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F46F4B" w:rsidRPr="00D71242" w:rsidTr="00F46F4B">
        <w:trPr>
          <w:trHeight w:val="597"/>
        </w:trPr>
        <w:tc>
          <w:tcPr>
            <w:tcW w:w="1521" w:type="dxa"/>
            <w:tcBorders>
              <w:top w:val="nil"/>
              <w:left w:val="nil"/>
              <w:bottom w:val="nil"/>
              <w:right w:val="nil"/>
            </w:tcBorders>
          </w:tcPr>
          <w:bookmarkStart w:id="0" w:name="_Toc268263722"/>
          <w:bookmarkStart w:id="1" w:name="_Toc315701060"/>
          <w:bookmarkStart w:id="2" w:name="_Toc268263619"/>
          <w:bookmarkStart w:id="3" w:name="_Toc268084563"/>
          <w:bookmarkStart w:id="4" w:name="_Toc256375541"/>
          <w:bookmarkStart w:id="5" w:name="_Toc256429330"/>
          <w:bookmarkStart w:id="6" w:name="_Toc263243175"/>
          <w:p w:rsidR="00F46F4B" w:rsidRPr="00D71242" w:rsidRDefault="00E47916" w:rsidP="002E5534">
            <w:pPr>
              <w:keepLines/>
              <w:suppressAutoHyphens/>
              <w:ind w:left="-240"/>
              <w:contextualSpacing/>
              <w:jc w:val="center"/>
            </w:pPr>
            <w:r>
              <w:pict>
                <v:group id="_x0000_s1030"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width:1197;height:1080" o:preferrelative="f">
                    <v:fill o:detectmouseclick="t"/>
                    <v:path o:extrusionok="t" o:connecttype="none"/>
                    <o:lock v:ext="edit" text="t"/>
                  </v:shape>
                  <v:shape id="_x0000_s1032"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F46F4B" w:rsidRPr="00D71242" w:rsidRDefault="00F46F4B" w:rsidP="002E5534">
            <w:pPr>
              <w:keepLines/>
              <w:suppressAutoHyphens/>
              <w:spacing w:line="240" w:lineRule="auto"/>
              <w:ind w:left="-240"/>
              <w:contextualSpacing/>
              <w:jc w:val="center"/>
              <w:rPr>
                <w:rFonts w:ascii="Arial Black" w:hAnsi="Arial Black"/>
                <w:color w:val="000000"/>
              </w:rPr>
            </w:pPr>
            <w:r w:rsidRPr="00D71242">
              <w:rPr>
                <w:rFonts w:ascii="Arial Black" w:hAnsi="Arial Black"/>
                <w:color w:val="000000"/>
              </w:rPr>
              <w:t>Общество с ограниченной ответственностью</w:t>
            </w:r>
          </w:p>
          <w:p w:rsidR="00F46F4B" w:rsidRPr="00D71242" w:rsidRDefault="00F46F4B" w:rsidP="002E5534">
            <w:pPr>
              <w:keepLines/>
              <w:suppressAutoHyphens/>
              <w:spacing w:line="240" w:lineRule="auto"/>
              <w:ind w:left="-240"/>
              <w:contextualSpacing/>
              <w:jc w:val="center"/>
              <w:rPr>
                <w:rFonts w:ascii="Arial Black" w:hAnsi="Arial Black"/>
                <w:color w:val="000000"/>
              </w:rPr>
            </w:pPr>
            <w:r w:rsidRPr="00D71242">
              <w:rPr>
                <w:rFonts w:ascii="Arial Black" w:hAnsi="Arial Black"/>
                <w:color w:val="000000"/>
              </w:rPr>
              <w:t>Научно-внедренческий центр</w:t>
            </w:r>
          </w:p>
          <w:p w:rsidR="00F46F4B" w:rsidRPr="00D71242" w:rsidRDefault="00600CEB" w:rsidP="002E5534">
            <w:pPr>
              <w:keepLines/>
              <w:suppressAutoHyphens/>
              <w:spacing w:line="240" w:lineRule="auto"/>
              <w:ind w:left="-240"/>
              <w:contextualSpacing/>
              <w:jc w:val="center"/>
              <w:rPr>
                <w:rFonts w:ascii="Arial Black" w:hAnsi="Arial Black"/>
              </w:rPr>
            </w:pPr>
            <w:r>
              <w:rPr>
                <w:rFonts w:ascii="Arial Black" w:hAnsi="Arial Black"/>
                <w:color w:val="000000"/>
              </w:rPr>
              <w:t>«</w:t>
            </w:r>
            <w:r w:rsidR="00F46F4B" w:rsidRPr="00D71242">
              <w:rPr>
                <w:rFonts w:ascii="Arial Black" w:hAnsi="Arial Black"/>
                <w:color w:val="000000"/>
              </w:rPr>
              <w:t>ИНТЕГРАЦИОННЫЕ ТЕХНОЛОГИИ</w:t>
            </w:r>
            <w:r>
              <w:rPr>
                <w:rFonts w:ascii="Arial Black" w:hAnsi="Arial Black"/>
                <w:color w:val="000000"/>
              </w:rPr>
              <w:t>»</w:t>
            </w:r>
          </w:p>
        </w:tc>
      </w:tr>
    </w:tbl>
    <w:p w:rsidR="00F46F4B" w:rsidRPr="00D71242" w:rsidRDefault="00F46F4B" w:rsidP="002E5534">
      <w:pPr>
        <w:keepLines/>
        <w:suppressAutoHyphens/>
        <w:spacing w:line="240" w:lineRule="auto"/>
        <w:ind w:left="-240"/>
        <w:contextualSpacing/>
        <w:jc w:val="center"/>
      </w:pPr>
      <w:r w:rsidRPr="00D71242">
        <w:t>141700, Московская область, г. Долгопрудный, Институтский пер., д.9.</w:t>
      </w:r>
    </w:p>
    <w:p w:rsidR="00F46F4B" w:rsidRPr="00D71242" w:rsidRDefault="00F46F4B" w:rsidP="002E5534">
      <w:pPr>
        <w:keepLines/>
        <w:suppressAutoHyphens/>
        <w:spacing w:line="240" w:lineRule="auto"/>
        <w:ind w:left="-240"/>
        <w:contextualSpacing/>
        <w:jc w:val="center"/>
      </w:pPr>
      <w:r w:rsidRPr="00D71242">
        <w:t xml:space="preserve">Тел. (477)361-81-94, факс (498) 744-67-82;. </w:t>
      </w:r>
      <w:proofErr w:type="spellStart"/>
      <w:r w:rsidRPr="00D71242">
        <w:t>E-mail</w:t>
      </w:r>
      <w:proofErr w:type="spellEnd"/>
      <w:r w:rsidRPr="00D71242">
        <w:t>:</w:t>
      </w:r>
      <w:r>
        <w:t xml:space="preserve"> </w:t>
      </w:r>
      <w:r w:rsidRPr="00D71242">
        <w:t xml:space="preserve">info@gis.su , </w:t>
      </w:r>
      <w:hyperlink r:id="rId9" w:history="1">
        <w:r w:rsidRPr="00D71242">
          <w:t>www.gis.su</w:t>
        </w:r>
      </w:hyperlink>
    </w:p>
    <w:p w:rsidR="00F46F4B" w:rsidRPr="00D71242" w:rsidRDefault="00F46F4B" w:rsidP="002E5534">
      <w:pPr>
        <w:keepLines/>
        <w:suppressAutoHyphens/>
        <w:spacing w:line="240" w:lineRule="auto"/>
        <w:ind w:left="-240"/>
        <w:contextualSpacing/>
        <w:jc w:val="center"/>
      </w:pPr>
      <w:r w:rsidRPr="00D71242">
        <w:t xml:space="preserve">Тел. подразделения в г. Курске (4712) 39-07-50, </w:t>
      </w:r>
      <w:proofErr w:type="spellStart"/>
      <w:r w:rsidRPr="00D71242">
        <w:t>е-mail</w:t>
      </w:r>
      <w:proofErr w:type="spellEnd"/>
      <w:r w:rsidRPr="00D71242">
        <w:t>: nvc_region@kursktelecom.ru</w:t>
      </w:r>
    </w:p>
    <w:p w:rsidR="004A2C8C" w:rsidRDefault="004A2C8C" w:rsidP="002E5534">
      <w:pPr>
        <w:keepLines/>
        <w:suppressAutoHyphens/>
        <w:spacing w:line="240" w:lineRule="auto"/>
        <w:ind w:left="-240"/>
        <w:contextualSpacing/>
        <w:jc w:val="center"/>
      </w:pPr>
    </w:p>
    <w:p w:rsidR="00F46F4B" w:rsidRDefault="00F46F4B" w:rsidP="002E5534">
      <w:pPr>
        <w:keepLines/>
        <w:suppressAutoHyphens/>
        <w:spacing w:line="240" w:lineRule="auto"/>
        <w:ind w:left="-240"/>
        <w:contextualSpacing/>
        <w:jc w:val="center"/>
      </w:pPr>
    </w:p>
    <w:p w:rsidR="00F46F4B" w:rsidRDefault="00F46F4B" w:rsidP="002E5534">
      <w:pPr>
        <w:keepLines/>
        <w:suppressAutoHyphens/>
        <w:spacing w:line="240" w:lineRule="auto"/>
        <w:ind w:left="-240"/>
        <w:contextualSpacing/>
        <w:jc w:val="center"/>
      </w:pPr>
    </w:p>
    <w:p w:rsidR="00973D6A" w:rsidRDefault="00973D6A" w:rsidP="002E5534">
      <w:pPr>
        <w:keepLines/>
        <w:suppressAutoHyphens/>
        <w:spacing w:line="240" w:lineRule="auto"/>
        <w:ind w:left="-240"/>
        <w:contextualSpacing/>
        <w:jc w:val="center"/>
      </w:pPr>
    </w:p>
    <w:p w:rsidR="00973D6A" w:rsidRDefault="00973D6A" w:rsidP="002E5534">
      <w:pPr>
        <w:keepLines/>
        <w:suppressAutoHyphens/>
        <w:spacing w:line="240" w:lineRule="auto"/>
        <w:ind w:left="-240"/>
        <w:contextualSpacing/>
        <w:jc w:val="center"/>
      </w:pPr>
    </w:p>
    <w:p w:rsidR="004A2C8C" w:rsidRDefault="004A2C8C" w:rsidP="002E5534">
      <w:pPr>
        <w:keepLines/>
        <w:suppressAutoHyphens/>
        <w:spacing w:line="240" w:lineRule="auto"/>
        <w:ind w:left="-240"/>
        <w:contextualSpacing/>
        <w:jc w:val="center"/>
      </w:pPr>
    </w:p>
    <w:p w:rsidR="004A2C8C" w:rsidRPr="00E37AB7" w:rsidRDefault="00973D6A" w:rsidP="007A0BB8">
      <w:pPr>
        <w:keepLines/>
        <w:suppressAutoHyphens/>
        <w:spacing w:line="240" w:lineRule="auto"/>
        <w:contextualSpacing/>
        <w:jc w:val="center"/>
      </w:pPr>
      <w:r>
        <w:rPr>
          <w:noProof/>
        </w:rPr>
        <w:drawing>
          <wp:inline distT="0" distB="0" distL="0" distR="0">
            <wp:extent cx="1550442" cy="1955479"/>
            <wp:effectExtent l="19050" t="0" r="0" b="0"/>
            <wp:docPr id="3" name="Рисунок 3" descr="C:\Documents and Settings\Admin\Рабочий стол\Кизилюртовский райо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изилюртовский район\logo.png"/>
                    <pic:cNvPicPr>
                      <a:picLocks noChangeAspect="1" noChangeArrowheads="1"/>
                    </pic:cNvPicPr>
                  </pic:nvPicPr>
                  <pic:blipFill>
                    <a:blip r:embed="rId10" cstate="print"/>
                    <a:srcRect r="84267"/>
                    <a:stretch>
                      <a:fillRect/>
                    </a:stretch>
                  </pic:blipFill>
                  <pic:spPr bwMode="auto">
                    <a:xfrm>
                      <a:off x="0" y="0"/>
                      <a:ext cx="1550442" cy="1955479"/>
                    </a:xfrm>
                    <a:prstGeom prst="rect">
                      <a:avLst/>
                    </a:prstGeom>
                    <a:noFill/>
                    <a:ln w="9525">
                      <a:noFill/>
                      <a:miter lim="800000"/>
                      <a:headEnd/>
                      <a:tailEnd/>
                    </a:ln>
                  </pic:spPr>
                </pic:pic>
              </a:graphicData>
            </a:graphic>
          </wp:inline>
        </w:drawing>
      </w:r>
    </w:p>
    <w:p w:rsidR="00B05C06" w:rsidRDefault="00B05C06" w:rsidP="002E5534">
      <w:pPr>
        <w:keepLines/>
        <w:suppressAutoHyphens/>
        <w:spacing w:line="240" w:lineRule="auto"/>
        <w:jc w:val="center"/>
        <w:rPr>
          <w:b/>
          <w:sz w:val="36"/>
          <w:szCs w:val="36"/>
        </w:rPr>
      </w:pPr>
    </w:p>
    <w:p w:rsidR="00973D6A" w:rsidRDefault="00973D6A" w:rsidP="002E5534">
      <w:pPr>
        <w:keepLines/>
        <w:suppressAutoHyphens/>
        <w:spacing w:line="240" w:lineRule="auto"/>
        <w:jc w:val="center"/>
        <w:rPr>
          <w:b/>
          <w:sz w:val="36"/>
          <w:szCs w:val="36"/>
        </w:rPr>
      </w:pPr>
    </w:p>
    <w:p w:rsidR="000E03E9" w:rsidRPr="00E37AB7" w:rsidRDefault="000E03E9" w:rsidP="002E5534">
      <w:pPr>
        <w:keepLines/>
        <w:suppressAutoHyphens/>
        <w:spacing w:line="240" w:lineRule="auto"/>
        <w:ind w:left="-240"/>
        <w:jc w:val="center"/>
        <w:rPr>
          <w:b/>
          <w:sz w:val="36"/>
          <w:szCs w:val="36"/>
        </w:rPr>
      </w:pPr>
      <w:bookmarkStart w:id="7" w:name="_Toc185048182"/>
      <w:r w:rsidRPr="00E37AB7">
        <w:rPr>
          <w:b/>
          <w:sz w:val="36"/>
          <w:szCs w:val="36"/>
        </w:rPr>
        <w:t>ГЕНЕРАЛЬН</w:t>
      </w:r>
      <w:r>
        <w:rPr>
          <w:b/>
          <w:sz w:val="36"/>
          <w:szCs w:val="36"/>
        </w:rPr>
        <w:t>ЫЙ ПЛАН</w:t>
      </w:r>
    </w:p>
    <w:p w:rsidR="000E03E9" w:rsidRDefault="000E03E9" w:rsidP="002E5534">
      <w:pPr>
        <w:keepLines/>
        <w:suppressAutoHyphens/>
        <w:spacing w:line="240" w:lineRule="auto"/>
        <w:ind w:left="-240"/>
        <w:jc w:val="center"/>
        <w:rPr>
          <w:b/>
          <w:sz w:val="36"/>
          <w:szCs w:val="36"/>
        </w:rPr>
      </w:pPr>
      <w:r w:rsidRPr="00E37AB7">
        <w:rPr>
          <w:b/>
          <w:sz w:val="36"/>
          <w:szCs w:val="36"/>
        </w:rPr>
        <w:t xml:space="preserve"> МУНИЦИПАЛЬНОГО ОБРАЗОВАНИЯ</w:t>
      </w:r>
      <w:r>
        <w:rPr>
          <w:b/>
          <w:sz w:val="36"/>
          <w:szCs w:val="36"/>
        </w:rPr>
        <w:t xml:space="preserve"> </w:t>
      </w:r>
    </w:p>
    <w:p w:rsidR="000E03E9" w:rsidRDefault="000E03E9" w:rsidP="002E5534">
      <w:pPr>
        <w:keepLines/>
        <w:suppressAutoHyphens/>
        <w:spacing w:line="240" w:lineRule="auto"/>
        <w:ind w:left="-240"/>
        <w:jc w:val="center"/>
        <w:rPr>
          <w:b/>
          <w:sz w:val="36"/>
          <w:szCs w:val="36"/>
        </w:rPr>
      </w:pPr>
      <w:r>
        <w:rPr>
          <w:b/>
          <w:sz w:val="36"/>
          <w:szCs w:val="36"/>
        </w:rPr>
        <w:t xml:space="preserve"> </w:t>
      </w:r>
      <w:r w:rsidR="00600CEB">
        <w:rPr>
          <w:b/>
          <w:sz w:val="36"/>
          <w:szCs w:val="36"/>
        </w:rPr>
        <w:t>«</w:t>
      </w:r>
      <w:r>
        <w:rPr>
          <w:b/>
          <w:sz w:val="36"/>
          <w:szCs w:val="36"/>
        </w:rPr>
        <w:t>СЕЛЬСОВЕТ З</w:t>
      </w:r>
      <w:r w:rsidR="00274790">
        <w:rPr>
          <w:b/>
          <w:sz w:val="36"/>
          <w:szCs w:val="36"/>
        </w:rPr>
        <w:t>У</w:t>
      </w:r>
      <w:r>
        <w:rPr>
          <w:b/>
          <w:sz w:val="36"/>
          <w:szCs w:val="36"/>
        </w:rPr>
        <w:t>БУТЛИ-МИАТЛИНСКИЙ</w:t>
      </w:r>
      <w:r w:rsidR="00600CEB">
        <w:rPr>
          <w:b/>
          <w:sz w:val="36"/>
          <w:szCs w:val="36"/>
        </w:rPr>
        <w:t>»</w:t>
      </w:r>
    </w:p>
    <w:p w:rsidR="000E03E9" w:rsidRPr="00E37AB7" w:rsidRDefault="000E03E9" w:rsidP="002E5534">
      <w:pPr>
        <w:keepLines/>
        <w:suppressAutoHyphens/>
        <w:spacing w:line="240" w:lineRule="auto"/>
        <w:ind w:left="-240"/>
        <w:jc w:val="center"/>
        <w:rPr>
          <w:b/>
          <w:sz w:val="36"/>
          <w:szCs w:val="36"/>
        </w:rPr>
      </w:pPr>
      <w:r>
        <w:rPr>
          <w:b/>
          <w:sz w:val="36"/>
          <w:szCs w:val="36"/>
        </w:rPr>
        <w:t>КИЗИЛЮРТОВСКОГО РАЙОНА</w:t>
      </w:r>
    </w:p>
    <w:p w:rsidR="00B05C06" w:rsidRPr="00E37AB7" w:rsidRDefault="000E03E9" w:rsidP="002E5534">
      <w:pPr>
        <w:keepLines/>
        <w:suppressAutoHyphens/>
        <w:spacing w:line="240" w:lineRule="auto"/>
        <w:ind w:left="-240"/>
        <w:jc w:val="center"/>
        <w:rPr>
          <w:b/>
          <w:sz w:val="36"/>
          <w:szCs w:val="36"/>
        </w:rPr>
      </w:pPr>
      <w:r>
        <w:rPr>
          <w:b/>
          <w:sz w:val="36"/>
          <w:szCs w:val="36"/>
        </w:rPr>
        <w:t>РЕСПУБЛИКИ ДАГЕСТАН</w:t>
      </w:r>
    </w:p>
    <w:bookmarkEnd w:id="7"/>
    <w:p w:rsidR="00B05C06" w:rsidRDefault="00B05C06" w:rsidP="002E5534">
      <w:pPr>
        <w:keepLines/>
        <w:suppressAutoHyphens/>
        <w:ind w:left="-240"/>
        <w:jc w:val="center"/>
        <w:rPr>
          <w:b/>
          <w:sz w:val="16"/>
          <w:szCs w:val="16"/>
        </w:rPr>
      </w:pPr>
    </w:p>
    <w:p w:rsidR="00B05C06" w:rsidRPr="007D6B1A" w:rsidRDefault="00B05C06" w:rsidP="002E5534">
      <w:pPr>
        <w:keepLines/>
        <w:suppressAutoHyphens/>
        <w:ind w:left="-240"/>
        <w:jc w:val="center"/>
        <w:rPr>
          <w:b/>
          <w:sz w:val="16"/>
          <w:szCs w:val="16"/>
        </w:rPr>
      </w:pPr>
    </w:p>
    <w:p w:rsidR="00B05C06" w:rsidRPr="00082F91" w:rsidRDefault="00B05C06" w:rsidP="002E5534">
      <w:pPr>
        <w:keepLines/>
        <w:suppressAutoHyphens/>
        <w:spacing w:line="240" w:lineRule="auto"/>
        <w:ind w:left="-240"/>
        <w:jc w:val="center"/>
        <w:rPr>
          <w:b/>
          <w:sz w:val="32"/>
          <w:szCs w:val="32"/>
        </w:rPr>
      </w:pPr>
      <w:r w:rsidRPr="00082F91">
        <w:rPr>
          <w:b/>
          <w:sz w:val="32"/>
          <w:szCs w:val="32"/>
        </w:rPr>
        <w:t xml:space="preserve">МАТЕРИАЛЫ ПО ОБОСНОВАНИЮ </w:t>
      </w:r>
    </w:p>
    <w:p w:rsidR="00B05C06" w:rsidRPr="00082F91" w:rsidRDefault="00B05C06" w:rsidP="002E5534">
      <w:pPr>
        <w:keepLines/>
        <w:suppressAutoHyphens/>
        <w:spacing w:line="240" w:lineRule="auto"/>
        <w:ind w:left="-240"/>
        <w:jc w:val="center"/>
        <w:rPr>
          <w:b/>
          <w:sz w:val="32"/>
          <w:szCs w:val="32"/>
        </w:rPr>
      </w:pPr>
      <w:r w:rsidRPr="00082F91">
        <w:rPr>
          <w:b/>
          <w:sz w:val="32"/>
          <w:szCs w:val="32"/>
        </w:rPr>
        <w:t>ГЕНЕРАЛЬНОГО ПЛАНА</w:t>
      </w:r>
    </w:p>
    <w:p w:rsidR="00B05C06" w:rsidRDefault="00B05C06" w:rsidP="002E5534">
      <w:pPr>
        <w:keepLines/>
        <w:suppressAutoHyphens/>
        <w:ind w:left="-240"/>
        <w:contextualSpacing/>
        <w:rPr>
          <w:b/>
          <w:color w:val="000000"/>
          <w:sz w:val="16"/>
          <w:szCs w:val="16"/>
        </w:rPr>
      </w:pPr>
    </w:p>
    <w:p w:rsidR="00B05C06" w:rsidRDefault="00B05C06" w:rsidP="002E5534">
      <w:pPr>
        <w:keepLines/>
        <w:suppressAutoHyphens/>
        <w:ind w:left="-240"/>
        <w:jc w:val="center"/>
        <w:rPr>
          <w:b/>
          <w:color w:val="000000"/>
          <w:sz w:val="32"/>
          <w:szCs w:val="32"/>
        </w:rPr>
      </w:pPr>
    </w:p>
    <w:p w:rsidR="00994EA7" w:rsidRDefault="00994EA7" w:rsidP="002E5534">
      <w:pPr>
        <w:keepLines/>
        <w:suppressAutoHyphens/>
        <w:ind w:left="-240"/>
        <w:jc w:val="center"/>
        <w:rPr>
          <w:b/>
          <w:color w:val="000000"/>
          <w:sz w:val="32"/>
          <w:szCs w:val="32"/>
        </w:rPr>
      </w:pPr>
    </w:p>
    <w:p w:rsidR="00B05C06" w:rsidRDefault="00B05C06" w:rsidP="002E5534">
      <w:pPr>
        <w:keepLines/>
        <w:suppressAutoHyphens/>
        <w:ind w:left="-240"/>
        <w:jc w:val="center"/>
        <w:rPr>
          <w:b/>
          <w:color w:val="000000"/>
          <w:sz w:val="32"/>
          <w:szCs w:val="32"/>
        </w:rPr>
      </w:pPr>
    </w:p>
    <w:p w:rsidR="00B05C06" w:rsidRPr="006F2053" w:rsidRDefault="00B05C06" w:rsidP="002E5534">
      <w:pPr>
        <w:keepLines/>
        <w:suppressAutoHyphens/>
        <w:ind w:left="-240"/>
        <w:jc w:val="center"/>
        <w:rPr>
          <w:b/>
          <w:color w:val="000000"/>
          <w:sz w:val="28"/>
          <w:szCs w:val="28"/>
        </w:rPr>
      </w:pPr>
      <w:r w:rsidRPr="006F2053">
        <w:rPr>
          <w:b/>
          <w:color w:val="000000"/>
          <w:sz w:val="28"/>
          <w:szCs w:val="28"/>
        </w:rPr>
        <w:t xml:space="preserve">Том </w:t>
      </w:r>
      <w:r>
        <w:rPr>
          <w:b/>
          <w:color w:val="000000"/>
          <w:sz w:val="28"/>
          <w:szCs w:val="28"/>
        </w:rPr>
        <w:t>2</w:t>
      </w:r>
      <w:r w:rsidRPr="006F2053">
        <w:rPr>
          <w:b/>
          <w:color w:val="000000"/>
          <w:sz w:val="28"/>
          <w:szCs w:val="28"/>
        </w:rPr>
        <w:t xml:space="preserve"> </w:t>
      </w:r>
    </w:p>
    <w:p w:rsidR="00B05C06" w:rsidRPr="0053049F" w:rsidRDefault="00B05C06" w:rsidP="002E5534">
      <w:pPr>
        <w:keepLines/>
        <w:suppressAutoHyphens/>
        <w:ind w:left="-240"/>
        <w:contextualSpacing/>
        <w:rPr>
          <w:b/>
          <w:color w:val="000000"/>
          <w:sz w:val="16"/>
          <w:szCs w:val="16"/>
        </w:rPr>
      </w:pPr>
    </w:p>
    <w:p w:rsidR="00B05C06" w:rsidRDefault="00B05C06" w:rsidP="002E5534">
      <w:pPr>
        <w:keepLines/>
        <w:suppressAutoHyphens/>
        <w:autoSpaceDE w:val="0"/>
        <w:ind w:left="-240" w:firstLine="567"/>
        <w:jc w:val="center"/>
        <w:rPr>
          <w:b/>
          <w:bCs/>
        </w:rPr>
      </w:pPr>
    </w:p>
    <w:p w:rsidR="007B7A25" w:rsidRDefault="007B7A25" w:rsidP="002E5534">
      <w:pPr>
        <w:keepLines/>
        <w:suppressAutoHyphens/>
        <w:autoSpaceDE w:val="0"/>
        <w:ind w:left="-240" w:firstLine="567"/>
        <w:jc w:val="center"/>
        <w:rPr>
          <w:b/>
          <w:bCs/>
        </w:rPr>
      </w:pPr>
    </w:p>
    <w:p w:rsidR="007B7A25" w:rsidRDefault="007B7A25" w:rsidP="002E5534">
      <w:pPr>
        <w:keepLines/>
        <w:suppressAutoHyphens/>
        <w:autoSpaceDE w:val="0"/>
        <w:ind w:left="-240" w:firstLine="567"/>
        <w:jc w:val="center"/>
        <w:rPr>
          <w:b/>
          <w:bCs/>
        </w:rPr>
      </w:pPr>
    </w:p>
    <w:p w:rsidR="00E250B6" w:rsidRDefault="00E250B6" w:rsidP="002E5534">
      <w:pPr>
        <w:keepLines/>
        <w:suppressAutoHyphens/>
        <w:autoSpaceDE w:val="0"/>
        <w:ind w:left="-240" w:firstLine="567"/>
        <w:jc w:val="center"/>
        <w:rPr>
          <w:b/>
          <w:bCs/>
        </w:rPr>
      </w:pPr>
    </w:p>
    <w:p w:rsidR="00B05C06" w:rsidRPr="00E250B6" w:rsidRDefault="00C230A7" w:rsidP="002E5534">
      <w:pPr>
        <w:keepLines/>
        <w:suppressAutoHyphens/>
        <w:autoSpaceDE w:val="0"/>
        <w:ind w:left="-240" w:firstLine="240"/>
        <w:jc w:val="center"/>
        <w:rPr>
          <w:b/>
          <w:bCs/>
          <w:sz w:val="24"/>
        </w:rPr>
        <w:sectPr w:rsidR="00B05C06" w:rsidRPr="00E250B6" w:rsidSect="00BD7ECA">
          <w:headerReference w:type="even" r:id="rId11"/>
          <w:headerReference w:type="default" r:id="rId12"/>
          <w:footerReference w:type="default" r:id="rId13"/>
          <w:pgSz w:w="11906" w:h="16838"/>
          <w:pgMar w:top="1134" w:right="849" w:bottom="1134" w:left="1701" w:header="709" w:footer="709" w:gutter="0"/>
          <w:cols w:space="708"/>
          <w:titlePg/>
          <w:docGrid w:linePitch="360"/>
        </w:sectPr>
      </w:pPr>
      <w:r w:rsidRPr="00E250B6">
        <w:rPr>
          <w:b/>
          <w:bCs/>
          <w:sz w:val="24"/>
        </w:rPr>
        <w:t xml:space="preserve">г. </w:t>
      </w:r>
      <w:r w:rsidR="00793855" w:rsidRPr="00E250B6">
        <w:rPr>
          <w:b/>
          <w:bCs/>
          <w:sz w:val="24"/>
        </w:rPr>
        <w:t>Долгопрудный</w:t>
      </w:r>
      <w:r w:rsidR="002E5189" w:rsidRPr="00E250B6">
        <w:rPr>
          <w:b/>
          <w:bCs/>
          <w:sz w:val="24"/>
        </w:rPr>
        <w:t xml:space="preserve"> </w:t>
      </w:r>
      <w:r w:rsidR="00B05C06" w:rsidRPr="00E250B6">
        <w:rPr>
          <w:b/>
          <w:bCs/>
          <w:sz w:val="24"/>
        </w:rPr>
        <w:t>201</w:t>
      </w:r>
      <w:r w:rsidR="00274790" w:rsidRPr="00E250B6">
        <w:rPr>
          <w:b/>
          <w:bCs/>
          <w:sz w:val="24"/>
        </w:rPr>
        <w:t>4</w:t>
      </w:r>
      <w:r w:rsidR="00B05C06" w:rsidRPr="00E250B6">
        <w:rPr>
          <w:b/>
          <w:bCs/>
          <w:sz w:val="24"/>
        </w:rPr>
        <w:t xml:space="preserve"> г.</w:t>
      </w:r>
    </w:p>
    <w:tbl>
      <w:tblPr>
        <w:tblW w:w="0" w:type="auto"/>
        <w:tblLook w:val="04A0"/>
      </w:tblPr>
      <w:tblGrid>
        <w:gridCol w:w="3368"/>
        <w:gridCol w:w="5493"/>
      </w:tblGrid>
      <w:tr w:rsidR="00B05C06" w:rsidRPr="006C753F" w:rsidTr="00B05C06">
        <w:tc>
          <w:tcPr>
            <w:tcW w:w="3368" w:type="dxa"/>
          </w:tcPr>
          <w:p w:rsidR="00B05C06" w:rsidRPr="006C753F" w:rsidRDefault="00B05C06" w:rsidP="002E5534">
            <w:pPr>
              <w:keepLines/>
              <w:suppressAutoHyphens/>
              <w:spacing w:line="240" w:lineRule="auto"/>
              <w:contextualSpacing/>
              <w:rPr>
                <w:b/>
                <w:color w:val="000000"/>
                <w:sz w:val="28"/>
                <w:szCs w:val="28"/>
              </w:rPr>
            </w:pPr>
            <w:r w:rsidRPr="006C753F">
              <w:rPr>
                <w:b/>
                <w:color w:val="000000"/>
                <w:sz w:val="28"/>
                <w:szCs w:val="28"/>
              </w:rPr>
              <w:lastRenderedPageBreak/>
              <w:t>Заказчик</w:t>
            </w:r>
          </w:p>
        </w:tc>
        <w:tc>
          <w:tcPr>
            <w:tcW w:w="5493" w:type="dxa"/>
          </w:tcPr>
          <w:p w:rsidR="00B05C06" w:rsidRPr="006C753F" w:rsidRDefault="00B05C06" w:rsidP="002E5534">
            <w:pPr>
              <w:keepLines/>
              <w:suppressAutoHyphens/>
              <w:spacing w:line="240" w:lineRule="auto"/>
              <w:contextualSpacing/>
              <w:rPr>
                <w:b/>
                <w:color w:val="000000"/>
                <w:sz w:val="28"/>
                <w:szCs w:val="28"/>
              </w:rPr>
            </w:pPr>
            <w:r w:rsidRPr="006C753F">
              <w:rPr>
                <w:b/>
                <w:color w:val="000000"/>
                <w:sz w:val="28"/>
                <w:szCs w:val="28"/>
              </w:rPr>
              <w:t xml:space="preserve">Администрация </w:t>
            </w:r>
            <w:r w:rsidR="00D72AD8">
              <w:rPr>
                <w:b/>
                <w:color w:val="000000"/>
                <w:sz w:val="28"/>
                <w:szCs w:val="28"/>
              </w:rPr>
              <w:t xml:space="preserve"> </w:t>
            </w:r>
            <w:r w:rsidR="008F7EF1">
              <w:rPr>
                <w:b/>
                <w:color w:val="000000"/>
                <w:sz w:val="28"/>
                <w:szCs w:val="28"/>
              </w:rPr>
              <w:t>Кизилюртовского</w:t>
            </w:r>
            <w:r w:rsidR="00E602A1">
              <w:rPr>
                <w:b/>
                <w:color w:val="000000"/>
                <w:sz w:val="28"/>
                <w:szCs w:val="28"/>
              </w:rPr>
              <w:t xml:space="preserve"> района </w:t>
            </w:r>
            <w:r w:rsidRPr="006C753F">
              <w:rPr>
                <w:b/>
                <w:color w:val="000000"/>
                <w:sz w:val="28"/>
                <w:szCs w:val="28"/>
              </w:rPr>
              <w:t xml:space="preserve"> </w:t>
            </w:r>
            <w:r w:rsidR="00807828">
              <w:rPr>
                <w:b/>
                <w:color w:val="000000"/>
                <w:sz w:val="28"/>
                <w:szCs w:val="28"/>
              </w:rPr>
              <w:t>Республики Дагестан</w:t>
            </w:r>
          </w:p>
        </w:tc>
      </w:tr>
      <w:tr w:rsidR="00B05C06" w:rsidRPr="006C753F" w:rsidTr="00B05C06">
        <w:tc>
          <w:tcPr>
            <w:tcW w:w="3368" w:type="dxa"/>
          </w:tcPr>
          <w:p w:rsidR="00B05C06" w:rsidRPr="006C753F" w:rsidRDefault="00B05C06" w:rsidP="002E5534">
            <w:pPr>
              <w:keepLines/>
              <w:suppressAutoHyphens/>
              <w:spacing w:line="240" w:lineRule="auto"/>
              <w:contextualSpacing/>
              <w:jc w:val="center"/>
              <w:rPr>
                <w:b/>
                <w:color w:val="000000"/>
                <w:sz w:val="28"/>
                <w:szCs w:val="28"/>
              </w:rPr>
            </w:pPr>
          </w:p>
        </w:tc>
        <w:tc>
          <w:tcPr>
            <w:tcW w:w="5493" w:type="dxa"/>
          </w:tcPr>
          <w:p w:rsidR="00B05C06" w:rsidRPr="006C753F" w:rsidRDefault="00B05C06" w:rsidP="002E5534">
            <w:pPr>
              <w:keepLines/>
              <w:suppressAutoHyphens/>
              <w:spacing w:line="240" w:lineRule="auto"/>
              <w:contextualSpacing/>
              <w:jc w:val="center"/>
              <w:rPr>
                <w:b/>
                <w:color w:val="000000"/>
                <w:sz w:val="28"/>
                <w:szCs w:val="28"/>
              </w:rPr>
            </w:pPr>
          </w:p>
        </w:tc>
      </w:tr>
      <w:tr w:rsidR="00B05C06" w:rsidRPr="006C753F" w:rsidTr="00B05C06">
        <w:tc>
          <w:tcPr>
            <w:tcW w:w="3368" w:type="dxa"/>
          </w:tcPr>
          <w:p w:rsidR="00B05C06" w:rsidRPr="006C753F" w:rsidRDefault="00B05C06" w:rsidP="002E5534">
            <w:pPr>
              <w:keepLines/>
              <w:suppressAutoHyphens/>
              <w:spacing w:line="240" w:lineRule="auto"/>
              <w:contextualSpacing/>
              <w:rPr>
                <w:b/>
                <w:color w:val="000000"/>
                <w:sz w:val="28"/>
                <w:szCs w:val="28"/>
              </w:rPr>
            </w:pPr>
            <w:r w:rsidRPr="006C753F">
              <w:rPr>
                <w:b/>
                <w:color w:val="000000"/>
                <w:sz w:val="28"/>
                <w:szCs w:val="28"/>
              </w:rPr>
              <w:t>Исполнитель</w:t>
            </w:r>
          </w:p>
        </w:tc>
        <w:tc>
          <w:tcPr>
            <w:tcW w:w="5493" w:type="dxa"/>
          </w:tcPr>
          <w:p w:rsidR="00B05C06" w:rsidRPr="006C753F" w:rsidRDefault="00B05C06" w:rsidP="002E5534">
            <w:pPr>
              <w:keepLines/>
              <w:suppressAutoHyphens/>
              <w:spacing w:line="240" w:lineRule="auto"/>
              <w:contextualSpacing/>
              <w:rPr>
                <w:b/>
                <w:color w:val="000000"/>
                <w:sz w:val="28"/>
                <w:szCs w:val="28"/>
              </w:rPr>
            </w:pPr>
            <w:r w:rsidRPr="006C753F">
              <w:rPr>
                <w:b/>
                <w:color w:val="000000"/>
                <w:sz w:val="28"/>
                <w:szCs w:val="28"/>
              </w:rPr>
              <w:t xml:space="preserve">ООО </w:t>
            </w:r>
            <w:r w:rsidR="006A1389">
              <w:rPr>
                <w:b/>
                <w:color w:val="000000"/>
                <w:sz w:val="28"/>
                <w:szCs w:val="28"/>
              </w:rPr>
              <w:t xml:space="preserve">НВЦ </w:t>
            </w:r>
            <w:r w:rsidR="00600CEB">
              <w:rPr>
                <w:b/>
                <w:color w:val="000000"/>
                <w:sz w:val="28"/>
                <w:szCs w:val="28"/>
              </w:rPr>
              <w:t>«</w:t>
            </w:r>
            <w:r w:rsidR="006A1389">
              <w:rPr>
                <w:b/>
                <w:color w:val="000000"/>
                <w:sz w:val="28"/>
                <w:szCs w:val="28"/>
              </w:rPr>
              <w:t>Интеграционные технологии</w:t>
            </w:r>
            <w:r w:rsidR="00600CEB">
              <w:rPr>
                <w:b/>
                <w:color w:val="000000"/>
                <w:sz w:val="28"/>
                <w:szCs w:val="28"/>
              </w:rPr>
              <w:t>»</w:t>
            </w:r>
          </w:p>
        </w:tc>
      </w:tr>
    </w:tbl>
    <w:p w:rsidR="00B05C06" w:rsidRDefault="00B05C06" w:rsidP="002E5534">
      <w:pPr>
        <w:keepLines/>
        <w:suppressAutoHyphens/>
        <w:ind w:left="-240" w:right="849"/>
        <w:jc w:val="center"/>
        <w:rPr>
          <w:b/>
          <w:sz w:val="36"/>
          <w:szCs w:val="36"/>
        </w:rPr>
      </w:pPr>
    </w:p>
    <w:p w:rsidR="00B05C06" w:rsidRDefault="00B05C06" w:rsidP="002E5534">
      <w:pPr>
        <w:keepLines/>
        <w:suppressAutoHyphens/>
        <w:ind w:left="-240"/>
        <w:jc w:val="center"/>
        <w:rPr>
          <w:b/>
          <w:sz w:val="36"/>
          <w:szCs w:val="36"/>
        </w:rPr>
      </w:pPr>
    </w:p>
    <w:p w:rsidR="00950D96" w:rsidRPr="00E37AB7" w:rsidRDefault="00950D96" w:rsidP="002E5534">
      <w:pPr>
        <w:keepLines/>
        <w:suppressAutoHyphens/>
        <w:spacing w:line="240" w:lineRule="auto"/>
        <w:ind w:left="-240"/>
        <w:jc w:val="center"/>
        <w:rPr>
          <w:b/>
          <w:sz w:val="36"/>
          <w:szCs w:val="36"/>
        </w:rPr>
      </w:pPr>
      <w:r w:rsidRPr="00E37AB7">
        <w:rPr>
          <w:b/>
          <w:sz w:val="36"/>
          <w:szCs w:val="36"/>
        </w:rPr>
        <w:t>ГЕНЕРАЛЬН</w:t>
      </w:r>
      <w:r w:rsidR="00E602A1">
        <w:rPr>
          <w:b/>
          <w:sz w:val="36"/>
          <w:szCs w:val="36"/>
        </w:rPr>
        <w:t>ЫЙ</w:t>
      </w:r>
      <w:r>
        <w:rPr>
          <w:b/>
          <w:sz w:val="36"/>
          <w:szCs w:val="36"/>
        </w:rPr>
        <w:t xml:space="preserve"> ПЛАН</w:t>
      </w:r>
    </w:p>
    <w:p w:rsidR="00B05C06" w:rsidRDefault="00B05C06" w:rsidP="002E5534">
      <w:pPr>
        <w:keepLines/>
        <w:suppressAutoHyphens/>
        <w:spacing w:line="240" w:lineRule="auto"/>
        <w:ind w:left="-240"/>
        <w:jc w:val="center"/>
        <w:rPr>
          <w:b/>
          <w:sz w:val="36"/>
          <w:szCs w:val="36"/>
        </w:rPr>
      </w:pPr>
      <w:r w:rsidRPr="00E37AB7">
        <w:rPr>
          <w:b/>
          <w:sz w:val="36"/>
          <w:szCs w:val="36"/>
        </w:rPr>
        <w:t xml:space="preserve"> МУНИЦИПАЛЬНОГО ОБРАЗОВАНИЯ</w:t>
      </w:r>
      <w:r>
        <w:rPr>
          <w:b/>
          <w:sz w:val="36"/>
          <w:szCs w:val="36"/>
        </w:rPr>
        <w:t xml:space="preserve"> </w:t>
      </w:r>
    </w:p>
    <w:p w:rsidR="00B05C06" w:rsidRDefault="005E3044" w:rsidP="002E5534">
      <w:pPr>
        <w:keepLines/>
        <w:suppressAutoHyphens/>
        <w:spacing w:line="240" w:lineRule="auto"/>
        <w:ind w:left="-240"/>
        <w:jc w:val="center"/>
        <w:rPr>
          <w:b/>
          <w:sz w:val="36"/>
          <w:szCs w:val="36"/>
        </w:rPr>
      </w:pPr>
      <w:r>
        <w:rPr>
          <w:b/>
          <w:sz w:val="36"/>
          <w:szCs w:val="36"/>
        </w:rPr>
        <w:t xml:space="preserve"> </w:t>
      </w:r>
      <w:r w:rsidR="00600CEB">
        <w:rPr>
          <w:b/>
          <w:sz w:val="36"/>
          <w:szCs w:val="36"/>
        </w:rPr>
        <w:t>«</w:t>
      </w:r>
      <w:r w:rsidR="00EB1BAC">
        <w:rPr>
          <w:b/>
          <w:sz w:val="36"/>
          <w:szCs w:val="36"/>
        </w:rPr>
        <w:t>СЕЛЬСОВЕТ</w:t>
      </w:r>
      <w:r w:rsidR="00105A1B">
        <w:rPr>
          <w:b/>
          <w:sz w:val="36"/>
          <w:szCs w:val="36"/>
        </w:rPr>
        <w:t xml:space="preserve"> </w:t>
      </w:r>
      <w:r w:rsidR="000E03E9">
        <w:rPr>
          <w:b/>
          <w:sz w:val="36"/>
          <w:szCs w:val="36"/>
        </w:rPr>
        <w:t>З</w:t>
      </w:r>
      <w:r w:rsidR="00274790">
        <w:rPr>
          <w:b/>
          <w:sz w:val="36"/>
          <w:szCs w:val="36"/>
        </w:rPr>
        <w:t>У</w:t>
      </w:r>
      <w:r w:rsidR="000E03E9">
        <w:rPr>
          <w:b/>
          <w:sz w:val="36"/>
          <w:szCs w:val="36"/>
        </w:rPr>
        <w:t>БУТЛИ-МИАТЛИНСКИЙ</w:t>
      </w:r>
      <w:r w:rsidR="00600CEB">
        <w:rPr>
          <w:b/>
          <w:sz w:val="36"/>
          <w:szCs w:val="36"/>
        </w:rPr>
        <w:t>»</w:t>
      </w:r>
    </w:p>
    <w:p w:rsidR="00E602A1" w:rsidRPr="00E37AB7" w:rsidRDefault="000E03E9" w:rsidP="002E5534">
      <w:pPr>
        <w:keepLines/>
        <w:suppressAutoHyphens/>
        <w:spacing w:line="240" w:lineRule="auto"/>
        <w:ind w:left="-240"/>
        <w:jc w:val="center"/>
        <w:rPr>
          <w:b/>
          <w:sz w:val="36"/>
          <w:szCs w:val="36"/>
        </w:rPr>
      </w:pPr>
      <w:r>
        <w:rPr>
          <w:b/>
          <w:sz w:val="36"/>
          <w:szCs w:val="36"/>
        </w:rPr>
        <w:t>КИЗИЛЮРТОВСКОГО</w:t>
      </w:r>
      <w:r w:rsidR="00E602A1">
        <w:rPr>
          <w:b/>
          <w:sz w:val="36"/>
          <w:szCs w:val="36"/>
        </w:rPr>
        <w:t xml:space="preserve"> РАЙОНА</w:t>
      </w:r>
    </w:p>
    <w:p w:rsidR="00B05C06" w:rsidRPr="00E37AB7" w:rsidRDefault="00807828" w:rsidP="002E5534">
      <w:pPr>
        <w:keepLines/>
        <w:suppressAutoHyphens/>
        <w:spacing w:line="240" w:lineRule="auto"/>
        <w:ind w:left="-240"/>
        <w:jc w:val="center"/>
        <w:rPr>
          <w:b/>
          <w:sz w:val="36"/>
          <w:szCs w:val="36"/>
        </w:rPr>
      </w:pPr>
      <w:r>
        <w:rPr>
          <w:b/>
          <w:sz w:val="36"/>
          <w:szCs w:val="36"/>
        </w:rPr>
        <w:t>РЕСПУБЛИКИ ДАГЕСТАН</w:t>
      </w:r>
      <w:r w:rsidR="00B05C06" w:rsidRPr="00E37AB7">
        <w:rPr>
          <w:b/>
          <w:sz w:val="36"/>
          <w:szCs w:val="36"/>
        </w:rPr>
        <w:t xml:space="preserve"> </w:t>
      </w:r>
    </w:p>
    <w:p w:rsidR="00B05C06" w:rsidRPr="007D6B1A" w:rsidRDefault="00B05C06" w:rsidP="002E5534">
      <w:pPr>
        <w:keepLines/>
        <w:suppressAutoHyphens/>
        <w:ind w:left="-240"/>
        <w:jc w:val="center"/>
        <w:rPr>
          <w:b/>
          <w:sz w:val="16"/>
          <w:szCs w:val="16"/>
        </w:rPr>
      </w:pPr>
    </w:p>
    <w:p w:rsidR="00B05C06" w:rsidRDefault="00B05C06" w:rsidP="002E5534">
      <w:pPr>
        <w:keepLines/>
        <w:suppressAutoHyphens/>
        <w:ind w:left="-240"/>
        <w:jc w:val="center"/>
        <w:rPr>
          <w:b/>
          <w:sz w:val="32"/>
          <w:szCs w:val="32"/>
        </w:rPr>
      </w:pPr>
    </w:p>
    <w:p w:rsidR="00B05C06" w:rsidRPr="00082F91" w:rsidRDefault="00B05C06" w:rsidP="002E5534">
      <w:pPr>
        <w:keepLines/>
        <w:suppressAutoHyphens/>
        <w:spacing w:line="240" w:lineRule="auto"/>
        <w:ind w:left="-240"/>
        <w:jc w:val="center"/>
        <w:rPr>
          <w:b/>
          <w:sz w:val="32"/>
          <w:szCs w:val="32"/>
        </w:rPr>
      </w:pPr>
      <w:r w:rsidRPr="00082F91">
        <w:rPr>
          <w:b/>
          <w:sz w:val="32"/>
          <w:szCs w:val="32"/>
        </w:rPr>
        <w:t xml:space="preserve">МАТЕРИАЛЫ ПО ОБОСНОВАНИЮ </w:t>
      </w:r>
    </w:p>
    <w:p w:rsidR="00B05C06" w:rsidRPr="00E37AB7" w:rsidRDefault="00B05C06" w:rsidP="002E5534">
      <w:pPr>
        <w:keepLines/>
        <w:suppressAutoHyphens/>
        <w:spacing w:line="240" w:lineRule="auto"/>
        <w:ind w:left="-240"/>
        <w:jc w:val="center"/>
        <w:rPr>
          <w:b/>
          <w:sz w:val="32"/>
          <w:szCs w:val="32"/>
        </w:rPr>
      </w:pPr>
      <w:r w:rsidRPr="00082F91">
        <w:rPr>
          <w:b/>
          <w:sz w:val="32"/>
          <w:szCs w:val="32"/>
        </w:rPr>
        <w:t>ГЕНЕРАЛЬНОГО ПЛАНА</w:t>
      </w:r>
    </w:p>
    <w:p w:rsidR="00B05C06" w:rsidRDefault="00B05C06" w:rsidP="002E5534">
      <w:pPr>
        <w:keepLines/>
        <w:suppressAutoHyphens/>
        <w:ind w:left="-240"/>
        <w:contextualSpacing/>
        <w:rPr>
          <w:b/>
          <w:color w:val="000000"/>
          <w:sz w:val="16"/>
          <w:szCs w:val="16"/>
        </w:rPr>
      </w:pPr>
    </w:p>
    <w:p w:rsidR="00B05C06" w:rsidRDefault="00B05C06" w:rsidP="002E5534">
      <w:pPr>
        <w:keepLines/>
        <w:suppressAutoHyphens/>
        <w:ind w:left="-240"/>
        <w:contextualSpacing/>
        <w:rPr>
          <w:b/>
          <w:color w:val="000000"/>
          <w:sz w:val="16"/>
          <w:szCs w:val="16"/>
        </w:rPr>
      </w:pPr>
    </w:p>
    <w:p w:rsidR="00B05C06" w:rsidRDefault="00B05C06" w:rsidP="002E5534">
      <w:pPr>
        <w:keepLines/>
        <w:suppressAutoHyphens/>
        <w:ind w:left="-240"/>
        <w:jc w:val="center"/>
        <w:rPr>
          <w:b/>
          <w:sz w:val="28"/>
          <w:szCs w:val="28"/>
        </w:rPr>
      </w:pPr>
    </w:p>
    <w:p w:rsidR="000C5224" w:rsidRDefault="000C5224" w:rsidP="002E5534">
      <w:pPr>
        <w:keepLines/>
        <w:suppressAutoHyphens/>
        <w:ind w:left="-240"/>
        <w:jc w:val="center"/>
        <w:rPr>
          <w:b/>
          <w:sz w:val="28"/>
          <w:szCs w:val="28"/>
        </w:rPr>
      </w:pPr>
    </w:p>
    <w:p w:rsidR="00B05C06" w:rsidRPr="00BA2CD5" w:rsidRDefault="00B05C06" w:rsidP="002E5534">
      <w:pPr>
        <w:keepLines/>
        <w:suppressAutoHyphens/>
        <w:ind w:left="-240"/>
        <w:jc w:val="center"/>
        <w:rPr>
          <w:b/>
          <w:sz w:val="28"/>
          <w:szCs w:val="28"/>
        </w:rPr>
      </w:pPr>
      <w:r w:rsidRPr="00BA2CD5">
        <w:rPr>
          <w:b/>
          <w:sz w:val="28"/>
          <w:szCs w:val="28"/>
        </w:rPr>
        <w:t xml:space="preserve">Том </w:t>
      </w:r>
      <w:r>
        <w:rPr>
          <w:b/>
          <w:sz w:val="28"/>
          <w:szCs w:val="28"/>
        </w:rPr>
        <w:t>2</w:t>
      </w:r>
      <w:r w:rsidRPr="00BA2CD5">
        <w:rPr>
          <w:b/>
          <w:sz w:val="28"/>
          <w:szCs w:val="28"/>
        </w:rPr>
        <w:t xml:space="preserve"> </w:t>
      </w:r>
    </w:p>
    <w:p w:rsidR="00B05C06" w:rsidRDefault="00B05C06" w:rsidP="002E5534">
      <w:pPr>
        <w:keepLines/>
        <w:suppressAutoHyphens/>
        <w:jc w:val="center"/>
        <w:rPr>
          <w:b/>
          <w:sz w:val="28"/>
          <w:szCs w:val="28"/>
        </w:rPr>
      </w:pPr>
    </w:p>
    <w:p w:rsidR="00AB0501" w:rsidRDefault="00AB0501" w:rsidP="002E5534">
      <w:pPr>
        <w:keepLines/>
        <w:suppressAutoHyphens/>
        <w:jc w:val="center"/>
        <w:rPr>
          <w:b/>
          <w:sz w:val="28"/>
        </w:rPr>
      </w:pPr>
    </w:p>
    <w:p w:rsidR="00AB0501" w:rsidRDefault="00AB0501" w:rsidP="002E5534">
      <w:pPr>
        <w:keepLines/>
        <w:suppressAutoHyphens/>
        <w:jc w:val="center"/>
        <w:rPr>
          <w:b/>
          <w:sz w:val="28"/>
          <w:szCs w:val="28"/>
        </w:rPr>
      </w:pPr>
    </w:p>
    <w:p w:rsidR="00AB0501" w:rsidRDefault="00AB0501" w:rsidP="002E5534">
      <w:pPr>
        <w:keepLines/>
        <w:suppressAutoHyphens/>
        <w:jc w:val="center"/>
        <w:rPr>
          <w:b/>
          <w:sz w:val="28"/>
          <w:szCs w:val="28"/>
        </w:rPr>
      </w:pPr>
    </w:p>
    <w:p w:rsidR="00B05C06" w:rsidRPr="00BA2CD5" w:rsidRDefault="00B05C06" w:rsidP="002E5534">
      <w:pPr>
        <w:keepLines/>
        <w:suppressAutoHyphens/>
        <w:jc w:val="center"/>
        <w:rPr>
          <w:b/>
          <w:bCs/>
        </w:rPr>
      </w:pPr>
    </w:p>
    <w:p w:rsidR="00EE72E7" w:rsidRDefault="007D29B7" w:rsidP="002E5534">
      <w:pPr>
        <w:keepLines/>
        <w:suppressAutoHyphens/>
        <w:autoSpaceDE w:val="0"/>
        <w:spacing w:line="360" w:lineRule="auto"/>
        <w:ind w:firstLine="567"/>
        <w:rPr>
          <w:b/>
          <w:bCs/>
          <w:noProof/>
          <w:kern w:val="1"/>
          <w:sz w:val="28"/>
          <w:szCs w:val="28"/>
        </w:rPr>
      </w:pPr>
      <w:r>
        <w:rPr>
          <w:b/>
          <w:bCs/>
          <w:noProof/>
          <w:kern w:val="1"/>
          <w:sz w:val="28"/>
          <w:szCs w:val="28"/>
        </w:rPr>
        <w:t>Генеральный директор</w:t>
      </w:r>
      <w:r>
        <w:rPr>
          <w:b/>
          <w:bCs/>
          <w:noProof/>
          <w:kern w:val="1"/>
          <w:sz w:val="28"/>
          <w:szCs w:val="28"/>
        </w:rPr>
        <w:tab/>
      </w:r>
      <w:r>
        <w:rPr>
          <w:b/>
          <w:bCs/>
          <w:noProof/>
          <w:kern w:val="1"/>
          <w:sz w:val="28"/>
          <w:szCs w:val="28"/>
        </w:rPr>
        <w:tab/>
      </w:r>
      <w:r>
        <w:rPr>
          <w:b/>
          <w:bCs/>
          <w:noProof/>
          <w:kern w:val="1"/>
          <w:sz w:val="28"/>
          <w:szCs w:val="28"/>
        </w:rPr>
        <w:tab/>
      </w:r>
      <w:r>
        <w:rPr>
          <w:b/>
          <w:bCs/>
          <w:noProof/>
          <w:kern w:val="1"/>
          <w:sz w:val="28"/>
          <w:szCs w:val="28"/>
        </w:rPr>
        <w:tab/>
      </w:r>
      <w:r>
        <w:rPr>
          <w:b/>
          <w:bCs/>
          <w:noProof/>
          <w:kern w:val="1"/>
          <w:sz w:val="28"/>
          <w:szCs w:val="28"/>
        </w:rPr>
        <w:tab/>
      </w:r>
      <w:r w:rsidR="00F05FFC">
        <w:rPr>
          <w:b/>
          <w:bCs/>
          <w:noProof/>
          <w:kern w:val="1"/>
          <w:sz w:val="28"/>
          <w:szCs w:val="28"/>
        </w:rPr>
        <w:t xml:space="preserve">             </w:t>
      </w:r>
      <w:r w:rsidR="00445320">
        <w:rPr>
          <w:b/>
          <w:bCs/>
          <w:noProof/>
          <w:kern w:val="1"/>
          <w:sz w:val="28"/>
          <w:szCs w:val="28"/>
        </w:rPr>
        <w:t>Томилин В</w:t>
      </w:r>
      <w:r w:rsidR="00EE72E7">
        <w:rPr>
          <w:b/>
          <w:bCs/>
          <w:noProof/>
          <w:kern w:val="1"/>
          <w:sz w:val="28"/>
          <w:szCs w:val="28"/>
        </w:rPr>
        <w:t>.</w:t>
      </w:r>
      <w:r w:rsidR="00445320">
        <w:rPr>
          <w:b/>
          <w:bCs/>
          <w:noProof/>
          <w:kern w:val="1"/>
          <w:sz w:val="28"/>
          <w:szCs w:val="28"/>
        </w:rPr>
        <w:t>В.</w:t>
      </w:r>
    </w:p>
    <w:p w:rsidR="00033141" w:rsidRDefault="00033141" w:rsidP="002E5534">
      <w:pPr>
        <w:keepLines/>
        <w:suppressAutoHyphens/>
        <w:autoSpaceDE w:val="0"/>
        <w:spacing w:line="360" w:lineRule="auto"/>
        <w:ind w:firstLine="567"/>
        <w:rPr>
          <w:b/>
          <w:bCs/>
          <w:noProof/>
          <w:kern w:val="1"/>
          <w:sz w:val="28"/>
          <w:szCs w:val="28"/>
        </w:rPr>
      </w:pPr>
      <w:r>
        <w:rPr>
          <w:b/>
          <w:bCs/>
          <w:noProof/>
          <w:kern w:val="1"/>
          <w:sz w:val="28"/>
          <w:szCs w:val="28"/>
        </w:rPr>
        <w:t>Главный архитектор проекта</w:t>
      </w:r>
      <w:r w:rsidRPr="00E37AB7">
        <w:rPr>
          <w:b/>
          <w:bCs/>
          <w:noProof/>
          <w:kern w:val="1"/>
          <w:sz w:val="28"/>
          <w:szCs w:val="28"/>
        </w:rPr>
        <w:tab/>
      </w:r>
      <w:r w:rsidRPr="00E37AB7">
        <w:rPr>
          <w:b/>
          <w:bCs/>
          <w:noProof/>
          <w:kern w:val="1"/>
          <w:sz w:val="28"/>
          <w:szCs w:val="28"/>
        </w:rPr>
        <w:tab/>
      </w:r>
      <w:r w:rsidRPr="00E37AB7">
        <w:rPr>
          <w:b/>
          <w:bCs/>
          <w:noProof/>
          <w:kern w:val="1"/>
          <w:sz w:val="28"/>
          <w:szCs w:val="28"/>
        </w:rPr>
        <w:tab/>
      </w:r>
      <w:r w:rsidR="00F05FFC">
        <w:rPr>
          <w:b/>
          <w:bCs/>
          <w:noProof/>
          <w:kern w:val="1"/>
          <w:sz w:val="28"/>
          <w:szCs w:val="28"/>
        </w:rPr>
        <w:t xml:space="preserve">     </w:t>
      </w:r>
      <w:r w:rsidR="00AB0501">
        <w:rPr>
          <w:b/>
          <w:bCs/>
          <w:noProof/>
          <w:kern w:val="1"/>
          <w:sz w:val="28"/>
          <w:szCs w:val="28"/>
        </w:rPr>
        <w:t>Сабельников</w:t>
      </w:r>
      <w:r w:rsidR="005172C6">
        <w:rPr>
          <w:b/>
          <w:bCs/>
          <w:noProof/>
          <w:kern w:val="1"/>
          <w:sz w:val="28"/>
          <w:szCs w:val="28"/>
        </w:rPr>
        <w:t xml:space="preserve"> </w:t>
      </w:r>
      <w:r w:rsidR="00AB0501">
        <w:rPr>
          <w:b/>
          <w:bCs/>
          <w:noProof/>
          <w:kern w:val="1"/>
          <w:sz w:val="28"/>
          <w:szCs w:val="28"/>
        </w:rPr>
        <w:t>А</w:t>
      </w:r>
      <w:r w:rsidR="005172C6">
        <w:rPr>
          <w:b/>
          <w:bCs/>
          <w:noProof/>
          <w:kern w:val="1"/>
          <w:sz w:val="28"/>
          <w:szCs w:val="28"/>
        </w:rPr>
        <w:t>.</w:t>
      </w:r>
      <w:r w:rsidR="00AB0501">
        <w:rPr>
          <w:b/>
          <w:bCs/>
          <w:noProof/>
          <w:kern w:val="1"/>
          <w:sz w:val="28"/>
          <w:szCs w:val="28"/>
        </w:rPr>
        <w:t>Н</w:t>
      </w:r>
      <w:r w:rsidR="005172C6">
        <w:rPr>
          <w:b/>
          <w:bCs/>
          <w:noProof/>
          <w:kern w:val="1"/>
          <w:sz w:val="28"/>
          <w:szCs w:val="28"/>
        </w:rPr>
        <w:t>.</w:t>
      </w:r>
    </w:p>
    <w:p w:rsidR="00B05C06" w:rsidRPr="00E37AB7" w:rsidRDefault="00B05C06" w:rsidP="002E5534">
      <w:pPr>
        <w:keepLines/>
        <w:suppressAutoHyphens/>
        <w:autoSpaceDE w:val="0"/>
        <w:spacing w:line="360" w:lineRule="auto"/>
        <w:ind w:firstLine="567"/>
        <w:rPr>
          <w:b/>
          <w:bCs/>
          <w:noProof/>
          <w:kern w:val="1"/>
          <w:sz w:val="28"/>
          <w:szCs w:val="28"/>
        </w:rPr>
      </w:pPr>
      <w:r w:rsidRPr="00E37AB7">
        <w:rPr>
          <w:b/>
          <w:bCs/>
          <w:noProof/>
          <w:kern w:val="1"/>
          <w:sz w:val="28"/>
          <w:szCs w:val="28"/>
        </w:rPr>
        <w:t xml:space="preserve">Руководитель проекта </w:t>
      </w:r>
      <w:r w:rsidRPr="00E37AB7">
        <w:rPr>
          <w:b/>
          <w:bCs/>
          <w:noProof/>
          <w:kern w:val="1"/>
          <w:sz w:val="28"/>
          <w:szCs w:val="28"/>
        </w:rPr>
        <w:tab/>
      </w:r>
      <w:r w:rsidRPr="00E37AB7">
        <w:rPr>
          <w:b/>
          <w:bCs/>
          <w:noProof/>
          <w:kern w:val="1"/>
          <w:sz w:val="28"/>
          <w:szCs w:val="28"/>
        </w:rPr>
        <w:tab/>
      </w:r>
      <w:r w:rsidRPr="00E37AB7">
        <w:rPr>
          <w:b/>
          <w:bCs/>
          <w:noProof/>
          <w:kern w:val="1"/>
          <w:sz w:val="28"/>
          <w:szCs w:val="28"/>
        </w:rPr>
        <w:tab/>
      </w:r>
      <w:r w:rsidRPr="00E37AB7">
        <w:rPr>
          <w:b/>
          <w:bCs/>
          <w:noProof/>
          <w:kern w:val="1"/>
          <w:sz w:val="28"/>
          <w:szCs w:val="28"/>
        </w:rPr>
        <w:tab/>
      </w:r>
      <w:r w:rsidRPr="00E37AB7">
        <w:rPr>
          <w:b/>
          <w:bCs/>
          <w:noProof/>
          <w:kern w:val="1"/>
          <w:sz w:val="28"/>
          <w:szCs w:val="28"/>
        </w:rPr>
        <w:tab/>
      </w:r>
      <w:r w:rsidR="00F05FFC">
        <w:rPr>
          <w:b/>
          <w:bCs/>
          <w:noProof/>
          <w:kern w:val="1"/>
          <w:sz w:val="28"/>
          <w:szCs w:val="28"/>
        </w:rPr>
        <w:t xml:space="preserve">             </w:t>
      </w:r>
      <w:r w:rsidR="00445320">
        <w:rPr>
          <w:b/>
          <w:bCs/>
          <w:noProof/>
          <w:kern w:val="1"/>
          <w:sz w:val="28"/>
          <w:szCs w:val="28"/>
        </w:rPr>
        <w:t>Жмыхова Г.В</w:t>
      </w:r>
      <w:r w:rsidR="00AB0501">
        <w:rPr>
          <w:b/>
          <w:bCs/>
          <w:noProof/>
          <w:kern w:val="1"/>
          <w:sz w:val="28"/>
          <w:szCs w:val="28"/>
        </w:rPr>
        <w:t>.</w:t>
      </w:r>
    </w:p>
    <w:p w:rsidR="00B05C06" w:rsidRDefault="00B05C06" w:rsidP="002E5534">
      <w:pPr>
        <w:keepLines/>
        <w:suppressAutoHyphens/>
        <w:autoSpaceDE w:val="0"/>
        <w:ind w:firstLine="567"/>
        <w:rPr>
          <w:b/>
          <w:bCs/>
          <w:noProof/>
          <w:kern w:val="1"/>
          <w:sz w:val="28"/>
          <w:szCs w:val="28"/>
        </w:rPr>
      </w:pPr>
    </w:p>
    <w:p w:rsidR="00313E8D" w:rsidRDefault="00313E8D" w:rsidP="002E5534">
      <w:pPr>
        <w:keepLines/>
        <w:suppressAutoHyphens/>
        <w:autoSpaceDE w:val="0"/>
        <w:ind w:firstLine="567"/>
        <w:rPr>
          <w:b/>
          <w:bCs/>
          <w:noProof/>
          <w:kern w:val="1"/>
          <w:sz w:val="28"/>
          <w:szCs w:val="28"/>
        </w:rPr>
      </w:pPr>
    </w:p>
    <w:p w:rsidR="00313E8D" w:rsidRDefault="00313E8D" w:rsidP="002E5534">
      <w:pPr>
        <w:keepLines/>
        <w:suppressAutoHyphens/>
        <w:autoSpaceDE w:val="0"/>
        <w:ind w:firstLine="567"/>
        <w:rPr>
          <w:b/>
          <w:bCs/>
          <w:noProof/>
          <w:kern w:val="1"/>
          <w:sz w:val="28"/>
          <w:szCs w:val="28"/>
        </w:rPr>
      </w:pPr>
    </w:p>
    <w:p w:rsidR="00313E8D" w:rsidRDefault="00313E8D" w:rsidP="002E5534">
      <w:pPr>
        <w:keepLines/>
        <w:suppressAutoHyphens/>
        <w:autoSpaceDE w:val="0"/>
        <w:ind w:firstLine="567"/>
        <w:rPr>
          <w:b/>
          <w:bCs/>
          <w:noProof/>
          <w:kern w:val="1"/>
          <w:sz w:val="28"/>
          <w:szCs w:val="28"/>
        </w:rPr>
      </w:pPr>
    </w:p>
    <w:p w:rsidR="00313E8D" w:rsidRDefault="00313E8D" w:rsidP="002E5534">
      <w:pPr>
        <w:keepLines/>
        <w:suppressAutoHyphens/>
        <w:autoSpaceDE w:val="0"/>
        <w:ind w:firstLine="567"/>
        <w:rPr>
          <w:b/>
          <w:bCs/>
          <w:noProof/>
          <w:kern w:val="1"/>
          <w:sz w:val="28"/>
          <w:szCs w:val="28"/>
        </w:rPr>
      </w:pPr>
    </w:p>
    <w:p w:rsidR="00313E8D" w:rsidRDefault="00313E8D" w:rsidP="002E5534">
      <w:pPr>
        <w:keepLines/>
        <w:suppressAutoHyphens/>
        <w:autoSpaceDE w:val="0"/>
        <w:ind w:firstLine="567"/>
        <w:rPr>
          <w:b/>
          <w:bCs/>
          <w:noProof/>
          <w:kern w:val="1"/>
          <w:sz w:val="28"/>
          <w:szCs w:val="28"/>
        </w:rPr>
      </w:pPr>
    </w:p>
    <w:p w:rsidR="00B05C06" w:rsidRDefault="00B05C06" w:rsidP="002E5534">
      <w:pPr>
        <w:keepLines/>
        <w:suppressAutoHyphens/>
        <w:jc w:val="center"/>
        <w:rPr>
          <w:b/>
          <w:bCs/>
        </w:rPr>
      </w:pPr>
    </w:p>
    <w:p w:rsidR="00B05C06" w:rsidRDefault="00B05C06" w:rsidP="002E5534">
      <w:pPr>
        <w:keepLines/>
        <w:suppressAutoHyphens/>
        <w:jc w:val="center"/>
        <w:rPr>
          <w:b/>
          <w:bCs/>
        </w:rPr>
      </w:pPr>
    </w:p>
    <w:p w:rsidR="00B05C06" w:rsidRPr="000C5224" w:rsidRDefault="00445320" w:rsidP="002E5534">
      <w:pPr>
        <w:keepLines/>
        <w:suppressAutoHyphens/>
        <w:jc w:val="center"/>
        <w:rPr>
          <w:b/>
          <w:bCs/>
          <w:sz w:val="24"/>
        </w:rPr>
      </w:pPr>
      <w:r w:rsidRPr="000C5224">
        <w:rPr>
          <w:b/>
          <w:bCs/>
          <w:sz w:val="24"/>
        </w:rPr>
        <w:t>г</w:t>
      </w:r>
      <w:r w:rsidR="002E5189" w:rsidRPr="000C5224">
        <w:rPr>
          <w:b/>
          <w:bCs/>
          <w:sz w:val="24"/>
        </w:rPr>
        <w:t xml:space="preserve">. </w:t>
      </w:r>
      <w:r w:rsidR="00793855" w:rsidRPr="000C5224">
        <w:rPr>
          <w:b/>
          <w:bCs/>
          <w:sz w:val="24"/>
        </w:rPr>
        <w:t xml:space="preserve">Долгопрудный </w:t>
      </w:r>
      <w:r w:rsidR="00B05C06" w:rsidRPr="000C5224">
        <w:rPr>
          <w:b/>
          <w:bCs/>
          <w:sz w:val="24"/>
        </w:rPr>
        <w:t>201</w:t>
      </w:r>
      <w:r w:rsidR="00274790" w:rsidRPr="000C5224">
        <w:rPr>
          <w:b/>
          <w:bCs/>
          <w:sz w:val="24"/>
        </w:rPr>
        <w:t>4</w:t>
      </w:r>
      <w:r w:rsidR="00B05C06" w:rsidRPr="000C5224">
        <w:rPr>
          <w:b/>
          <w:bCs/>
          <w:sz w:val="24"/>
        </w:rPr>
        <w:t xml:space="preserve"> г.</w:t>
      </w:r>
    </w:p>
    <w:p w:rsidR="00E250B6" w:rsidRPr="00E52B8B" w:rsidRDefault="00E250B6" w:rsidP="00E250B6">
      <w:pPr>
        <w:keepLines/>
        <w:pageBreakBefore/>
        <w:widowControl/>
        <w:suppressAutoHyphens/>
        <w:adjustRightInd/>
        <w:spacing w:line="240" w:lineRule="auto"/>
        <w:jc w:val="center"/>
        <w:textAlignment w:val="auto"/>
        <w:rPr>
          <w:b/>
          <w:sz w:val="24"/>
          <w:szCs w:val="24"/>
        </w:rPr>
      </w:pPr>
      <w:r w:rsidRPr="00E52B8B">
        <w:rPr>
          <w:b/>
          <w:sz w:val="24"/>
          <w:szCs w:val="24"/>
        </w:rPr>
        <w:lastRenderedPageBreak/>
        <w:t xml:space="preserve">АВТОРСКИЙ КОЛЛЕКТИВ </w:t>
      </w:r>
    </w:p>
    <w:p w:rsidR="00E250B6" w:rsidRPr="00E52B8B" w:rsidRDefault="00E250B6" w:rsidP="00E250B6">
      <w:pPr>
        <w:keepLines/>
        <w:widowControl/>
        <w:suppressAutoHyphens/>
        <w:adjustRightInd/>
        <w:spacing w:line="240" w:lineRule="auto"/>
        <w:jc w:val="center"/>
        <w:textAlignment w:val="auto"/>
        <w:rPr>
          <w:b/>
          <w:sz w:val="24"/>
          <w:szCs w:val="24"/>
        </w:rPr>
      </w:pPr>
      <w:r w:rsidRPr="00E52B8B">
        <w:rPr>
          <w:b/>
          <w:sz w:val="24"/>
          <w:szCs w:val="24"/>
        </w:rPr>
        <w:t xml:space="preserve">ООО НВЦ </w:t>
      </w:r>
      <w:r>
        <w:rPr>
          <w:b/>
          <w:sz w:val="24"/>
          <w:szCs w:val="24"/>
        </w:rPr>
        <w:t>«</w:t>
      </w:r>
      <w:r w:rsidRPr="00E52B8B">
        <w:rPr>
          <w:b/>
          <w:sz w:val="24"/>
          <w:szCs w:val="24"/>
        </w:rPr>
        <w:t>Интеграционные технологии</w:t>
      </w:r>
      <w:r>
        <w:rPr>
          <w:b/>
          <w:sz w:val="24"/>
          <w:szCs w:val="24"/>
        </w:rPr>
        <w:t>»</w:t>
      </w:r>
    </w:p>
    <w:p w:rsidR="00E250B6" w:rsidRPr="00E52B8B" w:rsidRDefault="00E250B6" w:rsidP="00E250B6">
      <w:pPr>
        <w:keepLines/>
        <w:widowControl/>
        <w:suppressAutoHyphens/>
        <w:adjustRightInd/>
        <w:spacing w:line="240" w:lineRule="auto"/>
        <w:jc w:val="center"/>
        <w:textAlignment w:val="auto"/>
        <w:rPr>
          <w:b/>
          <w:i/>
          <w:sz w:val="24"/>
          <w:szCs w:val="24"/>
        </w:rPr>
      </w:pPr>
    </w:p>
    <w:p w:rsidR="00E250B6" w:rsidRPr="00E52B8B" w:rsidRDefault="00E250B6" w:rsidP="00E250B6">
      <w:pPr>
        <w:keepLines/>
        <w:widowControl/>
        <w:suppressAutoHyphens/>
        <w:adjustRightInd/>
        <w:spacing w:line="240" w:lineRule="auto"/>
        <w:jc w:val="center"/>
        <w:textAlignment w:val="auto"/>
        <w:rPr>
          <w:b/>
          <w:i/>
          <w:sz w:val="24"/>
          <w:szCs w:val="24"/>
        </w:rPr>
      </w:pPr>
    </w:p>
    <w:p w:rsidR="00E250B6" w:rsidRPr="00E52B8B" w:rsidRDefault="00E250B6" w:rsidP="00E250B6">
      <w:pPr>
        <w:keepLines/>
        <w:widowControl/>
        <w:suppressAutoHyphens/>
        <w:autoSpaceDE w:val="0"/>
        <w:adjustRightInd/>
        <w:spacing w:after="240" w:line="360" w:lineRule="auto"/>
        <w:ind w:firstLine="364"/>
        <w:jc w:val="left"/>
        <w:textAlignment w:val="auto"/>
        <w:rPr>
          <w:b/>
          <w:bCs/>
          <w:noProof/>
          <w:kern w:val="1"/>
          <w:sz w:val="28"/>
          <w:szCs w:val="28"/>
        </w:rPr>
      </w:pPr>
      <w:r w:rsidRPr="00E52B8B">
        <w:rPr>
          <w:b/>
          <w:bCs/>
          <w:i/>
          <w:kern w:val="1"/>
          <w:sz w:val="24"/>
          <w:szCs w:val="24"/>
        </w:rPr>
        <w:t>Томилин В.В.</w:t>
      </w:r>
      <w:r w:rsidRPr="00E52B8B">
        <w:rPr>
          <w:b/>
          <w:bCs/>
          <w:i/>
          <w:kern w:val="1"/>
          <w:sz w:val="24"/>
          <w:szCs w:val="24"/>
        </w:rPr>
        <w:tab/>
      </w:r>
      <w:r w:rsidRPr="00E52B8B">
        <w:rPr>
          <w:b/>
          <w:bCs/>
          <w:i/>
          <w:kern w:val="1"/>
          <w:sz w:val="24"/>
          <w:szCs w:val="24"/>
        </w:rPr>
        <w:tab/>
        <w:t>— генеральный директор</w:t>
      </w:r>
    </w:p>
    <w:p w:rsidR="00E250B6" w:rsidRPr="00E52B8B" w:rsidRDefault="00E250B6" w:rsidP="00E250B6">
      <w:pPr>
        <w:keepLines/>
        <w:widowControl/>
        <w:numPr>
          <w:ilvl w:val="0"/>
          <w:numId w:val="1"/>
        </w:numPr>
        <w:suppressAutoHyphens/>
        <w:autoSpaceDE w:val="0"/>
        <w:adjustRightInd/>
        <w:spacing w:after="200" w:line="360" w:lineRule="auto"/>
        <w:jc w:val="left"/>
        <w:textAlignment w:val="auto"/>
        <w:rPr>
          <w:b/>
          <w:bCs/>
          <w:i/>
          <w:kern w:val="1"/>
          <w:sz w:val="24"/>
          <w:szCs w:val="24"/>
        </w:rPr>
      </w:pPr>
      <w:r w:rsidRPr="00E52B8B">
        <w:rPr>
          <w:b/>
          <w:bCs/>
          <w:i/>
          <w:kern w:val="1"/>
          <w:sz w:val="24"/>
          <w:szCs w:val="24"/>
        </w:rPr>
        <w:t>Сабельников А.Н.</w:t>
      </w:r>
      <w:r w:rsidRPr="00E52B8B">
        <w:rPr>
          <w:b/>
          <w:bCs/>
          <w:i/>
          <w:kern w:val="1"/>
          <w:sz w:val="24"/>
          <w:szCs w:val="24"/>
        </w:rPr>
        <w:tab/>
        <w:t>— главный архитектор проекта</w:t>
      </w:r>
    </w:p>
    <w:p w:rsidR="00E250B6" w:rsidRPr="00E52B8B" w:rsidRDefault="00E250B6" w:rsidP="00E250B6">
      <w:pPr>
        <w:keepLines/>
        <w:widowControl/>
        <w:numPr>
          <w:ilvl w:val="0"/>
          <w:numId w:val="1"/>
        </w:numPr>
        <w:suppressAutoHyphens/>
        <w:autoSpaceDE w:val="0"/>
        <w:adjustRightInd/>
        <w:spacing w:after="200" w:line="360" w:lineRule="auto"/>
        <w:jc w:val="left"/>
        <w:textAlignment w:val="auto"/>
        <w:rPr>
          <w:rFonts w:eastAsia="Calibri"/>
          <w:b/>
          <w:i/>
          <w:kern w:val="1"/>
          <w:sz w:val="24"/>
          <w:szCs w:val="24"/>
          <w:lang w:eastAsia="en-US"/>
        </w:rPr>
      </w:pPr>
      <w:proofErr w:type="spellStart"/>
      <w:r w:rsidRPr="00E52B8B">
        <w:rPr>
          <w:rFonts w:eastAsia="Calibri"/>
          <w:b/>
          <w:i/>
          <w:kern w:val="1"/>
          <w:sz w:val="24"/>
          <w:szCs w:val="24"/>
          <w:lang w:eastAsia="en-US"/>
        </w:rPr>
        <w:t>Жмыхова</w:t>
      </w:r>
      <w:proofErr w:type="spellEnd"/>
      <w:r w:rsidRPr="00E52B8B">
        <w:rPr>
          <w:rFonts w:eastAsia="Calibri"/>
          <w:b/>
          <w:i/>
          <w:kern w:val="1"/>
          <w:sz w:val="24"/>
          <w:szCs w:val="24"/>
          <w:lang w:eastAsia="en-US"/>
        </w:rPr>
        <w:t xml:space="preserve"> Г.В.</w:t>
      </w:r>
      <w:r w:rsidRPr="00E52B8B">
        <w:rPr>
          <w:rFonts w:eastAsia="Calibri"/>
          <w:b/>
          <w:i/>
          <w:kern w:val="1"/>
          <w:sz w:val="24"/>
          <w:szCs w:val="24"/>
          <w:lang w:eastAsia="en-US"/>
        </w:rPr>
        <w:tab/>
        <w:t xml:space="preserve">            — руководитель проекта</w:t>
      </w:r>
    </w:p>
    <w:p w:rsidR="00E250B6"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
    <w:p w:rsidR="00E250B6"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Pr>
          <w:bCs/>
          <w:i/>
          <w:kern w:val="1"/>
          <w:sz w:val="24"/>
          <w:szCs w:val="24"/>
        </w:rPr>
        <w:t>Ярешко С.И.</w:t>
      </w:r>
      <w:r>
        <w:rPr>
          <w:bCs/>
          <w:i/>
          <w:kern w:val="1"/>
          <w:sz w:val="24"/>
          <w:szCs w:val="24"/>
        </w:rPr>
        <w:tab/>
      </w:r>
      <w:r>
        <w:rPr>
          <w:bCs/>
          <w:i/>
          <w:kern w:val="1"/>
          <w:sz w:val="24"/>
          <w:szCs w:val="24"/>
        </w:rPr>
        <w:tab/>
        <w:t>— архитектор</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Pr>
          <w:bCs/>
          <w:i/>
          <w:kern w:val="1"/>
          <w:sz w:val="24"/>
          <w:szCs w:val="24"/>
        </w:rPr>
        <w:t>Ашурков В.В.</w:t>
      </w:r>
      <w:r>
        <w:rPr>
          <w:bCs/>
          <w:i/>
          <w:kern w:val="1"/>
          <w:sz w:val="24"/>
          <w:szCs w:val="24"/>
        </w:rPr>
        <w:tab/>
      </w:r>
      <w:r>
        <w:rPr>
          <w:bCs/>
          <w:i/>
          <w:kern w:val="1"/>
          <w:sz w:val="24"/>
          <w:szCs w:val="24"/>
        </w:rPr>
        <w:tab/>
        <w:t>—</w:t>
      </w:r>
      <w:r w:rsidRPr="007D57FD">
        <w:rPr>
          <w:bCs/>
          <w:i/>
          <w:kern w:val="1"/>
          <w:sz w:val="24"/>
          <w:szCs w:val="24"/>
        </w:rPr>
        <w:t xml:space="preserve"> </w:t>
      </w:r>
      <w:r>
        <w:rPr>
          <w:bCs/>
          <w:i/>
          <w:kern w:val="1"/>
          <w:sz w:val="24"/>
          <w:szCs w:val="24"/>
        </w:rPr>
        <w:t>архитектор</w:t>
      </w:r>
    </w:p>
    <w:p w:rsidR="00E250B6" w:rsidRPr="00491D84"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sidRPr="00E52B8B">
        <w:rPr>
          <w:bCs/>
          <w:i/>
          <w:kern w:val="1"/>
          <w:sz w:val="24"/>
          <w:szCs w:val="24"/>
        </w:rPr>
        <w:t>Данилова А.А.</w:t>
      </w:r>
      <w:r w:rsidRPr="00E52B8B">
        <w:rPr>
          <w:bCs/>
          <w:i/>
          <w:kern w:val="1"/>
          <w:sz w:val="24"/>
          <w:szCs w:val="24"/>
        </w:rPr>
        <w:tab/>
      </w:r>
      <w:r w:rsidRPr="00E52B8B">
        <w:rPr>
          <w:bCs/>
          <w:i/>
          <w:kern w:val="1"/>
          <w:sz w:val="24"/>
          <w:szCs w:val="24"/>
        </w:rPr>
        <w:tab/>
        <w:t>— экономист-географ</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roofErr w:type="spellStart"/>
      <w:r w:rsidRPr="00E52B8B">
        <w:rPr>
          <w:bCs/>
          <w:i/>
          <w:kern w:val="1"/>
          <w:sz w:val="24"/>
          <w:szCs w:val="24"/>
        </w:rPr>
        <w:t>Лихошерстова</w:t>
      </w:r>
      <w:proofErr w:type="spellEnd"/>
      <w:r w:rsidRPr="00E52B8B">
        <w:rPr>
          <w:bCs/>
          <w:i/>
          <w:kern w:val="1"/>
          <w:sz w:val="24"/>
          <w:szCs w:val="24"/>
        </w:rPr>
        <w:t xml:space="preserve"> Н.В. </w:t>
      </w:r>
      <w:r w:rsidRPr="00E52B8B">
        <w:rPr>
          <w:bCs/>
          <w:i/>
          <w:kern w:val="1"/>
          <w:sz w:val="24"/>
          <w:szCs w:val="24"/>
        </w:rPr>
        <w:tab/>
        <w:t>— архитектор проектов</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sidRPr="00E52B8B">
        <w:rPr>
          <w:bCs/>
          <w:i/>
          <w:kern w:val="1"/>
          <w:sz w:val="24"/>
          <w:szCs w:val="24"/>
        </w:rPr>
        <w:t>Толмачева Н.А.</w:t>
      </w:r>
      <w:r w:rsidRPr="00E52B8B">
        <w:rPr>
          <w:bCs/>
          <w:i/>
          <w:kern w:val="1"/>
          <w:sz w:val="24"/>
          <w:szCs w:val="24"/>
        </w:rPr>
        <w:tab/>
      </w:r>
      <w:r w:rsidRPr="00E52B8B">
        <w:rPr>
          <w:bCs/>
          <w:i/>
          <w:kern w:val="1"/>
          <w:sz w:val="24"/>
          <w:szCs w:val="24"/>
        </w:rPr>
        <w:tab/>
        <w:t>— инженер-менеджер ГИС</w:t>
      </w:r>
    </w:p>
    <w:p w:rsidR="00E250B6" w:rsidRPr="00744969"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sidRPr="00E52B8B">
        <w:rPr>
          <w:b/>
          <w:bCs/>
          <w:i/>
          <w:kern w:val="1"/>
          <w:sz w:val="24"/>
          <w:szCs w:val="24"/>
        </w:rPr>
        <w:t>Бурцева Н. А.</w:t>
      </w:r>
      <w:r w:rsidRPr="00E52B8B">
        <w:rPr>
          <w:b/>
          <w:bCs/>
          <w:i/>
          <w:kern w:val="1"/>
          <w:sz w:val="24"/>
          <w:szCs w:val="24"/>
        </w:rPr>
        <w:tab/>
      </w:r>
      <w:r w:rsidRPr="00E52B8B">
        <w:rPr>
          <w:b/>
          <w:bCs/>
          <w:i/>
          <w:kern w:val="1"/>
          <w:sz w:val="24"/>
          <w:szCs w:val="24"/>
        </w:rPr>
        <w:tab/>
        <w:t>— начальник отдела картографии</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sidRPr="00E52B8B">
        <w:rPr>
          <w:bCs/>
          <w:i/>
          <w:kern w:val="1"/>
          <w:sz w:val="24"/>
          <w:szCs w:val="24"/>
        </w:rPr>
        <w:t xml:space="preserve">Бартенева Е.В. </w:t>
      </w:r>
      <w:r w:rsidRPr="00E52B8B">
        <w:rPr>
          <w:bCs/>
          <w:i/>
          <w:kern w:val="1"/>
          <w:sz w:val="24"/>
          <w:szCs w:val="24"/>
        </w:rPr>
        <w:tab/>
      </w:r>
      <w:r w:rsidRPr="00E52B8B">
        <w:rPr>
          <w:bCs/>
          <w:i/>
          <w:kern w:val="1"/>
          <w:sz w:val="24"/>
          <w:szCs w:val="24"/>
        </w:rPr>
        <w:tab/>
        <w:t>— инженер-картограф</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sidRPr="00E52B8B">
        <w:rPr>
          <w:bCs/>
          <w:i/>
          <w:kern w:val="1"/>
          <w:sz w:val="24"/>
          <w:szCs w:val="24"/>
        </w:rPr>
        <w:t xml:space="preserve">Полякова М.А. </w:t>
      </w:r>
      <w:r w:rsidRPr="00E52B8B">
        <w:rPr>
          <w:bCs/>
          <w:i/>
          <w:kern w:val="1"/>
          <w:sz w:val="24"/>
          <w:szCs w:val="24"/>
        </w:rPr>
        <w:tab/>
      </w:r>
      <w:r w:rsidRPr="00E52B8B">
        <w:rPr>
          <w:bCs/>
          <w:i/>
          <w:kern w:val="1"/>
          <w:sz w:val="24"/>
          <w:szCs w:val="24"/>
        </w:rPr>
        <w:tab/>
        <w:t>— инженер-картограф</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sidRPr="00E52B8B">
        <w:rPr>
          <w:bCs/>
          <w:i/>
          <w:kern w:val="1"/>
          <w:sz w:val="24"/>
          <w:szCs w:val="24"/>
        </w:rPr>
        <w:t>Ткаченко Н.С.</w:t>
      </w:r>
      <w:r w:rsidRPr="00E52B8B">
        <w:rPr>
          <w:bCs/>
          <w:i/>
          <w:kern w:val="1"/>
          <w:sz w:val="24"/>
          <w:szCs w:val="24"/>
        </w:rPr>
        <w:tab/>
      </w:r>
      <w:r w:rsidRPr="00E52B8B">
        <w:rPr>
          <w:bCs/>
          <w:i/>
          <w:kern w:val="1"/>
          <w:sz w:val="24"/>
          <w:szCs w:val="24"/>
        </w:rPr>
        <w:tab/>
        <w:t>— инженер-картограф</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roofErr w:type="spellStart"/>
      <w:r w:rsidRPr="00E52B8B">
        <w:rPr>
          <w:bCs/>
          <w:i/>
          <w:kern w:val="1"/>
          <w:sz w:val="24"/>
          <w:szCs w:val="24"/>
        </w:rPr>
        <w:t>Чекаданова</w:t>
      </w:r>
      <w:proofErr w:type="spellEnd"/>
      <w:r w:rsidRPr="00E52B8B">
        <w:rPr>
          <w:bCs/>
          <w:i/>
          <w:kern w:val="1"/>
          <w:sz w:val="24"/>
          <w:szCs w:val="24"/>
        </w:rPr>
        <w:t xml:space="preserve"> Е.С.</w:t>
      </w:r>
      <w:r w:rsidRPr="00E52B8B">
        <w:rPr>
          <w:bCs/>
          <w:i/>
          <w:kern w:val="1"/>
          <w:sz w:val="24"/>
          <w:szCs w:val="24"/>
        </w:rPr>
        <w:tab/>
      </w:r>
      <w:r w:rsidRPr="00E52B8B">
        <w:rPr>
          <w:bCs/>
          <w:i/>
          <w:kern w:val="1"/>
          <w:sz w:val="24"/>
          <w:szCs w:val="24"/>
        </w:rPr>
        <w:tab/>
        <w:t>— инженер-картограф</w:t>
      </w:r>
    </w:p>
    <w:p w:rsidR="00E250B6"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roofErr w:type="spellStart"/>
      <w:r w:rsidRPr="00E52B8B">
        <w:rPr>
          <w:bCs/>
          <w:i/>
          <w:kern w:val="1"/>
          <w:sz w:val="24"/>
          <w:szCs w:val="24"/>
        </w:rPr>
        <w:t>Яковенко</w:t>
      </w:r>
      <w:proofErr w:type="spellEnd"/>
      <w:r w:rsidRPr="00E52B8B">
        <w:rPr>
          <w:bCs/>
          <w:i/>
          <w:kern w:val="1"/>
          <w:sz w:val="24"/>
          <w:szCs w:val="24"/>
        </w:rPr>
        <w:t xml:space="preserve"> А.А.           </w:t>
      </w:r>
      <w:r>
        <w:rPr>
          <w:bCs/>
          <w:i/>
          <w:kern w:val="1"/>
          <w:sz w:val="24"/>
          <w:szCs w:val="24"/>
        </w:rPr>
        <w:t xml:space="preserve">  </w:t>
      </w:r>
      <w:r w:rsidRPr="00E52B8B">
        <w:rPr>
          <w:bCs/>
          <w:i/>
          <w:kern w:val="1"/>
          <w:sz w:val="24"/>
          <w:szCs w:val="24"/>
        </w:rPr>
        <w:t xml:space="preserve">     — инженер-картограф</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Pr>
          <w:bCs/>
          <w:i/>
          <w:kern w:val="1"/>
          <w:sz w:val="24"/>
          <w:szCs w:val="24"/>
        </w:rPr>
        <w:t>Косякова О.И.</w:t>
      </w:r>
      <w:r>
        <w:rPr>
          <w:bCs/>
          <w:i/>
          <w:kern w:val="1"/>
          <w:sz w:val="24"/>
          <w:szCs w:val="24"/>
        </w:rPr>
        <w:tab/>
      </w:r>
      <w:r>
        <w:rPr>
          <w:bCs/>
          <w:i/>
          <w:kern w:val="1"/>
          <w:sz w:val="24"/>
          <w:szCs w:val="24"/>
        </w:rPr>
        <w:tab/>
      </w:r>
      <w:r w:rsidRPr="00E52B8B">
        <w:rPr>
          <w:bCs/>
          <w:i/>
          <w:kern w:val="1"/>
          <w:sz w:val="24"/>
          <w:szCs w:val="24"/>
        </w:rPr>
        <w:t>— инженер-картограф</w:t>
      </w: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roofErr w:type="spellStart"/>
      <w:r w:rsidRPr="00E52B8B">
        <w:rPr>
          <w:bCs/>
          <w:i/>
          <w:kern w:val="1"/>
          <w:sz w:val="24"/>
          <w:szCs w:val="24"/>
        </w:rPr>
        <w:t>Гальчанский</w:t>
      </w:r>
      <w:proofErr w:type="spellEnd"/>
      <w:r w:rsidRPr="00E52B8B">
        <w:rPr>
          <w:bCs/>
          <w:i/>
          <w:kern w:val="1"/>
          <w:sz w:val="24"/>
          <w:szCs w:val="24"/>
        </w:rPr>
        <w:t xml:space="preserve"> К.Б</w:t>
      </w:r>
      <w:r w:rsidRPr="00E52B8B">
        <w:rPr>
          <w:bCs/>
          <w:i/>
          <w:kern w:val="1"/>
          <w:sz w:val="24"/>
          <w:szCs w:val="24"/>
        </w:rPr>
        <w:tab/>
        <w:t>.</w:t>
      </w:r>
      <w:r w:rsidRPr="00E52B8B">
        <w:rPr>
          <w:bCs/>
          <w:i/>
          <w:kern w:val="1"/>
          <w:sz w:val="24"/>
          <w:szCs w:val="24"/>
        </w:rPr>
        <w:tab/>
        <w:t xml:space="preserve">— </w:t>
      </w:r>
      <w:proofErr w:type="spellStart"/>
      <w:r w:rsidRPr="00E52B8B">
        <w:rPr>
          <w:bCs/>
          <w:i/>
          <w:kern w:val="1"/>
          <w:sz w:val="24"/>
          <w:szCs w:val="24"/>
        </w:rPr>
        <w:t>гео-системный</w:t>
      </w:r>
      <w:proofErr w:type="spellEnd"/>
      <w:r w:rsidRPr="00E52B8B">
        <w:rPr>
          <w:bCs/>
          <w:i/>
          <w:kern w:val="1"/>
          <w:sz w:val="24"/>
          <w:szCs w:val="24"/>
        </w:rPr>
        <w:t xml:space="preserve"> администратор</w:t>
      </w:r>
    </w:p>
    <w:p w:rsidR="00E250B6" w:rsidRPr="00491D84"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p>
    <w:p w:rsidR="00E250B6" w:rsidRPr="00E52B8B" w:rsidRDefault="00E250B6" w:rsidP="00E250B6">
      <w:pPr>
        <w:keepLines/>
        <w:widowControl/>
        <w:numPr>
          <w:ilvl w:val="0"/>
          <w:numId w:val="1"/>
        </w:numPr>
        <w:suppressAutoHyphens/>
        <w:autoSpaceDE w:val="0"/>
        <w:adjustRightInd/>
        <w:spacing w:after="200" w:line="240" w:lineRule="auto"/>
        <w:jc w:val="left"/>
        <w:textAlignment w:val="auto"/>
        <w:rPr>
          <w:bCs/>
          <w:i/>
          <w:kern w:val="1"/>
          <w:sz w:val="24"/>
          <w:szCs w:val="24"/>
        </w:rPr>
      </w:pPr>
      <w:r w:rsidRPr="00E52B8B">
        <w:rPr>
          <w:bCs/>
          <w:i/>
          <w:kern w:val="1"/>
          <w:sz w:val="24"/>
          <w:szCs w:val="24"/>
        </w:rPr>
        <w:t>Носова Д.А.</w:t>
      </w:r>
      <w:r w:rsidRPr="00E52B8B">
        <w:rPr>
          <w:bCs/>
          <w:i/>
          <w:kern w:val="1"/>
          <w:sz w:val="24"/>
          <w:szCs w:val="24"/>
        </w:rPr>
        <w:tab/>
      </w:r>
      <w:r w:rsidRPr="00E52B8B">
        <w:rPr>
          <w:bCs/>
          <w:i/>
          <w:kern w:val="1"/>
          <w:sz w:val="24"/>
          <w:szCs w:val="24"/>
        </w:rPr>
        <w:tab/>
        <w:t xml:space="preserve">— главный юрисконсульт </w:t>
      </w:r>
    </w:p>
    <w:p w:rsidR="00B05C06" w:rsidRDefault="00B05C06" w:rsidP="002E5534">
      <w:pPr>
        <w:keepLines/>
        <w:suppressAutoHyphens/>
        <w:spacing w:line="360" w:lineRule="auto"/>
        <w:jc w:val="center"/>
        <w:rPr>
          <w:sz w:val="30"/>
          <w:szCs w:val="30"/>
        </w:rPr>
      </w:pPr>
    </w:p>
    <w:p w:rsidR="00B73966" w:rsidRPr="00BF72FC" w:rsidRDefault="00B73966" w:rsidP="002E5534">
      <w:pPr>
        <w:pStyle w:val="1"/>
        <w:keepLines/>
        <w:pageBreakBefore/>
        <w:numPr>
          <w:ilvl w:val="0"/>
          <w:numId w:val="1"/>
        </w:numPr>
        <w:tabs>
          <w:tab w:val="left" w:pos="0"/>
        </w:tabs>
        <w:suppressAutoHyphens/>
        <w:spacing w:before="0" w:after="240" w:line="360" w:lineRule="auto"/>
        <w:ind w:left="0" w:firstLine="0"/>
        <w:jc w:val="center"/>
        <w:rPr>
          <w:rFonts w:ascii="Times New Roman" w:hAnsi="Times New Roman" w:cs="Times New Roman"/>
        </w:rPr>
      </w:pPr>
      <w:bookmarkStart w:id="8" w:name="_Toc315701061"/>
      <w:bookmarkStart w:id="9" w:name="_Toc342472299"/>
      <w:bookmarkStart w:id="10" w:name="_Toc387917261"/>
      <w:bookmarkStart w:id="11" w:name="_Toc388605088"/>
      <w:bookmarkStart w:id="12" w:name="_Toc412016180"/>
      <w:bookmarkEnd w:id="0"/>
      <w:bookmarkEnd w:id="1"/>
      <w:r w:rsidRPr="00BF72FC">
        <w:rPr>
          <w:rFonts w:ascii="Times New Roman" w:hAnsi="Times New Roman" w:cs="Times New Roman"/>
        </w:rPr>
        <w:lastRenderedPageBreak/>
        <w:t>СОДЕРЖАНИЕ</w:t>
      </w:r>
      <w:bookmarkEnd w:id="8"/>
      <w:bookmarkEnd w:id="9"/>
      <w:bookmarkEnd w:id="10"/>
      <w:bookmarkEnd w:id="11"/>
      <w:bookmarkEnd w:id="12"/>
    </w:p>
    <w:p w:rsidR="003D0478" w:rsidRPr="003D0478" w:rsidRDefault="00E47916" w:rsidP="003D0478">
      <w:pPr>
        <w:pStyle w:val="11"/>
        <w:rPr>
          <w:rFonts w:asciiTheme="minorHAnsi" w:eastAsiaTheme="minorEastAsia" w:hAnsiTheme="minorHAnsi" w:cstheme="minorBidi"/>
          <w:b w:val="0"/>
          <w:color w:val="auto"/>
        </w:rPr>
      </w:pPr>
      <w:r w:rsidRPr="00E47916">
        <w:fldChar w:fldCharType="begin"/>
      </w:r>
      <w:r w:rsidR="00B73966" w:rsidRPr="003D0478">
        <w:instrText xml:space="preserve"> TOC \o "1-3" \u </w:instrText>
      </w:r>
      <w:r w:rsidRPr="00E47916">
        <w:fldChar w:fldCharType="separate"/>
      </w:r>
      <w:r w:rsidR="003D0478" w:rsidRPr="003D0478">
        <w:t>ВВЕДЕНИЕ</w:t>
      </w:r>
      <w:r w:rsidR="003D0478" w:rsidRPr="003D0478">
        <w:tab/>
      </w:r>
      <w:r w:rsidRPr="003D0478">
        <w:fldChar w:fldCharType="begin"/>
      </w:r>
      <w:r w:rsidR="003D0478" w:rsidRPr="003D0478">
        <w:instrText xml:space="preserve"> PAGEREF _Toc412016181 \h </w:instrText>
      </w:r>
      <w:r w:rsidRPr="003D0478">
        <w:fldChar w:fldCharType="separate"/>
      </w:r>
      <w:r w:rsidR="003D0478">
        <w:t>6</w:t>
      </w:r>
      <w:r w:rsidRPr="003D0478">
        <w:fldChar w:fldCharType="end"/>
      </w:r>
    </w:p>
    <w:p w:rsidR="003D0478" w:rsidRPr="003D0478" w:rsidRDefault="003D0478" w:rsidP="003D0478">
      <w:pPr>
        <w:pStyle w:val="11"/>
        <w:rPr>
          <w:rFonts w:asciiTheme="minorHAnsi" w:eastAsiaTheme="minorEastAsia" w:hAnsiTheme="minorHAnsi" w:cstheme="minorBidi"/>
          <w:b w:val="0"/>
          <w:color w:val="auto"/>
        </w:rPr>
      </w:pPr>
      <w:r w:rsidRPr="003D0478">
        <w:t>1</w:t>
      </w:r>
      <w:r w:rsidRPr="003D0478">
        <w:rPr>
          <w:rFonts w:asciiTheme="minorHAnsi" w:eastAsiaTheme="minorEastAsia" w:hAnsiTheme="minorHAnsi" w:cstheme="minorBidi"/>
          <w:b w:val="0"/>
          <w:color w:val="auto"/>
        </w:rPr>
        <w:tab/>
      </w:r>
      <w:r w:rsidRPr="003D0478">
        <w:t>ОБЩИЕ СВЕДЕНИЯ О МУНИЦИПАЛЬНОМ ОБРАЗОВАНИИ</w:t>
      </w:r>
      <w:r w:rsidRPr="003D0478">
        <w:tab/>
      </w:r>
      <w:r w:rsidR="00E47916" w:rsidRPr="003D0478">
        <w:fldChar w:fldCharType="begin"/>
      </w:r>
      <w:r w:rsidRPr="003D0478">
        <w:instrText xml:space="preserve"> PAGEREF _Toc412016182 \h </w:instrText>
      </w:r>
      <w:r w:rsidR="00E47916" w:rsidRPr="003D0478">
        <w:fldChar w:fldCharType="separate"/>
      </w:r>
      <w:r>
        <w:t>9</w:t>
      </w:r>
      <w:r w:rsidR="00E47916" w:rsidRPr="003D0478">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1.1 Общие сведения о муниципальном образовании</w:t>
      </w:r>
      <w:r w:rsidRPr="003D0478">
        <w:rPr>
          <w:sz w:val="24"/>
          <w:szCs w:val="24"/>
        </w:rPr>
        <w:tab/>
      </w:r>
      <w:r w:rsidR="00E47916" w:rsidRPr="003D0478">
        <w:rPr>
          <w:sz w:val="24"/>
          <w:szCs w:val="24"/>
        </w:rPr>
        <w:fldChar w:fldCharType="begin"/>
      </w:r>
      <w:r w:rsidRPr="003D0478">
        <w:rPr>
          <w:sz w:val="24"/>
          <w:szCs w:val="24"/>
        </w:rPr>
        <w:instrText xml:space="preserve"> PAGEREF _Toc412016183 \h </w:instrText>
      </w:r>
      <w:r w:rsidR="00E47916" w:rsidRPr="003D0478">
        <w:rPr>
          <w:sz w:val="24"/>
          <w:szCs w:val="24"/>
        </w:rPr>
      </w:r>
      <w:r w:rsidR="00E47916" w:rsidRPr="003D0478">
        <w:rPr>
          <w:sz w:val="24"/>
          <w:szCs w:val="24"/>
        </w:rPr>
        <w:fldChar w:fldCharType="separate"/>
      </w:r>
      <w:r>
        <w:rPr>
          <w:sz w:val="24"/>
          <w:szCs w:val="24"/>
        </w:rPr>
        <w:t>9</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1.2 Административное устройство муниципального образования. Границы муниципального образования</w:t>
      </w:r>
      <w:r w:rsidRPr="003D0478">
        <w:rPr>
          <w:sz w:val="24"/>
          <w:szCs w:val="24"/>
        </w:rPr>
        <w:tab/>
      </w:r>
      <w:r w:rsidR="00E47916" w:rsidRPr="003D0478">
        <w:rPr>
          <w:sz w:val="24"/>
          <w:szCs w:val="24"/>
        </w:rPr>
        <w:fldChar w:fldCharType="begin"/>
      </w:r>
      <w:r w:rsidRPr="003D0478">
        <w:rPr>
          <w:sz w:val="24"/>
          <w:szCs w:val="24"/>
        </w:rPr>
        <w:instrText xml:space="preserve"> PAGEREF _Toc412016184 \h </w:instrText>
      </w:r>
      <w:r w:rsidR="00E47916" w:rsidRPr="003D0478">
        <w:rPr>
          <w:sz w:val="24"/>
          <w:szCs w:val="24"/>
        </w:rPr>
      </w:r>
      <w:r w:rsidR="00E47916" w:rsidRPr="003D0478">
        <w:rPr>
          <w:sz w:val="24"/>
          <w:szCs w:val="24"/>
        </w:rPr>
        <w:fldChar w:fldCharType="separate"/>
      </w:r>
      <w:r>
        <w:rPr>
          <w:sz w:val="24"/>
          <w:szCs w:val="24"/>
        </w:rPr>
        <w:t>10</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1.3 Природные условия и ресурсы</w:t>
      </w:r>
      <w:r w:rsidRPr="003D0478">
        <w:rPr>
          <w:sz w:val="24"/>
          <w:szCs w:val="24"/>
        </w:rPr>
        <w:tab/>
      </w:r>
      <w:r w:rsidR="00E47916" w:rsidRPr="003D0478">
        <w:rPr>
          <w:sz w:val="24"/>
          <w:szCs w:val="24"/>
        </w:rPr>
        <w:fldChar w:fldCharType="begin"/>
      </w:r>
      <w:r w:rsidRPr="003D0478">
        <w:rPr>
          <w:sz w:val="24"/>
          <w:szCs w:val="24"/>
        </w:rPr>
        <w:instrText xml:space="preserve"> PAGEREF _Toc412016185 \h </w:instrText>
      </w:r>
      <w:r w:rsidR="00E47916" w:rsidRPr="003D0478">
        <w:rPr>
          <w:sz w:val="24"/>
          <w:szCs w:val="24"/>
        </w:rPr>
      </w:r>
      <w:r w:rsidR="00E47916" w:rsidRPr="003D0478">
        <w:rPr>
          <w:sz w:val="24"/>
          <w:szCs w:val="24"/>
        </w:rPr>
        <w:fldChar w:fldCharType="separate"/>
      </w:r>
      <w:r>
        <w:rPr>
          <w:sz w:val="24"/>
          <w:szCs w:val="24"/>
        </w:rPr>
        <w:t>12</w:t>
      </w:r>
      <w:r w:rsidR="00E47916" w:rsidRPr="003D0478">
        <w:rPr>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1.3.1 Климатическая характеристика</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_Toc412016186 \h </w:instrText>
      </w:r>
      <w:r w:rsidR="00E47916" w:rsidRPr="003D0478">
        <w:rPr>
          <w:noProof/>
          <w:sz w:val="24"/>
          <w:szCs w:val="24"/>
        </w:rPr>
      </w:r>
      <w:r w:rsidR="00E47916" w:rsidRPr="003D0478">
        <w:rPr>
          <w:noProof/>
          <w:sz w:val="24"/>
          <w:szCs w:val="24"/>
        </w:rPr>
        <w:fldChar w:fldCharType="separate"/>
      </w:r>
      <w:r>
        <w:rPr>
          <w:noProof/>
          <w:sz w:val="24"/>
          <w:szCs w:val="24"/>
        </w:rPr>
        <w:t>12</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1.3.2</w:t>
      </w:r>
      <w:r w:rsidRPr="003D0478">
        <w:rPr>
          <w:rFonts w:asciiTheme="minorHAnsi" w:eastAsiaTheme="minorEastAsia" w:hAnsiTheme="minorHAnsi" w:cstheme="minorBidi"/>
          <w:noProof/>
          <w:sz w:val="24"/>
          <w:szCs w:val="24"/>
        </w:rPr>
        <w:tab/>
      </w:r>
      <w:r w:rsidRPr="003D0478">
        <w:rPr>
          <w:noProof/>
          <w:kern w:val="32"/>
          <w:sz w:val="24"/>
          <w:szCs w:val="24"/>
        </w:rPr>
        <w:t>Гидрография. Гидрология</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_Toc412016187 \h </w:instrText>
      </w:r>
      <w:r w:rsidR="00E47916" w:rsidRPr="003D0478">
        <w:rPr>
          <w:noProof/>
          <w:sz w:val="24"/>
          <w:szCs w:val="24"/>
        </w:rPr>
      </w:r>
      <w:r w:rsidR="00E47916" w:rsidRPr="003D0478">
        <w:rPr>
          <w:noProof/>
          <w:sz w:val="24"/>
          <w:szCs w:val="24"/>
        </w:rPr>
        <w:fldChar w:fldCharType="separate"/>
      </w:r>
      <w:r>
        <w:rPr>
          <w:noProof/>
          <w:sz w:val="24"/>
          <w:szCs w:val="24"/>
        </w:rPr>
        <w:t>14</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1.3.3</w:t>
      </w:r>
      <w:r w:rsidRPr="003D0478">
        <w:rPr>
          <w:rFonts w:asciiTheme="minorHAnsi" w:eastAsiaTheme="minorEastAsia" w:hAnsiTheme="minorHAnsi" w:cstheme="minorBidi"/>
          <w:noProof/>
          <w:sz w:val="24"/>
          <w:szCs w:val="24"/>
        </w:rPr>
        <w:tab/>
      </w:r>
      <w:r w:rsidRPr="003D0478">
        <w:rPr>
          <w:noProof/>
          <w:kern w:val="32"/>
          <w:sz w:val="24"/>
          <w:szCs w:val="24"/>
        </w:rPr>
        <w:t>Рельеф</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_Toc412016188 \h </w:instrText>
      </w:r>
      <w:r w:rsidR="00E47916" w:rsidRPr="003D0478">
        <w:rPr>
          <w:noProof/>
          <w:sz w:val="24"/>
          <w:szCs w:val="24"/>
        </w:rPr>
      </w:r>
      <w:r w:rsidR="00E47916" w:rsidRPr="003D0478">
        <w:rPr>
          <w:noProof/>
          <w:sz w:val="24"/>
          <w:szCs w:val="24"/>
        </w:rPr>
        <w:fldChar w:fldCharType="separate"/>
      </w:r>
      <w:r>
        <w:rPr>
          <w:noProof/>
          <w:sz w:val="24"/>
          <w:szCs w:val="24"/>
        </w:rPr>
        <w:t>16</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1.3.4</w:t>
      </w:r>
      <w:r w:rsidRPr="003D0478">
        <w:rPr>
          <w:rFonts w:asciiTheme="minorHAnsi" w:eastAsiaTheme="minorEastAsia" w:hAnsiTheme="minorHAnsi" w:cstheme="minorBidi"/>
          <w:noProof/>
          <w:sz w:val="24"/>
          <w:szCs w:val="24"/>
        </w:rPr>
        <w:tab/>
      </w:r>
      <w:r w:rsidRPr="003D0478">
        <w:rPr>
          <w:noProof/>
          <w:kern w:val="32"/>
          <w:sz w:val="24"/>
          <w:szCs w:val="24"/>
        </w:rPr>
        <w:t>Геологическая характеристика</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_Toc412016189 \h </w:instrText>
      </w:r>
      <w:r w:rsidR="00E47916" w:rsidRPr="003D0478">
        <w:rPr>
          <w:noProof/>
          <w:sz w:val="24"/>
          <w:szCs w:val="24"/>
        </w:rPr>
      </w:r>
      <w:r w:rsidR="00E47916" w:rsidRPr="003D0478">
        <w:rPr>
          <w:noProof/>
          <w:sz w:val="24"/>
          <w:szCs w:val="24"/>
        </w:rPr>
        <w:fldChar w:fldCharType="separate"/>
      </w:r>
      <w:r>
        <w:rPr>
          <w:noProof/>
          <w:sz w:val="24"/>
          <w:szCs w:val="24"/>
        </w:rPr>
        <w:t>16</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1.3.5</w:t>
      </w:r>
      <w:r w:rsidRPr="003D0478">
        <w:rPr>
          <w:rFonts w:asciiTheme="minorHAnsi" w:eastAsiaTheme="minorEastAsia" w:hAnsiTheme="minorHAnsi" w:cstheme="minorBidi"/>
          <w:noProof/>
          <w:sz w:val="24"/>
          <w:szCs w:val="24"/>
        </w:rPr>
        <w:tab/>
      </w:r>
      <w:r w:rsidRPr="003D0478">
        <w:rPr>
          <w:noProof/>
          <w:kern w:val="32"/>
          <w:sz w:val="24"/>
          <w:szCs w:val="24"/>
        </w:rPr>
        <w:t>Минерально-сырьевые ресурсы</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_Toc412016190 \h </w:instrText>
      </w:r>
      <w:r w:rsidR="00E47916" w:rsidRPr="003D0478">
        <w:rPr>
          <w:noProof/>
          <w:sz w:val="24"/>
          <w:szCs w:val="24"/>
        </w:rPr>
      </w:r>
      <w:r w:rsidR="00E47916" w:rsidRPr="003D0478">
        <w:rPr>
          <w:noProof/>
          <w:sz w:val="24"/>
          <w:szCs w:val="24"/>
        </w:rPr>
        <w:fldChar w:fldCharType="separate"/>
      </w:r>
      <w:r>
        <w:rPr>
          <w:noProof/>
          <w:sz w:val="24"/>
          <w:szCs w:val="24"/>
        </w:rPr>
        <w:t>17</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1.3.6</w:t>
      </w:r>
      <w:r w:rsidRPr="003D0478">
        <w:rPr>
          <w:rFonts w:asciiTheme="minorHAnsi" w:eastAsiaTheme="minorEastAsia" w:hAnsiTheme="minorHAnsi" w:cstheme="minorBidi"/>
          <w:noProof/>
          <w:sz w:val="24"/>
          <w:szCs w:val="24"/>
        </w:rPr>
        <w:tab/>
      </w:r>
      <w:r w:rsidRPr="003D0478">
        <w:rPr>
          <w:noProof/>
          <w:kern w:val="32"/>
          <w:sz w:val="24"/>
          <w:szCs w:val="24"/>
        </w:rPr>
        <w:t>Инженерно-строительная характеристика</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_Toc412016191 \h </w:instrText>
      </w:r>
      <w:r w:rsidR="00E47916" w:rsidRPr="003D0478">
        <w:rPr>
          <w:noProof/>
          <w:sz w:val="24"/>
          <w:szCs w:val="24"/>
        </w:rPr>
      </w:r>
      <w:r w:rsidR="00E47916" w:rsidRPr="003D0478">
        <w:rPr>
          <w:noProof/>
          <w:sz w:val="24"/>
          <w:szCs w:val="24"/>
        </w:rPr>
        <w:fldChar w:fldCharType="separate"/>
      </w:r>
      <w:r>
        <w:rPr>
          <w:noProof/>
          <w:sz w:val="24"/>
          <w:szCs w:val="24"/>
        </w:rPr>
        <w:t>17</w:t>
      </w:r>
      <w:r w:rsidR="00E47916" w:rsidRPr="003D0478">
        <w:rPr>
          <w:noProof/>
          <w:sz w:val="24"/>
          <w:szCs w:val="24"/>
        </w:rPr>
        <w:fldChar w:fldCharType="end"/>
      </w:r>
    </w:p>
    <w:p w:rsidR="003D0478" w:rsidRPr="003D0478" w:rsidRDefault="003D0478" w:rsidP="003D0478">
      <w:pPr>
        <w:pStyle w:val="11"/>
        <w:rPr>
          <w:rFonts w:asciiTheme="minorHAnsi" w:eastAsiaTheme="minorEastAsia" w:hAnsiTheme="minorHAnsi" w:cstheme="minorBidi"/>
          <w:b w:val="0"/>
          <w:color w:val="auto"/>
        </w:rPr>
      </w:pPr>
      <w:r w:rsidRPr="003D0478">
        <w:t>2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3D0478">
        <w:tab/>
      </w:r>
      <w:r w:rsidR="00E47916" w:rsidRPr="003D0478">
        <w:fldChar w:fldCharType="begin"/>
      </w:r>
      <w:r w:rsidRPr="003D0478">
        <w:instrText xml:space="preserve"> PAGEREF _Toc412016192 \h </w:instrText>
      </w:r>
      <w:r w:rsidR="00E47916" w:rsidRPr="003D0478">
        <w:fldChar w:fldCharType="separate"/>
      </w:r>
      <w:r>
        <w:t>19</w:t>
      </w:r>
      <w:r w:rsidR="00E47916" w:rsidRPr="003D0478">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2.1 Сведения о программах комплексного социально -экономического развития муниципального образования, для реализации которых осуществляется создание объектов местного значения</w:t>
      </w:r>
      <w:r w:rsidRPr="003D0478">
        <w:rPr>
          <w:sz w:val="24"/>
          <w:szCs w:val="24"/>
        </w:rPr>
        <w:tab/>
      </w:r>
      <w:r w:rsidR="00E47916" w:rsidRPr="003D0478">
        <w:rPr>
          <w:sz w:val="24"/>
          <w:szCs w:val="24"/>
        </w:rPr>
        <w:fldChar w:fldCharType="begin"/>
      </w:r>
      <w:r w:rsidRPr="003D0478">
        <w:rPr>
          <w:sz w:val="24"/>
          <w:szCs w:val="24"/>
        </w:rPr>
        <w:instrText xml:space="preserve"> PAGEREF _Toc412016193 \h </w:instrText>
      </w:r>
      <w:r w:rsidR="00E47916" w:rsidRPr="003D0478">
        <w:rPr>
          <w:sz w:val="24"/>
          <w:szCs w:val="24"/>
        </w:rPr>
      </w:r>
      <w:r w:rsidR="00E47916" w:rsidRPr="003D0478">
        <w:rPr>
          <w:sz w:val="24"/>
          <w:szCs w:val="24"/>
        </w:rPr>
        <w:fldChar w:fldCharType="separate"/>
      </w:r>
      <w:r>
        <w:rPr>
          <w:sz w:val="24"/>
          <w:szCs w:val="24"/>
        </w:rPr>
        <w:t>21</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2.2 Территориально-планировочная организация муниципального образования. Баланс земель территории муниципального образования</w:t>
      </w:r>
      <w:r w:rsidRPr="003D0478">
        <w:rPr>
          <w:sz w:val="24"/>
          <w:szCs w:val="24"/>
        </w:rPr>
        <w:tab/>
      </w:r>
      <w:r w:rsidR="00E47916" w:rsidRPr="003D0478">
        <w:rPr>
          <w:sz w:val="24"/>
          <w:szCs w:val="24"/>
        </w:rPr>
        <w:fldChar w:fldCharType="begin"/>
      </w:r>
      <w:r w:rsidRPr="003D0478">
        <w:rPr>
          <w:sz w:val="24"/>
          <w:szCs w:val="24"/>
        </w:rPr>
        <w:instrText xml:space="preserve"> PAGEREF _Toc412016194 \h </w:instrText>
      </w:r>
      <w:r w:rsidR="00E47916" w:rsidRPr="003D0478">
        <w:rPr>
          <w:sz w:val="24"/>
          <w:szCs w:val="24"/>
        </w:rPr>
      </w:r>
      <w:r w:rsidR="00E47916" w:rsidRPr="003D0478">
        <w:rPr>
          <w:sz w:val="24"/>
          <w:szCs w:val="24"/>
        </w:rPr>
        <w:fldChar w:fldCharType="separate"/>
      </w:r>
      <w:r>
        <w:rPr>
          <w:sz w:val="24"/>
          <w:szCs w:val="24"/>
        </w:rPr>
        <w:t>24</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2.3</w:t>
      </w:r>
      <w:r w:rsidRPr="003D0478">
        <w:rPr>
          <w:rFonts w:asciiTheme="minorHAnsi" w:eastAsiaTheme="minorEastAsia" w:hAnsiTheme="minorHAnsi" w:cstheme="minorBidi"/>
          <w:color w:val="auto"/>
          <w:kern w:val="0"/>
          <w:sz w:val="24"/>
          <w:szCs w:val="24"/>
        </w:rPr>
        <w:tab/>
      </w:r>
      <w:r w:rsidRPr="003D0478">
        <w:rPr>
          <w:sz w:val="24"/>
          <w:szCs w:val="24"/>
        </w:rPr>
        <w:t>Экономическая база муниципального образования</w:t>
      </w:r>
      <w:r w:rsidRPr="003D0478">
        <w:rPr>
          <w:sz w:val="24"/>
          <w:szCs w:val="24"/>
        </w:rPr>
        <w:tab/>
      </w:r>
      <w:r w:rsidR="00E47916" w:rsidRPr="003D0478">
        <w:rPr>
          <w:sz w:val="24"/>
          <w:szCs w:val="24"/>
        </w:rPr>
        <w:fldChar w:fldCharType="begin"/>
      </w:r>
      <w:r w:rsidRPr="003D0478">
        <w:rPr>
          <w:sz w:val="24"/>
          <w:szCs w:val="24"/>
        </w:rPr>
        <w:instrText xml:space="preserve"> PAGEREF _Toc412016195 \h </w:instrText>
      </w:r>
      <w:r w:rsidR="00E47916" w:rsidRPr="003D0478">
        <w:rPr>
          <w:sz w:val="24"/>
          <w:szCs w:val="24"/>
        </w:rPr>
      </w:r>
      <w:r w:rsidR="00E47916" w:rsidRPr="003D0478">
        <w:rPr>
          <w:sz w:val="24"/>
          <w:szCs w:val="24"/>
        </w:rPr>
        <w:fldChar w:fldCharType="separate"/>
      </w:r>
      <w:r>
        <w:rPr>
          <w:sz w:val="24"/>
          <w:szCs w:val="24"/>
        </w:rPr>
        <w:t>26</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2.4</w:t>
      </w:r>
      <w:r w:rsidRPr="003D0478">
        <w:rPr>
          <w:rFonts w:asciiTheme="minorHAnsi" w:eastAsiaTheme="minorEastAsia" w:hAnsiTheme="minorHAnsi" w:cstheme="minorBidi"/>
          <w:color w:val="auto"/>
          <w:kern w:val="0"/>
          <w:sz w:val="24"/>
          <w:szCs w:val="24"/>
        </w:rPr>
        <w:tab/>
      </w:r>
      <w:r w:rsidRPr="003D0478">
        <w:rPr>
          <w:sz w:val="24"/>
          <w:szCs w:val="24"/>
        </w:rPr>
        <w:t>Население</w:t>
      </w:r>
      <w:r w:rsidRPr="003D0478">
        <w:rPr>
          <w:sz w:val="24"/>
          <w:szCs w:val="24"/>
        </w:rPr>
        <w:tab/>
      </w:r>
      <w:r w:rsidR="00E47916" w:rsidRPr="003D0478">
        <w:rPr>
          <w:sz w:val="24"/>
          <w:szCs w:val="24"/>
        </w:rPr>
        <w:fldChar w:fldCharType="begin"/>
      </w:r>
      <w:r w:rsidRPr="003D0478">
        <w:rPr>
          <w:sz w:val="24"/>
          <w:szCs w:val="24"/>
        </w:rPr>
        <w:instrText xml:space="preserve"> PAGEREF _Toc412016196 \h </w:instrText>
      </w:r>
      <w:r w:rsidR="00E47916" w:rsidRPr="003D0478">
        <w:rPr>
          <w:sz w:val="24"/>
          <w:szCs w:val="24"/>
        </w:rPr>
      </w:r>
      <w:r w:rsidR="00E47916" w:rsidRPr="003D0478">
        <w:rPr>
          <w:sz w:val="24"/>
          <w:szCs w:val="24"/>
        </w:rPr>
        <w:fldChar w:fldCharType="separate"/>
      </w:r>
      <w:r>
        <w:rPr>
          <w:sz w:val="24"/>
          <w:szCs w:val="24"/>
        </w:rPr>
        <w:t>30</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2.5</w:t>
      </w:r>
      <w:r w:rsidRPr="003D0478">
        <w:rPr>
          <w:rFonts w:asciiTheme="minorHAnsi" w:eastAsiaTheme="minorEastAsia" w:hAnsiTheme="minorHAnsi" w:cstheme="minorBidi"/>
          <w:color w:val="auto"/>
          <w:kern w:val="0"/>
          <w:sz w:val="24"/>
          <w:szCs w:val="24"/>
        </w:rPr>
        <w:tab/>
      </w:r>
      <w:r w:rsidRPr="003D0478">
        <w:rPr>
          <w:sz w:val="24"/>
          <w:szCs w:val="24"/>
        </w:rPr>
        <w:t>Жилищный фонд</w:t>
      </w:r>
      <w:r w:rsidRPr="003D0478">
        <w:rPr>
          <w:sz w:val="24"/>
          <w:szCs w:val="24"/>
        </w:rPr>
        <w:tab/>
      </w:r>
      <w:r w:rsidR="00E47916" w:rsidRPr="003D0478">
        <w:rPr>
          <w:sz w:val="24"/>
          <w:szCs w:val="24"/>
        </w:rPr>
        <w:fldChar w:fldCharType="begin"/>
      </w:r>
      <w:r w:rsidRPr="003D0478">
        <w:rPr>
          <w:sz w:val="24"/>
          <w:szCs w:val="24"/>
        </w:rPr>
        <w:instrText xml:space="preserve"> PAGEREF _Toc412016197 \h </w:instrText>
      </w:r>
      <w:r w:rsidR="00E47916" w:rsidRPr="003D0478">
        <w:rPr>
          <w:sz w:val="24"/>
          <w:szCs w:val="24"/>
        </w:rPr>
      </w:r>
      <w:r w:rsidR="00E47916" w:rsidRPr="003D0478">
        <w:rPr>
          <w:sz w:val="24"/>
          <w:szCs w:val="24"/>
        </w:rPr>
        <w:fldChar w:fldCharType="separate"/>
      </w:r>
      <w:r>
        <w:rPr>
          <w:sz w:val="24"/>
          <w:szCs w:val="24"/>
        </w:rPr>
        <w:t>33</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2.6</w:t>
      </w:r>
      <w:r w:rsidRPr="003D0478">
        <w:rPr>
          <w:rFonts w:asciiTheme="minorHAnsi" w:eastAsiaTheme="minorEastAsia" w:hAnsiTheme="minorHAnsi" w:cstheme="minorBidi"/>
          <w:color w:val="auto"/>
          <w:kern w:val="0"/>
          <w:sz w:val="24"/>
          <w:szCs w:val="24"/>
        </w:rPr>
        <w:tab/>
      </w:r>
      <w:r w:rsidRPr="003D0478">
        <w:rPr>
          <w:sz w:val="24"/>
          <w:szCs w:val="24"/>
        </w:rPr>
        <w:t>Система культурно-бытового обслуживания</w:t>
      </w:r>
      <w:r w:rsidRPr="003D0478">
        <w:rPr>
          <w:sz w:val="24"/>
          <w:szCs w:val="24"/>
        </w:rPr>
        <w:tab/>
      </w:r>
      <w:r w:rsidR="00E47916" w:rsidRPr="003D0478">
        <w:rPr>
          <w:sz w:val="24"/>
          <w:szCs w:val="24"/>
        </w:rPr>
        <w:fldChar w:fldCharType="begin"/>
      </w:r>
      <w:r w:rsidRPr="003D0478">
        <w:rPr>
          <w:sz w:val="24"/>
          <w:szCs w:val="24"/>
        </w:rPr>
        <w:instrText xml:space="preserve"> PAGEREF _Toc412016198 \h </w:instrText>
      </w:r>
      <w:r w:rsidR="00E47916" w:rsidRPr="003D0478">
        <w:rPr>
          <w:sz w:val="24"/>
          <w:szCs w:val="24"/>
        </w:rPr>
      </w:r>
      <w:r w:rsidR="00E47916" w:rsidRPr="003D0478">
        <w:rPr>
          <w:sz w:val="24"/>
          <w:szCs w:val="24"/>
        </w:rPr>
        <w:fldChar w:fldCharType="separate"/>
      </w:r>
      <w:r>
        <w:rPr>
          <w:sz w:val="24"/>
          <w:szCs w:val="24"/>
        </w:rPr>
        <w:t>37</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2.7</w:t>
      </w:r>
      <w:r w:rsidRPr="003D0478">
        <w:rPr>
          <w:rFonts w:asciiTheme="minorHAnsi" w:eastAsiaTheme="minorEastAsia" w:hAnsiTheme="minorHAnsi" w:cstheme="minorBidi"/>
          <w:color w:val="auto"/>
          <w:kern w:val="0"/>
          <w:sz w:val="24"/>
          <w:szCs w:val="24"/>
        </w:rPr>
        <w:tab/>
      </w:r>
      <w:r w:rsidRPr="003D0478">
        <w:rPr>
          <w:sz w:val="24"/>
          <w:szCs w:val="24"/>
        </w:rPr>
        <w:t>Транспортная инфраструктура муниципального образования</w:t>
      </w:r>
      <w:r w:rsidRPr="003D0478">
        <w:rPr>
          <w:sz w:val="24"/>
          <w:szCs w:val="24"/>
        </w:rPr>
        <w:tab/>
      </w:r>
      <w:r w:rsidR="00E47916" w:rsidRPr="003D0478">
        <w:rPr>
          <w:sz w:val="24"/>
          <w:szCs w:val="24"/>
        </w:rPr>
        <w:fldChar w:fldCharType="begin"/>
      </w:r>
      <w:r w:rsidRPr="003D0478">
        <w:rPr>
          <w:sz w:val="24"/>
          <w:szCs w:val="24"/>
        </w:rPr>
        <w:instrText xml:space="preserve"> PAGEREF _Toc412016208 \h </w:instrText>
      </w:r>
      <w:r w:rsidR="00E47916" w:rsidRPr="003D0478">
        <w:rPr>
          <w:sz w:val="24"/>
          <w:szCs w:val="24"/>
        </w:rPr>
      </w:r>
      <w:r w:rsidR="00E47916" w:rsidRPr="003D0478">
        <w:rPr>
          <w:sz w:val="24"/>
          <w:szCs w:val="24"/>
        </w:rPr>
        <w:fldChar w:fldCharType="separate"/>
      </w:r>
      <w:r>
        <w:rPr>
          <w:sz w:val="24"/>
          <w:szCs w:val="24"/>
        </w:rPr>
        <w:t>45</w:t>
      </w:r>
      <w:r w:rsidR="00E47916" w:rsidRPr="003D0478">
        <w:rPr>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color w:val="000000" w:themeColor="text1"/>
          <w:kern w:val="32"/>
          <w:sz w:val="24"/>
          <w:szCs w:val="24"/>
        </w:rPr>
        <w:t>2.7.1</w:t>
      </w:r>
      <w:r w:rsidRPr="003D0478">
        <w:rPr>
          <w:rFonts w:asciiTheme="minorHAnsi" w:eastAsiaTheme="minorEastAsia" w:hAnsiTheme="minorHAnsi" w:cstheme="minorBidi"/>
          <w:noProof/>
          <w:sz w:val="24"/>
          <w:szCs w:val="24"/>
        </w:rPr>
        <w:tab/>
      </w:r>
      <w:r w:rsidRPr="003D0478">
        <w:rPr>
          <w:noProof/>
          <w:color w:val="000000" w:themeColor="text1"/>
          <w:kern w:val="32"/>
          <w:sz w:val="24"/>
          <w:szCs w:val="24"/>
        </w:rPr>
        <w:t>Внешний транспорт</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_Toc412016209 \h </w:instrText>
      </w:r>
      <w:r w:rsidR="00E47916" w:rsidRPr="003D0478">
        <w:rPr>
          <w:noProof/>
          <w:sz w:val="24"/>
          <w:szCs w:val="24"/>
        </w:rPr>
      </w:r>
      <w:r w:rsidR="00E47916" w:rsidRPr="003D0478">
        <w:rPr>
          <w:noProof/>
          <w:sz w:val="24"/>
          <w:szCs w:val="24"/>
        </w:rPr>
        <w:fldChar w:fldCharType="separate"/>
      </w:r>
      <w:r>
        <w:rPr>
          <w:noProof/>
          <w:sz w:val="24"/>
          <w:szCs w:val="24"/>
        </w:rPr>
        <w:t>45</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2.7.2</w:t>
      </w:r>
      <w:r w:rsidRPr="003D0478">
        <w:rPr>
          <w:rFonts w:asciiTheme="minorHAnsi" w:eastAsiaTheme="minorEastAsia" w:hAnsiTheme="minorHAnsi" w:cstheme="minorBidi"/>
          <w:noProof/>
          <w:sz w:val="24"/>
          <w:szCs w:val="24"/>
        </w:rPr>
        <w:tab/>
      </w:r>
      <w:r w:rsidRPr="003D0478">
        <w:rPr>
          <w:noProof/>
          <w:kern w:val="32"/>
          <w:sz w:val="24"/>
          <w:szCs w:val="24"/>
        </w:rPr>
        <w:t>Улично-дорожная сеть</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_Toc412016210 \h </w:instrText>
      </w:r>
      <w:r w:rsidR="00E47916" w:rsidRPr="003D0478">
        <w:rPr>
          <w:noProof/>
          <w:sz w:val="24"/>
          <w:szCs w:val="24"/>
        </w:rPr>
      </w:r>
      <w:r w:rsidR="00E47916" w:rsidRPr="003D0478">
        <w:rPr>
          <w:noProof/>
          <w:sz w:val="24"/>
          <w:szCs w:val="24"/>
        </w:rPr>
        <w:fldChar w:fldCharType="separate"/>
      </w:r>
      <w:r>
        <w:rPr>
          <w:noProof/>
          <w:sz w:val="24"/>
          <w:szCs w:val="24"/>
        </w:rPr>
        <w:t>47</w:t>
      </w:r>
      <w:r w:rsidR="00E47916" w:rsidRPr="003D0478">
        <w:rPr>
          <w:noProof/>
          <w:sz w:val="24"/>
          <w:szCs w:val="24"/>
        </w:rPr>
        <w:fldChar w:fldCharType="end"/>
      </w:r>
    </w:p>
    <w:p w:rsidR="003D0478" w:rsidRPr="003D0478" w:rsidRDefault="003D0478" w:rsidP="003D0478">
      <w:pPr>
        <w:pStyle w:val="21"/>
        <w:keepNext/>
        <w:spacing w:line="360" w:lineRule="auto"/>
        <w:rPr>
          <w:rFonts w:asciiTheme="minorHAnsi" w:eastAsiaTheme="minorEastAsia" w:hAnsiTheme="minorHAnsi" w:cstheme="minorBidi"/>
          <w:color w:val="auto"/>
          <w:kern w:val="0"/>
          <w:sz w:val="24"/>
          <w:szCs w:val="24"/>
        </w:rPr>
      </w:pPr>
      <w:r w:rsidRPr="003D0478">
        <w:rPr>
          <w:sz w:val="24"/>
          <w:szCs w:val="24"/>
        </w:rPr>
        <w:lastRenderedPageBreak/>
        <w:t>2.8</w:t>
      </w:r>
      <w:r w:rsidRPr="003D0478">
        <w:rPr>
          <w:rFonts w:asciiTheme="minorHAnsi" w:eastAsiaTheme="minorEastAsia" w:hAnsiTheme="minorHAnsi" w:cstheme="minorBidi"/>
          <w:color w:val="auto"/>
          <w:kern w:val="0"/>
          <w:sz w:val="24"/>
          <w:szCs w:val="24"/>
        </w:rPr>
        <w:tab/>
      </w:r>
      <w:r w:rsidRPr="003D0478">
        <w:rPr>
          <w:sz w:val="24"/>
          <w:szCs w:val="24"/>
        </w:rPr>
        <w:t>Инженерное оборудование территории</w:t>
      </w:r>
      <w:r w:rsidRPr="003D0478">
        <w:rPr>
          <w:sz w:val="24"/>
          <w:szCs w:val="24"/>
        </w:rPr>
        <w:tab/>
      </w:r>
      <w:r w:rsidR="00E47916" w:rsidRPr="003D0478">
        <w:rPr>
          <w:sz w:val="24"/>
          <w:szCs w:val="24"/>
        </w:rPr>
        <w:fldChar w:fldCharType="begin"/>
      </w:r>
      <w:r w:rsidRPr="003D0478">
        <w:rPr>
          <w:sz w:val="24"/>
          <w:szCs w:val="24"/>
        </w:rPr>
        <w:instrText xml:space="preserve"> PAGEREF _Toc412016211 \h </w:instrText>
      </w:r>
      <w:r w:rsidR="00E47916" w:rsidRPr="003D0478">
        <w:rPr>
          <w:sz w:val="24"/>
          <w:szCs w:val="24"/>
        </w:rPr>
      </w:r>
      <w:r w:rsidR="00E47916" w:rsidRPr="003D0478">
        <w:rPr>
          <w:sz w:val="24"/>
          <w:szCs w:val="24"/>
        </w:rPr>
        <w:fldChar w:fldCharType="separate"/>
      </w:r>
      <w:r>
        <w:rPr>
          <w:sz w:val="24"/>
          <w:szCs w:val="24"/>
        </w:rPr>
        <w:t>50</w:t>
      </w:r>
      <w:r w:rsidR="00E47916" w:rsidRPr="003D0478">
        <w:rPr>
          <w:sz w:val="24"/>
          <w:szCs w:val="24"/>
        </w:rPr>
        <w:fldChar w:fldCharType="end"/>
      </w:r>
    </w:p>
    <w:p w:rsidR="003D0478" w:rsidRPr="003D0478" w:rsidRDefault="003D0478" w:rsidP="003D0478">
      <w:pPr>
        <w:pStyle w:val="31"/>
        <w:keepNext/>
        <w:spacing w:line="360" w:lineRule="auto"/>
        <w:rPr>
          <w:rFonts w:asciiTheme="minorHAnsi" w:eastAsiaTheme="minorEastAsia" w:hAnsiTheme="minorHAnsi" w:cstheme="minorBidi"/>
          <w:noProof/>
          <w:sz w:val="24"/>
          <w:szCs w:val="24"/>
        </w:rPr>
      </w:pPr>
      <w:r w:rsidRPr="003D0478">
        <w:rPr>
          <w:noProof/>
          <w:kern w:val="32"/>
          <w:sz w:val="24"/>
          <w:szCs w:val="24"/>
        </w:rPr>
        <w:t>2.8.1</w:t>
      </w:r>
      <w:r w:rsidRPr="003D0478">
        <w:rPr>
          <w:rFonts w:asciiTheme="minorHAnsi" w:eastAsiaTheme="minorEastAsia" w:hAnsiTheme="minorHAnsi" w:cstheme="minorBidi"/>
          <w:noProof/>
          <w:sz w:val="24"/>
          <w:szCs w:val="24"/>
        </w:rPr>
        <w:tab/>
      </w:r>
      <w:r w:rsidRPr="003D0478">
        <w:rPr>
          <w:noProof/>
          <w:kern w:val="32"/>
          <w:sz w:val="24"/>
          <w:szCs w:val="24"/>
        </w:rPr>
        <w:t>Водоснабжение</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_Toc412016212 \h </w:instrText>
      </w:r>
      <w:r w:rsidR="00E47916" w:rsidRPr="003D0478">
        <w:rPr>
          <w:noProof/>
          <w:sz w:val="24"/>
          <w:szCs w:val="24"/>
        </w:rPr>
      </w:r>
      <w:r w:rsidR="00E47916" w:rsidRPr="003D0478">
        <w:rPr>
          <w:noProof/>
          <w:sz w:val="24"/>
          <w:szCs w:val="24"/>
        </w:rPr>
        <w:fldChar w:fldCharType="separate"/>
      </w:r>
      <w:r>
        <w:rPr>
          <w:noProof/>
          <w:sz w:val="24"/>
          <w:szCs w:val="24"/>
        </w:rPr>
        <w:t>50</w:t>
      </w:r>
      <w:r w:rsidR="00E47916" w:rsidRPr="003D0478">
        <w:rPr>
          <w:noProof/>
          <w:sz w:val="24"/>
          <w:szCs w:val="24"/>
        </w:rPr>
        <w:fldChar w:fldCharType="end"/>
      </w:r>
    </w:p>
    <w:p w:rsidR="003D0478" w:rsidRPr="003D0478" w:rsidRDefault="003D0478" w:rsidP="003D0478">
      <w:pPr>
        <w:pStyle w:val="31"/>
        <w:keepNext/>
        <w:spacing w:line="360" w:lineRule="auto"/>
        <w:rPr>
          <w:rFonts w:asciiTheme="minorHAnsi" w:eastAsiaTheme="minorEastAsia" w:hAnsiTheme="minorHAnsi" w:cstheme="minorBidi"/>
          <w:noProof/>
          <w:sz w:val="24"/>
          <w:szCs w:val="24"/>
        </w:rPr>
      </w:pPr>
      <w:r w:rsidRPr="003D0478">
        <w:rPr>
          <w:noProof/>
          <w:kern w:val="32"/>
          <w:sz w:val="24"/>
          <w:szCs w:val="24"/>
        </w:rPr>
        <w:t>2.8.2 Водоотведение</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_Toc412016213 \h </w:instrText>
      </w:r>
      <w:r w:rsidR="00E47916" w:rsidRPr="003D0478">
        <w:rPr>
          <w:noProof/>
          <w:sz w:val="24"/>
          <w:szCs w:val="24"/>
        </w:rPr>
      </w:r>
      <w:r w:rsidR="00E47916" w:rsidRPr="003D0478">
        <w:rPr>
          <w:noProof/>
          <w:sz w:val="24"/>
          <w:szCs w:val="24"/>
        </w:rPr>
        <w:fldChar w:fldCharType="separate"/>
      </w:r>
      <w:r>
        <w:rPr>
          <w:noProof/>
          <w:sz w:val="24"/>
          <w:szCs w:val="24"/>
        </w:rPr>
        <w:t>53</w:t>
      </w:r>
      <w:r w:rsidR="00E47916" w:rsidRPr="003D0478">
        <w:rPr>
          <w:noProof/>
          <w:sz w:val="24"/>
          <w:szCs w:val="24"/>
        </w:rPr>
        <w:fldChar w:fldCharType="end"/>
      </w:r>
    </w:p>
    <w:p w:rsidR="003D0478" w:rsidRPr="003D0478" w:rsidRDefault="003D0478" w:rsidP="003D0478">
      <w:pPr>
        <w:pStyle w:val="31"/>
        <w:keepNext/>
        <w:spacing w:line="360" w:lineRule="auto"/>
        <w:rPr>
          <w:rFonts w:asciiTheme="minorHAnsi" w:eastAsiaTheme="minorEastAsia" w:hAnsiTheme="minorHAnsi" w:cstheme="minorBidi"/>
          <w:noProof/>
          <w:sz w:val="24"/>
          <w:szCs w:val="24"/>
        </w:rPr>
      </w:pPr>
      <w:r w:rsidRPr="003D0478">
        <w:rPr>
          <w:noProof/>
          <w:kern w:val="32"/>
          <w:sz w:val="24"/>
          <w:szCs w:val="24"/>
        </w:rPr>
        <w:t>2.8.3 Теплоснабжение</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_Toc412016214 \h </w:instrText>
      </w:r>
      <w:r w:rsidR="00E47916" w:rsidRPr="003D0478">
        <w:rPr>
          <w:noProof/>
          <w:sz w:val="24"/>
          <w:szCs w:val="24"/>
        </w:rPr>
      </w:r>
      <w:r w:rsidR="00E47916" w:rsidRPr="003D0478">
        <w:rPr>
          <w:noProof/>
          <w:sz w:val="24"/>
          <w:szCs w:val="24"/>
        </w:rPr>
        <w:fldChar w:fldCharType="separate"/>
      </w:r>
      <w:r>
        <w:rPr>
          <w:noProof/>
          <w:sz w:val="24"/>
          <w:szCs w:val="24"/>
        </w:rPr>
        <w:t>55</w:t>
      </w:r>
      <w:r w:rsidR="00E47916" w:rsidRPr="003D0478">
        <w:rPr>
          <w:noProof/>
          <w:sz w:val="24"/>
          <w:szCs w:val="24"/>
        </w:rPr>
        <w:fldChar w:fldCharType="end"/>
      </w:r>
    </w:p>
    <w:p w:rsidR="003D0478" w:rsidRPr="003D0478" w:rsidRDefault="003D0478" w:rsidP="003D0478">
      <w:pPr>
        <w:pStyle w:val="31"/>
        <w:keepNext/>
        <w:spacing w:line="360" w:lineRule="auto"/>
        <w:rPr>
          <w:rFonts w:asciiTheme="minorHAnsi" w:eastAsiaTheme="minorEastAsia" w:hAnsiTheme="minorHAnsi" w:cstheme="minorBidi"/>
          <w:noProof/>
          <w:sz w:val="24"/>
          <w:szCs w:val="24"/>
        </w:rPr>
      </w:pPr>
      <w:r w:rsidRPr="003D0478">
        <w:rPr>
          <w:noProof/>
          <w:kern w:val="32"/>
          <w:sz w:val="24"/>
          <w:szCs w:val="24"/>
        </w:rPr>
        <w:t>2.8.4 Газоснабжение</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_Toc412016215 \h </w:instrText>
      </w:r>
      <w:r w:rsidR="00E47916" w:rsidRPr="003D0478">
        <w:rPr>
          <w:noProof/>
          <w:sz w:val="24"/>
          <w:szCs w:val="24"/>
        </w:rPr>
      </w:r>
      <w:r w:rsidR="00E47916" w:rsidRPr="003D0478">
        <w:rPr>
          <w:noProof/>
          <w:sz w:val="24"/>
          <w:szCs w:val="24"/>
        </w:rPr>
        <w:fldChar w:fldCharType="separate"/>
      </w:r>
      <w:r>
        <w:rPr>
          <w:noProof/>
          <w:sz w:val="24"/>
          <w:szCs w:val="24"/>
        </w:rPr>
        <w:t>55</w:t>
      </w:r>
      <w:r w:rsidR="00E47916" w:rsidRPr="003D0478">
        <w:rPr>
          <w:noProof/>
          <w:sz w:val="24"/>
          <w:szCs w:val="24"/>
        </w:rPr>
        <w:fldChar w:fldCharType="end"/>
      </w:r>
    </w:p>
    <w:p w:rsidR="003D0478" w:rsidRPr="003D0478" w:rsidRDefault="003D0478" w:rsidP="003D0478">
      <w:pPr>
        <w:pStyle w:val="31"/>
        <w:keepNext/>
        <w:spacing w:line="360" w:lineRule="auto"/>
        <w:rPr>
          <w:rFonts w:asciiTheme="minorHAnsi" w:eastAsiaTheme="minorEastAsia" w:hAnsiTheme="minorHAnsi" w:cstheme="minorBidi"/>
          <w:noProof/>
          <w:sz w:val="24"/>
          <w:szCs w:val="24"/>
        </w:rPr>
      </w:pPr>
      <w:r w:rsidRPr="003D0478">
        <w:rPr>
          <w:noProof/>
          <w:kern w:val="32"/>
          <w:sz w:val="24"/>
          <w:szCs w:val="24"/>
        </w:rPr>
        <w:t>2.8.5 Электроснабжение</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_Toc412016216 \h </w:instrText>
      </w:r>
      <w:r w:rsidR="00E47916" w:rsidRPr="003D0478">
        <w:rPr>
          <w:noProof/>
          <w:sz w:val="24"/>
          <w:szCs w:val="24"/>
        </w:rPr>
      </w:r>
      <w:r w:rsidR="00E47916" w:rsidRPr="003D0478">
        <w:rPr>
          <w:noProof/>
          <w:sz w:val="24"/>
          <w:szCs w:val="24"/>
        </w:rPr>
        <w:fldChar w:fldCharType="separate"/>
      </w:r>
      <w:r>
        <w:rPr>
          <w:noProof/>
          <w:sz w:val="24"/>
          <w:szCs w:val="24"/>
        </w:rPr>
        <w:t>56</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2.8.6 Связь. Радиовещание. Телевидение</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_Toc412016217 \h </w:instrText>
      </w:r>
      <w:r w:rsidR="00E47916" w:rsidRPr="003D0478">
        <w:rPr>
          <w:noProof/>
          <w:sz w:val="24"/>
          <w:szCs w:val="24"/>
        </w:rPr>
      </w:r>
      <w:r w:rsidR="00E47916" w:rsidRPr="003D0478">
        <w:rPr>
          <w:noProof/>
          <w:sz w:val="24"/>
          <w:szCs w:val="24"/>
        </w:rPr>
        <w:fldChar w:fldCharType="separate"/>
      </w:r>
      <w:r>
        <w:rPr>
          <w:noProof/>
          <w:sz w:val="24"/>
          <w:szCs w:val="24"/>
        </w:rPr>
        <w:t>57</w:t>
      </w:r>
      <w:r w:rsidR="00E47916" w:rsidRPr="003D0478">
        <w:rPr>
          <w:noProof/>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2.9</w:t>
      </w:r>
      <w:r w:rsidRPr="003D0478">
        <w:rPr>
          <w:rFonts w:asciiTheme="minorHAnsi" w:eastAsiaTheme="minorEastAsia" w:hAnsiTheme="minorHAnsi" w:cstheme="minorBidi"/>
          <w:color w:val="auto"/>
          <w:kern w:val="0"/>
          <w:sz w:val="24"/>
          <w:szCs w:val="24"/>
        </w:rPr>
        <w:tab/>
      </w:r>
      <w:r w:rsidRPr="003D0478">
        <w:rPr>
          <w:sz w:val="24"/>
          <w:szCs w:val="24"/>
        </w:rPr>
        <w:t>Инженерная подготовка территории</w:t>
      </w:r>
      <w:r w:rsidRPr="003D0478">
        <w:rPr>
          <w:sz w:val="24"/>
          <w:szCs w:val="24"/>
        </w:rPr>
        <w:tab/>
      </w:r>
      <w:r w:rsidR="00E47916" w:rsidRPr="003D0478">
        <w:rPr>
          <w:sz w:val="24"/>
          <w:szCs w:val="24"/>
        </w:rPr>
        <w:fldChar w:fldCharType="begin"/>
      </w:r>
      <w:r w:rsidRPr="003D0478">
        <w:rPr>
          <w:sz w:val="24"/>
          <w:szCs w:val="24"/>
        </w:rPr>
        <w:instrText xml:space="preserve"> PAGEREF _Toc412016218 \h </w:instrText>
      </w:r>
      <w:r w:rsidR="00E47916" w:rsidRPr="003D0478">
        <w:rPr>
          <w:sz w:val="24"/>
          <w:szCs w:val="24"/>
        </w:rPr>
      </w:r>
      <w:r w:rsidR="00E47916" w:rsidRPr="003D0478">
        <w:rPr>
          <w:sz w:val="24"/>
          <w:szCs w:val="24"/>
        </w:rPr>
        <w:fldChar w:fldCharType="separate"/>
      </w:r>
      <w:r>
        <w:rPr>
          <w:sz w:val="24"/>
          <w:szCs w:val="24"/>
        </w:rPr>
        <w:t>59</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2.10</w:t>
      </w:r>
      <w:r w:rsidRPr="003D0478">
        <w:rPr>
          <w:rFonts w:asciiTheme="minorHAnsi" w:eastAsiaTheme="minorEastAsia" w:hAnsiTheme="minorHAnsi" w:cstheme="minorBidi"/>
          <w:color w:val="auto"/>
          <w:kern w:val="0"/>
          <w:sz w:val="24"/>
          <w:szCs w:val="24"/>
        </w:rPr>
        <w:tab/>
      </w:r>
      <w:r w:rsidRPr="003D0478">
        <w:rPr>
          <w:sz w:val="24"/>
          <w:szCs w:val="24"/>
        </w:rPr>
        <w:t>Зеленый фонд муниципального образования</w:t>
      </w:r>
      <w:r w:rsidRPr="003D0478">
        <w:rPr>
          <w:sz w:val="24"/>
          <w:szCs w:val="24"/>
        </w:rPr>
        <w:tab/>
      </w:r>
      <w:r w:rsidR="00E47916" w:rsidRPr="003D0478">
        <w:rPr>
          <w:sz w:val="24"/>
          <w:szCs w:val="24"/>
        </w:rPr>
        <w:fldChar w:fldCharType="begin"/>
      </w:r>
      <w:r w:rsidRPr="003D0478">
        <w:rPr>
          <w:sz w:val="24"/>
          <w:szCs w:val="24"/>
        </w:rPr>
        <w:instrText xml:space="preserve"> PAGEREF _Toc412016219 \h </w:instrText>
      </w:r>
      <w:r w:rsidR="00E47916" w:rsidRPr="003D0478">
        <w:rPr>
          <w:sz w:val="24"/>
          <w:szCs w:val="24"/>
        </w:rPr>
      </w:r>
      <w:r w:rsidR="00E47916" w:rsidRPr="003D0478">
        <w:rPr>
          <w:sz w:val="24"/>
          <w:szCs w:val="24"/>
        </w:rPr>
        <w:fldChar w:fldCharType="separate"/>
      </w:r>
      <w:r>
        <w:rPr>
          <w:sz w:val="24"/>
          <w:szCs w:val="24"/>
        </w:rPr>
        <w:t>60</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2.11</w:t>
      </w:r>
      <w:r w:rsidRPr="003D0478">
        <w:rPr>
          <w:rFonts w:asciiTheme="minorHAnsi" w:eastAsiaTheme="minorEastAsia" w:hAnsiTheme="minorHAnsi" w:cstheme="minorBidi"/>
          <w:color w:val="auto"/>
          <w:kern w:val="0"/>
          <w:sz w:val="24"/>
          <w:szCs w:val="24"/>
        </w:rPr>
        <w:tab/>
      </w:r>
      <w:r w:rsidRPr="003D0478">
        <w:rPr>
          <w:sz w:val="24"/>
          <w:szCs w:val="24"/>
        </w:rPr>
        <w:t>Санитарная очистка территории. Размещение кладбищ</w:t>
      </w:r>
      <w:r w:rsidRPr="003D0478">
        <w:rPr>
          <w:sz w:val="24"/>
          <w:szCs w:val="24"/>
        </w:rPr>
        <w:tab/>
      </w:r>
      <w:r w:rsidR="00E47916" w:rsidRPr="003D0478">
        <w:rPr>
          <w:sz w:val="24"/>
          <w:szCs w:val="24"/>
        </w:rPr>
        <w:fldChar w:fldCharType="begin"/>
      </w:r>
      <w:r w:rsidRPr="003D0478">
        <w:rPr>
          <w:sz w:val="24"/>
          <w:szCs w:val="24"/>
        </w:rPr>
        <w:instrText xml:space="preserve"> PAGEREF _Toc412016220 \h </w:instrText>
      </w:r>
      <w:r w:rsidR="00E47916" w:rsidRPr="003D0478">
        <w:rPr>
          <w:sz w:val="24"/>
          <w:szCs w:val="24"/>
        </w:rPr>
      </w:r>
      <w:r w:rsidR="00E47916" w:rsidRPr="003D0478">
        <w:rPr>
          <w:sz w:val="24"/>
          <w:szCs w:val="24"/>
        </w:rPr>
        <w:fldChar w:fldCharType="separate"/>
      </w:r>
      <w:r>
        <w:rPr>
          <w:sz w:val="24"/>
          <w:szCs w:val="24"/>
        </w:rPr>
        <w:t>62</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2.12</w:t>
      </w:r>
      <w:r w:rsidRPr="003D0478">
        <w:rPr>
          <w:rFonts w:asciiTheme="minorHAnsi" w:eastAsiaTheme="minorEastAsia" w:hAnsiTheme="minorHAnsi" w:cstheme="minorBidi"/>
          <w:color w:val="auto"/>
          <w:kern w:val="0"/>
          <w:sz w:val="24"/>
          <w:szCs w:val="24"/>
        </w:rPr>
        <w:tab/>
      </w:r>
      <w:r w:rsidRPr="003D0478">
        <w:rPr>
          <w:sz w:val="24"/>
          <w:szCs w:val="24"/>
        </w:rPr>
        <w:t>Санитарно-экологическое состояние окружающей среды</w:t>
      </w:r>
      <w:r w:rsidRPr="003D0478">
        <w:rPr>
          <w:sz w:val="24"/>
          <w:szCs w:val="24"/>
        </w:rPr>
        <w:tab/>
      </w:r>
      <w:r w:rsidR="00E47916" w:rsidRPr="003D0478">
        <w:rPr>
          <w:sz w:val="24"/>
          <w:szCs w:val="24"/>
        </w:rPr>
        <w:fldChar w:fldCharType="begin"/>
      </w:r>
      <w:r w:rsidRPr="003D0478">
        <w:rPr>
          <w:sz w:val="24"/>
          <w:szCs w:val="24"/>
        </w:rPr>
        <w:instrText xml:space="preserve"> PAGEREF _Toc412016221 \h </w:instrText>
      </w:r>
      <w:r w:rsidR="00E47916" w:rsidRPr="003D0478">
        <w:rPr>
          <w:sz w:val="24"/>
          <w:szCs w:val="24"/>
        </w:rPr>
      </w:r>
      <w:r w:rsidR="00E47916" w:rsidRPr="003D0478">
        <w:rPr>
          <w:sz w:val="24"/>
          <w:szCs w:val="24"/>
        </w:rPr>
        <w:fldChar w:fldCharType="separate"/>
      </w:r>
      <w:r>
        <w:rPr>
          <w:sz w:val="24"/>
          <w:szCs w:val="24"/>
        </w:rPr>
        <w:t>65</w:t>
      </w:r>
      <w:r w:rsidR="00E47916" w:rsidRPr="003D0478">
        <w:rPr>
          <w:sz w:val="24"/>
          <w:szCs w:val="24"/>
        </w:rPr>
        <w:fldChar w:fldCharType="end"/>
      </w:r>
    </w:p>
    <w:p w:rsidR="003D0478" w:rsidRPr="003D0478" w:rsidRDefault="003D0478" w:rsidP="003D0478">
      <w:pPr>
        <w:pStyle w:val="21"/>
        <w:spacing w:line="360" w:lineRule="auto"/>
        <w:rPr>
          <w:rFonts w:asciiTheme="minorHAnsi" w:eastAsiaTheme="minorEastAsia" w:hAnsiTheme="minorHAnsi" w:cstheme="minorBidi"/>
          <w:color w:val="auto"/>
          <w:kern w:val="0"/>
          <w:sz w:val="24"/>
          <w:szCs w:val="24"/>
        </w:rPr>
      </w:pPr>
      <w:r w:rsidRPr="003D0478">
        <w:rPr>
          <w:sz w:val="24"/>
          <w:szCs w:val="24"/>
        </w:rPr>
        <w:t>2.13</w:t>
      </w:r>
      <w:r w:rsidRPr="003D0478">
        <w:rPr>
          <w:rFonts w:asciiTheme="minorHAnsi" w:eastAsiaTheme="minorEastAsia" w:hAnsiTheme="minorHAnsi" w:cstheme="minorBidi"/>
          <w:color w:val="auto"/>
          <w:kern w:val="0"/>
          <w:sz w:val="24"/>
          <w:szCs w:val="24"/>
        </w:rPr>
        <w:tab/>
      </w:r>
      <w:r w:rsidRPr="003D0478">
        <w:rPr>
          <w:sz w:val="24"/>
          <w:szCs w:val="24"/>
        </w:rPr>
        <w:t>Зоны с особыми условиями использования территорий</w:t>
      </w:r>
      <w:r w:rsidRPr="003D0478">
        <w:rPr>
          <w:sz w:val="24"/>
          <w:szCs w:val="24"/>
        </w:rPr>
        <w:tab/>
      </w:r>
      <w:r w:rsidR="00E47916" w:rsidRPr="003D0478">
        <w:rPr>
          <w:sz w:val="24"/>
          <w:szCs w:val="24"/>
        </w:rPr>
        <w:fldChar w:fldCharType="begin"/>
      </w:r>
      <w:r w:rsidRPr="003D0478">
        <w:rPr>
          <w:sz w:val="24"/>
          <w:szCs w:val="24"/>
        </w:rPr>
        <w:instrText xml:space="preserve"> PAGEREF _Toc412016222 \h </w:instrText>
      </w:r>
      <w:r w:rsidR="00E47916" w:rsidRPr="003D0478">
        <w:rPr>
          <w:sz w:val="24"/>
          <w:szCs w:val="24"/>
        </w:rPr>
      </w:r>
      <w:r w:rsidR="00E47916" w:rsidRPr="003D0478">
        <w:rPr>
          <w:sz w:val="24"/>
          <w:szCs w:val="24"/>
        </w:rPr>
        <w:fldChar w:fldCharType="separate"/>
      </w:r>
      <w:r>
        <w:rPr>
          <w:sz w:val="24"/>
          <w:szCs w:val="24"/>
        </w:rPr>
        <w:t>73</w:t>
      </w:r>
      <w:r w:rsidR="00E47916" w:rsidRPr="003D0478">
        <w:rPr>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color w:val="000000" w:themeColor="text1"/>
          <w:kern w:val="32"/>
          <w:sz w:val="24"/>
          <w:szCs w:val="24"/>
        </w:rPr>
        <w:t>2.13.1</w:t>
      </w:r>
      <w:r w:rsidRPr="003D0478">
        <w:rPr>
          <w:rFonts w:asciiTheme="minorHAnsi" w:eastAsiaTheme="minorEastAsia" w:hAnsiTheme="minorHAnsi" w:cstheme="minorBidi"/>
          <w:noProof/>
          <w:sz w:val="24"/>
          <w:szCs w:val="24"/>
        </w:rPr>
        <w:tab/>
      </w:r>
      <w:r w:rsidRPr="003D0478">
        <w:rPr>
          <w:noProof/>
          <w:color w:val="000000" w:themeColor="text1"/>
          <w:kern w:val="32"/>
          <w:sz w:val="24"/>
          <w:szCs w:val="24"/>
        </w:rPr>
        <w:t>Зоны особо охраняемых природных территорий</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_Toc412016223 \h </w:instrText>
      </w:r>
      <w:r w:rsidR="00E47916" w:rsidRPr="003D0478">
        <w:rPr>
          <w:noProof/>
          <w:sz w:val="24"/>
          <w:szCs w:val="24"/>
        </w:rPr>
      </w:r>
      <w:r w:rsidR="00E47916" w:rsidRPr="003D0478">
        <w:rPr>
          <w:noProof/>
          <w:sz w:val="24"/>
          <w:szCs w:val="24"/>
        </w:rPr>
        <w:fldChar w:fldCharType="separate"/>
      </w:r>
      <w:r>
        <w:rPr>
          <w:noProof/>
          <w:sz w:val="24"/>
          <w:szCs w:val="24"/>
        </w:rPr>
        <w:t>73</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color w:val="000000" w:themeColor="text1"/>
          <w:kern w:val="32"/>
          <w:sz w:val="24"/>
          <w:szCs w:val="24"/>
        </w:rPr>
        <w:t>2.13.2</w:t>
      </w:r>
      <w:r w:rsidRPr="003D0478">
        <w:rPr>
          <w:rFonts w:asciiTheme="minorHAnsi" w:eastAsiaTheme="minorEastAsia" w:hAnsiTheme="minorHAnsi" w:cstheme="minorBidi"/>
          <w:noProof/>
          <w:sz w:val="24"/>
          <w:szCs w:val="24"/>
        </w:rPr>
        <w:tab/>
      </w:r>
      <w:r w:rsidRPr="003D0478">
        <w:rPr>
          <w:noProof/>
          <w:color w:val="000000" w:themeColor="text1"/>
          <w:kern w:val="32"/>
          <w:sz w:val="24"/>
          <w:szCs w:val="24"/>
        </w:rPr>
        <w:t>Рекреационно-туристические зоны</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_Toc412016224 \h </w:instrText>
      </w:r>
      <w:r w:rsidR="00E47916" w:rsidRPr="003D0478">
        <w:rPr>
          <w:noProof/>
          <w:sz w:val="24"/>
          <w:szCs w:val="24"/>
        </w:rPr>
      </w:r>
      <w:r w:rsidR="00E47916" w:rsidRPr="003D0478">
        <w:rPr>
          <w:noProof/>
          <w:sz w:val="24"/>
          <w:szCs w:val="24"/>
        </w:rPr>
        <w:fldChar w:fldCharType="separate"/>
      </w:r>
      <w:r>
        <w:rPr>
          <w:noProof/>
          <w:sz w:val="24"/>
          <w:szCs w:val="24"/>
        </w:rPr>
        <w:t>73</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2.13.3</w:t>
      </w:r>
      <w:r w:rsidRPr="003D0478">
        <w:rPr>
          <w:rFonts w:asciiTheme="minorHAnsi" w:eastAsiaTheme="minorEastAsia" w:hAnsiTheme="minorHAnsi" w:cstheme="minorBidi"/>
          <w:noProof/>
          <w:sz w:val="24"/>
          <w:szCs w:val="24"/>
        </w:rPr>
        <w:tab/>
      </w:r>
      <w:r w:rsidRPr="003D0478">
        <w:rPr>
          <w:noProof/>
          <w:kern w:val="32"/>
          <w:sz w:val="24"/>
          <w:szCs w:val="24"/>
        </w:rPr>
        <w:t>Зоны охраны объектов культурного наследия</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_Toc412016225 \h </w:instrText>
      </w:r>
      <w:r w:rsidR="00E47916" w:rsidRPr="003D0478">
        <w:rPr>
          <w:noProof/>
          <w:sz w:val="24"/>
          <w:szCs w:val="24"/>
        </w:rPr>
      </w:r>
      <w:r w:rsidR="00E47916" w:rsidRPr="003D0478">
        <w:rPr>
          <w:noProof/>
          <w:sz w:val="24"/>
          <w:szCs w:val="24"/>
        </w:rPr>
        <w:fldChar w:fldCharType="separate"/>
      </w:r>
      <w:r>
        <w:rPr>
          <w:noProof/>
          <w:sz w:val="24"/>
          <w:szCs w:val="24"/>
        </w:rPr>
        <w:t>73</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2.13.4</w:t>
      </w:r>
      <w:r w:rsidRPr="003D0478">
        <w:rPr>
          <w:rFonts w:asciiTheme="minorHAnsi" w:eastAsiaTheme="minorEastAsia" w:hAnsiTheme="minorHAnsi" w:cstheme="minorBidi"/>
          <w:noProof/>
          <w:sz w:val="24"/>
          <w:szCs w:val="24"/>
        </w:rPr>
        <w:tab/>
      </w:r>
      <w:r w:rsidRPr="003D0478">
        <w:rPr>
          <w:noProof/>
          <w:kern w:val="32"/>
          <w:sz w:val="24"/>
          <w:szCs w:val="24"/>
        </w:rPr>
        <w:t>Водоохранные зоны и прибрежные защитные полосы</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_Toc412016226 \h </w:instrText>
      </w:r>
      <w:r w:rsidR="00E47916" w:rsidRPr="003D0478">
        <w:rPr>
          <w:noProof/>
          <w:sz w:val="24"/>
          <w:szCs w:val="24"/>
        </w:rPr>
      </w:r>
      <w:r w:rsidR="00E47916" w:rsidRPr="003D0478">
        <w:rPr>
          <w:noProof/>
          <w:sz w:val="24"/>
          <w:szCs w:val="24"/>
        </w:rPr>
        <w:fldChar w:fldCharType="separate"/>
      </w:r>
      <w:r>
        <w:rPr>
          <w:noProof/>
          <w:sz w:val="24"/>
          <w:szCs w:val="24"/>
        </w:rPr>
        <w:t>74</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2.13.5</w:t>
      </w:r>
      <w:r w:rsidRPr="003D0478">
        <w:rPr>
          <w:rFonts w:asciiTheme="minorHAnsi" w:eastAsiaTheme="minorEastAsia" w:hAnsiTheme="minorHAnsi" w:cstheme="minorBidi"/>
          <w:noProof/>
          <w:sz w:val="24"/>
          <w:szCs w:val="24"/>
        </w:rPr>
        <w:tab/>
      </w:r>
      <w:r w:rsidRPr="003D0478">
        <w:rPr>
          <w:noProof/>
          <w:kern w:val="32"/>
          <w:sz w:val="24"/>
          <w:szCs w:val="24"/>
        </w:rPr>
        <w:t>Зоны санитарной охраны источников питьевого водоснабжения</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_Toc412016227 \h </w:instrText>
      </w:r>
      <w:r w:rsidR="00E47916" w:rsidRPr="003D0478">
        <w:rPr>
          <w:noProof/>
          <w:sz w:val="24"/>
          <w:szCs w:val="24"/>
        </w:rPr>
      </w:r>
      <w:r w:rsidR="00E47916" w:rsidRPr="003D0478">
        <w:rPr>
          <w:noProof/>
          <w:sz w:val="24"/>
          <w:szCs w:val="24"/>
        </w:rPr>
        <w:fldChar w:fldCharType="separate"/>
      </w:r>
      <w:r>
        <w:rPr>
          <w:noProof/>
          <w:sz w:val="24"/>
          <w:szCs w:val="24"/>
        </w:rPr>
        <w:t>77</w:t>
      </w:r>
      <w:r w:rsidR="00E47916" w:rsidRPr="003D0478">
        <w:rPr>
          <w:noProof/>
          <w:sz w:val="24"/>
          <w:szCs w:val="24"/>
        </w:rPr>
        <w:fldChar w:fldCharType="end"/>
      </w:r>
    </w:p>
    <w:p w:rsidR="003D0478" w:rsidRPr="003D0478" w:rsidRDefault="003D0478" w:rsidP="003D0478">
      <w:pPr>
        <w:pStyle w:val="31"/>
        <w:spacing w:line="360" w:lineRule="auto"/>
        <w:rPr>
          <w:rFonts w:asciiTheme="minorHAnsi" w:eastAsiaTheme="minorEastAsia" w:hAnsiTheme="minorHAnsi" w:cstheme="minorBidi"/>
          <w:noProof/>
          <w:sz w:val="24"/>
          <w:szCs w:val="24"/>
        </w:rPr>
      </w:pPr>
      <w:r w:rsidRPr="003D0478">
        <w:rPr>
          <w:noProof/>
          <w:kern w:val="32"/>
          <w:sz w:val="24"/>
          <w:szCs w:val="24"/>
        </w:rPr>
        <w:t>2.13.6</w:t>
      </w:r>
      <w:r w:rsidRPr="003D0478">
        <w:rPr>
          <w:rFonts w:asciiTheme="minorHAnsi" w:eastAsiaTheme="minorEastAsia" w:hAnsiTheme="minorHAnsi" w:cstheme="minorBidi"/>
          <w:noProof/>
          <w:sz w:val="24"/>
          <w:szCs w:val="24"/>
        </w:rPr>
        <w:tab/>
      </w:r>
      <w:r w:rsidRPr="003D0478">
        <w:rPr>
          <w:noProof/>
          <w:kern w:val="32"/>
          <w:sz w:val="24"/>
          <w:szCs w:val="24"/>
        </w:rPr>
        <w:t>Санитарно-защитные зоны</w:t>
      </w:r>
      <w:r w:rsidRPr="003D0478">
        <w:rPr>
          <w:noProof/>
          <w:sz w:val="24"/>
          <w:szCs w:val="24"/>
        </w:rPr>
        <w:tab/>
      </w:r>
      <w:r w:rsidR="00E47916" w:rsidRPr="003D0478">
        <w:rPr>
          <w:noProof/>
          <w:sz w:val="24"/>
          <w:szCs w:val="24"/>
        </w:rPr>
        <w:fldChar w:fldCharType="begin"/>
      </w:r>
      <w:r w:rsidRPr="003D0478">
        <w:rPr>
          <w:noProof/>
          <w:sz w:val="24"/>
          <w:szCs w:val="24"/>
        </w:rPr>
        <w:instrText xml:space="preserve"> PAGEREF _Toc412016228 \h </w:instrText>
      </w:r>
      <w:r w:rsidR="00E47916" w:rsidRPr="003D0478">
        <w:rPr>
          <w:noProof/>
          <w:sz w:val="24"/>
          <w:szCs w:val="24"/>
        </w:rPr>
      </w:r>
      <w:r w:rsidR="00E47916" w:rsidRPr="003D0478">
        <w:rPr>
          <w:noProof/>
          <w:sz w:val="24"/>
          <w:szCs w:val="24"/>
        </w:rPr>
        <w:fldChar w:fldCharType="separate"/>
      </w:r>
      <w:r>
        <w:rPr>
          <w:noProof/>
          <w:sz w:val="24"/>
          <w:szCs w:val="24"/>
        </w:rPr>
        <w:t>84</w:t>
      </w:r>
      <w:r w:rsidR="00E47916" w:rsidRPr="003D0478">
        <w:rPr>
          <w:noProof/>
          <w:sz w:val="24"/>
          <w:szCs w:val="24"/>
        </w:rPr>
        <w:fldChar w:fldCharType="end"/>
      </w:r>
    </w:p>
    <w:p w:rsidR="003D0478" w:rsidRPr="003D0478" w:rsidRDefault="003D0478" w:rsidP="003D0478">
      <w:pPr>
        <w:pStyle w:val="11"/>
        <w:rPr>
          <w:rFonts w:asciiTheme="minorHAnsi" w:eastAsiaTheme="minorEastAsia" w:hAnsiTheme="minorHAnsi" w:cstheme="minorBidi"/>
          <w:b w:val="0"/>
          <w:color w:val="auto"/>
        </w:rPr>
      </w:pPr>
      <w:r w:rsidRPr="003D0478">
        <w:t>3  ОЦЕНКА ВОЗМОЖНОГО ВЛИЯНИЯ ПЛАНИРУЕМЫХ ДЛЯ РАЗМЕЩЕНИЯ ОБЪЕКТОВ МЕСТНОГО ЗНАЧЕНИЯ НА КОМПЛЕКСНОЕ РАЗВИТИЕ</w:t>
      </w:r>
      <w:r w:rsidRPr="003D0478">
        <w:tab/>
      </w:r>
      <w:r w:rsidR="00E47916" w:rsidRPr="003D0478">
        <w:fldChar w:fldCharType="begin"/>
      </w:r>
      <w:r w:rsidRPr="003D0478">
        <w:instrText xml:space="preserve"> PAGEREF _Toc412016229 \h </w:instrText>
      </w:r>
      <w:r w:rsidR="00E47916" w:rsidRPr="003D0478">
        <w:fldChar w:fldCharType="separate"/>
      </w:r>
      <w:r>
        <w:t>88</w:t>
      </w:r>
      <w:r w:rsidR="00E47916" w:rsidRPr="003D0478">
        <w:fldChar w:fldCharType="end"/>
      </w:r>
    </w:p>
    <w:p w:rsidR="003D0478" w:rsidRPr="003D0478" w:rsidRDefault="003D0478" w:rsidP="003D0478">
      <w:pPr>
        <w:pStyle w:val="11"/>
        <w:rPr>
          <w:rFonts w:asciiTheme="minorHAnsi" w:eastAsiaTheme="minorEastAsia" w:hAnsiTheme="minorHAnsi" w:cstheme="minorBidi"/>
          <w:b w:val="0"/>
          <w:color w:val="auto"/>
        </w:rPr>
      </w:pPr>
      <w:r w:rsidRPr="003D0478">
        <w:t>4 МЕРОПРИЯТИЯ, УТВЕРЖДЕННЫЕ ДОКУМЕНТАМИ ТЕРРИТОРИАЛЬНОГО ПЛАНИРОВАНИЯ РЕСПУБЛИКИ ДАГЕСТАН И КИЗИЛЮРТОВСКОГО РАЙОНА</w:t>
      </w:r>
      <w:r w:rsidRPr="003D0478">
        <w:tab/>
      </w:r>
      <w:r w:rsidR="00E47916" w:rsidRPr="003D0478">
        <w:fldChar w:fldCharType="begin"/>
      </w:r>
      <w:r w:rsidRPr="003D0478">
        <w:instrText xml:space="preserve"> PAGEREF _Toc412016230 \h </w:instrText>
      </w:r>
      <w:r w:rsidR="00E47916" w:rsidRPr="003D0478">
        <w:fldChar w:fldCharType="separate"/>
      </w:r>
      <w:r>
        <w:t>91</w:t>
      </w:r>
      <w:r w:rsidR="00E47916" w:rsidRPr="003D0478">
        <w:fldChar w:fldCharType="end"/>
      </w:r>
    </w:p>
    <w:p w:rsidR="003D0478" w:rsidRPr="003D0478" w:rsidRDefault="003D0478" w:rsidP="003D0478">
      <w:pPr>
        <w:pStyle w:val="11"/>
        <w:rPr>
          <w:rFonts w:asciiTheme="minorHAnsi" w:eastAsiaTheme="minorEastAsia" w:hAnsiTheme="minorHAnsi" w:cstheme="minorBidi"/>
          <w:b w:val="0"/>
          <w:color w:val="auto"/>
        </w:rPr>
      </w:pPr>
      <w:r w:rsidRPr="003D0478">
        <w:t>5 ПЕРЕЧЕНЬ ЗЕМЕЛЬНЫХ УЧАСТКОВ, КОТОРЫЕ ВКЛЮЧАЮТСЯ В ГРАНИЦЫ СЕЛЬСОВЕТА,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3D0478">
        <w:tab/>
      </w:r>
      <w:r w:rsidR="00E47916" w:rsidRPr="003D0478">
        <w:fldChar w:fldCharType="begin"/>
      </w:r>
      <w:r w:rsidRPr="003D0478">
        <w:instrText xml:space="preserve"> PAGEREF _Toc412016231 \h </w:instrText>
      </w:r>
      <w:r w:rsidR="00E47916" w:rsidRPr="003D0478">
        <w:fldChar w:fldCharType="separate"/>
      </w:r>
      <w:r>
        <w:t>92</w:t>
      </w:r>
      <w:r w:rsidR="00E47916" w:rsidRPr="003D0478">
        <w:fldChar w:fldCharType="end"/>
      </w:r>
    </w:p>
    <w:p w:rsidR="003D0478" w:rsidRPr="003D0478" w:rsidRDefault="003D0478" w:rsidP="003D0478">
      <w:pPr>
        <w:pStyle w:val="11"/>
        <w:rPr>
          <w:rFonts w:asciiTheme="minorHAnsi" w:eastAsiaTheme="minorEastAsia" w:hAnsiTheme="minorHAnsi" w:cstheme="minorBidi"/>
          <w:b w:val="0"/>
          <w:color w:val="auto"/>
        </w:rPr>
      </w:pPr>
      <w:r w:rsidRPr="003D0478">
        <w:rPr>
          <w:bCs/>
          <w:color w:val="000000"/>
          <w:kern w:val="32"/>
        </w:rPr>
        <w:t>6 ТЕХНИКО-ЭКОНОМИЧЕСКИЕ ПОКАЗАТЕЛИ</w:t>
      </w:r>
      <w:r w:rsidRPr="003D0478">
        <w:tab/>
      </w:r>
      <w:r w:rsidR="00E47916" w:rsidRPr="003D0478">
        <w:fldChar w:fldCharType="begin"/>
      </w:r>
      <w:r w:rsidRPr="003D0478">
        <w:instrText xml:space="preserve"> PAGEREF _Toc412016232 \h </w:instrText>
      </w:r>
      <w:r w:rsidR="00E47916" w:rsidRPr="003D0478">
        <w:fldChar w:fldCharType="separate"/>
      </w:r>
      <w:r>
        <w:t>102</w:t>
      </w:r>
      <w:r w:rsidR="00E47916" w:rsidRPr="003D0478">
        <w:fldChar w:fldCharType="end"/>
      </w:r>
    </w:p>
    <w:p w:rsidR="003D0478" w:rsidRPr="003D0478" w:rsidRDefault="003D0478" w:rsidP="003D0478">
      <w:pPr>
        <w:pStyle w:val="11"/>
        <w:rPr>
          <w:rFonts w:asciiTheme="minorHAnsi" w:eastAsiaTheme="minorEastAsia" w:hAnsiTheme="minorHAnsi" w:cstheme="minorBidi"/>
          <w:b w:val="0"/>
          <w:color w:val="auto"/>
        </w:rPr>
      </w:pPr>
      <w:r w:rsidRPr="003D0478">
        <w:t>СПИСОК ЛИТЕРАТУРЫ</w:t>
      </w:r>
      <w:r w:rsidRPr="003D0478">
        <w:tab/>
      </w:r>
      <w:r w:rsidR="00E47916" w:rsidRPr="003D0478">
        <w:fldChar w:fldCharType="begin"/>
      </w:r>
      <w:r w:rsidRPr="003D0478">
        <w:instrText xml:space="preserve"> PAGEREF _Toc412016233 \h </w:instrText>
      </w:r>
      <w:r w:rsidR="00E47916" w:rsidRPr="003D0478">
        <w:fldChar w:fldCharType="separate"/>
      </w:r>
      <w:r>
        <w:t>106</w:t>
      </w:r>
      <w:r w:rsidR="00E47916" w:rsidRPr="003D0478">
        <w:fldChar w:fldCharType="end"/>
      </w:r>
    </w:p>
    <w:p w:rsidR="007F43BB" w:rsidRPr="000C5224" w:rsidRDefault="00E47916" w:rsidP="003D0478">
      <w:pPr>
        <w:keepNext/>
        <w:keepLines/>
        <w:spacing w:line="360" w:lineRule="auto"/>
        <w:ind w:right="849"/>
        <w:rPr>
          <w:sz w:val="24"/>
          <w:szCs w:val="24"/>
        </w:rPr>
      </w:pPr>
      <w:r w:rsidRPr="003D0478">
        <w:rPr>
          <w:sz w:val="24"/>
          <w:szCs w:val="24"/>
        </w:rPr>
        <w:fldChar w:fldCharType="end"/>
      </w:r>
    </w:p>
    <w:p w:rsidR="007F43BB" w:rsidRDefault="007F43BB" w:rsidP="002E5534">
      <w:pPr>
        <w:keepLines/>
        <w:widowControl/>
        <w:adjustRightInd/>
        <w:spacing w:after="200" w:line="276" w:lineRule="auto"/>
        <w:jc w:val="left"/>
        <w:textAlignment w:val="auto"/>
        <w:rPr>
          <w:sz w:val="24"/>
        </w:rPr>
      </w:pPr>
      <w:r>
        <w:rPr>
          <w:sz w:val="24"/>
        </w:rPr>
        <w:br w:type="page"/>
      </w:r>
    </w:p>
    <w:p w:rsidR="007F0F81" w:rsidRPr="00C462DD" w:rsidRDefault="00D43EB9" w:rsidP="002E5534">
      <w:pPr>
        <w:pStyle w:val="1"/>
        <w:keepLines/>
        <w:numPr>
          <w:ilvl w:val="0"/>
          <w:numId w:val="3"/>
        </w:numPr>
        <w:tabs>
          <w:tab w:val="left" w:pos="0"/>
        </w:tabs>
        <w:suppressAutoHyphens/>
        <w:spacing w:before="0" w:after="240" w:line="360" w:lineRule="auto"/>
        <w:ind w:left="0" w:firstLine="0"/>
        <w:jc w:val="center"/>
        <w:rPr>
          <w:rFonts w:ascii="Times New Roman" w:hAnsi="Times New Roman" w:cs="Times New Roman"/>
          <w:color w:val="000000" w:themeColor="text1"/>
          <w:sz w:val="30"/>
          <w:szCs w:val="30"/>
        </w:rPr>
      </w:pPr>
      <w:bookmarkStart w:id="13" w:name="_Toc268263621"/>
      <w:bookmarkStart w:id="14" w:name="_Toc342472300"/>
      <w:bookmarkStart w:id="15" w:name="_Toc412016181"/>
      <w:bookmarkEnd w:id="2"/>
      <w:bookmarkEnd w:id="3"/>
      <w:r w:rsidRPr="00C462DD">
        <w:rPr>
          <w:rFonts w:ascii="Times New Roman" w:hAnsi="Times New Roman" w:cs="Times New Roman"/>
          <w:color w:val="000000" w:themeColor="text1"/>
          <w:sz w:val="30"/>
          <w:szCs w:val="30"/>
        </w:rPr>
        <w:lastRenderedPageBreak/>
        <w:t>ВВЕДЕНИЕ</w:t>
      </w:r>
      <w:bookmarkEnd w:id="4"/>
      <w:bookmarkEnd w:id="5"/>
      <w:bookmarkEnd w:id="6"/>
      <w:bookmarkEnd w:id="13"/>
      <w:bookmarkEnd w:id="14"/>
      <w:bookmarkEnd w:id="15"/>
    </w:p>
    <w:p w:rsidR="00BA0B20" w:rsidRPr="00C03945" w:rsidRDefault="00BA0B20" w:rsidP="002E5534">
      <w:pPr>
        <w:keepLines/>
        <w:widowControl/>
        <w:adjustRightInd/>
        <w:spacing w:line="360" w:lineRule="auto"/>
        <w:ind w:firstLine="851"/>
        <w:textAlignment w:val="auto"/>
        <w:rPr>
          <w:kern w:val="2"/>
          <w:sz w:val="24"/>
          <w:szCs w:val="24"/>
        </w:rPr>
      </w:pPr>
      <w:r w:rsidRPr="00C03945">
        <w:rPr>
          <w:kern w:val="2"/>
          <w:sz w:val="24"/>
          <w:szCs w:val="24"/>
        </w:rPr>
        <w:t xml:space="preserve">Разработка Генерального плана муниципального образования </w:t>
      </w:r>
      <w:r w:rsidR="00600CEB">
        <w:rPr>
          <w:kern w:val="2"/>
          <w:sz w:val="24"/>
          <w:szCs w:val="24"/>
        </w:rPr>
        <w:t>«</w:t>
      </w:r>
      <w:r w:rsidR="004C1EF7" w:rsidRPr="00C03945">
        <w:rPr>
          <w:kern w:val="2"/>
          <w:sz w:val="24"/>
          <w:szCs w:val="24"/>
        </w:rPr>
        <w:t xml:space="preserve">сельсовет </w:t>
      </w:r>
      <w:r w:rsidR="000E03E9">
        <w:rPr>
          <w:kern w:val="2"/>
          <w:sz w:val="24"/>
          <w:szCs w:val="24"/>
        </w:rPr>
        <w:t>З</w:t>
      </w:r>
      <w:r w:rsidR="00274790">
        <w:rPr>
          <w:kern w:val="2"/>
          <w:sz w:val="24"/>
          <w:szCs w:val="24"/>
        </w:rPr>
        <w:t>у</w:t>
      </w:r>
      <w:r w:rsidR="000E03E9">
        <w:rPr>
          <w:kern w:val="2"/>
          <w:sz w:val="24"/>
          <w:szCs w:val="24"/>
        </w:rPr>
        <w:t>бутли-Миатлинский</w:t>
      </w:r>
      <w:r w:rsidR="00600CEB">
        <w:rPr>
          <w:kern w:val="2"/>
          <w:sz w:val="24"/>
          <w:szCs w:val="24"/>
        </w:rPr>
        <w:t>»</w:t>
      </w:r>
      <w:r w:rsidR="00E602A1" w:rsidRPr="00C03945">
        <w:rPr>
          <w:kern w:val="2"/>
          <w:sz w:val="24"/>
          <w:szCs w:val="24"/>
        </w:rPr>
        <w:t xml:space="preserve"> </w:t>
      </w:r>
      <w:r w:rsidR="000E03E9">
        <w:rPr>
          <w:kern w:val="2"/>
          <w:sz w:val="24"/>
          <w:szCs w:val="24"/>
        </w:rPr>
        <w:t>Кизилюртовского</w:t>
      </w:r>
      <w:r w:rsidR="00E602A1" w:rsidRPr="00C03945">
        <w:rPr>
          <w:kern w:val="2"/>
          <w:sz w:val="24"/>
          <w:szCs w:val="24"/>
        </w:rPr>
        <w:t xml:space="preserve"> района</w:t>
      </w:r>
      <w:r w:rsidRPr="00C03945">
        <w:rPr>
          <w:kern w:val="2"/>
          <w:sz w:val="24"/>
          <w:szCs w:val="24"/>
        </w:rPr>
        <w:t xml:space="preserve"> </w:t>
      </w:r>
      <w:r w:rsidR="00807828" w:rsidRPr="00C03945">
        <w:rPr>
          <w:kern w:val="2"/>
          <w:sz w:val="24"/>
          <w:szCs w:val="24"/>
        </w:rPr>
        <w:t>Республики Дагестан</w:t>
      </w:r>
      <w:r w:rsidRPr="00C03945">
        <w:rPr>
          <w:kern w:val="2"/>
          <w:sz w:val="24"/>
          <w:szCs w:val="24"/>
        </w:rPr>
        <w:t xml:space="preserve"> (далее Генеральный план) осуществлена</w:t>
      </w:r>
      <w:r w:rsidR="00802148" w:rsidRPr="00C03945">
        <w:rPr>
          <w:kern w:val="2"/>
          <w:sz w:val="24"/>
          <w:szCs w:val="24"/>
        </w:rPr>
        <w:t xml:space="preserve"> </w:t>
      </w:r>
      <w:r w:rsidR="006E00A6" w:rsidRPr="00C03945">
        <w:rPr>
          <w:kern w:val="2"/>
          <w:sz w:val="24"/>
          <w:szCs w:val="24"/>
        </w:rPr>
        <w:t xml:space="preserve">ООО Научно-внедренческий центром </w:t>
      </w:r>
      <w:r w:rsidR="00600CEB">
        <w:rPr>
          <w:kern w:val="2"/>
          <w:sz w:val="24"/>
          <w:szCs w:val="24"/>
        </w:rPr>
        <w:t>«</w:t>
      </w:r>
      <w:r w:rsidR="006E00A6" w:rsidRPr="00C03945">
        <w:rPr>
          <w:kern w:val="2"/>
          <w:sz w:val="24"/>
          <w:szCs w:val="24"/>
        </w:rPr>
        <w:t>Интеграционные технологии</w:t>
      </w:r>
      <w:r w:rsidR="00600CEB">
        <w:rPr>
          <w:kern w:val="2"/>
          <w:sz w:val="24"/>
          <w:szCs w:val="24"/>
        </w:rPr>
        <w:t>»</w:t>
      </w:r>
      <w:r w:rsidR="006E00A6" w:rsidRPr="00C03945">
        <w:rPr>
          <w:kern w:val="2"/>
          <w:sz w:val="24"/>
          <w:szCs w:val="24"/>
        </w:rPr>
        <w:t xml:space="preserve"> </w:t>
      </w:r>
      <w:r w:rsidRPr="00C03945">
        <w:rPr>
          <w:kern w:val="2"/>
          <w:sz w:val="24"/>
          <w:szCs w:val="24"/>
        </w:rPr>
        <w:t xml:space="preserve"> в соответствии с </w:t>
      </w:r>
      <w:r w:rsidR="00E602A1" w:rsidRPr="00C03945">
        <w:rPr>
          <w:kern w:val="2"/>
          <w:sz w:val="24"/>
          <w:szCs w:val="24"/>
        </w:rPr>
        <w:t>контрактом</w:t>
      </w:r>
      <w:r w:rsidR="001F1D53" w:rsidRPr="00C03945">
        <w:rPr>
          <w:kern w:val="2"/>
          <w:sz w:val="24"/>
          <w:szCs w:val="24"/>
        </w:rPr>
        <w:t xml:space="preserve">, заключенным с Заказчиком, которым </w:t>
      </w:r>
      <w:r w:rsidRPr="00C03945">
        <w:rPr>
          <w:kern w:val="2"/>
          <w:sz w:val="24"/>
          <w:szCs w:val="24"/>
        </w:rPr>
        <w:t>выступает</w:t>
      </w:r>
      <w:r w:rsidR="000E488B" w:rsidRPr="00C03945">
        <w:rPr>
          <w:kern w:val="2"/>
          <w:sz w:val="24"/>
          <w:szCs w:val="24"/>
        </w:rPr>
        <w:t xml:space="preserve"> </w:t>
      </w:r>
      <w:r w:rsidR="00FE6E12" w:rsidRPr="00C03945">
        <w:rPr>
          <w:kern w:val="2"/>
          <w:sz w:val="24"/>
          <w:szCs w:val="24"/>
        </w:rPr>
        <w:t xml:space="preserve">администрация </w:t>
      </w:r>
      <w:r w:rsidR="000E03E9">
        <w:rPr>
          <w:kern w:val="2"/>
          <w:sz w:val="24"/>
          <w:szCs w:val="24"/>
        </w:rPr>
        <w:t>Кизилюртовского</w:t>
      </w:r>
      <w:r w:rsidR="000E03E9" w:rsidRPr="00C03945">
        <w:rPr>
          <w:kern w:val="2"/>
          <w:sz w:val="24"/>
          <w:szCs w:val="24"/>
        </w:rPr>
        <w:t xml:space="preserve"> </w:t>
      </w:r>
      <w:r w:rsidR="00E602A1" w:rsidRPr="00C03945">
        <w:rPr>
          <w:kern w:val="2"/>
          <w:sz w:val="24"/>
          <w:szCs w:val="24"/>
        </w:rPr>
        <w:t>района.</w:t>
      </w:r>
    </w:p>
    <w:p w:rsidR="00BA0B20" w:rsidRPr="00C03945" w:rsidRDefault="00BA0B20" w:rsidP="002E5534">
      <w:pPr>
        <w:keepLines/>
        <w:widowControl/>
        <w:adjustRightInd/>
        <w:spacing w:line="360" w:lineRule="auto"/>
        <w:ind w:firstLine="851"/>
        <w:textAlignment w:val="auto"/>
        <w:rPr>
          <w:kern w:val="2"/>
          <w:sz w:val="24"/>
          <w:szCs w:val="24"/>
        </w:rPr>
      </w:pPr>
      <w:r w:rsidRPr="00C03945">
        <w:rPr>
          <w:kern w:val="2"/>
          <w:sz w:val="24"/>
          <w:szCs w:val="24"/>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w:t>
      </w:r>
      <w:r w:rsidR="002F3CE6">
        <w:rPr>
          <w:kern w:val="2"/>
          <w:sz w:val="24"/>
          <w:szCs w:val="24"/>
        </w:rPr>
        <w:t>городских</w:t>
      </w:r>
      <w:r w:rsidRPr="00C03945">
        <w:rPr>
          <w:kern w:val="2"/>
          <w:sz w:val="24"/>
          <w:szCs w:val="24"/>
        </w:rPr>
        <w:t xml:space="preserve"> округов, СП 42.13330.2011, Ре</w:t>
      </w:r>
      <w:r w:rsidR="00552B47" w:rsidRPr="00C03945">
        <w:rPr>
          <w:kern w:val="2"/>
          <w:sz w:val="24"/>
          <w:szCs w:val="24"/>
        </w:rPr>
        <w:t>спубликанскими</w:t>
      </w:r>
      <w:r w:rsidRPr="00C03945">
        <w:rPr>
          <w:kern w:val="2"/>
          <w:sz w:val="24"/>
          <w:szCs w:val="24"/>
        </w:rPr>
        <w:t xml:space="preserve"> нормативами градостроительного проектирования </w:t>
      </w:r>
      <w:r w:rsidR="00885688" w:rsidRPr="00C03945">
        <w:rPr>
          <w:kern w:val="2"/>
          <w:sz w:val="24"/>
          <w:szCs w:val="24"/>
        </w:rPr>
        <w:t>Республики Дагестан</w:t>
      </w:r>
      <w:r w:rsidR="00E52B8B" w:rsidRPr="00C03945">
        <w:rPr>
          <w:kern w:val="2"/>
          <w:sz w:val="24"/>
          <w:szCs w:val="24"/>
        </w:rPr>
        <w:t>,</w:t>
      </w:r>
      <w:r w:rsidRPr="00C03945">
        <w:rPr>
          <w:kern w:val="2"/>
          <w:sz w:val="24"/>
          <w:szCs w:val="24"/>
        </w:rPr>
        <w:t xml:space="preserve"> </w:t>
      </w:r>
      <w:r w:rsidR="00B72C04" w:rsidRPr="00C03945">
        <w:rPr>
          <w:kern w:val="2"/>
          <w:sz w:val="24"/>
          <w:szCs w:val="24"/>
        </w:rPr>
        <w:t xml:space="preserve">Уставом МО </w:t>
      </w:r>
      <w:r w:rsidR="00600CEB">
        <w:rPr>
          <w:kern w:val="2"/>
          <w:sz w:val="24"/>
          <w:szCs w:val="24"/>
        </w:rPr>
        <w:t>«</w:t>
      </w:r>
      <w:r w:rsidR="000E03E9">
        <w:rPr>
          <w:kern w:val="2"/>
          <w:sz w:val="24"/>
          <w:szCs w:val="24"/>
        </w:rPr>
        <w:t>Кизилюртовский</w:t>
      </w:r>
      <w:r w:rsidR="00164D3C">
        <w:rPr>
          <w:kern w:val="2"/>
          <w:sz w:val="24"/>
          <w:szCs w:val="24"/>
        </w:rPr>
        <w:t xml:space="preserve"> район</w:t>
      </w:r>
      <w:r w:rsidR="00600CEB">
        <w:rPr>
          <w:kern w:val="2"/>
          <w:sz w:val="24"/>
          <w:szCs w:val="24"/>
        </w:rPr>
        <w:t>»</w:t>
      </w:r>
      <w:r w:rsidR="00B72C04" w:rsidRPr="00C03945">
        <w:rPr>
          <w:kern w:val="2"/>
          <w:sz w:val="24"/>
          <w:szCs w:val="24"/>
        </w:rPr>
        <w:t xml:space="preserve">, </w:t>
      </w:r>
      <w:r w:rsidRPr="00C03945">
        <w:rPr>
          <w:kern w:val="2"/>
          <w:sz w:val="24"/>
          <w:szCs w:val="24"/>
        </w:rPr>
        <w:t xml:space="preserve">Техническим заданием муниципального контракта, а также в соответствии с целями и задачами развития </w:t>
      </w:r>
      <w:r w:rsidR="00885688" w:rsidRPr="00C03945">
        <w:rPr>
          <w:kern w:val="2"/>
          <w:sz w:val="24"/>
          <w:szCs w:val="24"/>
        </w:rPr>
        <w:t>Республики Дагестан</w:t>
      </w:r>
      <w:r w:rsidRPr="00C03945">
        <w:rPr>
          <w:kern w:val="2"/>
          <w:sz w:val="24"/>
          <w:szCs w:val="24"/>
        </w:rPr>
        <w:t xml:space="preserve">, сформулированными в документах территориального планирования, социально-экономического развития </w:t>
      </w:r>
      <w:r w:rsidR="00885688" w:rsidRPr="00C03945">
        <w:rPr>
          <w:kern w:val="2"/>
          <w:sz w:val="24"/>
          <w:szCs w:val="24"/>
        </w:rPr>
        <w:t>Республики Дагестан</w:t>
      </w:r>
      <w:r w:rsidR="00552B47" w:rsidRPr="00C03945">
        <w:rPr>
          <w:kern w:val="2"/>
          <w:sz w:val="24"/>
          <w:szCs w:val="24"/>
        </w:rPr>
        <w:t>.</w:t>
      </w:r>
    </w:p>
    <w:p w:rsidR="00DC3A49" w:rsidRPr="00C03945" w:rsidRDefault="00DC3A49" w:rsidP="002E5534">
      <w:pPr>
        <w:keepLines/>
        <w:widowControl/>
        <w:adjustRightInd/>
        <w:spacing w:line="360" w:lineRule="auto"/>
        <w:ind w:firstLine="851"/>
        <w:textAlignment w:val="auto"/>
        <w:rPr>
          <w:kern w:val="2"/>
          <w:sz w:val="24"/>
          <w:szCs w:val="24"/>
        </w:rPr>
      </w:pPr>
      <w:r w:rsidRPr="00C03945">
        <w:rPr>
          <w:kern w:val="2"/>
          <w:sz w:val="24"/>
          <w:szCs w:val="24"/>
        </w:rPr>
        <w:t xml:space="preserve">Графическая часть генерального плана разработана на материалах с использованием следующих интернет порталов общего доступа: http://maps.rosreestr.ru - </w:t>
      </w:r>
      <w:r w:rsidR="00600CEB">
        <w:rPr>
          <w:kern w:val="2"/>
          <w:sz w:val="24"/>
          <w:szCs w:val="24"/>
        </w:rPr>
        <w:t>«</w:t>
      </w:r>
      <w:r w:rsidRPr="00C03945">
        <w:rPr>
          <w:kern w:val="2"/>
          <w:sz w:val="24"/>
          <w:szCs w:val="24"/>
        </w:rPr>
        <w:t>Публичная кадастровая карта</w:t>
      </w:r>
      <w:r w:rsidR="00600CEB">
        <w:rPr>
          <w:kern w:val="2"/>
          <w:sz w:val="24"/>
          <w:szCs w:val="24"/>
        </w:rPr>
        <w:t>»</w:t>
      </w:r>
      <w:r w:rsidRPr="00C03945">
        <w:rPr>
          <w:kern w:val="2"/>
          <w:sz w:val="24"/>
          <w:szCs w:val="24"/>
        </w:rPr>
        <w:t xml:space="preserve">, http://sasgis.ru </w:t>
      </w:r>
      <w:r w:rsidR="00552B47" w:rsidRPr="00C03945">
        <w:rPr>
          <w:kern w:val="2"/>
          <w:sz w:val="24"/>
          <w:szCs w:val="24"/>
        </w:rPr>
        <w:t>–</w:t>
      </w:r>
      <w:r w:rsidRPr="00C03945">
        <w:rPr>
          <w:kern w:val="2"/>
          <w:sz w:val="24"/>
          <w:szCs w:val="24"/>
        </w:rPr>
        <w:t xml:space="preserve"> </w:t>
      </w:r>
      <w:proofErr w:type="spellStart"/>
      <w:r w:rsidRPr="00C03945">
        <w:rPr>
          <w:kern w:val="2"/>
          <w:sz w:val="24"/>
          <w:szCs w:val="24"/>
        </w:rPr>
        <w:t>космоснимки</w:t>
      </w:r>
      <w:proofErr w:type="spellEnd"/>
      <w:r w:rsidR="00552B47" w:rsidRPr="00C03945">
        <w:rPr>
          <w:kern w:val="2"/>
          <w:sz w:val="24"/>
          <w:szCs w:val="24"/>
        </w:rPr>
        <w:t>,</w:t>
      </w:r>
      <w:r w:rsidR="001F1D53" w:rsidRPr="00C03945">
        <w:rPr>
          <w:kern w:val="2"/>
          <w:sz w:val="24"/>
          <w:szCs w:val="24"/>
        </w:rPr>
        <w:t xml:space="preserve"> </w:t>
      </w:r>
      <w:hyperlink r:id="rId14" w:history="1">
        <w:r w:rsidR="001F1D53" w:rsidRPr="000C38CE">
          <w:rPr>
            <w:kern w:val="2"/>
            <w:sz w:val="24"/>
            <w:szCs w:val="24"/>
          </w:rPr>
          <w:t>http://www.to05.rosreestr.ru/</w:t>
        </w:r>
      </w:hyperlink>
      <w:r w:rsidR="006E00A6" w:rsidRPr="00C03945">
        <w:rPr>
          <w:kern w:val="2"/>
          <w:sz w:val="24"/>
          <w:szCs w:val="24"/>
        </w:rPr>
        <w:t> </w:t>
      </w:r>
      <w:r w:rsidR="001F1D53" w:rsidRPr="00C03945">
        <w:rPr>
          <w:kern w:val="2"/>
          <w:sz w:val="24"/>
          <w:szCs w:val="24"/>
        </w:rPr>
        <w:t xml:space="preserve">- </w:t>
      </w:r>
      <w:r w:rsidR="00552B47" w:rsidRPr="00C03945">
        <w:rPr>
          <w:kern w:val="2"/>
          <w:sz w:val="24"/>
          <w:szCs w:val="24"/>
        </w:rPr>
        <w:t>данные кадастрового делени</w:t>
      </w:r>
      <w:r w:rsidR="001F1D53" w:rsidRPr="00C03945">
        <w:rPr>
          <w:kern w:val="2"/>
          <w:sz w:val="24"/>
          <w:szCs w:val="24"/>
        </w:rPr>
        <w:t>я -</w:t>
      </w:r>
      <w:r w:rsidR="00552B47" w:rsidRPr="00C03945">
        <w:rPr>
          <w:kern w:val="2"/>
          <w:sz w:val="24"/>
          <w:szCs w:val="24"/>
        </w:rPr>
        <w:t xml:space="preserve"> К</w:t>
      </w:r>
      <w:r w:rsidR="001F1D53" w:rsidRPr="00C03945">
        <w:rPr>
          <w:kern w:val="2"/>
          <w:sz w:val="24"/>
          <w:szCs w:val="24"/>
        </w:rPr>
        <w:t>а</w:t>
      </w:r>
      <w:r w:rsidR="00552B47" w:rsidRPr="00C03945">
        <w:rPr>
          <w:kern w:val="2"/>
          <w:sz w:val="24"/>
          <w:szCs w:val="24"/>
        </w:rPr>
        <w:t xml:space="preserve">дастровый план территории  </w:t>
      </w:r>
      <w:r w:rsidR="001F1D53" w:rsidRPr="00C03945">
        <w:rPr>
          <w:kern w:val="2"/>
          <w:sz w:val="24"/>
          <w:szCs w:val="24"/>
        </w:rPr>
        <w:t>(</w:t>
      </w:r>
      <w:r w:rsidR="00552B47" w:rsidRPr="00C03945">
        <w:rPr>
          <w:kern w:val="2"/>
          <w:sz w:val="24"/>
          <w:szCs w:val="24"/>
        </w:rPr>
        <w:t>КПД) по Республики Д</w:t>
      </w:r>
      <w:r w:rsidR="00E52B8B" w:rsidRPr="00C03945">
        <w:rPr>
          <w:kern w:val="2"/>
          <w:sz w:val="24"/>
          <w:szCs w:val="24"/>
        </w:rPr>
        <w:t xml:space="preserve">агестан, </w:t>
      </w:r>
      <w:proofErr w:type="spellStart"/>
      <w:r w:rsidR="00E52B8B" w:rsidRPr="00C03945">
        <w:rPr>
          <w:kern w:val="2"/>
          <w:sz w:val="24"/>
          <w:szCs w:val="24"/>
        </w:rPr>
        <w:t>ортофотопланы</w:t>
      </w:r>
      <w:proofErr w:type="spellEnd"/>
      <w:r w:rsidR="00E52B8B" w:rsidRPr="00C03945">
        <w:rPr>
          <w:kern w:val="2"/>
          <w:sz w:val="24"/>
          <w:szCs w:val="24"/>
        </w:rPr>
        <w:t xml:space="preserve"> </w:t>
      </w:r>
      <w:r w:rsidR="000E03E9">
        <w:rPr>
          <w:kern w:val="2"/>
          <w:sz w:val="24"/>
          <w:szCs w:val="24"/>
        </w:rPr>
        <w:t>Кизилюртовского</w:t>
      </w:r>
      <w:r w:rsidR="000E03E9" w:rsidRPr="00C03945">
        <w:rPr>
          <w:kern w:val="2"/>
          <w:sz w:val="24"/>
          <w:szCs w:val="24"/>
        </w:rPr>
        <w:t xml:space="preserve"> </w:t>
      </w:r>
      <w:r w:rsidR="00E52B8B" w:rsidRPr="00C03945">
        <w:rPr>
          <w:kern w:val="2"/>
          <w:sz w:val="24"/>
          <w:szCs w:val="24"/>
        </w:rPr>
        <w:t xml:space="preserve">района М 1:2000 в системе координат МСК-05, выполненные ООО </w:t>
      </w:r>
      <w:r w:rsidR="00600CEB">
        <w:rPr>
          <w:kern w:val="2"/>
          <w:sz w:val="24"/>
          <w:szCs w:val="24"/>
        </w:rPr>
        <w:t>«</w:t>
      </w:r>
      <w:proofErr w:type="spellStart"/>
      <w:r w:rsidR="00E52B8B" w:rsidRPr="00C03945">
        <w:rPr>
          <w:kern w:val="2"/>
          <w:sz w:val="24"/>
          <w:szCs w:val="24"/>
        </w:rPr>
        <w:t>Аэрогеоматика</w:t>
      </w:r>
      <w:proofErr w:type="spellEnd"/>
      <w:r w:rsidR="00600CEB">
        <w:rPr>
          <w:kern w:val="2"/>
          <w:sz w:val="24"/>
          <w:szCs w:val="24"/>
        </w:rPr>
        <w:t>»</w:t>
      </w:r>
      <w:r w:rsidR="00E52B8B" w:rsidRPr="00C03945">
        <w:rPr>
          <w:kern w:val="2"/>
          <w:sz w:val="24"/>
          <w:szCs w:val="24"/>
        </w:rPr>
        <w:t xml:space="preserve"> г.</w:t>
      </w:r>
      <w:r w:rsidR="00D04C8C">
        <w:rPr>
          <w:kern w:val="2"/>
          <w:sz w:val="24"/>
          <w:szCs w:val="24"/>
        </w:rPr>
        <w:t> </w:t>
      </w:r>
      <w:r w:rsidR="00E52B8B" w:rsidRPr="00C03945">
        <w:rPr>
          <w:kern w:val="2"/>
          <w:sz w:val="24"/>
          <w:szCs w:val="24"/>
        </w:rPr>
        <w:t>Краснодар в 2011 г.</w:t>
      </w:r>
      <w:r w:rsidR="001F1D53" w:rsidRPr="00C03945">
        <w:rPr>
          <w:kern w:val="2"/>
          <w:sz w:val="24"/>
          <w:szCs w:val="24"/>
        </w:rPr>
        <w:t xml:space="preserve">  </w:t>
      </w:r>
    </w:p>
    <w:p w:rsidR="00BA0B20" w:rsidRPr="00C03945" w:rsidRDefault="00BA0B20" w:rsidP="002E5534">
      <w:pPr>
        <w:keepLines/>
        <w:widowControl/>
        <w:adjustRightInd/>
        <w:spacing w:line="360" w:lineRule="auto"/>
        <w:ind w:firstLine="851"/>
        <w:textAlignment w:val="auto"/>
        <w:rPr>
          <w:kern w:val="2"/>
          <w:sz w:val="24"/>
          <w:szCs w:val="24"/>
        </w:rPr>
      </w:pPr>
      <w:r w:rsidRPr="00C03945">
        <w:rPr>
          <w:kern w:val="2"/>
          <w:sz w:val="24"/>
          <w:szCs w:val="24"/>
        </w:rPr>
        <w:t xml:space="preserve">При разработке Генерального плана </w:t>
      </w:r>
      <w:r w:rsidR="0003309B" w:rsidRPr="00C03945">
        <w:rPr>
          <w:kern w:val="2"/>
          <w:sz w:val="24"/>
          <w:szCs w:val="24"/>
        </w:rPr>
        <w:t xml:space="preserve">муниципального образования </w:t>
      </w:r>
      <w:r w:rsidR="00600CEB">
        <w:rPr>
          <w:kern w:val="2"/>
          <w:sz w:val="24"/>
          <w:szCs w:val="24"/>
        </w:rPr>
        <w:t>«</w:t>
      </w:r>
      <w:r w:rsidR="00D04C8C">
        <w:rPr>
          <w:kern w:val="2"/>
          <w:sz w:val="24"/>
          <w:szCs w:val="24"/>
        </w:rPr>
        <w:t>с</w:t>
      </w:r>
      <w:r w:rsidR="00EB1BAC" w:rsidRPr="00C03945">
        <w:rPr>
          <w:kern w:val="2"/>
          <w:sz w:val="24"/>
          <w:szCs w:val="24"/>
        </w:rPr>
        <w:t>ельсовет</w:t>
      </w:r>
      <w:r w:rsidR="000B29EF">
        <w:rPr>
          <w:kern w:val="2"/>
          <w:sz w:val="24"/>
          <w:szCs w:val="24"/>
        </w:rPr>
        <w:t> </w:t>
      </w:r>
      <w:r w:rsidR="00274790">
        <w:rPr>
          <w:kern w:val="2"/>
          <w:sz w:val="24"/>
          <w:szCs w:val="24"/>
        </w:rPr>
        <w:t>Зу</w:t>
      </w:r>
      <w:r w:rsidR="000E03E9">
        <w:rPr>
          <w:kern w:val="2"/>
          <w:sz w:val="24"/>
          <w:szCs w:val="24"/>
        </w:rPr>
        <w:t>бутли-Миатлинский</w:t>
      </w:r>
      <w:r w:rsidR="00600CEB">
        <w:rPr>
          <w:kern w:val="2"/>
          <w:sz w:val="24"/>
          <w:szCs w:val="24"/>
        </w:rPr>
        <w:t>»</w:t>
      </w:r>
      <w:r w:rsidR="0003309B" w:rsidRPr="00C03945">
        <w:rPr>
          <w:kern w:val="2"/>
          <w:sz w:val="24"/>
          <w:szCs w:val="24"/>
        </w:rPr>
        <w:t xml:space="preserve"> </w:t>
      </w:r>
      <w:r w:rsidRPr="00C03945">
        <w:rPr>
          <w:kern w:val="2"/>
          <w:sz w:val="24"/>
          <w:szCs w:val="24"/>
        </w:rPr>
        <w:t>использованы следующие периоды:</w:t>
      </w:r>
    </w:p>
    <w:p w:rsidR="00BA0B20" w:rsidRPr="000C38CE" w:rsidRDefault="00BA0B20" w:rsidP="00AB39CE">
      <w:pPr>
        <w:pStyle w:val="a5"/>
        <w:keepLines/>
        <w:widowControl/>
        <w:numPr>
          <w:ilvl w:val="0"/>
          <w:numId w:val="36"/>
        </w:numPr>
        <w:adjustRightInd/>
        <w:spacing w:line="360" w:lineRule="auto"/>
        <w:textAlignment w:val="auto"/>
        <w:rPr>
          <w:kern w:val="2"/>
          <w:sz w:val="24"/>
          <w:szCs w:val="24"/>
        </w:rPr>
      </w:pPr>
      <w:r w:rsidRPr="000C38CE">
        <w:rPr>
          <w:kern w:val="2"/>
          <w:sz w:val="24"/>
          <w:szCs w:val="24"/>
        </w:rPr>
        <w:t>исходный год – 201</w:t>
      </w:r>
      <w:r w:rsidR="00870E7A">
        <w:rPr>
          <w:kern w:val="2"/>
          <w:sz w:val="24"/>
          <w:szCs w:val="24"/>
        </w:rPr>
        <w:t>3</w:t>
      </w:r>
      <w:r w:rsidRPr="000C38CE">
        <w:rPr>
          <w:kern w:val="2"/>
          <w:sz w:val="24"/>
          <w:szCs w:val="24"/>
        </w:rPr>
        <w:t xml:space="preserve"> год;</w:t>
      </w:r>
    </w:p>
    <w:p w:rsidR="00BA0B20" w:rsidRPr="000C38CE" w:rsidRDefault="000C38CE" w:rsidP="00AB39CE">
      <w:pPr>
        <w:pStyle w:val="a5"/>
        <w:keepLines/>
        <w:widowControl/>
        <w:numPr>
          <w:ilvl w:val="0"/>
          <w:numId w:val="36"/>
        </w:numPr>
        <w:adjustRightInd/>
        <w:spacing w:line="360" w:lineRule="auto"/>
        <w:textAlignment w:val="auto"/>
        <w:rPr>
          <w:kern w:val="2"/>
          <w:sz w:val="24"/>
          <w:szCs w:val="24"/>
        </w:rPr>
      </w:pPr>
      <w:r w:rsidRPr="000C38CE">
        <w:rPr>
          <w:kern w:val="2"/>
          <w:sz w:val="24"/>
          <w:szCs w:val="24"/>
        </w:rPr>
        <w:t xml:space="preserve">I очередь – </w:t>
      </w:r>
      <w:r w:rsidR="00BA0B20" w:rsidRPr="000C38CE">
        <w:rPr>
          <w:kern w:val="2"/>
          <w:sz w:val="24"/>
          <w:szCs w:val="24"/>
        </w:rPr>
        <w:t>201</w:t>
      </w:r>
      <w:r w:rsidR="00D04C8C">
        <w:rPr>
          <w:kern w:val="2"/>
          <w:sz w:val="24"/>
          <w:szCs w:val="24"/>
        </w:rPr>
        <w:t>8</w:t>
      </w:r>
      <w:r w:rsidR="00BA0B20" w:rsidRPr="000C38CE">
        <w:rPr>
          <w:kern w:val="2"/>
          <w:sz w:val="24"/>
          <w:szCs w:val="24"/>
        </w:rPr>
        <w:t xml:space="preserve"> год;</w:t>
      </w:r>
    </w:p>
    <w:p w:rsidR="00BA0B20" w:rsidRPr="000C38CE" w:rsidRDefault="000C38CE" w:rsidP="00AB39CE">
      <w:pPr>
        <w:pStyle w:val="a5"/>
        <w:keepLines/>
        <w:widowControl/>
        <w:numPr>
          <w:ilvl w:val="0"/>
          <w:numId w:val="36"/>
        </w:numPr>
        <w:adjustRightInd/>
        <w:spacing w:line="360" w:lineRule="auto"/>
        <w:textAlignment w:val="auto"/>
        <w:rPr>
          <w:kern w:val="2"/>
          <w:sz w:val="24"/>
          <w:szCs w:val="24"/>
        </w:rPr>
      </w:pPr>
      <w:r w:rsidRPr="000C38CE">
        <w:rPr>
          <w:kern w:val="2"/>
          <w:sz w:val="24"/>
          <w:szCs w:val="24"/>
        </w:rPr>
        <w:t xml:space="preserve">расчетный срок – </w:t>
      </w:r>
      <w:r w:rsidR="00BA0B20" w:rsidRPr="000C38CE">
        <w:rPr>
          <w:kern w:val="2"/>
          <w:sz w:val="24"/>
          <w:szCs w:val="24"/>
        </w:rPr>
        <w:t>203</w:t>
      </w:r>
      <w:r w:rsidR="00810735">
        <w:rPr>
          <w:kern w:val="2"/>
          <w:sz w:val="24"/>
          <w:szCs w:val="24"/>
        </w:rPr>
        <w:t>3</w:t>
      </w:r>
      <w:r w:rsidR="00BA0B20" w:rsidRPr="000C38CE">
        <w:rPr>
          <w:kern w:val="2"/>
          <w:sz w:val="24"/>
          <w:szCs w:val="24"/>
        </w:rPr>
        <w:t xml:space="preserve"> год.</w:t>
      </w:r>
    </w:p>
    <w:p w:rsidR="004332EE" w:rsidRDefault="004332EE" w:rsidP="002E5534">
      <w:pPr>
        <w:keepLines/>
        <w:widowControl/>
        <w:adjustRightInd/>
        <w:spacing w:after="200" w:line="276" w:lineRule="auto"/>
        <w:jc w:val="left"/>
        <w:textAlignment w:val="auto"/>
        <w:rPr>
          <w:b/>
          <w:bCs/>
          <w:sz w:val="28"/>
          <w:szCs w:val="28"/>
        </w:rPr>
      </w:pPr>
      <w:r>
        <w:rPr>
          <w:b/>
          <w:bCs/>
          <w:sz w:val="28"/>
          <w:szCs w:val="28"/>
        </w:rPr>
        <w:br w:type="page"/>
      </w:r>
    </w:p>
    <w:p w:rsidR="00AB0501" w:rsidRDefault="00AB0501" w:rsidP="002E5534">
      <w:pPr>
        <w:keepLines/>
        <w:suppressAutoHyphens/>
        <w:spacing w:line="360" w:lineRule="auto"/>
        <w:jc w:val="center"/>
        <w:rPr>
          <w:b/>
          <w:bCs/>
          <w:sz w:val="28"/>
          <w:szCs w:val="28"/>
        </w:rPr>
      </w:pPr>
      <w:r w:rsidRPr="00B86B2C">
        <w:rPr>
          <w:b/>
          <w:bCs/>
          <w:sz w:val="28"/>
          <w:szCs w:val="28"/>
        </w:rPr>
        <w:lastRenderedPageBreak/>
        <w:t>Состав проектных материалов</w:t>
      </w:r>
    </w:p>
    <w:p w:rsidR="000D5367" w:rsidRPr="000C38CE" w:rsidRDefault="006F2DA3" w:rsidP="002E5534">
      <w:pPr>
        <w:keepLines/>
        <w:widowControl/>
        <w:adjustRightInd/>
        <w:spacing w:line="360" w:lineRule="auto"/>
        <w:ind w:firstLine="851"/>
        <w:textAlignment w:val="auto"/>
        <w:rPr>
          <w:b/>
          <w:i/>
          <w:kern w:val="2"/>
          <w:sz w:val="24"/>
          <w:szCs w:val="24"/>
          <w:u w:val="single"/>
        </w:rPr>
      </w:pPr>
      <w:r w:rsidRPr="000C38CE">
        <w:rPr>
          <w:b/>
          <w:i/>
          <w:kern w:val="2"/>
          <w:sz w:val="24"/>
          <w:szCs w:val="24"/>
          <w:u w:val="single"/>
        </w:rPr>
        <w:t xml:space="preserve">Содержание </w:t>
      </w:r>
      <w:r w:rsidR="00AB0501" w:rsidRPr="000C38CE">
        <w:rPr>
          <w:b/>
          <w:i/>
          <w:kern w:val="2"/>
          <w:sz w:val="24"/>
          <w:szCs w:val="24"/>
          <w:u w:val="single"/>
        </w:rPr>
        <w:t>генерального</w:t>
      </w:r>
      <w:r w:rsidRPr="000C38CE">
        <w:rPr>
          <w:b/>
          <w:i/>
          <w:kern w:val="2"/>
          <w:sz w:val="24"/>
          <w:szCs w:val="24"/>
          <w:u w:val="single"/>
        </w:rPr>
        <w:t xml:space="preserve"> плана</w:t>
      </w:r>
    </w:p>
    <w:p w:rsidR="00AB0501" w:rsidRPr="000C38CE" w:rsidRDefault="00AB0501" w:rsidP="002E5534">
      <w:pPr>
        <w:keepLines/>
        <w:widowControl/>
        <w:adjustRightInd/>
        <w:spacing w:line="360" w:lineRule="auto"/>
        <w:ind w:firstLine="851"/>
        <w:textAlignment w:val="auto"/>
        <w:rPr>
          <w:b/>
          <w:i/>
          <w:kern w:val="2"/>
          <w:sz w:val="24"/>
          <w:szCs w:val="24"/>
        </w:rPr>
      </w:pPr>
      <w:r w:rsidRPr="000C38CE">
        <w:rPr>
          <w:b/>
          <w:i/>
          <w:kern w:val="2"/>
          <w:sz w:val="24"/>
          <w:szCs w:val="24"/>
        </w:rPr>
        <w:t xml:space="preserve">Том 1 </w:t>
      </w:r>
      <w:r w:rsidR="00600CEB">
        <w:rPr>
          <w:b/>
          <w:i/>
          <w:kern w:val="2"/>
          <w:sz w:val="24"/>
          <w:szCs w:val="24"/>
        </w:rPr>
        <w:t>«</w:t>
      </w:r>
      <w:r w:rsidRPr="000C38CE">
        <w:rPr>
          <w:b/>
          <w:i/>
          <w:kern w:val="2"/>
          <w:sz w:val="24"/>
          <w:szCs w:val="24"/>
        </w:rPr>
        <w:t>Положения о территориальном планировании</w:t>
      </w:r>
      <w:r w:rsidR="00600CEB">
        <w:rPr>
          <w:b/>
          <w:i/>
          <w:kern w:val="2"/>
          <w:sz w:val="24"/>
          <w:szCs w:val="24"/>
        </w:rPr>
        <w:t>»</w:t>
      </w:r>
      <w:r w:rsidRPr="000C38CE">
        <w:rPr>
          <w:b/>
          <w:i/>
          <w:kern w:val="2"/>
          <w:sz w:val="24"/>
          <w:szCs w:val="24"/>
        </w:rPr>
        <w:t>:</w:t>
      </w:r>
    </w:p>
    <w:p w:rsidR="00AB0501" w:rsidRPr="000C38CE" w:rsidRDefault="00AB0501" w:rsidP="00AB39CE">
      <w:pPr>
        <w:pStyle w:val="a5"/>
        <w:keepLines/>
        <w:widowControl/>
        <w:numPr>
          <w:ilvl w:val="0"/>
          <w:numId w:val="37"/>
        </w:numPr>
        <w:adjustRightInd/>
        <w:spacing w:line="360" w:lineRule="auto"/>
        <w:textAlignment w:val="auto"/>
        <w:rPr>
          <w:kern w:val="2"/>
          <w:sz w:val="24"/>
          <w:szCs w:val="24"/>
        </w:rPr>
      </w:pPr>
      <w:r w:rsidRPr="000C38CE">
        <w:rPr>
          <w:kern w:val="2"/>
          <w:sz w:val="24"/>
          <w:szCs w:val="24"/>
        </w:rPr>
        <w:t>цели и задачи территориального планирования;</w:t>
      </w:r>
    </w:p>
    <w:p w:rsidR="00AB0501" w:rsidRPr="000C38CE" w:rsidRDefault="00AB0501" w:rsidP="00AB39CE">
      <w:pPr>
        <w:pStyle w:val="a5"/>
        <w:keepLines/>
        <w:widowControl/>
        <w:numPr>
          <w:ilvl w:val="0"/>
          <w:numId w:val="37"/>
        </w:numPr>
        <w:adjustRightInd/>
        <w:spacing w:line="360" w:lineRule="auto"/>
        <w:textAlignment w:val="auto"/>
        <w:rPr>
          <w:kern w:val="2"/>
          <w:sz w:val="24"/>
          <w:szCs w:val="24"/>
        </w:rPr>
      </w:pPr>
      <w:r w:rsidRPr="000C38CE">
        <w:rPr>
          <w:kern w:val="2"/>
          <w:sz w:val="24"/>
          <w:szCs w:val="24"/>
        </w:rPr>
        <w:t>перечень мероприятий по территориальному планированию и указание на последовательность их выполнения.</w:t>
      </w:r>
    </w:p>
    <w:p w:rsidR="000D5367" w:rsidRPr="000C38CE" w:rsidRDefault="00AB0501" w:rsidP="002E5534">
      <w:pPr>
        <w:keepLines/>
        <w:widowControl/>
        <w:adjustRightInd/>
        <w:spacing w:line="360" w:lineRule="auto"/>
        <w:ind w:firstLine="851"/>
        <w:textAlignment w:val="auto"/>
        <w:rPr>
          <w:b/>
          <w:i/>
          <w:kern w:val="2"/>
          <w:sz w:val="24"/>
          <w:szCs w:val="24"/>
        </w:rPr>
      </w:pPr>
      <w:r w:rsidRPr="000C38CE">
        <w:rPr>
          <w:b/>
          <w:i/>
          <w:kern w:val="2"/>
          <w:sz w:val="24"/>
          <w:szCs w:val="24"/>
        </w:rPr>
        <w:t xml:space="preserve">Альбом 1 </w:t>
      </w:r>
      <w:r w:rsidR="00600CEB">
        <w:rPr>
          <w:b/>
          <w:i/>
          <w:kern w:val="2"/>
          <w:sz w:val="24"/>
          <w:szCs w:val="24"/>
        </w:rPr>
        <w:t>«</w:t>
      </w:r>
      <w:r w:rsidR="006F2DA3" w:rsidRPr="000C38CE">
        <w:rPr>
          <w:b/>
          <w:i/>
          <w:kern w:val="2"/>
          <w:sz w:val="24"/>
          <w:szCs w:val="24"/>
        </w:rPr>
        <w:t xml:space="preserve">Генеральный план муниципального образования </w:t>
      </w:r>
      <w:r w:rsidR="00600CEB">
        <w:rPr>
          <w:b/>
          <w:i/>
          <w:kern w:val="2"/>
          <w:sz w:val="24"/>
          <w:szCs w:val="24"/>
        </w:rPr>
        <w:t>«</w:t>
      </w:r>
      <w:r w:rsidR="000B29EF">
        <w:rPr>
          <w:b/>
          <w:i/>
          <w:kern w:val="2"/>
          <w:sz w:val="24"/>
          <w:szCs w:val="24"/>
        </w:rPr>
        <w:t>с</w:t>
      </w:r>
      <w:r w:rsidR="00EB1BAC" w:rsidRPr="000C38CE">
        <w:rPr>
          <w:b/>
          <w:i/>
          <w:kern w:val="2"/>
          <w:sz w:val="24"/>
          <w:szCs w:val="24"/>
        </w:rPr>
        <w:t>ельсовет</w:t>
      </w:r>
      <w:r w:rsidR="006F2DA3" w:rsidRPr="000C38CE">
        <w:rPr>
          <w:b/>
          <w:i/>
          <w:kern w:val="2"/>
          <w:sz w:val="24"/>
          <w:szCs w:val="24"/>
        </w:rPr>
        <w:t xml:space="preserve"> </w:t>
      </w:r>
      <w:r w:rsidR="00BE0CFB">
        <w:rPr>
          <w:b/>
          <w:i/>
          <w:kern w:val="2"/>
          <w:sz w:val="24"/>
          <w:szCs w:val="24"/>
        </w:rPr>
        <w:t>Зубутли-Миатлинский</w:t>
      </w:r>
      <w:r w:rsidR="00600CEB">
        <w:rPr>
          <w:b/>
          <w:i/>
          <w:kern w:val="2"/>
          <w:sz w:val="24"/>
          <w:szCs w:val="24"/>
        </w:rPr>
        <w:t>»</w:t>
      </w:r>
      <w:r w:rsidR="006F2DA3" w:rsidRPr="000C38CE">
        <w:rPr>
          <w:b/>
          <w:i/>
          <w:kern w:val="2"/>
          <w:sz w:val="24"/>
          <w:szCs w:val="24"/>
        </w:rPr>
        <w:t xml:space="preserve"> Республики Дагестан </w:t>
      </w:r>
      <w:r w:rsidRPr="000C38CE">
        <w:rPr>
          <w:b/>
          <w:i/>
          <w:kern w:val="2"/>
          <w:sz w:val="24"/>
          <w:szCs w:val="24"/>
        </w:rPr>
        <w:t>(графические</w:t>
      </w:r>
      <w:r w:rsidR="006F2DA3" w:rsidRPr="000C38CE">
        <w:rPr>
          <w:b/>
          <w:i/>
          <w:kern w:val="2"/>
          <w:sz w:val="24"/>
          <w:szCs w:val="24"/>
        </w:rPr>
        <w:t xml:space="preserve"> материалы</w:t>
      </w:r>
      <w:r w:rsidRPr="000C38CE">
        <w:rPr>
          <w:b/>
          <w:i/>
          <w:kern w:val="2"/>
          <w:sz w:val="24"/>
          <w:szCs w:val="24"/>
        </w:rPr>
        <w:t>)</w:t>
      </w:r>
      <w:r w:rsidR="00600CEB">
        <w:rPr>
          <w:b/>
          <w:i/>
          <w:kern w:val="2"/>
          <w:sz w:val="24"/>
          <w:szCs w:val="24"/>
        </w:rPr>
        <w:t>»</w:t>
      </w:r>
      <w:r w:rsidRPr="000C38CE">
        <w:rPr>
          <w:b/>
          <w:i/>
          <w:kern w:val="2"/>
          <w:sz w:val="24"/>
          <w:szCs w:val="24"/>
        </w:rPr>
        <w:t>:</w:t>
      </w:r>
    </w:p>
    <w:p w:rsidR="000D5367" w:rsidRPr="000C38CE" w:rsidRDefault="00AB0501" w:rsidP="00AB39CE">
      <w:pPr>
        <w:pStyle w:val="a5"/>
        <w:keepLines/>
        <w:widowControl/>
        <w:numPr>
          <w:ilvl w:val="0"/>
          <w:numId w:val="38"/>
        </w:numPr>
        <w:adjustRightInd/>
        <w:spacing w:line="360" w:lineRule="auto"/>
        <w:textAlignment w:val="auto"/>
        <w:rPr>
          <w:kern w:val="2"/>
          <w:sz w:val="24"/>
          <w:szCs w:val="24"/>
        </w:rPr>
      </w:pPr>
      <w:r w:rsidRPr="000C38CE">
        <w:rPr>
          <w:kern w:val="2"/>
          <w:sz w:val="24"/>
          <w:szCs w:val="24"/>
        </w:rPr>
        <w:t>карта</w:t>
      </w:r>
      <w:r w:rsidR="006F2DA3" w:rsidRPr="000C38CE">
        <w:rPr>
          <w:kern w:val="2"/>
          <w:sz w:val="24"/>
          <w:szCs w:val="24"/>
        </w:rPr>
        <w:t xml:space="preserve"> планируемого размещения объектов местного значения (</w:t>
      </w:r>
      <w:r w:rsidRPr="000C38CE">
        <w:rPr>
          <w:kern w:val="2"/>
          <w:sz w:val="24"/>
          <w:szCs w:val="24"/>
        </w:rPr>
        <w:t>М 1</w:t>
      </w:r>
      <w:r w:rsidR="000B29EF">
        <w:rPr>
          <w:kern w:val="2"/>
          <w:sz w:val="24"/>
          <w:szCs w:val="24"/>
        </w:rPr>
        <w:t> </w:t>
      </w:r>
      <w:r w:rsidRPr="000C38CE">
        <w:rPr>
          <w:kern w:val="2"/>
          <w:sz w:val="24"/>
          <w:szCs w:val="24"/>
        </w:rPr>
        <w:t>:</w:t>
      </w:r>
      <w:r w:rsidR="000B29EF">
        <w:rPr>
          <w:kern w:val="2"/>
          <w:sz w:val="24"/>
          <w:szCs w:val="24"/>
        </w:rPr>
        <w:t> </w:t>
      </w:r>
      <w:r w:rsidRPr="000C38CE">
        <w:rPr>
          <w:kern w:val="2"/>
          <w:sz w:val="24"/>
          <w:szCs w:val="24"/>
        </w:rPr>
        <w:t>5</w:t>
      </w:r>
      <w:r w:rsidR="000B29EF">
        <w:rPr>
          <w:kern w:val="2"/>
          <w:sz w:val="24"/>
          <w:szCs w:val="24"/>
        </w:rPr>
        <w:t> </w:t>
      </w:r>
      <w:r w:rsidRPr="000C38CE">
        <w:rPr>
          <w:kern w:val="2"/>
          <w:sz w:val="24"/>
          <w:szCs w:val="24"/>
        </w:rPr>
        <w:t>000</w:t>
      </w:r>
      <w:r w:rsidR="006F2DA3" w:rsidRPr="000C38CE">
        <w:rPr>
          <w:kern w:val="2"/>
          <w:sz w:val="24"/>
          <w:szCs w:val="24"/>
        </w:rPr>
        <w:t>);</w:t>
      </w:r>
    </w:p>
    <w:p w:rsidR="00AB0501" w:rsidRPr="000C38CE" w:rsidRDefault="00AB0501" w:rsidP="00AB39CE">
      <w:pPr>
        <w:pStyle w:val="a5"/>
        <w:keepLines/>
        <w:widowControl/>
        <w:numPr>
          <w:ilvl w:val="0"/>
          <w:numId w:val="38"/>
        </w:numPr>
        <w:adjustRightInd/>
        <w:spacing w:line="360" w:lineRule="auto"/>
        <w:textAlignment w:val="auto"/>
        <w:rPr>
          <w:kern w:val="2"/>
          <w:sz w:val="24"/>
          <w:szCs w:val="24"/>
        </w:rPr>
      </w:pPr>
      <w:r w:rsidRPr="000C38CE">
        <w:rPr>
          <w:kern w:val="2"/>
          <w:sz w:val="24"/>
          <w:szCs w:val="24"/>
        </w:rPr>
        <w:t>карта границ</w:t>
      </w:r>
      <w:r w:rsidR="0056608E" w:rsidRPr="0056608E">
        <w:t xml:space="preserve"> </w:t>
      </w:r>
      <w:r w:rsidR="0056608E" w:rsidRPr="0056608E">
        <w:rPr>
          <w:kern w:val="2"/>
          <w:sz w:val="24"/>
          <w:szCs w:val="24"/>
        </w:rPr>
        <w:t>населенных пунктов</w:t>
      </w:r>
      <w:r w:rsidRPr="000C38CE">
        <w:rPr>
          <w:kern w:val="2"/>
          <w:sz w:val="24"/>
          <w:szCs w:val="24"/>
        </w:rPr>
        <w:t xml:space="preserve"> </w:t>
      </w:r>
      <w:r w:rsidR="00EB1BAC" w:rsidRPr="000C38CE">
        <w:rPr>
          <w:kern w:val="2"/>
          <w:sz w:val="24"/>
          <w:szCs w:val="24"/>
        </w:rPr>
        <w:t>сельсовет</w:t>
      </w:r>
      <w:r w:rsidRPr="000C38CE">
        <w:rPr>
          <w:kern w:val="2"/>
          <w:sz w:val="24"/>
          <w:szCs w:val="24"/>
        </w:rPr>
        <w:t>а (М 1:</w:t>
      </w:r>
      <w:r w:rsidR="009068AF">
        <w:rPr>
          <w:kern w:val="2"/>
          <w:sz w:val="24"/>
          <w:szCs w:val="24"/>
        </w:rPr>
        <w:t>10000</w:t>
      </w:r>
      <w:r w:rsidRPr="000C38CE">
        <w:rPr>
          <w:kern w:val="2"/>
          <w:sz w:val="24"/>
          <w:szCs w:val="24"/>
        </w:rPr>
        <w:t>);</w:t>
      </w:r>
    </w:p>
    <w:p w:rsidR="000D5367" w:rsidRPr="000C38CE" w:rsidRDefault="00AB0501" w:rsidP="00AB39CE">
      <w:pPr>
        <w:pStyle w:val="a5"/>
        <w:keepLines/>
        <w:widowControl/>
        <w:numPr>
          <w:ilvl w:val="0"/>
          <w:numId w:val="38"/>
        </w:numPr>
        <w:adjustRightInd/>
        <w:spacing w:line="360" w:lineRule="auto"/>
        <w:textAlignment w:val="auto"/>
        <w:rPr>
          <w:kern w:val="2"/>
          <w:sz w:val="24"/>
          <w:szCs w:val="24"/>
        </w:rPr>
      </w:pPr>
      <w:r w:rsidRPr="000C38CE">
        <w:rPr>
          <w:kern w:val="2"/>
          <w:sz w:val="24"/>
          <w:szCs w:val="24"/>
        </w:rPr>
        <w:t>карта</w:t>
      </w:r>
      <w:r w:rsidR="006F2DA3" w:rsidRPr="000C38CE">
        <w:rPr>
          <w:kern w:val="2"/>
          <w:sz w:val="24"/>
          <w:szCs w:val="24"/>
        </w:rPr>
        <w:t xml:space="preserve"> функциональных зон (</w:t>
      </w:r>
      <w:r w:rsidRPr="000C38CE">
        <w:rPr>
          <w:kern w:val="2"/>
          <w:sz w:val="24"/>
          <w:szCs w:val="24"/>
        </w:rPr>
        <w:t>М</w:t>
      </w:r>
      <w:r w:rsidR="006F2DA3" w:rsidRPr="000C38CE">
        <w:rPr>
          <w:kern w:val="2"/>
          <w:sz w:val="24"/>
          <w:szCs w:val="24"/>
        </w:rPr>
        <w:t xml:space="preserve"> 1</w:t>
      </w:r>
      <w:r w:rsidR="000B29EF">
        <w:rPr>
          <w:kern w:val="2"/>
          <w:sz w:val="24"/>
          <w:szCs w:val="24"/>
        </w:rPr>
        <w:t> </w:t>
      </w:r>
      <w:r w:rsidR="006F2DA3" w:rsidRPr="000C38CE">
        <w:rPr>
          <w:kern w:val="2"/>
          <w:sz w:val="24"/>
          <w:szCs w:val="24"/>
        </w:rPr>
        <w:t>:</w:t>
      </w:r>
      <w:r w:rsidR="000B29EF">
        <w:rPr>
          <w:kern w:val="2"/>
          <w:sz w:val="24"/>
          <w:szCs w:val="24"/>
        </w:rPr>
        <w:t> </w:t>
      </w:r>
      <w:r w:rsidRPr="000C38CE">
        <w:rPr>
          <w:kern w:val="2"/>
          <w:sz w:val="24"/>
          <w:szCs w:val="24"/>
        </w:rPr>
        <w:t>5</w:t>
      </w:r>
      <w:r w:rsidR="000B29EF">
        <w:rPr>
          <w:kern w:val="2"/>
          <w:sz w:val="24"/>
          <w:szCs w:val="24"/>
        </w:rPr>
        <w:t> </w:t>
      </w:r>
      <w:r w:rsidRPr="000C38CE">
        <w:rPr>
          <w:kern w:val="2"/>
          <w:sz w:val="24"/>
          <w:szCs w:val="24"/>
        </w:rPr>
        <w:t>000</w:t>
      </w:r>
      <w:r w:rsidR="006F2DA3" w:rsidRPr="000C38CE">
        <w:rPr>
          <w:kern w:val="2"/>
          <w:sz w:val="24"/>
          <w:szCs w:val="24"/>
        </w:rPr>
        <w:t>).</w:t>
      </w:r>
    </w:p>
    <w:p w:rsidR="00AB0501" w:rsidRPr="00C03945" w:rsidRDefault="00AB0501" w:rsidP="002E5534">
      <w:pPr>
        <w:keepLines/>
        <w:widowControl/>
        <w:adjustRightInd/>
        <w:spacing w:line="360" w:lineRule="auto"/>
        <w:ind w:firstLine="851"/>
        <w:textAlignment w:val="auto"/>
        <w:rPr>
          <w:kern w:val="2"/>
          <w:sz w:val="24"/>
          <w:szCs w:val="24"/>
        </w:rPr>
      </w:pPr>
    </w:p>
    <w:p w:rsidR="000D5367" w:rsidRPr="000C38CE" w:rsidRDefault="00AB0501" w:rsidP="002E5534">
      <w:pPr>
        <w:keepLines/>
        <w:widowControl/>
        <w:adjustRightInd/>
        <w:spacing w:line="360" w:lineRule="auto"/>
        <w:ind w:firstLine="851"/>
        <w:textAlignment w:val="auto"/>
        <w:rPr>
          <w:b/>
          <w:i/>
          <w:kern w:val="2"/>
          <w:sz w:val="24"/>
          <w:szCs w:val="24"/>
          <w:u w:val="single"/>
        </w:rPr>
      </w:pPr>
      <w:r w:rsidRPr="000C38CE">
        <w:rPr>
          <w:b/>
          <w:i/>
          <w:kern w:val="2"/>
          <w:sz w:val="24"/>
          <w:szCs w:val="24"/>
          <w:u w:val="single"/>
        </w:rPr>
        <w:t>Содержание прилагаемых</w:t>
      </w:r>
      <w:r w:rsidR="006F2DA3" w:rsidRPr="000C38CE">
        <w:rPr>
          <w:b/>
          <w:i/>
          <w:kern w:val="2"/>
          <w:sz w:val="24"/>
          <w:szCs w:val="24"/>
          <w:u w:val="single"/>
        </w:rPr>
        <w:t xml:space="preserve"> к </w:t>
      </w:r>
      <w:r w:rsidRPr="000C38CE">
        <w:rPr>
          <w:b/>
          <w:i/>
          <w:kern w:val="2"/>
          <w:sz w:val="24"/>
          <w:szCs w:val="24"/>
          <w:u w:val="single"/>
        </w:rPr>
        <w:t>генеральному</w:t>
      </w:r>
      <w:r w:rsidR="006F2DA3" w:rsidRPr="000C38CE">
        <w:rPr>
          <w:b/>
          <w:i/>
          <w:kern w:val="2"/>
          <w:sz w:val="24"/>
          <w:szCs w:val="24"/>
          <w:u w:val="single"/>
        </w:rPr>
        <w:t xml:space="preserve"> плану </w:t>
      </w:r>
      <w:r w:rsidRPr="000C38CE">
        <w:rPr>
          <w:b/>
          <w:i/>
          <w:kern w:val="2"/>
          <w:sz w:val="24"/>
          <w:szCs w:val="24"/>
          <w:u w:val="single"/>
        </w:rPr>
        <w:t>материалов</w:t>
      </w:r>
      <w:r w:rsidR="006F2DA3" w:rsidRPr="000C38CE">
        <w:rPr>
          <w:b/>
          <w:i/>
          <w:kern w:val="2"/>
          <w:sz w:val="24"/>
          <w:szCs w:val="24"/>
          <w:u w:val="single"/>
        </w:rPr>
        <w:t>:</w:t>
      </w:r>
    </w:p>
    <w:p w:rsidR="00AB0501" w:rsidRPr="000C38CE" w:rsidRDefault="00AB0501" w:rsidP="002E5534">
      <w:pPr>
        <w:keepLines/>
        <w:widowControl/>
        <w:adjustRightInd/>
        <w:spacing w:line="360" w:lineRule="auto"/>
        <w:ind w:firstLine="851"/>
        <w:textAlignment w:val="auto"/>
        <w:rPr>
          <w:b/>
          <w:i/>
          <w:kern w:val="2"/>
          <w:sz w:val="24"/>
          <w:szCs w:val="24"/>
        </w:rPr>
      </w:pPr>
      <w:r w:rsidRPr="000C38CE">
        <w:rPr>
          <w:b/>
          <w:i/>
          <w:kern w:val="2"/>
          <w:sz w:val="24"/>
          <w:szCs w:val="24"/>
        </w:rPr>
        <w:t xml:space="preserve">Том 2 </w:t>
      </w:r>
      <w:r w:rsidR="00600CEB">
        <w:rPr>
          <w:b/>
          <w:i/>
          <w:kern w:val="2"/>
          <w:sz w:val="24"/>
          <w:szCs w:val="24"/>
        </w:rPr>
        <w:t>«</w:t>
      </w:r>
      <w:r w:rsidRPr="000C38CE">
        <w:rPr>
          <w:b/>
          <w:i/>
          <w:kern w:val="2"/>
          <w:sz w:val="24"/>
          <w:szCs w:val="24"/>
        </w:rPr>
        <w:t>Материалы по обоснованию генерального плана</w:t>
      </w:r>
      <w:r w:rsidR="00600CEB">
        <w:rPr>
          <w:b/>
          <w:i/>
          <w:kern w:val="2"/>
          <w:sz w:val="24"/>
          <w:szCs w:val="24"/>
        </w:rPr>
        <w:t>»</w:t>
      </w:r>
      <w:r w:rsidRPr="000C38CE">
        <w:rPr>
          <w:b/>
          <w:i/>
          <w:kern w:val="2"/>
          <w:sz w:val="24"/>
          <w:szCs w:val="24"/>
        </w:rPr>
        <w:t>:</w:t>
      </w:r>
    </w:p>
    <w:p w:rsidR="00AB0501" w:rsidRPr="000C38CE" w:rsidRDefault="00AB0501" w:rsidP="00AB39CE">
      <w:pPr>
        <w:pStyle w:val="a5"/>
        <w:keepLines/>
        <w:widowControl/>
        <w:numPr>
          <w:ilvl w:val="0"/>
          <w:numId w:val="39"/>
        </w:numPr>
        <w:adjustRightInd/>
        <w:spacing w:line="360" w:lineRule="auto"/>
        <w:textAlignment w:val="auto"/>
        <w:rPr>
          <w:kern w:val="2"/>
          <w:sz w:val="24"/>
          <w:szCs w:val="24"/>
        </w:rPr>
      </w:pPr>
      <w:bookmarkStart w:id="16" w:name="_Toc298143253"/>
      <w:r w:rsidRPr="000C38CE">
        <w:rPr>
          <w:kern w:val="2"/>
          <w:sz w:val="24"/>
          <w:szCs w:val="24"/>
        </w:rPr>
        <w:t>сведения о программах комплексного социально-экономического развития муниципального образования</w:t>
      </w:r>
      <w:bookmarkEnd w:id="16"/>
      <w:r w:rsidRPr="000C38CE">
        <w:rPr>
          <w:kern w:val="2"/>
          <w:sz w:val="24"/>
          <w:szCs w:val="24"/>
        </w:rPr>
        <w:t>;</w:t>
      </w:r>
    </w:p>
    <w:p w:rsidR="00AB0501" w:rsidRPr="000C38CE" w:rsidRDefault="00AB0501" w:rsidP="00AB39CE">
      <w:pPr>
        <w:pStyle w:val="a5"/>
        <w:keepLines/>
        <w:widowControl/>
        <w:numPr>
          <w:ilvl w:val="0"/>
          <w:numId w:val="39"/>
        </w:numPr>
        <w:adjustRightInd/>
        <w:spacing w:line="360" w:lineRule="auto"/>
        <w:textAlignment w:val="auto"/>
        <w:rPr>
          <w:kern w:val="2"/>
          <w:sz w:val="24"/>
          <w:szCs w:val="24"/>
        </w:rPr>
      </w:pPr>
      <w:r w:rsidRPr="000C38CE">
        <w:rPr>
          <w:kern w:val="2"/>
          <w:sz w:val="24"/>
          <w:szCs w:val="24"/>
        </w:rPr>
        <w:t xml:space="preserve">обоснование выбранного варианта размещения объектов местного значения </w:t>
      </w:r>
      <w:r w:rsidR="00D55CF2">
        <w:rPr>
          <w:kern w:val="2"/>
          <w:sz w:val="24"/>
          <w:szCs w:val="24"/>
        </w:rPr>
        <w:t>муниципального образования</w:t>
      </w:r>
      <w:r w:rsidRPr="000C38CE">
        <w:rPr>
          <w:kern w:val="2"/>
          <w:sz w:val="24"/>
          <w:szCs w:val="24"/>
        </w:rPr>
        <w:t xml:space="preserve"> на основе анализа использования территорий </w:t>
      </w:r>
      <w:r w:rsidR="00EB1BAC" w:rsidRPr="000C38CE">
        <w:rPr>
          <w:kern w:val="2"/>
          <w:sz w:val="24"/>
          <w:szCs w:val="24"/>
        </w:rPr>
        <w:t>сельсовет</w:t>
      </w:r>
      <w:r w:rsidRPr="000C38CE">
        <w:rPr>
          <w:kern w:val="2"/>
          <w:sz w:val="24"/>
          <w:szCs w:val="24"/>
        </w:rPr>
        <w:t>а, возможных направлений развития этих территорий и прогнозируемых ограничений их использования</w:t>
      </w:r>
      <w:r w:rsidR="000B0055" w:rsidRPr="000C38CE">
        <w:rPr>
          <w:kern w:val="2"/>
          <w:sz w:val="24"/>
          <w:szCs w:val="24"/>
        </w:rPr>
        <w:t>;</w:t>
      </w:r>
    </w:p>
    <w:p w:rsidR="00AB0501" w:rsidRPr="000C38CE" w:rsidRDefault="00AB0501" w:rsidP="00AB39CE">
      <w:pPr>
        <w:pStyle w:val="a5"/>
        <w:keepLines/>
        <w:widowControl/>
        <w:numPr>
          <w:ilvl w:val="0"/>
          <w:numId w:val="39"/>
        </w:numPr>
        <w:adjustRightInd/>
        <w:spacing w:line="360" w:lineRule="auto"/>
        <w:textAlignment w:val="auto"/>
        <w:rPr>
          <w:kern w:val="2"/>
          <w:sz w:val="24"/>
          <w:szCs w:val="24"/>
        </w:rPr>
      </w:pPr>
      <w:bookmarkStart w:id="17" w:name="_Toc298143326"/>
      <w:r w:rsidRPr="000C38CE">
        <w:rPr>
          <w:kern w:val="2"/>
          <w:sz w:val="24"/>
          <w:szCs w:val="24"/>
        </w:rPr>
        <w:t>оценка возможного влияния планируемых для размещения объектов местного значения на комплексное развитие территорий</w:t>
      </w:r>
      <w:bookmarkEnd w:id="17"/>
      <w:r w:rsidRPr="000C38CE">
        <w:rPr>
          <w:kern w:val="2"/>
          <w:sz w:val="24"/>
          <w:szCs w:val="24"/>
        </w:rPr>
        <w:t>;</w:t>
      </w:r>
    </w:p>
    <w:p w:rsidR="000755C6" w:rsidRPr="000C38CE" w:rsidRDefault="000755C6" w:rsidP="000755C6">
      <w:pPr>
        <w:pStyle w:val="a5"/>
        <w:keepLines/>
        <w:widowControl/>
        <w:numPr>
          <w:ilvl w:val="0"/>
          <w:numId w:val="39"/>
        </w:numPr>
        <w:adjustRightInd/>
        <w:spacing w:line="360" w:lineRule="auto"/>
        <w:textAlignment w:val="auto"/>
        <w:rPr>
          <w:kern w:val="2"/>
          <w:sz w:val="24"/>
          <w:szCs w:val="24"/>
        </w:rPr>
      </w:pPr>
      <w:r w:rsidRPr="000C38CE">
        <w:rPr>
          <w:kern w:val="2"/>
          <w:sz w:val="24"/>
          <w:szCs w:val="24"/>
        </w:rPr>
        <w:t>мероприятия, утвержденные документ</w:t>
      </w:r>
      <w:r>
        <w:rPr>
          <w:kern w:val="2"/>
          <w:sz w:val="24"/>
          <w:szCs w:val="24"/>
        </w:rPr>
        <w:t>ами</w:t>
      </w:r>
      <w:r w:rsidRPr="000C38CE">
        <w:rPr>
          <w:kern w:val="2"/>
          <w:sz w:val="24"/>
          <w:szCs w:val="24"/>
        </w:rPr>
        <w:t xml:space="preserve"> территориального планирования Республики Дагестан</w:t>
      </w:r>
      <w:r>
        <w:rPr>
          <w:kern w:val="2"/>
          <w:sz w:val="24"/>
          <w:szCs w:val="24"/>
        </w:rPr>
        <w:t xml:space="preserve"> и Кизилюртовского муниципального района</w:t>
      </w:r>
      <w:r w:rsidRPr="000C38CE">
        <w:rPr>
          <w:kern w:val="2"/>
          <w:sz w:val="24"/>
          <w:szCs w:val="24"/>
        </w:rPr>
        <w:t>;</w:t>
      </w:r>
    </w:p>
    <w:p w:rsidR="000B0055" w:rsidRPr="000C38CE" w:rsidRDefault="000B0055" w:rsidP="00AB39CE">
      <w:pPr>
        <w:pStyle w:val="a5"/>
        <w:keepLines/>
        <w:widowControl/>
        <w:numPr>
          <w:ilvl w:val="0"/>
          <w:numId w:val="39"/>
        </w:numPr>
        <w:adjustRightInd/>
        <w:spacing w:line="360" w:lineRule="auto"/>
        <w:textAlignment w:val="auto"/>
        <w:rPr>
          <w:kern w:val="2"/>
          <w:sz w:val="24"/>
          <w:szCs w:val="24"/>
        </w:rPr>
      </w:pPr>
      <w:r w:rsidRPr="000C38CE">
        <w:rPr>
          <w:kern w:val="2"/>
          <w:sz w:val="24"/>
          <w:szCs w:val="24"/>
        </w:rPr>
        <w:t xml:space="preserve">перечень земельных участков, которые включаются в границы </w:t>
      </w:r>
      <w:r w:rsidR="00EB1BAC" w:rsidRPr="000C38CE">
        <w:rPr>
          <w:kern w:val="2"/>
          <w:sz w:val="24"/>
          <w:szCs w:val="24"/>
        </w:rPr>
        <w:t>сельсовет</w:t>
      </w:r>
      <w:r w:rsidRPr="000C38CE">
        <w:rPr>
          <w:kern w:val="2"/>
          <w:sz w:val="24"/>
          <w:szCs w:val="24"/>
        </w:rPr>
        <w:t>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0501" w:rsidRPr="00C03945" w:rsidRDefault="00AB0501" w:rsidP="002E5534">
      <w:pPr>
        <w:keepLines/>
        <w:widowControl/>
        <w:adjustRightInd/>
        <w:spacing w:line="360" w:lineRule="auto"/>
        <w:ind w:firstLine="851"/>
        <w:textAlignment w:val="auto"/>
        <w:rPr>
          <w:kern w:val="2"/>
          <w:sz w:val="24"/>
          <w:szCs w:val="24"/>
        </w:rPr>
      </w:pPr>
    </w:p>
    <w:p w:rsidR="004332EE" w:rsidRDefault="004332EE" w:rsidP="002E5534">
      <w:pPr>
        <w:keepLines/>
        <w:widowControl/>
        <w:adjustRightInd/>
        <w:spacing w:after="200" w:line="276" w:lineRule="auto"/>
        <w:jc w:val="left"/>
        <w:textAlignment w:val="auto"/>
        <w:rPr>
          <w:b/>
          <w:i/>
          <w:kern w:val="2"/>
          <w:sz w:val="24"/>
          <w:szCs w:val="24"/>
        </w:rPr>
      </w:pPr>
      <w:r>
        <w:rPr>
          <w:b/>
          <w:i/>
          <w:kern w:val="2"/>
          <w:sz w:val="24"/>
          <w:szCs w:val="24"/>
        </w:rPr>
        <w:br w:type="page"/>
      </w:r>
    </w:p>
    <w:p w:rsidR="000D5367" w:rsidRPr="000C38CE" w:rsidRDefault="00AB0501" w:rsidP="002E5534">
      <w:pPr>
        <w:keepLines/>
        <w:widowControl/>
        <w:adjustRightInd/>
        <w:spacing w:line="360" w:lineRule="auto"/>
        <w:ind w:firstLine="851"/>
        <w:textAlignment w:val="auto"/>
        <w:rPr>
          <w:b/>
          <w:i/>
          <w:kern w:val="2"/>
          <w:sz w:val="24"/>
          <w:szCs w:val="24"/>
        </w:rPr>
      </w:pPr>
      <w:r w:rsidRPr="000C38CE">
        <w:rPr>
          <w:b/>
          <w:i/>
          <w:kern w:val="2"/>
          <w:sz w:val="24"/>
          <w:szCs w:val="24"/>
        </w:rPr>
        <w:lastRenderedPageBreak/>
        <w:t xml:space="preserve">Том 3 </w:t>
      </w:r>
      <w:r w:rsidR="00600CEB">
        <w:rPr>
          <w:b/>
          <w:i/>
          <w:kern w:val="2"/>
          <w:sz w:val="24"/>
          <w:szCs w:val="24"/>
        </w:rPr>
        <w:t>«</w:t>
      </w:r>
      <w:r w:rsidR="006F2DA3" w:rsidRPr="000C38CE">
        <w:rPr>
          <w:b/>
          <w:i/>
          <w:kern w:val="2"/>
          <w:sz w:val="24"/>
          <w:szCs w:val="24"/>
        </w:rPr>
        <w:t>Материалы по обоснованию генерального плана</w:t>
      </w:r>
      <w:r w:rsidR="00600CEB">
        <w:rPr>
          <w:b/>
          <w:i/>
          <w:kern w:val="2"/>
          <w:sz w:val="24"/>
          <w:szCs w:val="24"/>
        </w:rPr>
        <w:t>»</w:t>
      </w:r>
      <w:r w:rsidRPr="000C38CE">
        <w:rPr>
          <w:b/>
          <w:i/>
          <w:kern w:val="2"/>
          <w:sz w:val="24"/>
          <w:szCs w:val="24"/>
        </w:rPr>
        <w:t>:</w:t>
      </w:r>
    </w:p>
    <w:p w:rsidR="00AB0501" w:rsidRPr="000C38CE" w:rsidRDefault="00AB0501" w:rsidP="00AB39CE">
      <w:pPr>
        <w:pStyle w:val="a5"/>
        <w:keepLines/>
        <w:widowControl/>
        <w:numPr>
          <w:ilvl w:val="0"/>
          <w:numId w:val="40"/>
        </w:numPr>
        <w:adjustRightInd/>
        <w:spacing w:line="360" w:lineRule="auto"/>
        <w:textAlignment w:val="auto"/>
        <w:rPr>
          <w:kern w:val="2"/>
          <w:sz w:val="24"/>
          <w:szCs w:val="24"/>
        </w:rPr>
      </w:pPr>
      <w:r w:rsidRPr="000C38CE">
        <w:rPr>
          <w:kern w:val="2"/>
          <w:sz w:val="24"/>
          <w:szCs w:val="24"/>
        </w:rPr>
        <w:t>перечень основных факторов риска возникновения чрезвычайных ситуаций природного и техногенного характера.</w:t>
      </w:r>
    </w:p>
    <w:p w:rsidR="000D5367" w:rsidRPr="000C38CE" w:rsidRDefault="00AB0501" w:rsidP="002E5534">
      <w:pPr>
        <w:keepLines/>
        <w:widowControl/>
        <w:adjustRightInd/>
        <w:spacing w:line="360" w:lineRule="auto"/>
        <w:ind w:firstLine="851"/>
        <w:textAlignment w:val="auto"/>
        <w:rPr>
          <w:b/>
          <w:i/>
          <w:kern w:val="2"/>
          <w:sz w:val="24"/>
          <w:szCs w:val="24"/>
        </w:rPr>
      </w:pPr>
      <w:r w:rsidRPr="000C38CE">
        <w:rPr>
          <w:b/>
          <w:i/>
          <w:kern w:val="2"/>
          <w:sz w:val="24"/>
          <w:szCs w:val="24"/>
        </w:rPr>
        <w:t xml:space="preserve">Альбом 2 </w:t>
      </w:r>
      <w:r w:rsidR="00600CEB">
        <w:rPr>
          <w:b/>
          <w:i/>
          <w:kern w:val="2"/>
          <w:sz w:val="24"/>
          <w:szCs w:val="24"/>
        </w:rPr>
        <w:t>«</w:t>
      </w:r>
      <w:r w:rsidR="006F2DA3" w:rsidRPr="000C38CE">
        <w:rPr>
          <w:b/>
          <w:i/>
          <w:kern w:val="2"/>
          <w:sz w:val="24"/>
          <w:szCs w:val="24"/>
        </w:rPr>
        <w:t xml:space="preserve">Графические материалы </w:t>
      </w:r>
      <w:r w:rsidRPr="000C38CE">
        <w:rPr>
          <w:b/>
          <w:i/>
          <w:kern w:val="2"/>
          <w:sz w:val="24"/>
          <w:szCs w:val="24"/>
        </w:rPr>
        <w:t xml:space="preserve">обоснования генерального плана муниципального образования </w:t>
      </w:r>
      <w:r w:rsidR="00600CEB">
        <w:rPr>
          <w:b/>
          <w:i/>
          <w:kern w:val="2"/>
          <w:sz w:val="24"/>
          <w:szCs w:val="24"/>
        </w:rPr>
        <w:t>«</w:t>
      </w:r>
      <w:r w:rsidR="00EB1BAC" w:rsidRPr="000C38CE">
        <w:rPr>
          <w:b/>
          <w:i/>
          <w:kern w:val="2"/>
          <w:sz w:val="24"/>
          <w:szCs w:val="24"/>
        </w:rPr>
        <w:t>Сельсовет</w:t>
      </w:r>
      <w:r w:rsidR="000B0055" w:rsidRPr="000C38CE">
        <w:rPr>
          <w:b/>
          <w:i/>
          <w:kern w:val="2"/>
          <w:sz w:val="24"/>
          <w:szCs w:val="24"/>
        </w:rPr>
        <w:t xml:space="preserve"> </w:t>
      </w:r>
      <w:r w:rsidR="00A11A25">
        <w:rPr>
          <w:b/>
          <w:i/>
          <w:kern w:val="2"/>
          <w:sz w:val="24"/>
          <w:szCs w:val="24"/>
        </w:rPr>
        <w:t>Зубутли-Миатлинский</w:t>
      </w:r>
      <w:r w:rsidR="00600CEB">
        <w:rPr>
          <w:b/>
          <w:i/>
          <w:kern w:val="2"/>
          <w:sz w:val="24"/>
          <w:szCs w:val="24"/>
        </w:rPr>
        <w:t>»</w:t>
      </w:r>
      <w:r w:rsidR="000B0055" w:rsidRPr="000C38CE">
        <w:rPr>
          <w:b/>
          <w:i/>
          <w:kern w:val="2"/>
          <w:sz w:val="24"/>
          <w:szCs w:val="24"/>
        </w:rPr>
        <w:t xml:space="preserve"> Республики Дагестан</w:t>
      </w:r>
      <w:r w:rsidR="006F2DA3" w:rsidRPr="000C38CE">
        <w:rPr>
          <w:b/>
          <w:i/>
          <w:kern w:val="2"/>
          <w:sz w:val="24"/>
          <w:szCs w:val="24"/>
        </w:rPr>
        <w:t>:</w:t>
      </w:r>
    </w:p>
    <w:p w:rsidR="000D5367" w:rsidRPr="000C38CE" w:rsidRDefault="00AB0501" w:rsidP="00AB39CE">
      <w:pPr>
        <w:pStyle w:val="a5"/>
        <w:keepLines/>
        <w:widowControl/>
        <w:numPr>
          <w:ilvl w:val="0"/>
          <w:numId w:val="41"/>
        </w:numPr>
        <w:adjustRightInd/>
        <w:spacing w:line="360" w:lineRule="auto"/>
        <w:textAlignment w:val="auto"/>
        <w:rPr>
          <w:kern w:val="2"/>
          <w:sz w:val="24"/>
          <w:szCs w:val="24"/>
        </w:rPr>
      </w:pPr>
      <w:r w:rsidRPr="000C38CE">
        <w:rPr>
          <w:kern w:val="2"/>
          <w:sz w:val="24"/>
          <w:szCs w:val="24"/>
        </w:rPr>
        <w:t>карта</w:t>
      </w:r>
      <w:r w:rsidR="006F2DA3" w:rsidRPr="000C38CE">
        <w:rPr>
          <w:kern w:val="2"/>
          <w:sz w:val="24"/>
          <w:szCs w:val="24"/>
        </w:rPr>
        <w:t xml:space="preserve"> современного использования территории (М 1</w:t>
      </w:r>
      <w:r w:rsidR="000B29EF">
        <w:rPr>
          <w:kern w:val="2"/>
          <w:sz w:val="24"/>
          <w:szCs w:val="24"/>
        </w:rPr>
        <w:t> </w:t>
      </w:r>
      <w:r w:rsidR="006F2DA3" w:rsidRPr="000C38CE">
        <w:rPr>
          <w:kern w:val="2"/>
          <w:sz w:val="24"/>
          <w:szCs w:val="24"/>
        </w:rPr>
        <w:t>:</w:t>
      </w:r>
      <w:r w:rsidR="000B29EF">
        <w:rPr>
          <w:kern w:val="2"/>
          <w:sz w:val="24"/>
          <w:szCs w:val="24"/>
        </w:rPr>
        <w:t> </w:t>
      </w:r>
      <w:r w:rsidR="000B0055" w:rsidRPr="000C38CE">
        <w:rPr>
          <w:kern w:val="2"/>
          <w:sz w:val="24"/>
          <w:szCs w:val="24"/>
        </w:rPr>
        <w:t>5</w:t>
      </w:r>
      <w:r w:rsidR="000B29EF">
        <w:rPr>
          <w:kern w:val="2"/>
          <w:sz w:val="24"/>
          <w:szCs w:val="24"/>
        </w:rPr>
        <w:t> </w:t>
      </w:r>
      <w:r w:rsidR="000B0055" w:rsidRPr="000C38CE">
        <w:rPr>
          <w:kern w:val="2"/>
          <w:sz w:val="24"/>
          <w:szCs w:val="24"/>
        </w:rPr>
        <w:t>000</w:t>
      </w:r>
      <w:r w:rsidR="006F2DA3" w:rsidRPr="000C38CE">
        <w:rPr>
          <w:kern w:val="2"/>
          <w:sz w:val="24"/>
          <w:szCs w:val="24"/>
        </w:rPr>
        <w:t>);</w:t>
      </w:r>
    </w:p>
    <w:p w:rsidR="000D5367" w:rsidRPr="000C38CE" w:rsidRDefault="008D71EF" w:rsidP="00AB39CE">
      <w:pPr>
        <w:pStyle w:val="a5"/>
        <w:keepLines/>
        <w:widowControl/>
        <w:numPr>
          <w:ilvl w:val="0"/>
          <w:numId w:val="41"/>
        </w:numPr>
        <w:adjustRightInd/>
        <w:spacing w:line="360" w:lineRule="auto"/>
        <w:textAlignment w:val="auto"/>
        <w:rPr>
          <w:kern w:val="2"/>
          <w:sz w:val="24"/>
          <w:szCs w:val="24"/>
        </w:rPr>
      </w:pPr>
      <w:r>
        <w:rPr>
          <w:kern w:val="2"/>
          <w:sz w:val="24"/>
          <w:szCs w:val="24"/>
        </w:rPr>
        <w:t xml:space="preserve">карта </w:t>
      </w:r>
      <w:r w:rsidR="006F2DA3" w:rsidRPr="000C38CE">
        <w:rPr>
          <w:kern w:val="2"/>
          <w:sz w:val="24"/>
          <w:szCs w:val="24"/>
        </w:rPr>
        <w:t>анализа комплексного развития территории и размещения объектов местного значения с учетом ограничений использования территории поселения (М 1:</w:t>
      </w:r>
      <w:r w:rsidR="000B0055" w:rsidRPr="000C38CE">
        <w:rPr>
          <w:kern w:val="2"/>
          <w:sz w:val="24"/>
          <w:szCs w:val="24"/>
        </w:rPr>
        <w:t>5</w:t>
      </w:r>
      <w:r w:rsidR="000316F6" w:rsidRPr="000C38CE">
        <w:rPr>
          <w:kern w:val="2"/>
          <w:sz w:val="24"/>
          <w:szCs w:val="24"/>
        </w:rPr>
        <w:t xml:space="preserve"> </w:t>
      </w:r>
      <w:r w:rsidR="000B0055" w:rsidRPr="000C38CE">
        <w:rPr>
          <w:kern w:val="2"/>
          <w:sz w:val="24"/>
          <w:szCs w:val="24"/>
        </w:rPr>
        <w:t>000</w:t>
      </w:r>
      <w:r w:rsidR="006F2DA3" w:rsidRPr="000C38CE">
        <w:rPr>
          <w:kern w:val="2"/>
          <w:sz w:val="24"/>
          <w:szCs w:val="24"/>
        </w:rPr>
        <w:t>);</w:t>
      </w:r>
    </w:p>
    <w:p w:rsidR="00AB0501" w:rsidRPr="000C38CE" w:rsidRDefault="008D71EF" w:rsidP="00AB39CE">
      <w:pPr>
        <w:pStyle w:val="a5"/>
        <w:keepLines/>
        <w:widowControl/>
        <w:numPr>
          <w:ilvl w:val="0"/>
          <w:numId w:val="41"/>
        </w:numPr>
        <w:adjustRightInd/>
        <w:spacing w:line="360" w:lineRule="auto"/>
        <w:textAlignment w:val="auto"/>
        <w:rPr>
          <w:kern w:val="2"/>
          <w:sz w:val="24"/>
          <w:szCs w:val="24"/>
        </w:rPr>
      </w:pPr>
      <w:r>
        <w:rPr>
          <w:kern w:val="2"/>
          <w:sz w:val="24"/>
          <w:szCs w:val="24"/>
        </w:rPr>
        <w:t xml:space="preserve">карта </w:t>
      </w:r>
      <w:r w:rsidR="006F2DA3" w:rsidRPr="000C38CE">
        <w:rPr>
          <w:kern w:val="2"/>
          <w:sz w:val="24"/>
          <w:szCs w:val="24"/>
        </w:rPr>
        <w:t xml:space="preserve">транспортной </w:t>
      </w:r>
      <w:r w:rsidR="00EE517A">
        <w:rPr>
          <w:kern w:val="2"/>
          <w:sz w:val="24"/>
          <w:szCs w:val="24"/>
        </w:rPr>
        <w:t xml:space="preserve"> инженерной </w:t>
      </w:r>
      <w:r w:rsidR="00AB0501" w:rsidRPr="000C38CE">
        <w:rPr>
          <w:kern w:val="2"/>
          <w:sz w:val="24"/>
          <w:szCs w:val="24"/>
        </w:rPr>
        <w:t>инфраструктур</w:t>
      </w:r>
      <w:r w:rsidR="000B0055" w:rsidRPr="000C38CE">
        <w:rPr>
          <w:kern w:val="2"/>
          <w:sz w:val="24"/>
          <w:szCs w:val="24"/>
        </w:rPr>
        <w:t xml:space="preserve"> (М 1</w:t>
      </w:r>
      <w:r w:rsidR="000B29EF">
        <w:rPr>
          <w:kern w:val="2"/>
          <w:sz w:val="24"/>
          <w:szCs w:val="24"/>
        </w:rPr>
        <w:t> </w:t>
      </w:r>
      <w:r w:rsidR="000B0055" w:rsidRPr="000C38CE">
        <w:rPr>
          <w:kern w:val="2"/>
          <w:sz w:val="24"/>
          <w:szCs w:val="24"/>
        </w:rPr>
        <w:t>:</w:t>
      </w:r>
      <w:r w:rsidR="000B29EF">
        <w:rPr>
          <w:kern w:val="2"/>
          <w:sz w:val="24"/>
          <w:szCs w:val="24"/>
        </w:rPr>
        <w:t> </w:t>
      </w:r>
      <w:r w:rsidR="000B0055" w:rsidRPr="000C38CE">
        <w:rPr>
          <w:kern w:val="2"/>
          <w:sz w:val="24"/>
          <w:szCs w:val="24"/>
        </w:rPr>
        <w:t>5</w:t>
      </w:r>
      <w:r w:rsidR="000B29EF">
        <w:rPr>
          <w:kern w:val="2"/>
          <w:sz w:val="24"/>
          <w:szCs w:val="24"/>
        </w:rPr>
        <w:t> </w:t>
      </w:r>
      <w:r w:rsidR="000B0055" w:rsidRPr="000C38CE">
        <w:rPr>
          <w:kern w:val="2"/>
          <w:sz w:val="24"/>
          <w:szCs w:val="24"/>
        </w:rPr>
        <w:t>000)</w:t>
      </w:r>
      <w:r w:rsidR="00AB0501" w:rsidRPr="000C38CE">
        <w:rPr>
          <w:kern w:val="2"/>
          <w:sz w:val="24"/>
          <w:szCs w:val="24"/>
        </w:rPr>
        <w:t>;</w:t>
      </w:r>
    </w:p>
    <w:p w:rsidR="000D5367" w:rsidRPr="000C38CE" w:rsidRDefault="00AB0501" w:rsidP="00AB39CE">
      <w:pPr>
        <w:pStyle w:val="a5"/>
        <w:keepLines/>
        <w:widowControl/>
        <w:numPr>
          <w:ilvl w:val="0"/>
          <w:numId w:val="41"/>
        </w:numPr>
        <w:adjustRightInd/>
        <w:spacing w:line="360" w:lineRule="auto"/>
        <w:textAlignment w:val="auto"/>
        <w:rPr>
          <w:kern w:val="2"/>
          <w:sz w:val="24"/>
          <w:szCs w:val="24"/>
        </w:rPr>
      </w:pPr>
      <w:r w:rsidRPr="000C38CE">
        <w:rPr>
          <w:kern w:val="2"/>
          <w:sz w:val="24"/>
          <w:szCs w:val="24"/>
        </w:rPr>
        <w:t>карта</w:t>
      </w:r>
      <w:r w:rsidR="006F2DA3" w:rsidRPr="000C38CE">
        <w:rPr>
          <w:kern w:val="2"/>
          <w:sz w:val="24"/>
          <w:szCs w:val="24"/>
        </w:rPr>
        <w:t xml:space="preserve"> границ территорий, подверженных риску возникновения чрезвычайных ситуаций природного и техногенного характера (М</w:t>
      </w:r>
      <w:r w:rsidR="000B29EF">
        <w:rPr>
          <w:kern w:val="2"/>
          <w:sz w:val="24"/>
          <w:szCs w:val="24"/>
        </w:rPr>
        <w:t> </w:t>
      </w:r>
      <w:r w:rsidR="006F2DA3" w:rsidRPr="000C38CE">
        <w:rPr>
          <w:kern w:val="2"/>
          <w:sz w:val="24"/>
          <w:szCs w:val="24"/>
        </w:rPr>
        <w:t>1</w:t>
      </w:r>
      <w:r w:rsidR="000B29EF">
        <w:rPr>
          <w:kern w:val="2"/>
          <w:sz w:val="24"/>
          <w:szCs w:val="24"/>
        </w:rPr>
        <w:t> </w:t>
      </w:r>
      <w:r w:rsidR="006F2DA3" w:rsidRPr="000C38CE">
        <w:rPr>
          <w:kern w:val="2"/>
          <w:sz w:val="24"/>
          <w:szCs w:val="24"/>
        </w:rPr>
        <w:t>:</w:t>
      </w:r>
      <w:r w:rsidR="000B29EF">
        <w:rPr>
          <w:kern w:val="2"/>
          <w:sz w:val="24"/>
          <w:szCs w:val="24"/>
        </w:rPr>
        <w:t> </w:t>
      </w:r>
      <w:r w:rsidR="000B0055" w:rsidRPr="000C38CE">
        <w:rPr>
          <w:kern w:val="2"/>
          <w:sz w:val="24"/>
          <w:szCs w:val="24"/>
        </w:rPr>
        <w:t>5</w:t>
      </w:r>
      <w:r w:rsidR="000B29EF">
        <w:rPr>
          <w:kern w:val="2"/>
          <w:sz w:val="24"/>
          <w:szCs w:val="24"/>
        </w:rPr>
        <w:t> </w:t>
      </w:r>
      <w:r w:rsidR="000B0055" w:rsidRPr="000C38CE">
        <w:rPr>
          <w:kern w:val="2"/>
          <w:sz w:val="24"/>
          <w:szCs w:val="24"/>
        </w:rPr>
        <w:t>000)</w:t>
      </w:r>
      <w:r w:rsidRPr="000C38CE">
        <w:rPr>
          <w:kern w:val="2"/>
          <w:sz w:val="24"/>
          <w:szCs w:val="24"/>
        </w:rPr>
        <w:t>.</w:t>
      </w:r>
    </w:p>
    <w:p w:rsidR="00F15DF0" w:rsidRPr="00AB0501" w:rsidRDefault="00F15DF0" w:rsidP="002E5534">
      <w:pPr>
        <w:keepLines/>
        <w:tabs>
          <w:tab w:val="left" w:pos="1134"/>
        </w:tabs>
        <w:suppressAutoHyphens/>
        <w:spacing w:line="360" w:lineRule="auto"/>
        <w:ind w:left="1701"/>
      </w:pPr>
    </w:p>
    <w:p w:rsidR="0099350D" w:rsidRPr="00D22674" w:rsidRDefault="00CA0421" w:rsidP="002E5534">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18" w:name="_Toc342472301"/>
      <w:bookmarkStart w:id="19" w:name="_Toc412016182"/>
      <w:r w:rsidRPr="00D22674">
        <w:rPr>
          <w:rFonts w:ascii="Times New Roman" w:hAnsi="Times New Roman" w:cs="Times New Roman"/>
        </w:rPr>
        <w:lastRenderedPageBreak/>
        <w:t>ОБЩИЕ СВЕДЕНИЯ О МУНИЦИПАЛЬНОМ ОБРАЗОВАНИИ</w:t>
      </w:r>
      <w:bookmarkEnd w:id="18"/>
      <w:bookmarkEnd w:id="19"/>
    </w:p>
    <w:p w:rsidR="009A5957" w:rsidRDefault="00D43EB9" w:rsidP="002E5534">
      <w:pPr>
        <w:pStyle w:val="2"/>
        <w:keepLines/>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20" w:name="_Toc268263623"/>
      <w:bookmarkStart w:id="21" w:name="_Toc342472302"/>
      <w:bookmarkStart w:id="22" w:name="_Toc412016183"/>
      <w:bookmarkStart w:id="23" w:name="_Toc253729757"/>
      <w:bookmarkStart w:id="24" w:name="_Toc255383196"/>
      <w:bookmarkStart w:id="25" w:name="_Toc256375542"/>
      <w:bookmarkStart w:id="26" w:name="_Toc256429331"/>
      <w:bookmarkStart w:id="27" w:name="_Toc263243176"/>
      <w:r w:rsidRPr="00D22674">
        <w:rPr>
          <w:rFonts w:ascii="Times New Roman" w:hAnsi="Times New Roman" w:cs="Times New Roman"/>
          <w:i w:val="0"/>
          <w:sz w:val="30"/>
          <w:szCs w:val="30"/>
        </w:rPr>
        <w:t>Общие сведения о муниципальном образовании</w:t>
      </w:r>
      <w:bookmarkEnd w:id="20"/>
      <w:bookmarkEnd w:id="21"/>
      <w:bookmarkEnd w:id="22"/>
    </w:p>
    <w:p w:rsidR="001F377E" w:rsidRPr="001F377E" w:rsidRDefault="001F377E" w:rsidP="001F377E">
      <w:pPr>
        <w:keepLines/>
        <w:widowControl/>
        <w:adjustRightInd/>
        <w:spacing w:line="360" w:lineRule="auto"/>
        <w:ind w:firstLine="851"/>
        <w:textAlignment w:val="auto"/>
        <w:rPr>
          <w:kern w:val="2"/>
          <w:sz w:val="24"/>
          <w:szCs w:val="24"/>
        </w:rPr>
      </w:pPr>
      <w:r w:rsidRPr="001F377E">
        <w:rPr>
          <w:kern w:val="2"/>
          <w:sz w:val="24"/>
          <w:szCs w:val="24"/>
        </w:rPr>
        <w:t xml:space="preserve">Сельсовет имеет площадь 355,7 га, в нем проживает 5 451 человека. Административный центр, село Зубутли-Миатли, расположено в 60 километрах северо-западнее от города Махачкала и в 4 километрах западнее города </w:t>
      </w:r>
      <w:proofErr w:type="spellStart"/>
      <w:r w:rsidRPr="001F377E">
        <w:rPr>
          <w:kern w:val="2"/>
          <w:sz w:val="24"/>
          <w:szCs w:val="24"/>
        </w:rPr>
        <w:t>Кизилюрт</w:t>
      </w:r>
      <w:proofErr w:type="spellEnd"/>
      <w:r w:rsidRPr="001F377E">
        <w:rPr>
          <w:kern w:val="2"/>
          <w:sz w:val="24"/>
          <w:szCs w:val="24"/>
        </w:rPr>
        <w:t>.</w:t>
      </w:r>
    </w:p>
    <w:p w:rsidR="00F6544B" w:rsidRDefault="00270E7E" w:rsidP="002E5534">
      <w:pPr>
        <w:keepLines/>
        <w:widowControl/>
        <w:adjustRightInd/>
        <w:spacing w:line="360" w:lineRule="auto"/>
        <w:ind w:firstLine="851"/>
        <w:textAlignment w:val="auto"/>
        <w:rPr>
          <w:kern w:val="2"/>
          <w:sz w:val="24"/>
          <w:szCs w:val="24"/>
        </w:rPr>
      </w:pPr>
      <w:r>
        <w:rPr>
          <w:kern w:val="2"/>
          <w:sz w:val="24"/>
          <w:szCs w:val="24"/>
        </w:rPr>
        <w:t>В состав муниципального образования</w:t>
      </w:r>
      <w:r w:rsidR="00F6544B">
        <w:rPr>
          <w:kern w:val="2"/>
          <w:sz w:val="24"/>
          <w:szCs w:val="24"/>
        </w:rPr>
        <w:t xml:space="preserve"> </w:t>
      </w:r>
      <w:r w:rsidR="00600CEB">
        <w:rPr>
          <w:kern w:val="2"/>
          <w:sz w:val="24"/>
          <w:szCs w:val="24"/>
        </w:rPr>
        <w:t>«</w:t>
      </w:r>
      <w:r>
        <w:rPr>
          <w:kern w:val="2"/>
          <w:sz w:val="24"/>
          <w:szCs w:val="24"/>
        </w:rPr>
        <w:t>с</w:t>
      </w:r>
      <w:r w:rsidRPr="00270E7E">
        <w:rPr>
          <w:kern w:val="2"/>
          <w:sz w:val="24"/>
          <w:szCs w:val="24"/>
        </w:rPr>
        <w:t>ельсовет Зубутли-Миатлинский</w:t>
      </w:r>
      <w:r w:rsidR="00600CEB">
        <w:rPr>
          <w:kern w:val="2"/>
          <w:sz w:val="24"/>
          <w:szCs w:val="24"/>
        </w:rPr>
        <w:t>»</w:t>
      </w:r>
      <w:r w:rsidRPr="00270E7E">
        <w:rPr>
          <w:kern w:val="2"/>
          <w:sz w:val="24"/>
          <w:szCs w:val="24"/>
        </w:rPr>
        <w:t xml:space="preserve"> Кизилюртовского района </w:t>
      </w:r>
      <w:r w:rsidR="00F6544B">
        <w:rPr>
          <w:kern w:val="2"/>
          <w:sz w:val="24"/>
          <w:szCs w:val="24"/>
        </w:rPr>
        <w:t>входят:</w:t>
      </w:r>
      <w:r w:rsidRPr="00270E7E">
        <w:rPr>
          <w:kern w:val="2"/>
          <w:sz w:val="24"/>
          <w:szCs w:val="24"/>
        </w:rPr>
        <w:t xml:space="preserve"> </w:t>
      </w:r>
    </w:p>
    <w:p w:rsidR="008C5960" w:rsidRPr="00F6544B" w:rsidRDefault="002E49C8" w:rsidP="00AB39CE">
      <w:pPr>
        <w:pStyle w:val="a5"/>
        <w:keepLines/>
        <w:widowControl/>
        <w:numPr>
          <w:ilvl w:val="0"/>
          <w:numId w:val="82"/>
        </w:numPr>
        <w:adjustRightInd/>
        <w:spacing w:line="360" w:lineRule="auto"/>
        <w:textAlignment w:val="auto"/>
        <w:rPr>
          <w:kern w:val="2"/>
          <w:sz w:val="24"/>
          <w:szCs w:val="24"/>
        </w:rPr>
      </w:pPr>
      <w:r w:rsidRPr="00F6544B">
        <w:rPr>
          <w:kern w:val="2"/>
          <w:sz w:val="24"/>
          <w:szCs w:val="24"/>
        </w:rPr>
        <w:t xml:space="preserve">село </w:t>
      </w:r>
      <w:r w:rsidR="00F6544B" w:rsidRPr="00F6544B">
        <w:rPr>
          <w:kern w:val="2"/>
          <w:sz w:val="24"/>
          <w:szCs w:val="24"/>
        </w:rPr>
        <w:t>Зубутли-Миатли</w:t>
      </w:r>
      <w:r w:rsidRPr="00F6544B">
        <w:rPr>
          <w:kern w:val="2"/>
          <w:sz w:val="24"/>
          <w:szCs w:val="24"/>
        </w:rPr>
        <w:t xml:space="preserve"> — административный центр </w:t>
      </w:r>
      <w:r w:rsidR="00F6544B" w:rsidRPr="00F6544B">
        <w:rPr>
          <w:kern w:val="2"/>
          <w:sz w:val="24"/>
          <w:szCs w:val="24"/>
        </w:rPr>
        <w:t>сельсовета</w:t>
      </w:r>
      <w:r w:rsidR="00114522" w:rsidRPr="00F6544B">
        <w:rPr>
          <w:kern w:val="2"/>
          <w:sz w:val="24"/>
          <w:szCs w:val="24"/>
        </w:rPr>
        <w:t xml:space="preserve">, </w:t>
      </w:r>
      <w:r w:rsidR="00114DBE" w:rsidRPr="00F6544B">
        <w:rPr>
          <w:kern w:val="2"/>
          <w:sz w:val="24"/>
          <w:szCs w:val="24"/>
        </w:rPr>
        <w:t>р</w:t>
      </w:r>
      <w:r w:rsidRPr="00F6544B">
        <w:rPr>
          <w:kern w:val="2"/>
          <w:sz w:val="24"/>
          <w:szCs w:val="24"/>
        </w:rPr>
        <w:t>асположен</w:t>
      </w:r>
      <w:r w:rsidR="00114DBE" w:rsidRPr="00F6544B">
        <w:rPr>
          <w:kern w:val="2"/>
          <w:sz w:val="24"/>
          <w:szCs w:val="24"/>
        </w:rPr>
        <w:t>о</w:t>
      </w:r>
      <w:r w:rsidRPr="00F6544B">
        <w:rPr>
          <w:kern w:val="2"/>
          <w:sz w:val="24"/>
          <w:szCs w:val="24"/>
        </w:rPr>
        <w:t xml:space="preserve"> в </w:t>
      </w:r>
      <w:r w:rsidR="00605D09">
        <w:rPr>
          <w:kern w:val="2"/>
          <w:sz w:val="24"/>
          <w:szCs w:val="24"/>
        </w:rPr>
        <w:t>5</w:t>
      </w:r>
      <w:r w:rsidR="0002264E" w:rsidRPr="00F6544B">
        <w:rPr>
          <w:kern w:val="2"/>
          <w:sz w:val="24"/>
          <w:szCs w:val="24"/>
        </w:rPr>
        <w:t>8</w:t>
      </w:r>
      <w:r w:rsidRPr="00F6544B">
        <w:rPr>
          <w:kern w:val="2"/>
          <w:sz w:val="24"/>
          <w:szCs w:val="24"/>
        </w:rPr>
        <w:t xml:space="preserve"> километрах </w:t>
      </w:r>
      <w:r w:rsidR="00605D09">
        <w:rPr>
          <w:kern w:val="2"/>
          <w:sz w:val="24"/>
          <w:szCs w:val="24"/>
        </w:rPr>
        <w:t>северо-западнее</w:t>
      </w:r>
      <w:r w:rsidRPr="00F6544B">
        <w:rPr>
          <w:kern w:val="2"/>
          <w:sz w:val="24"/>
          <w:szCs w:val="24"/>
        </w:rPr>
        <w:t> </w:t>
      </w:r>
      <w:r w:rsidR="0060194D" w:rsidRPr="00F6544B">
        <w:rPr>
          <w:kern w:val="2"/>
          <w:sz w:val="24"/>
          <w:szCs w:val="24"/>
        </w:rPr>
        <w:t xml:space="preserve">города </w:t>
      </w:r>
      <w:hyperlink r:id="rId15" w:tooltip="Махачкала" w:history="1">
        <w:r w:rsidRPr="00F6544B">
          <w:rPr>
            <w:kern w:val="2"/>
            <w:sz w:val="24"/>
            <w:szCs w:val="24"/>
          </w:rPr>
          <w:t>Махачкалы</w:t>
        </w:r>
      </w:hyperlink>
      <w:r w:rsidR="00834387">
        <w:rPr>
          <w:kern w:val="2"/>
          <w:sz w:val="24"/>
          <w:szCs w:val="24"/>
        </w:rPr>
        <w:t xml:space="preserve">. </w:t>
      </w:r>
      <w:r w:rsidR="00834387" w:rsidRPr="00834387">
        <w:rPr>
          <w:kern w:val="2"/>
          <w:sz w:val="24"/>
          <w:szCs w:val="24"/>
        </w:rPr>
        <w:t>Образовано в 1970 путем переселения жителей разрушенных землетрясением сел </w:t>
      </w:r>
      <w:proofErr w:type="spellStart"/>
      <w:r w:rsidR="00E47916">
        <w:fldChar w:fldCharType="begin"/>
      </w:r>
      <w:r w:rsidR="00B27CA3">
        <w:instrText>HYPERLINK "http://ru.wikipedia.org/wiki/%D0%97%D1%83%D0%B1%D1%83%D1%82%D0%BB%D1%8C" \o "Зубутль"</w:instrText>
      </w:r>
      <w:r w:rsidR="00E47916">
        <w:fldChar w:fldCharType="separate"/>
      </w:r>
      <w:r w:rsidR="00834387" w:rsidRPr="00834387">
        <w:rPr>
          <w:kern w:val="2"/>
          <w:sz w:val="24"/>
          <w:szCs w:val="24"/>
        </w:rPr>
        <w:t>Зубутль</w:t>
      </w:r>
      <w:proofErr w:type="spellEnd"/>
      <w:r w:rsidR="00E47916">
        <w:fldChar w:fldCharType="end"/>
      </w:r>
      <w:r w:rsidR="00834387" w:rsidRPr="00834387">
        <w:rPr>
          <w:kern w:val="2"/>
          <w:sz w:val="24"/>
          <w:szCs w:val="24"/>
        </w:rPr>
        <w:t> и </w:t>
      </w:r>
      <w:hyperlink r:id="rId16" w:tooltip="Миатли" w:history="1">
        <w:r w:rsidR="00834387" w:rsidRPr="00834387">
          <w:rPr>
            <w:kern w:val="2"/>
            <w:sz w:val="24"/>
            <w:szCs w:val="24"/>
          </w:rPr>
          <w:t>Миатли</w:t>
        </w:r>
      </w:hyperlink>
      <w:r w:rsidR="00834387" w:rsidRPr="00834387">
        <w:rPr>
          <w:kern w:val="2"/>
          <w:sz w:val="24"/>
          <w:szCs w:val="24"/>
        </w:rPr>
        <w:t xml:space="preserve"> (Старые </w:t>
      </w:r>
      <w:proofErr w:type="spellStart"/>
      <w:r w:rsidR="00834387" w:rsidRPr="00834387">
        <w:rPr>
          <w:kern w:val="2"/>
          <w:sz w:val="24"/>
          <w:szCs w:val="24"/>
        </w:rPr>
        <w:t>Миатлы</w:t>
      </w:r>
      <w:proofErr w:type="spellEnd"/>
      <w:r w:rsidR="00834387" w:rsidRPr="00834387">
        <w:rPr>
          <w:kern w:val="2"/>
          <w:sz w:val="24"/>
          <w:szCs w:val="24"/>
        </w:rPr>
        <w:t xml:space="preserve">). По </w:t>
      </w:r>
      <w:r w:rsidR="0056172C">
        <w:rPr>
          <w:kern w:val="2"/>
          <w:sz w:val="24"/>
          <w:szCs w:val="24"/>
        </w:rPr>
        <w:t>состоянию на начало</w:t>
      </w:r>
      <w:r w:rsidR="00834387" w:rsidRPr="00834387">
        <w:rPr>
          <w:kern w:val="2"/>
          <w:sz w:val="24"/>
          <w:szCs w:val="24"/>
        </w:rPr>
        <w:t xml:space="preserve"> 201</w:t>
      </w:r>
      <w:r w:rsidR="0056172C">
        <w:rPr>
          <w:kern w:val="2"/>
          <w:sz w:val="24"/>
          <w:szCs w:val="24"/>
        </w:rPr>
        <w:t>3</w:t>
      </w:r>
      <w:r w:rsidR="00834387" w:rsidRPr="00834387">
        <w:rPr>
          <w:kern w:val="2"/>
          <w:sz w:val="24"/>
          <w:szCs w:val="24"/>
        </w:rPr>
        <w:t xml:space="preserve"> г. население села составило </w:t>
      </w:r>
      <w:r w:rsidR="0056172C" w:rsidRPr="0056172C">
        <w:rPr>
          <w:kern w:val="2"/>
          <w:sz w:val="24"/>
          <w:szCs w:val="24"/>
        </w:rPr>
        <w:t xml:space="preserve">4657 </w:t>
      </w:r>
      <w:r w:rsidR="00834387" w:rsidRPr="00834387">
        <w:rPr>
          <w:kern w:val="2"/>
          <w:sz w:val="24"/>
          <w:szCs w:val="24"/>
        </w:rPr>
        <w:t>человека. Моноэтническое село — 98,7 % составляют</w:t>
      </w:r>
      <w:r w:rsidR="00834387">
        <w:rPr>
          <w:kern w:val="2"/>
          <w:sz w:val="24"/>
          <w:szCs w:val="24"/>
        </w:rPr>
        <w:t xml:space="preserve"> </w:t>
      </w:r>
      <w:hyperlink r:id="rId17" w:tooltip="Аварцы" w:history="1">
        <w:r w:rsidR="00834387" w:rsidRPr="00834387">
          <w:rPr>
            <w:kern w:val="2"/>
            <w:sz w:val="24"/>
            <w:szCs w:val="24"/>
          </w:rPr>
          <w:t>аварцы</w:t>
        </w:r>
      </w:hyperlink>
      <w:r w:rsidR="00834387" w:rsidRPr="00834387">
        <w:rPr>
          <w:kern w:val="2"/>
          <w:sz w:val="24"/>
          <w:szCs w:val="24"/>
        </w:rPr>
        <w:t xml:space="preserve">. </w:t>
      </w:r>
      <w:r w:rsidR="00810735">
        <w:rPr>
          <w:kern w:val="2"/>
          <w:sz w:val="24"/>
          <w:szCs w:val="24"/>
        </w:rPr>
        <w:t>К югу от села</w:t>
      </w:r>
      <w:r w:rsidR="00834387" w:rsidRPr="00834387">
        <w:rPr>
          <w:kern w:val="2"/>
          <w:sz w:val="24"/>
          <w:szCs w:val="24"/>
        </w:rPr>
        <w:t xml:space="preserve"> проход</w:t>
      </w:r>
      <w:r w:rsidR="00810735">
        <w:rPr>
          <w:kern w:val="2"/>
          <w:sz w:val="24"/>
          <w:szCs w:val="24"/>
        </w:rPr>
        <w:t>и</w:t>
      </w:r>
      <w:r w:rsidR="00834387" w:rsidRPr="00834387">
        <w:rPr>
          <w:kern w:val="2"/>
          <w:sz w:val="24"/>
          <w:szCs w:val="24"/>
        </w:rPr>
        <w:t>т федеральная трасса </w:t>
      </w:r>
      <w:hyperlink r:id="rId18" w:tooltip="M29 (автодорога, Россия)" w:history="1">
        <w:r w:rsidR="00834387" w:rsidRPr="00834387">
          <w:rPr>
            <w:kern w:val="2"/>
            <w:sz w:val="24"/>
            <w:szCs w:val="24"/>
          </w:rPr>
          <w:t>M29</w:t>
        </w:r>
      </w:hyperlink>
      <w:r w:rsidR="00834387" w:rsidRPr="00834387">
        <w:rPr>
          <w:kern w:val="2"/>
          <w:sz w:val="24"/>
          <w:szCs w:val="24"/>
        </w:rPr>
        <w:t> </w:t>
      </w:r>
      <w:hyperlink r:id="rId19" w:tooltip="Кавказ (автодорога)" w:history="1">
        <w:r w:rsidR="00600CEB">
          <w:rPr>
            <w:kern w:val="2"/>
            <w:sz w:val="24"/>
            <w:szCs w:val="24"/>
          </w:rPr>
          <w:t>«</w:t>
        </w:r>
        <w:r w:rsidR="00834387" w:rsidRPr="00834387">
          <w:rPr>
            <w:kern w:val="2"/>
            <w:sz w:val="24"/>
            <w:szCs w:val="24"/>
          </w:rPr>
          <w:t>Кавказ</w:t>
        </w:r>
        <w:r w:rsidR="00600CEB">
          <w:rPr>
            <w:kern w:val="2"/>
            <w:sz w:val="24"/>
            <w:szCs w:val="24"/>
          </w:rPr>
          <w:t>»</w:t>
        </w:r>
      </w:hyperlink>
      <w:r w:rsidR="00810735">
        <w:rPr>
          <w:kern w:val="2"/>
          <w:sz w:val="24"/>
          <w:szCs w:val="24"/>
        </w:rPr>
        <w:t xml:space="preserve">, к северу от села – </w:t>
      </w:r>
      <w:r w:rsidR="00834387" w:rsidRPr="00834387">
        <w:rPr>
          <w:kern w:val="2"/>
          <w:sz w:val="24"/>
          <w:szCs w:val="24"/>
        </w:rPr>
        <w:t>участок </w:t>
      </w:r>
      <w:proofErr w:type="spellStart"/>
      <w:r w:rsidR="00E47916">
        <w:fldChar w:fldCharType="begin"/>
      </w:r>
      <w:r w:rsidR="00B27CA3">
        <w:instrText>HYPERLINK "http://ru.wikipedia.org/wiki/%D0%A1%D0%B5%D0%B2%D0%B5%D1%80%D0%BE-%D0%9A%D0%B0%D0%B2%D0%BA%D0%B0%D0%B7%D1%81%D0%BA%D0%B0%D1%8F_%D0%B6%D0%B5%D0%BB%D0%B5%D0%B7%D0%BD%D0%B0%D1%8F_%D0%B4%D0%BE%D1%80%D0%BE%D0%B3%D0%B0" \o "Северо-Кавказская железная дорога"</w:instrText>
      </w:r>
      <w:r w:rsidR="00E47916">
        <w:fldChar w:fldCharType="separate"/>
      </w:r>
      <w:r w:rsidR="00834387" w:rsidRPr="00810735">
        <w:rPr>
          <w:kern w:val="2"/>
          <w:sz w:val="24"/>
          <w:szCs w:val="24"/>
        </w:rPr>
        <w:t>Северо-Кавказской</w:t>
      </w:r>
      <w:proofErr w:type="spellEnd"/>
      <w:r w:rsidR="00834387" w:rsidRPr="00810735">
        <w:rPr>
          <w:kern w:val="2"/>
          <w:sz w:val="24"/>
          <w:szCs w:val="24"/>
        </w:rPr>
        <w:t xml:space="preserve"> железной дороги</w:t>
      </w:r>
      <w:r w:rsidR="00E47916">
        <w:fldChar w:fldCharType="end"/>
      </w:r>
      <w:r w:rsidR="00810735" w:rsidRPr="00810735">
        <w:rPr>
          <w:sz w:val="24"/>
          <w:szCs w:val="24"/>
        </w:rPr>
        <w:t xml:space="preserve"> «Ростов-Баку»</w:t>
      </w:r>
      <w:r w:rsidR="00810735">
        <w:rPr>
          <w:sz w:val="24"/>
          <w:szCs w:val="24"/>
        </w:rPr>
        <w:t xml:space="preserve"> </w:t>
      </w:r>
      <w:r w:rsidR="00810735">
        <w:rPr>
          <w:kern w:val="2"/>
          <w:sz w:val="24"/>
          <w:szCs w:val="24"/>
        </w:rPr>
        <w:t>и находится</w:t>
      </w:r>
      <w:r w:rsidR="00834387">
        <w:rPr>
          <w:kern w:val="2"/>
          <w:sz w:val="24"/>
          <w:szCs w:val="24"/>
        </w:rPr>
        <w:t xml:space="preserve"> </w:t>
      </w:r>
      <w:r w:rsidR="00834387" w:rsidRPr="00834387">
        <w:rPr>
          <w:kern w:val="2"/>
          <w:sz w:val="24"/>
          <w:szCs w:val="24"/>
        </w:rPr>
        <w:t>железнодорожная </w:t>
      </w:r>
      <w:hyperlink r:id="rId20" w:tooltip="Сулак (станция)" w:history="1">
        <w:r w:rsidR="00834387" w:rsidRPr="00834387">
          <w:rPr>
            <w:kern w:val="2"/>
            <w:sz w:val="24"/>
            <w:szCs w:val="24"/>
          </w:rPr>
          <w:t xml:space="preserve">станция </w:t>
        </w:r>
        <w:r w:rsidR="00810735">
          <w:rPr>
            <w:kern w:val="2"/>
            <w:sz w:val="24"/>
            <w:szCs w:val="24"/>
          </w:rPr>
          <w:t>«</w:t>
        </w:r>
        <w:r w:rsidR="00834387" w:rsidRPr="00834387">
          <w:rPr>
            <w:kern w:val="2"/>
            <w:sz w:val="24"/>
            <w:szCs w:val="24"/>
          </w:rPr>
          <w:t>Сулак</w:t>
        </w:r>
      </w:hyperlink>
      <w:r w:rsidR="00810735">
        <w:t>»</w:t>
      </w:r>
      <w:r w:rsidR="00834387" w:rsidRPr="00834387">
        <w:rPr>
          <w:kern w:val="2"/>
          <w:sz w:val="24"/>
          <w:szCs w:val="24"/>
        </w:rPr>
        <w:t>.</w:t>
      </w:r>
    </w:p>
    <w:p w:rsidR="002B4720" w:rsidRPr="00F6544B" w:rsidRDefault="002B4720" w:rsidP="00AB39CE">
      <w:pPr>
        <w:pStyle w:val="a5"/>
        <w:keepLines/>
        <w:widowControl/>
        <w:numPr>
          <w:ilvl w:val="0"/>
          <w:numId w:val="82"/>
        </w:numPr>
        <w:adjustRightInd/>
        <w:spacing w:line="360" w:lineRule="auto"/>
        <w:textAlignment w:val="auto"/>
        <w:rPr>
          <w:kern w:val="2"/>
          <w:sz w:val="24"/>
          <w:szCs w:val="24"/>
        </w:rPr>
      </w:pPr>
      <w:r w:rsidRPr="00F6544B">
        <w:rPr>
          <w:kern w:val="2"/>
          <w:sz w:val="24"/>
          <w:szCs w:val="24"/>
        </w:rPr>
        <w:t xml:space="preserve">село </w:t>
      </w:r>
      <w:r w:rsidR="00F6544B" w:rsidRPr="00F6544B">
        <w:rPr>
          <w:kern w:val="2"/>
          <w:sz w:val="24"/>
          <w:szCs w:val="24"/>
        </w:rPr>
        <w:t>Новое Гадари</w:t>
      </w:r>
      <w:r w:rsidRPr="00F6544B">
        <w:rPr>
          <w:kern w:val="2"/>
          <w:sz w:val="24"/>
          <w:szCs w:val="24"/>
        </w:rPr>
        <w:t xml:space="preserve"> </w:t>
      </w:r>
      <w:r w:rsidR="002E49C8" w:rsidRPr="00F6544B">
        <w:rPr>
          <w:kern w:val="2"/>
          <w:sz w:val="24"/>
          <w:szCs w:val="24"/>
        </w:rPr>
        <w:t xml:space="preserve">- Расположено на побережье Каспийского моря, в </w:t>
      </w:r>
      <w:r w:rsidR="00EF2DAD">
        <w:rPr>
          <w:kern w:val="2"/>
          <w:sz w:val="24"/>
          <w:szCs w:val="24"/>
        </w:rPr>
        <w:t>61</w:t>
      </w:r>
      <w:r w:rsidR="002E49C8" w:rsidRPr="00F6544B">
        <w:rPr>
          <w:kern w:val="2"/>
          <w:sz w:val="24"/>
          <w:szCs w:val="24"/>
        </w:rPr>
        <w:t xml:space="preserve"> км </w:t>
      </w:r>
      <w:r w:rsidR="00EF2DAD">
        <w:rPr>
          <w:kern w:val="2"/>
          <w:sz w:val="24"/>
          <w:szCs w:val="24"/>
        </w:rPr>
        <w:t>северо-западнее</w:t>
      </w:r>
      <w:r w:rsidR="002E49C8" w:rsidRPr="00F6544B">
        <w:rPr>
          <w:kern w:val="2"/>
          <w:sz w:val="24"/>
          <w:szCs w:val="24"/>
        </w:rPr>
        <w:t xml:space="preserve"> города </w:t>
      </w:r>
      <w:r w:rsidR="0060194D" w:rsidRPr="00F6544B">
        <w:rPr>
          <w:kern w:val="2"/>
          <w:sz w:val="24"/>
          <w:szCs w:val="24"/>
        </w:rPr>
        <w:t>Махачкалы</w:t>
      </w:r>
      <w:r w:rsidR="002E49C8" w:rsidRPr="00F6544B">
        <w:rPr>
          <w:kern w:val="2"/>
          <w:sz w:val="24"/>
          <w:szCs w:val="24"/>
        </w:rPr>
        <w:t>.</w:t>
      </w:r>
      <w:r w:rsidR="00834387">
        <w:rPr>
          <w:kern w:val="2"/>
          <w:sz w:val="24"/>
          <w:szCs w:val="24"/>
        </w:rPr>
        <w:t xml:space="preserve"> </w:t>
      </w:r>
      <w:r w:rsidR="00834387" w:rsidRPr="00834387">
        <w:rPr>
          <w:kern w:val="2"/>
          <w:sz w:val="24"/>
          <w:szCs w:val="24"/>
        </w:rPr>
        <w:t xml:space="preserve">Образовано в 1974. </w:t>
      </w:r>
      <w:r w:rsidR="00834387">
        <w:rPr>
          <w:kern w:val="2"/>
          <w:sz w:val="24"/>
          <w:szCs w:val="24"/>
        </w:rPr>
        <w:t>Через село проходи</w:t>
      </w:r>
      <w:r w:rsidR="00834387" w:rsidRPr="00834387">
        <w:rPr>
          <w:kern w:val="2"/>
          <w:sz w:val="24"/>
          <w:szCs w:val="24"/>
        </w:rPr>
        <w:t>т федеральная трасса M29 </w:t>
      </w:r>
      <w:r w:rsidR="00600CEB">
        <w:rPr>
          <w:kern w:val="2"/>
          <w:sz w:val="24"/>
          <w:szCs w:val="24"/>
        </w:rPr>
        <w:t>»</w:t>
      </w:r>
      <w:r w:rsidR="00834387" w:rsidRPr="00834387">
        <w:rPr>
          <w:kern w:val="2"/>
          <w:sz w:val="24"/>
          <w:szCs w:val="24"/>
        </w:rPr>
        <w:t>Кавказ</w:t>
      </w:r>
      <w:r w:rsidR="00600CEB">
        <w:rPr>
          <w:kern w:val="2"/>
          <w:sz w:val="24"/>
          <w:szCs w:val="24"/>
        </w:rPr>
        <w:t>»</w:t>
      </w:r>
      <w:r w:rsidR="0029044F">
        <w:rPr>
          <w:kern w:val="2"/>
          <w:sz w:val="24"/>
          <w:szCs w:val="24"/>
        </w:rPr>
        <w:t>.</w:t>
      </w:r>
    </w:p>
    <w:p w:rsidR="0009015A" w:rsidRDefault="0009015A">
      <w:pPr>
        <w:widowControl/>
        <w:adjustRightInd/>
        <w:spacing w:after="200" w:line="276" w:lineRule="auto"/>
        <w:jc w:val="left"/>
        <w:textAlignment w:val="auto"/>
        <w:rPr>
          <w:kern w:val="2"/>
          <w:sz w:val="24"/>
          <w:szCs w:val="24"/>
        </w:rPr>
      </w:pPr>
      <w:r>
        <w:rPr>
          <w:kern w:val="2"/>
          <w:sz w:val="24"/>
          <w:szCs w:val="24"/>
        </w:rPr>
        <w:br w:type="page"/>
      </w:r>
    </w:p>
    <w:p w:rsidR="000F422B" w:rsidRPr="001B400B" w:rsidRDefault="0099350D" w:rsidP="002E5534">
      <w:pPr>
        <w:pStyle w:val="2"/>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28" w:name="_Toc263086798"/>
      <w:bookmarkStart w:id="29" w:name="_Toc342472303"/>
      <w:bookmarkStart w:id="30" w:name="_Toc412016184"/>
      <w:r w:rsidRPr="001B400B">
        <w:rPr>
          <w:rFonts w:ascii="Times New Roman" w:hAnsi="Times New Roman" w:cs="Times New Roman"/>
          <w:i w:val="0"/>
          <w:sz w:val="30"/>
          <w:szCs w:val="30"/>
        </w:rPr>
        <w:lastRenderedPageBreak/>
        <w:t>Административное устройство муниципального образования. Границы муниципального образования</w:t>
      </w:r>
      <w:bookmarkEnd w:id="28"/>
      <w:bookmarkEnd w:id="29"/>
      <w:bookmarkEnd w:id="30"/>
    </w:p>
    <w:p w:rsidR="00D25C40" w:rsidRPr="00C03945" w:rsidRDefault="00033AAB" w:rsidP="002E5534">
      <w:pPr>
        <w:keepLines/>
        <w:widowControl/>
        <w:adjustRightInd/>
        <w:spacing w:line="360" w:lineRule="auto"/>
        <w:ind w:firstLine="851"/>
        <w:textAlignment w:val="auto"/>
        <w:rPr>
          <w:kern w:val="2"/>
          <w:sz w:val="24"/>
          <w:szCs w:val="24"/>
        </w:rPr>
      </w:pPr>
      <w:bookmarkStart w:id="31" w:name="_Toc268263625"/>
      <w:bookmarkStart w:id="32" w:name="_Toc342472304"/>
      <w:bookmarkEnd w:id="23"/>
      <w:bookmarkEnd w:id="24"/>
      <w:bookmarkEnd w:id="25"/>
      <w:bookmarkEnd w:id="26"/>
      <w:bookmarkEnd w:id="27"/>
      <w:r>
        <w:rPr>
          <w:kern w:val="2"/>
          <w:sz w:val="24"/>
          <w:szCs w:val="24"/>
        </w:rPr>
        <w:t>Зубутли</w:t>
      </w:r>
      <w:r w:rsidR="00497A0A">
        <w:rPr>
          <w:kern w:val="2"/>
          <w:sz w:val="24"/>
          <w:szCs w:val="24"/>
        </w:rPr>
        <w:t xml:space="preserve">-Миатлинский </w:t>
      </w:r>
      <w:r w:rsidR="00D25C40" w:rsidRPr="00C03945">
        <w:rPr>
          <w:kern w:val="2"/>
          <w:sz w:val="24"/>
          <w:szCs w:val="24"/>
        </w:rPr>
        <w:t xml:space="preserve">сельсовет – административно-территориальная единица (сельсовет) и муниципальное образование (сельское поселение) в </w:t>
      </w:r>
      <w:proofErr w:type="spellStart"/>
      <w:r w:rsidR="00497A0A">
        <w:rPr>
          <w:kern w:val="2"/>
          <w:sz w:val="24"/>
          <w:szCs w:val="24"/>
        </w:rPr>
        <w:t>Кизилюртовском</w:t>
      </w:r>
      <w:proofErr w:type="spellEnd"/>
      <w:r w:rsidR="00D25C40" w:rsidRPr="00C03945">
        <w:rPr>
          <w:kern w:val="2"/>
          <w:sz w:val="24"/>
          <w:szCs w:val="24"/>
        </w:rPr>
        <w:t xml:space="preserve"> районе Республики Дагестан.</w:t>
      </w:r>
    </w:p>
    <w:p w:rsidR="00D25C40" w:rsidRPr="00C03945" w:rsidRDefault="00D25C40" w:rsidP="002E5534">
      <w:pPr>
        <w:keepLines/>
        <w:widowControl/>
        <w:adjustRightInd/>
        <w:spacing w:line="360" w:lineRule="auto"/>
        <w:ind w:firstLine="851"/>
        <w:textAlignment w:val="auto"/>
        <w:rPr>
          <w:kern w:val="2"/>
          <w:sz w:val="24"/>
          <w:szCs w:val="24"/>
        </w:rPr>
      </w:pPr>
      <w:r w:rsidRPr="00C03945">
        <w:rPr>
          <w:kern w:val="2"/>
          <w:sz w:val="24"/>
          <w:szCs w:val="24"/>
        </w:rPr>
        <w:t xml:space="preserve">Структуру органов местного самоуправления </w:t>
      </w:r>
      <w:proofErr w:type="spellStart"/>
      <w:r w:rsidR="00033AAB">
        <w:rPr>
          <w:kern w:val="2"/>
          <w:sz w:val="24"/>
          <w:szCs w:val="24"/>
        </w:rPr>
        <w:t>Зубутли</w:t>
      </w:r>
      <w:r w:rsidR="00497A0A">
        <w:rPr>
          <w:kern w:val="2"/>
          <w:sz w:val="24"/>
          <w:szCs w:val="24"/>
        </w:rPr>
        <w:t>-Миатлинского</w:t>
      </w:r>
      <w:proofErr w:type="spellEnd"/>
      <w:r w:rsidRPr="00C03945">
        <w:rPr>
          <w:kern w:val="2"/>
          <w:sz w:val="24"/>
          <w:szCs w:val="24"/>
        </w:rPr>
        <w:t xml:space="preserve"> сельсовета составляют:</w:t>
      </w:r>
    </w:p>
    <w:p w:rsidR="00D25C40" w:rsidRPr="00CA7687" w:rsidRDefault="00D25C40" w:rsidP="00AB39CE">
      <w:pPr>
        <w:pStyle w:val="a5"/>
        <w:keepLines/>
        <w:widowControl/>
        <w:numPr>
          <w:ilvl w:val="0"/>
          <w:numId w:val="65"/>
        </w:numPr>
        <w:adjustRightInd/>
        <w:spacing w:line="360" w:lineRule="auto"/>
        <w:textAlignment w:val="auto"/>
        <w:rPr>
          <w:kern w:val="2"/>
          <w:sz w:val="24"/>
          <w:szCs w:val="24"/>
        </w:rPr>
      </w:pPr>
      <w:r w:rsidRPr="00CA7687">
        <w:rPr>
          <w:kern w:val="2"/>
          <w:sz w:val="24"/>
          <w:szCs w:val="24"/>
        </w:rPr>
        <w:t xml:space="preserve">представительный орган муниципального образования – Собрание депутатов </w:t>
      </w:r>
      <w:proofErr w:type="spellStart"/>
      <w:r w:rsidR="00033AAB">
        <w:rPr>
          <w:kern w:val="2"/>
          <w:sz w:val="24"/>
          <w:szCs w:val="24"/>
        </w:rPr>
        <w:t>Зубутли</w:t>
      </w:r>
      <w:r w:rsidR="00497A0A">
        <w:rPr>
          <w:kern w:val="2"/>
          <w:sz w:val="24"/>
          <w:szCs w:val="24"/>
        </w:rPr>
        <w:t>-Миатлинского</w:t>
      </w:r>
      <w:proofErr w:type="spellEnd"/>
      <w:r w:rsidR="00497A0A" w:rsidRPr="00CA7687">
        <w:rPr>
          <w:kern w:val="2"/>
          <w:sz w:val="24"/>
          <w:szCs w:val="24"/>
        </w:rPr>
        <w:t xml:space="preserve"> сельсовета </w:t>
      </w:r>
      <w:r w:rsidR="00497A0A">
        <w:rPr>
          <w:kern w:val="2"/>
          <w:sz w:val="24"/>
          <w:szCs w:val="24"/>
        </w:rPr>
        <w:t>Кизилюртовского</w:t>
      </w:r>
      <w:r w:rsidR="00497A0A" w:rsidRPr="00C03945">
        <w:rPr>
          <w:kern w:val="2"/>
          <w:sz w:val="24"/>
          <w:szCs w:val="24"/>
        </w:rPr>
        <w:t xml:space="preserve"> </w:t>
      </w:r>
      <w:r w:rsidR="00497A0A" w:rsidRPr="00CA7687">
        <w:rPr>
          <w:kern w:val="2"/>
          <w:sz w:val="24"/>
          <w:szCs w:val="24"/>
        </w:rPr>
        <w:t>района</w:t>
      </w:r>
      <w:r w:rsidRPr="00CA7687">
        <w:rPr>
          <w:kern w:val="2"/>
          <w:sz w:val="24"/>
          <w:szCs w:val="24"/>
        </w:rPr>
        <w:t>;</w:t>
      </w:r>
    </w:p>
    <w:p w:rsidR="00D25C40" w:rsidRPr="00CA7687" w:rsidRDefault="00D25C40" w:rsidP="00AB39CE">
      <w:pPr>
        <w:pStyle w:val="a5"/>
        <w:keepLines/>
        <w:widowControl/>
        <w:numPr>
          <w:ilvl w:val="0"/>
          <w:numId w:val="65"/>
        </w:numPr>
        <w:adjustRightInd/>
        <w:spacing w:line="360" w:lineRule="auto"/>
        <w:textAlignment w:val="auto"/>
        <w:rPr>
          <w:kern w:val="2"/>
          <w:sz w:val="24"/>
          <w:szCs w:val="24"/>
        </w:rPr>
      </w:pPr>
      <w:r w:rsidRPr="00CA7687">
        <w:rPr>
          <w:kern w:val="2"/>
          <w:sz w:val="24"/>
          <w:szCs w:val="24"/>
        </w:rPr>
        <w:t xml:space="preserve">глава муниципального образования – Глава </w:t>
      </w:r>
      <w:proofErr w:type="spellStart"/>
      <w:r w:rsidR="00033AAB">
        <w:rPr>
          <w:kern w:val="2"/>
          <w:sz w:val="24"/>
          <w:szCs w:val="24"/>
        </w:rPr>
        <w:t>Зубутли</w:t>
      </w:r>
      <w:r w:rsidR="00497A0A">
        <w:rPr>
          <w:kern w:val="2"/>
          <w:sz w:val="24"/>
          <w:szCs w:val="24"/>
        </w:rPr>
        <w:t>-Миатлинского</w:t>
      </w:r>
      <w:proofErr w:type="spellEnd"/>
      <w:r w:rsidR="00497A0A" w:rsidRPr="00CA7687">
        <w:rPr>
          <w:kern w:val="2"/>
          <w:sz w:val="24"/>
          <w:szCs w:val="24"/>
        </w:rPr>
        <w:t xml:space="preserve"> сельсовета </w:t>
      </w:r>
      <w:r w:rsidR="00497A0A">
        <w:rPr>
          <w:kern w:val="2"/>
          <w:sz w:val="24"/>
          <w:szCs w:val="24"/>
        </w:rPr>
        <w:t>Кизилюртовского</w:t>
      </w:r>
      <w:r w:rsidR="00497A0A" w:rsidRPr="00C03945">
        <w:rPr>
          <w:kern w:val="2"/>
          <w:sz w:val="24"/>
          <w:szCs w:val="24"/>
        </w:rPr>
        <w:t xml:space="preserve"> </w:t>
      </w:r>
      <w:r w:rsidR="00497A0A" w:rsidRPr="00CA7687">
        <w:rPr>
          <w:kern w:val="2"/>
          <w:sz w:val="24"/>
          <w:szCs w:val="24"/>
        </w:rPr>
        <w:t>района</w:t>
      </w:r>
      <w:r w:rsidRPr="00CA7687">
        <w:rPr>
          <w:kern w:val="2"/>
          <w:sz w:val="24"/>
          <w:szCs w:val="24"/>
        </w:rPr>
        <w:t>;</w:t>
      </w:r>
    </w:p>
    <w:p w:rsidR="00D25C40" w:rsidRPr="00CA7687" w:rsidRDefault="00D25C40" w:rsidP="00AB39CE">
      <w:pPr>
        <w:pStyle w:val="a5"/>
        <w:keepLines/>
        <w:widowControl/>
        <w:numPr>
          <w:ilvl w:val="0"/>
          <w:numId w:val="65"/>
        </w:numPr>
        <w:adjustRightInd/>
        <w:spacing w:line="360" w:lineRule="auto"/>
        <w:textAlignment w:val="auto"/>
        <w:rPr>
          <w:kern w:val="2"/>
          <w:sz w:val="24"/>
          <w:szCs w:val="24"/>
        </w:rPr>
      </w:pPr>
      <w:r w:rsidRPr="00CA7687">
        <w:rPr>
          <w:kern w:val="2"/>
          <w:sz w:val="24"/>
          <w:szCs w:val="24"/>
        </w:rPr>
        <w:t xml:space="preserve">местная администрация (исполнительно-распорядительный орган муниципального образования) – </w:t>
      </w:r>
      <w:proofErr w:type="spellStart"/>
      <w:r w:rsidR="00033AAB">
        <w:rPr>
          <w:kern w:val="2"/>
          <w:sz w:val="24"/>
          <w:szCs w:val="24"/>
        </w:rPr>
        <w:t>Зубутли</w:t>
      </w:r>
      <w:r w:rsidR="00497A0A">
        <w:rPr>
          <w:kern w:val="2"/>
          <w:sz w:val="24"/>
          <w:szCs w:val="24"/>
        </w:rPr>
        <w:t>-Миатлинского</w:t>
      </w:r>
      <w:proofErr w:type="spellEnd"/>
      <w:r w:rsidR="00497A0A" w:rsidRPr="00CA7687">
        <w:rPr>
          <w:kern w:val="2"/>
          <w:sz w:val="24"/>
          <w:szCs w:val="24"/>
        </w:rPr>
        <w:t xml:space="preserve"> сельсовета </w:t>
      </w:r>
      <w:r w:rsidR="00497A0A">
        <w:rPr>
          <w:kern w:val="2"/>
          <w:sz w:val="24"/>
          <w:szCs w:val="24"/>
        </w:rPr>
        <w:t>Кизилюртовского</w:t>
      </w:r>
      <w:r w:rsidR="00497A0A" w:rsidRPr="00C03945">
        <w:rPr>
          <w:kern w:val="2"/>
          <w:sz w:val="24"/>
          <w:szCs w:val="24"/>
        </w:rPr>
        <w:t xml:space="preserve"> </w:t>
      </w:r>
      <w:r w:rsidR="00497A0A" w:rsidRPr="00CA7687">
        <w:rPr>
          <w:kern w:val="2"/>
          <w:sz w:val="24"/>
          <w:szCs w:val="24"/>
        </w:rPr>
        <w:t>района</w:t>
      </w:r>
      <w:r w:rsidRPr="00CA7687">
        <w:rPr>
          <w:kern w:val="2"/>
          <w:sz w:val="24"/>
          <w:szCs w:val="24"/>
        </w:rPr>
        <w:t>;</w:t>
      </w:r>
    </w:p>
    <w:p w:rsidR="00D25C40" w:rsidRPr="00CA7687" w:rsidRDefault="00D25C40" w:rsidP="00AB39CE">
      <w:pPr>
        <w:pStyle w:val="a5"/>
        <w:keepLines/>
        <w:widowControl/>
        <w:numPr>
          <w:ilvl w:val="0"/>
          <w:numId w:val="65"/>
        </w:numPr>
        <w:adjustRightInd/>
        <w:spacing w:line="360" w:lineRule="auto"/>
        <w:textAlignment w:val="auto"/>
        <w:rPr>
          <w:kern w:val="2"/>
          <w:sz w:val="24"/>
          <w:szCs w:val="24"/>
        </w:rPr>
      </w:pPr>
      <w:r w:rsidRPr="00CA7687">
        <w:rPr>
          <w:kern w:val="2"/>
          <w:sz w:val="24"/>
          <w:szCs w:val="24"/>
        </w:rPr>
        <w:t xml:space="preserve">контрольный орган муниципального образования – </w:t>
      </w:r>
      <w:r w:rsidR="00033AAB">
        <w:rPr>
          <w:kern w:val="2"/>
          <w:sz w:val="24"/>
          <w:szCs w:val="24"/>
        </w:rPr>
        <w:t>контрольно-счетная</w:t>
      </w:r>
      <w:r w:rsidRPr="00CA7687">
        <w:rPr>
          <w:kern w:val="2"/>
          <w:sz w:val="24"/>
          <w:szCs w:val="24"/>
        </w:rPr>
        <w:t xml:space="preserve"> комиссия </w:t>
      </w:r>
      <w:proofErr w:type="spellStart"/>
      <w:r w:rsidR="00497A0A">
        <w:rPr>
          <w:kern w:val="2"/>
          <w:sz w:val="24"/>
          <w:szCs w:val="24"/>
        </w:rPr>
        <w:t>Зубу</w:t>
      </w:r>
      <w:r w:rsidR="00033AAB">
        <w:rPr>
          <w:kern w:val="2"/>
          <w:sz w:val="24"/>
          <w:szCs w:val="24"/>
        </w:rPr>
        <w:t>т</w:t>
      </w:r>
      <w:r w:rsidR="00497A0A">
        <w:rPr>
          <w:kern w:val="2"/>
          <w:sz w:val="24"/>
          <w:szCs w:val="24"/>
        </w:rPr>
        <w:t>ли-Миатлинского</w:t>
      </w:r>
      <w:proofErr w:type="spellEnd"/>
      <w:r w:rsidRPr="00CA7687">
        <w:rPr>
          <w:kern w:val="2"/>
          <w:sz w:val="24"/>
          <w:szCs w:val="24"/>
        </w:rPr>
        <w:t xml:space="preserve"> сельсовета </w:t>
      </w:r>
      <w:r w:rsidR="00497A0A">
        <w:rPr>
          <w:kern w:val="2"/>
          <w:sz w:val="24"/>
          <w:szCs w:val="24"/>
        </w:rPr>
        <w:t>Кизилюртовского</w:t>
      </w:r>
      <w:r w:rsidR="00497A0A" w:rsidRPr="00C03945">
        <w:rPr>
          <w:kern w:val="2"/>
          <w:sz w:val="24"/>
          <w:szCs w:val="24"/>
        </w:rPr>
        <w:t xml:space="preserve"> </w:t>
      </w:r>
      <w:r w:rsidRPr="00CA7687">
        <w:rPr>
          <w:kern w:val="2"/>
          <w:sz w:val="24"/>
          <w:szCs w:val="24"/>
        </w:rPr>
        <w:t>района.</w:t>
      </w:r>
    </w:p>
    <w:p w:rsidR="00D25C40" w:rsidRPr="00C03945" w:rsidRDefault="00D25C40" w:rsidP="002E5534">
      <w:pPr>
        <w:keepLines/>
        <w:widowControl/>
        <w:adjustRightInd/>
        <w:spacing w:line="360" w:lineRule="auto"/>
        <w:ind w:firstLine="851"/>
        <w:textAlignment w:val="auto"/>
        <w:rPr>
          <w:kern w:val="2"/>
          <w:sz w:val="24"/>
          <w:szCs w:val="24"/>
        </w:rPr>
      </w:pPr>
      <w:r w:rsidRPr="00C03945">
        <w:rPr>
          <w:kern w:val="2"/>
          <w:sz w:val="24"/>
          <w:szCs w:val="24"/>
        </w:rPr>
        <w:t xml:space="preserve">Муниципальное образование </w:t>
      </w:r>
      <w:r w:rsidR="00600CEB">
        <w:rPr>
          <w:kern w:val="2"/>
          <w:sz w:val="24"/>
          <w:szCs w:val="24"/>
        </w:rPr>
        <w:t>«</w:t>
      </w:r>
      <w:r w:rsidR="00497A0A">
        <w:rPr>
          <w:kern w:val="2"/>
          <w:sz w:val="24"/>
          <w:szCs w:val="24"/>
        </w:rPr>
        <w:t>Зубу</w:t>
      </w:r>
      <w:r w:rsidR="00033AAB">
        <w:rPr>
          <w:kern w:val="2"/>
          <w:sz w:val="24"/>
          <w:szCs w:val="24"/>
        </w:rPr>
        <w:t>т</w:t>
      </w:r>
      <w:r w:rsidR="00497A0A">
        <w:rPr>
          <w:kern w:val="2"/>
          <w:sz w:val="24"/>
          <w:szCs w:val="24"/>
        </w:rPr>
        <w:t>ли-Миатлинский</w:t>
      </w:r>
      <w:r w:rsidR="00497A0A" w:rsidRPr="00C03945">
        <w:rPr>
          <w:kern w:val="2"/>
          <w:sz w:val="24"/>
          <w:szCs w:val="24"/>
        </w:rPr>
        <w:t xml:space="preserve"> сельсовет</w:t>
      </w:r>
      <w:r w:rsidR="00600CEB">
        <w:rPr>
          <w:kern w:val="2"/>
          <w:sz w:val="24"/>
          <w:szCs w:val="24"/>
        </w:rPr>
        <w:t>»</w:t>
      </w:r>
      <w:r w:rsidR="00497A0A" w:rsidRPr="00C03945">
        <w:rPr>
          <w:kern w:val="2"/>
          <w:sz w:val="24"/>
          <w:szCs w:val="24"/>
        </w:rPr>
        <w:t xml:space="preserve"> </w:t>
      </w:r>
      <w:r w:rsidR="00497A0A">
        <w:rPr>
          <w:kern w:val="2"/>
          <w:sz w:val="24"/>
          <w:szCs w:val="24"/>
        </w:rPr>
        <w:t>Кизилюртовского</w:t>
      </w:r>
      <w:r w:rsidR="00497A0A" w:rsidRPr="00C03945">
        <w:rPr>
          <w:kern w:val="2"/>
          <w:sz w:val="24"/>
          <w:szCs w:val="24"/>
        </w:rPr>
        <w:t xml:space="preserve"> района Республики Дагестан</w:t>
      </w:r>
      <w:r w:rsidRPr="00C03945">
        <w:rPr>
          <w:kern w:val="2"/>
          <w:sz w:val="24"/>
          <w:szCs w:val="24"/>
        </w:rPr>
        <w:t xml:space="preserve"> образовано в соответствии с Законом Республики Дагестан от 13.01.2005 N 6 (ред. от 05.10.2012) </w:t>
      </w:r>
      <w:r w:rsidR="00600CEB">
        <w:rPr>
          <w:kern w:val="2"/>
          <w:sz w:val="24"/>
          <w:szCs w:val="24"/>
        </w:rPr>
        <w:t>«</w:t>
      </w:r>
      <w:r w:rsidRPr="00C03945">
        <w:rPr>
          <w:kern w:val="2"/>
          <w:sz w:val="24"/>
          <w:szCs w:val="24"/>
        </w:rPr>
        <w:t>О статусе и границах муниципальных образований Республики Дагестан</w:t>
      </w:r>
      <w:r w:rsidR="00600CEB">
        <w:rPr>
          <w:kern w:val="2"/>
          <w:sz w:val="24"/>
          <w:szCs w:val="24"/>
        </w:rPr>
        <w:t>»</w:t>
      </w:r>
      <w:r w:rsidR="00497A0A">
        <w:rPr>
          <w:kern w:val="2"/>
          <w:sz w:val="24"/>
          <w:szCs w:val="24"/>
        </w:rPr>
        <w:t>.</w:t>
      </w:r>
    </w:p>
    <w:p w:rsidR="00270E7E" w:rsidRDefault="00D25C40" w:rsidP="002E5534">
      <w:pPr>
        <w:keepLines/>
        <w:widowControl/>
        <w:adjustRightInd/>
        <w:spacing w:line="360" w:lineRule="auto"/>
        <w:ind w:firstLine="851"/>
        <w:textAlignment w:val="auto"/>
        <w:rPr>
          <w:kern w:val="2"/>
          <w:sz w:val="24"/>
          <w:szCs w:val="24"/>
        </w:rPr>
      </w:pPr>
      <w:r w:rsidRPr="00C03945">
        <w:rPr>
          <w:kern w:val="2"/>
          <w:sz w:val="24"/>
          <w:szCs w:val="24"/>
        </w:rPr>
        <w:t xml:space="preserve">Территория и границы </w:t>
      </w:r>
      <w:proofErr w:type="spellStart"/>
      <w:r w:rsidR="00A11A25">
        <w:rPr>
          <w:kern w:val="2"/>
          <w:sz w:val="24"/>
          <w:szCs w:val="24"/>
        </w:rPr>
        <w:t>Зубутли-Миатлинского</w:t>
      </w:r>
      <w:proofErr w:type="spellEnd"/>
      <w:r w:rsidRPr="00C03945">
        <w:rPr>
          <w:kern w:val="2"/>
          <w:sz w:val="24"/>
          <w:szCs w:val="24"/>
        </w:rPr>
        <w:t xml:space="preserve"> сельсовета определены Уставом муниципального образования </w:t>
      </w:r>
      <w:r w:rsidR="00600CEB">
        <w:rPr>
          <w:kern w:val="2"/>
          <w:sz w:val="24"/>
          <w:szCs w:val="24"/>
        </w:rPr>
        <w:t>«</w:t>
      </w:r>
      <w:r w:rsidR="00A11A25">
        <w:rPr>
          <w:kern w:val="2"/>
          <w:sz w:val="24"/>
          <w:szCs w:val="24"/>
        </w:rPr>
        <w:t>Зубутли-Миатлинский</w:t>
      </w:r>
      <w:r w:rsidRPr="00C03945">
        <w:rPr>
          <w:kern w:val="2"/>
          <w:sz w:val="24"/>
          <w:szCs w:val="24"/>
        </w:rPr>
        <w:t xml:space="preserve"> сельсовет</w:t>
      </w:r>
      <w:r w:rsidR="00600CEB">
        <w:rPr>
          <w:kern w:val="2"/>
          <w:sz w:val="24"/>
          <w:szCs w:val="24"/>
        </w:rPr>
        <w:t>»</w:t>
      </w:r>
      <w:r w:rsidRPr="00C03945">
        <w:rPr>
          <w:kern w:val="2"/>
          <w:sz w:val="24"/>
          <w:szCs w:val="24"/>
        </w:rPr>
        <w:t xml:space="preserve"> </w:t>
      </w:r>
      <w:r w:rsidR="00497A0A">
        <w:rPr>
          <w:kern w:val="2"/>
          <w:sz w:val="24"/>
          <w:szCs w:val="24"/>
        </w:rPr>
        <w:t>Кизилюртовского</w:t>
      </w:r>
      <w:r w:rsidRPr="00C03945">
        <w:rPr>
          <w:kern w:val="2"/>
          <w:sz w:val="24"/>
          <w:szCs w:val="24"/>
        </w:rPr>
        <w:t xml:space="preserve"> района Республики Дагестан.</w:t>
      </w:r>
    </w:p>
    <w:p w:rsidR="00D25C40" w:rsidRDefault="00D25C40" w:rsidP="002E5534">
      <w:pPr>
        <w:keepLines/>
        <w:widowControl/>
        <w:adjustRightInd/>
        <w:spacing w:line="360" w:lineRule="auto"/>
        <w:ind w:firstLine="851"/>
        <w:textAlignment w:val="auto"/>
        <w:rPr>
          <w:kern w:val="2"/>
          <w:sz w:val="24"/>
          <w:szCs w:val="24"/>
        </w:rPr>
      </w:pPr>
      <w:r w:rsidRPr="00C03945">
        <w:rPr>
          <w:kern w:val="2"/>
          <w:sz w:val="24"/>
          <w:szCs w:val="24"/>
        </w:rPr>
        <w:t xml:space="preserve">Устав является нормативным правовым актом, действующий на всей территории муниципального образования </w:t>
      </w:r>
      <w:r w:rsidR="00600CEB">
        <w:rPr>
          <w:kern w:val="2"/>
          <w:sz w:val="24"/>
          <w:szCs w:val="24"/>
        </w:rPr>
        <w:t>«</w:t>
      </w:r>
      <w:r w:rsidR="00A11A25">
        <w:rPr>
          <w:kern w:val="2"/>
          <w:sz w:val="24"/>
          <w:szCs w:val="24"/>
        </w:rPr>
        <w:t>Зубутли-Миатлинский</w:t>
      </w:r>
      <w:r w:rsidRPr="00C03945">
        <w:rPr>
          <w:kern w:val="2"/>
          <w:sz w:val="24"/>
          <w:szCs w:val="24"/>
        </w:rPr>
        <w:t xml:space="preserve"> сельсовет</w:t>
      </w:r>
      <w:r w:rsidR="00600CEB">
        <w:rPr>
          <w:kern w:val="2"/>
          <w:sz w:val="24"/>
          <w:szCs w:val="24"/>
        </w:rPr>
        <w:t>»</w:t>
      </w:r>
      <w:r w:rsidRPr="00C03945">
        <w:rPr>
          <w:kern w:val="2"/>
          <w:sz w:val="24"/>
          <w:szCs w:val="24"/>
        </w:rPr>
        <w:t>, в соответствии с которым население осуществляет местное самоуправление на территории муниципального образования.</w:t>
      </w:r>
    </w:p>
    <w:p w:rsidR="008C7400" w:rsidRDefault="008C7400" w:rsidP="008C7400">
      <w:pPr>
        <w:keepNext/>
        <w:widowControl/>
        <w:adjustRightInd/>
        <w:spacing w:line="360" w:lineRule="auto"/>
        <w:jc w:val="center"/>
        <w:textAlignment w:val="auto"/>
        <w:rPr>
          <w:b/>
          <w:kern w:val="2"/>
          <w:sz w:val="24"/>
          <w:szCs w:val="24"/>
        </w:rPr>
      </w:pPr>
      <w:r w:rsidRPr="004E4B0B">
        <w:rPr>
          <w:b/>
          <w:kern w:val="2"/>
          <w:sz w:val="24"/>
          <w:szCs w:val="24"/>
        </w:rPr>
        <w:lastRenderedPageBreak/>
        <w:t>Описание границ муниципального образования</w:t>
      </w:r>
    </w:p>
    <w:p w:rsidR="00572A95" w:rsidRDefault="00572A95" w:rsidP="00572A95">
      <w:pPr>
        <w:keepNext/>
        <w:widowControl/>
        <w:adjustRightInd/>
        <w:spacing w:line="360" w:lineRule="auto"/>
        <w:ind w:firstLine="851"/>
        <w:textAlignment w:val="auto"/>
        <w:rPr>
          <w:kern w:val="2"/>
          <w:sz w:val="24"/>
          <w:szCs w:val="24"/>
        </w:rPr>
      </w:pPr>
      <w:r>
        <w:rPr>
          <w:kern w:val="2"/>
          <w:sz w:val="24"/>
          <w:szCs w:val="24"/>
        </w:rPr>
        <w:t>Границы муниципального образования «сельсовет Зубутли-Миатлинский» отображены и описаны ниже:</w:t>
      </w:r>
    </w:p>
    <w:p w:rsidR="00572A95" w:rsidRPr="004E4B0B" w:rsidRDefault="00572A95" w:rsidP="00572A95">
      <w:pPr>
        <w:pStyle w:val="af4"/>
        <w:keepNext/>
        <w:rPr>
          <w:color w:val="auto"/>
          <w:sz w:val="20"/>
          <w:szCs w:val="20"/>
        </w:rPr>
      </w:pPr>
      <w:r w:rsidRPr="004E4B0B">
        <w:rPr>
          <w:color w:val="auto"/>
          <w:sz w:val="20"/>
          <w:szCs w:val="20"/>
        </w:rPr>
        <w:t xml:space="preserve">Рисунок </w:t>
      </w:r>
      <w:r w:rsidR="00E47916" w:rsidRPr="004E4B0B">
        <w:rPr>
          <w:color w:val="auto"/>
          <w:sz w:val="20"/>
          <w:szCs w:val="20"/>
        </w:rPr>
        <w:fldChar w:fldCharType="begin"/>
      </w:r>
      <w:r w:rsidRPr="004E4B0B">
        <w:rPr>
          <w:color w:val="auto"/>
          <w:sz w:val="20"/>
          <w:szCs w:val="20"/>
        </w:rPr>
        <w:instrText xml:space="preserve"> SEQ Рисунок \* ARABIC </w:instrText>
      </w:r>
      <w:r w:rsidR="00E47916" w:rsidRPr="004E4B0B">
        <w:rPr>
          <w:color w:val="auto"/>
          <w:sz w:val="20"/>
          <w:szCs w:val="20"/>
        </w:rPr>
        <w:fldChar w:fldCharType="separate"/>
      </w:r>
      <w:r w:rsidR="0017714B">
        <w:rPr>
          <w:noProof/>
          <w:color w:val="auto"/>
          <w:sz w:val="20"/>
          <w:szCs w:val="20"/>
        </w:rPr>
        <w:t>1</w:t>
      </w:r>
      <w:r w:rsidR="00E47916" w:rsidRPr="004E4B0B">
        <w:rPr>
          <w:color w:val="auto"/>
          <w:sz w:val="20"/>
          <w:szCs w:val="20"/>
        </w:rPr>
        <w:fldChar w:fldCharType="end"/>
      </w:r>
      <w:r w:rsidRPr="004E4B0B">
        <w:rPr>
          <w:color w:val="auto"/>
          <w:sz w:val="20"/>
          <w:szCs w:val="20"/>
        </w:rPr>
        <w:t xml:space="preserve"> – Границы </w:t>
      </w:r>
      <w:r w:rsidRPr="00D51B29">
        <w:rPr>
          <w:color w:val="auto"/>
          <w:sz w:val="20"/>
          <w:szCs w:val="20"/>
        </w:rPr>
        <w:t>муниципального образования</w:t>
      </w:r>
      <w:r>
        <w:rPr>
          <w:color w:val="auto"/>
          <w:sz w:val="20"/>
          <w:szCs w:val="20"/>
        </w:rPr>
        <w:t xml:space="preserve"> </w:t>
      </w:r>
    </w:p>
    <w:p w:rsidR="008C7400" w:rsidRDefault="008C7400" w:rsidP="008C7400">
      <w:pPr>
        <w:keepLines/>
        <w:widowControl/>
        <w:adjustRightInd/>
        <w:spacing w:line="360" w:lineRule="auto"/>
        <w:textAlignment w:val="auto"/>
        <w:rPr>
          <w:kern w:val="2"/>
          <w:sz w:val="24"/>
          <w:szCs w:val="24"/>
        </w:rPr>
      </w:pPr>
      <w:r>
        <w:rPr>
          <w:noProof/>
          <w:kern w:val="2"/>
          <w:sz w:val="24"/>
          <w:szCs w:val="24"/>
        </w:rPr>
        <w:drawing>
          <wp:inline distT="0" distB="0" distL="0" distR="0">
            <wp:extent cx="5934075" cy="6648450"/>
            <wp:effectExtent l="19050" t="0" r="9525" b="0"/>
            <wp:docPr id="1" name="Рисунок 3" descr="D:\1_РД\Кизилюртовский район\Забутли-Миатлинский с-с\Границы для записки. Сельсовет Зубутли-Миатлин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_РД\Кизилюртовский район\Забутли-Миатлинский с-с\Границы для записки. Сельсовет Зубутли-Миатлинский.jpg"/>
                    <pic:cNvPicPr>
                      <a:picLocks noChangeAspect="1" noChangeArrowheads="1"/>
                    </pic:cNvPicPr>
                  </pic:nvPicPr>
                  <pic:blipFill>
                    <a:blip r:embed="rId21" cstate="print"/>
                    <a:srcRect/>
                    <a:stretch>
                      <a:fillRect/>
                    </a:stretch>
                  </pic:blipFill>
                  <pic:spPr bwMode="auto">
                    <a:xfrm>
                      <a:off x="0" y="0"/>
                      <a:ext cx="5934075" cy="6648450"/>
                    </a:xfrm>
                    <a:prstGeom prst="rect">
                      <a:avLst/>
                    </a:prstGeom>
                    <a:noFill/>
                    <a:ln w="9525">
                      <a:noFill/>
                      <a:miter lim="800000"/>
                      <a:headEnd/>
                      <a:tailEnd/>
                    </a:ln>
                  </pic:spPr>
                </pic:pic>
              </a:graphicData>
            </a:graphic>
          </wp:inline>
        </w:drawing>
      </w:r>
    </w:p>
    <w:p w:rsidR="008C7400" w:rsidRDefault="008C7400" w:rsidP="008C7400">
      <w:pPr>
        <w:keepLines/>
        <w:widowControl/>
        <w:adjustRightInd/>
        <w:spacing w:line="360" w:lineRule="auto"/>
        <w:ind w:firstLine="709"/>
        <w:textAlignment w:val="auto"/>
        <w:rPr>
          <w:kern w:val="2"/>
          <w:sz w:val="24"/>
          <w:szCs w:val="24"/>
        </w:rPr>
      </w:pPr>
      <w:r>
        <w:rPr>
          <w:kern w:val="2"/>
          <w:sz w:val="24"/>
          <w:szCs w:val="24"/>
        </w:rPr>
        <w:t>От литеры А до литеры Б муниципальное образование граничит с МО «село Миатли»;</w:t>
      </w:r>
    </w:p>
    <w:p w:rsidR="008C7400" w:rsidRDefault="008C7400" w:rsidP="008C7400">
      <w:pPr>
        <w:keepLines/>
        <w:widowControl/>
        <w:adjustRightInd/>
        <w:spacing w:line="360" w:lineRule="auto"/>
        <w:ind w:firstLine="709"/>
        <w:textAlignment w:val="auto"/>
        <w:rPr>
          <w:kern w:val="2"/>
          <w:sz w:val="24"/>
          <w:szCs w:val="24"/>
        </w:rPr>
      </w:pPr>
      <w:r>
        <w:rPr>
          <w:kern w:val="2"/>
          <w:sz w:val="24"/>
          <w:szCs w:val="24"/>
        </w:rPr>
        <w:t>От литеры Б до литеры А муниципальное образование граничит с Хасавюртовским районом.</w:t>
      </w:r>
    </w:p>
    <w:p w:rsidR="00D43EB9" w:rsidRDefault="00D43EB9" w:rsidP="002E5534">
      <w:pPr>
        <w:pStyle w:val="2"/>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33" w:name="_Toc412016185"/>
      <w:r w:rsidRPr="002E28E3">
        <w:rPr>
          <w:rFonts w:ascii="Times New Roman" w:hAnsi="Times New Roman" w:cs="Times New Roman"/>
          <w:i w:val="0"/>
          <w:sz w:val="30"/>
          <w:szCs w:val="30"/>
        </w:rPr>
        <w:lastRenderedPageBreak/>
        <w:t>Природные условия и ресурсы</w:t>
      </w:r>
      <w:bookmarkEnd w:id="31"/>
      <w:bookmarkEnd w:id="32"/>
      <w:bookmarkEnd w:id="33"/>
    </w:p>
    <w:p w:rsidR="00D43EB9" w:rsidRPr="00E77990" w:rsidRDefault="00D43EB9" w:rsidP="002E5534">
      <w:pPr>
        <w:pStyle w:val="3"/>
        <w:numPr>
          <w:ilvl w:val="3"/>
          <w:numId w:val="2"/>
        </w:numPr>
        <w:suppressAutoHyphens/>
        <w:spacing w:before="0" w:after="120" w:line="360" w:lineRule="auto"/>
        <w:ind w:left="0" w:firstLine="0"/>
        <w:jc w:val="center"/>
        <w:rPr>
          <w:rFonts w:ascii="Times New Roman" w:eastAsia="Times New Roman" w:hAnsi="Times New Roman" w:cs="Times New Roman"/>
          <w:color w:val="auto"/>
          <w:kern w:val="32"/>
          <w:sz w:val="28"/>
          <w:szCs w:val="28"/>
        </w:rPr>
      </w:pPr>
      <w:bookmarkStart w:id="34" w:name="_Toc247965260"/>
      <w:bookmarkStart w:id="35" w:name="_Toc268263626"/>
      <w:bookmarkStart w:id="36" w:name="_Toc342472305"/>
      <w:bookmarkStart w:id="37" w:name="_Toc412016186"/>
      <w:r w:rsidRPr="00E77990">
        <w:rPr>
          <w:rFonts w:ascii="Times New Roman" w:eastAsia="Times New Roman" w:hAnsi="Times New Roman" w:cs="Times New Roman"/>
          <w:color w:val="auto"/>
          <w:kern w:val="32"/>
          <w:sz w:val="28"/>
          <w:szCs w:val="28"/>
        </w:rPr>
        <w:t>Климатическая характеристика</w:t>
      </w:r>
      <w:bookmarkEnd w:id="34"/>
      <w:bookmarkEnd w:id="35"/>
      <w:bookmarkEnd w:id="36"/>
      <w:bookmarkEnd w:id="37"/>
    </w:p>
    <w:p w:rsidR="00B95D53" w:rsidRDefault="00B95D53" w:rsidP="002E5534">
      <w:pPr>
        <w:keepLines/>
        <w:widowControl/>
        <w:adjustRightInd/>
        <w:spacing w:line="360" w:lineRule="auto"/>
        <w:ind w:firstLine="851"/>
        <w:textAlignment w:val="auto"/>
        <w:rPr>
          <w:kern w:val="2"/>
          <w:sz w:val="24"/>
          <w:szCs w:val="24"/>
        </w:rPr>
      </w:pPr>
      <w:bookmarkStart w:id="38" w:name="_Toc268263627"/>
      <w:bookmarkStart w:id="39" w:name="_Toc342472306"/>
      <w:r>
        <w:rPr>
          <w:kern w:val="2"/>
          <w:sz w:val="24"/>
          <w:szCs w:val="24"/>
        </w:rPr>
        <w:t>Климат сельсовета умеренно-континентальный, с</w:t>
      </w:r>
      <w:r w:rsidRPr="001070E8">
        <w:rPr>
          <w:kern w:val="2"/>
          <w:sz w:val="24"/>
          <w:szCs w:val="24"/>
        </w:rPr>
        <w:t xml:space="preserve"> </w:t>
      </w:r>
      <w:r>
        <w:rPr>
          <w:kern w:val="2"/>
          <w:sz w:val="24"/>
          <w:szCs w:val="24"/>
        </w:rPr>
        <w:t xml:space="preserve">жарким летом </w:t>
      </w:r>
      <w:r w:rsidRPr="001070E8">
        <w:rPr>
          <w:kern w:val="2"/>
          <w:sz w:val="24"/>
          <w:szCs w:val="24"/>
        </w:rPr>
        <w:t xml:space="preserve">и </w:t>
      </w:r>
      <w:r>
        <w:rPr>
          <w:kern w:val="2"/>
          <w:sz w:val="24"/>
          <w:szCs w:val="24"/>
        </w:rPr>
        <w:t>н</w:t>
      </w:r>
      <w:r w:rsidRPr="001070E8">
        <w:rPr>
          <w:kern w:val="2"/>
          <w:sz w:val="24"/>
          <w:szCs w:val="24"/>
        </w:rPr>
        <w:t xml:space="preserve">епродолжительной умеренно-холодной зимой. </w:t>
      </w:r>
      <w:r>
        <w:rPr>
          <w:kern w:val="2"/>
          <w:sz w:val="24"/>
          <w:szCs w:val="24"/>
        </w:rPr>
        <w:t>Летом на территорию сельсовета</w:t>
      </w:r>
      <w:r w:rsidRPr="001070E8">
        <w:rPr>
          <w:kern w:val="2"/>
          <w:sz w:val="24"/>
          <w:szCs w:val="24"/>
        </w:rPr>
        <w:t xml:space="preserve"> проникает</w:t>
      </w:r>
      <w:r>
        <w:rPr>
          <w:kern w:val="2"/>
          <w:sz w:val="24"/>
          <w:szCs w:val="24"/>
        </w:rPr>
        <w:t xml:space="preserve"> </w:t>
      </w:r>
      <w:r w:rsidRPr="001070E8">
        <w:rPr>
          <w:kern w:val="2"/>
          <w:sz w:val="24"/>
          <w:szCs w:val="24"/>
        </w:rPr>
        <w:t>жаркий сухой</w:t>
      </w:r>
      <w:r>
        <w:rPr>
          <w:kern w:val="2"/>
          <w:sz w:val="24"/>
          <w:szCs w:val="24"/>
        </w:rPr>
        <w:t xml:space="preserve"> </w:t>
      </w:r>
      <w:r w:rsidRPr="001070E8">
        <w:rPr>
          <w:kern w:val="2"/>
          <w:sz w:val="24"/>
          <w:szCs w:val="24"/>
        </w:rPr>
        <w:t>воздух</w:t>
      </w:r>
      <w:r>
        <w:rPr>
          <w:kern w:val="2"/>
          <w:sz w:val="24"/>
          <w:szCs w:val="24"/>
        </w:rPr>
        <w:t xml:space="preserve"> </w:t>
      </w:r>
      <w:r w:rsidRPr="001070E8">
        <w:rPr>
          <w:kern w:val="2"/>
          <w:sz w:val="24"/>
          <w:szCs w:val="24"/>
        </w:rPr>
        <w:t xml:space="preserve">из </w:t>
      </w:r>
      <w:r>
        <w:rPr>
          <w:kern w:val="2"/>
          <w:sz w:val="24"/>
          <w:szCs w:val="24"/>
        </w:rPr>
        <w:t>Прикаспийских пустынь, а в</w:t>
      </w:r>
      <w:r w:rsidRPr="001070E8">
        <w:rPr>
          <w:kern w:val="2"/>
          <w:sz w:val="24"/>
          <w:szCs w:val="24"/>
        </w:rPr>
        <w:t xml:space="preserve"> зимний</w:t>
      </w:r>
      <w:r>
        <w:rPr>
          <w:kern w:val="2"/>
          <w:sz w:val="24"/>
          <w:szCs w:val="24"/>
        </w:rPr>
        <w:t xml:space="preserve"> </w:t>
      </w:r>
      <w:r w:rsidRPr="001070E8">
        <w:rPr>
          <w:kern w:val="2"/>
          <w:sz w:val="24"/>
          <w:szCs w:val="24"/>
        </w:rPr>
        <w:t>период</w:t>
      </w:r>
      <w:r>
        <w:rPr>
          <w:kern w:val="2"/>
          <w:sz w:val="24"/>
          <w:szCs w:val="24"/>
        </w:rPr>
        <w:t xml:space="preserve"> </w:t>
      </w:r>
      <w:r w:rsidR="003F1F78">
        <w:rPr>
          <w:kern w:val="2"/>
          <w:sz w:val="24"/>
          <w:szCs w:val="24"/>
        </w:rPr>
        <w:t xml:space="preserve"> </w:t>
      </w:r>
      <w:r w:rsidRPr="001070E8">
        <w:rPr>
          <w:kern w:val="2"/>
          <w:sz w:val="24"/>
          <w:szCs w:val="24"/>
        </w:rPr>
        <w:t>–</w:t>
      </w:r>
      <w:r>
        <w:rPr>
          <w:kern w:val="2"/>
          <w:sz w:val="24"/>
          <w:szCs w:val="24"/>
        </w:rPr>
        <w:t xml:space="preserve"> </w:t>
      </w:r>
      <w:r w:rsidRPr="001070E8">
        <w:rPr>
          <w:kern w:val="2"/>
          <w:sz w:val="24"/>
          <w:szCs w:val="24"/>
        </w:rPr>
        <w:t>холодный</w:t>
      </w:r>
      <w:r>
        <w:rPr>
          <w:kern w:val="2"/>
          <w:sz w:val="24"/>
          <w:szCs w:val="24"/>
        </w:rPr>
        <w:t xml:space="preserve"> </w:t>
      </w:r>
      <w:r w:rsidRPr="001070E8">
        <w:rPr>
          <w:kern w:val="2"/>
          <w:sz w:val="24"/>
          <w:szCs w:val="24"/>
        </w:rPr>
        <w:t xml:space="preserve">континентальный </w:t>
      </w:r>
      <w:r>
        <w:rPr>
          <w:kern w:val="2"/>
          <w:sz w:val="24"/>
          <w:szCs w:val="24"/>
        </w:rPr>
        <w:t>воздух из северных регионов.</w:t>
      </w:r>
    </w:p>
    <w:p w:rsidR="00B95D53" w:rsidRDefault="00B95D53" w:rsidP="002E5534">
      <w:pPr>
        <w:keepLines/>
        <w:widowControl/>
        <w:adjustRightInd/>
        <w:spacing w:line="360" w:lineRule="auto"/>
        <w:ind w:firstLine="851"/>
        <w:textAlignment w:val="auto"/>
        <w:rPr>
          <w:kern w:val="2"/>
          <w:sz w:val="24"/>
          <w:szCs w:val="24"/>
        </w:rPr>
      </w:pPr>
      <w:r w:rsidRPr="001070E8">
        <w:rPr>
          <w:kern w:val="2"/>
          <w:sz w:val="24"/>
          <w:szCs w:val="24"/>
        </w:rPr>
        <w:t>Среднегодовая</w:t>
      </w:r>
      <w:r>
        <w:rPr>
          <w:kern w:val="2"/>
          <w:sz w:val="24"/>
          <w:szCs w:val="24"/>
        </w:rPr>
        <w:t xml:space="preserve"> </w:t>
      </w:r>
      <w:r w:rsidRPr="001070E8">
        <w:rPr>
          <w:kern w:val="2"/>
          <w:sz w:val="24"/>
          <w:szCs w:val="24"/>
        </w:rPr>
        <w:t>температура</w:t>
      </w:r>
      <w:r>
        <w:rPr>
          <w:kern w:val="2"/>
          <w:sz w:val="24"/>
          <w:szCs w:val="24"/>
        </w:rPr>
        <w:t xml:space="preserve"> </w:t>
      </w:r>
      <w:r w:rsidRPr="001070E8">
        <w:rPr>
          <w:kern w:val="2"/>
          <w:sz w:val="24"/>
          <w:szCs w:val="24"/>
        </w:rPr>
        <w:t>воздуха</w:t>
      </w:r>
      <w:r>
        <w:rPr>
          <w:kern w:val="2"/>
          <w:sz w:val="24"/>
          <w:szCs w:val="24"/>
        </w:rPr>
        <w:t xml:space="preserve"> </w:t>
      </w:r>
      <w:r w:rsidRPr="001070E8">
        <w:rPr>
          <w:kern w:val="2"/>
          <w:sz w:val="24"/>
          <w:szCs w:val="24"/>
        </w:rPr>
        <w:t>+10,9°,</w:t>
      </w:r>
      <w:r>
        <w:rPr>
          <w:kern w:val="2"/>
          <w:sz w:val="24"/>
          <w:szCs w:val="24"/>
        </w:rPr>
        <w:t xml:space="preserve"> </w:t>
      </w:r>
      <w:r w:rsidRPr="001070E8">
        <w:rPr>
          <w:kern w:val="2"/>
          <w:sz w:val="24"/>
          <w:szCs w:val="24"/>
        </w:rPr>
        <w:t>средняя</w:t>
      </w:r>
      <w:r>
        <w:rPr>
          <w:kern w:val="2"/>
          <w:sz w:val="24"/>
          <w:szCs w:val="24"/>
        </w:rPr>
        <w:t xml:space="preserve"> </w:t>
      </w:r>
      <w:r w:rsidRPr="001070E8">
        <w:rPr>
          <w:kern w:val="2"/>
          <w:sz w:val="24"/>
          <w:szCs w:val="24"/>
        </w:rPr>
        <w:t>температура</w:t>
      </w:r>
      <w:r>
        <w:rPr>
          <w:kern w:val="2"/>
          <w:sz w:val="24"/>
          <w:szCs w:val="24"/>
        </w:rPr>
        <w:t xml:space="preserve"> </w:t>
      </w:r>
      <w:r w:rsidRPr="001070E8">
        <w:rPr>
          <w:kern w:val="2"/>
          <w:sz w:val="24"/>
          <w:szCs w:val="24"/>
        </w:rPr>
        <w:t>его 23,5°,</w:t>
      </w:r>
      <w:r>
        <w:rPr>
          <w:kern w:val="2"/>
          <w:sz w:val="24"/>
          <w:szCs w:val="24"/>
        </w:rPr>
        <w:t xml:space="preserve"> </w:t>
      </w:r>
      <w:r w:rsidRPr="001070E8">
        <w:rPr>
          <w:kern w:val="2"/>
          <w:sz w:val="24"/>
          <w:szCs w:val="24"/>
        </w:rPr>
        <w:t>абсолютны</w:t>
      </w:r>
      <w:r>
        <w:rPr>
          <w:kern w:val="2"/>
          <w:sz w:val="24"/>
          <w:szCs w:val="24"/>
        </w:rPr>
        <w:t xml:space="preserve">й максимум достигает 41°. </w:t>
      </w:r>
      <w:r w:rsidRPr="001070E8">
        <w:rPr>
          <w:kern w:val="2"/>
          <w:sz w:val="24"/>
          <w:szCs w:val="24"/>
        </w:rPr>
        <w:t>Продолжительность безморозного периода 213 дней. Средняя дана</w:t>
      </w:r>
      <w:r>
        <w:rPr>
          <w:kern w:val="2"/>
          <w:sz w:val="24"/>
          <w:szCs w:val="24"/>
        </w:rPr>
        <w:t xml:space="preserve"> </w:t>
      </w:r>
      <w:r w:rsidRPr="001070E8">
        <w:rPr>
          <w:kern w:val="2"/>
          <w:sz w:val="24"/>
          <w:szCs w:val="24"/>
        </w:rPr>
        <w:t>с первого</w:t>
      </w:r>
      <w:r>
        <w:rPr>
          <w:kern w:val="2"/>
          <w:sz w:val="24"/>
          <w:szCs w:val="24"/>
        </w:rPr>
        <w:t xml:space="preserve"> </w:t>
      </w:r>
      <w:r w:rsidRPr="001070E8">
        <w:rPr>
          <w:kern w:val="2"/>
          <w:sz w:val="24"/>
          <w:szCs w:val="24"/>
        </w:rPr>
        <w:t>заморозка</w:t>
      </w:r>
      <w:r>
        <w:rPr>
          <w:kern w:val="2"/>
          <w:sz w:val="24"/>
          <w:szCs w:val="24"/>
        </w:rPr>
        <w:t xml:space="preserve"> </w:t>
      </w:r>
      <w:r w:rsidRPr="001070E8">
        <w:rPr>
          <w:kern w:val="2"/>
          <w:sz w:val="24"/>
          <w:szCs w:val="24"/>
        </w:rPr>
        <w:t>отмечена</w:t>
      </w:r>
      <w:r>
        <w:rPr>
          <w:kern w:val="2"/>
          <w:sz w:val="24"/>
          <w:szCs w:val="24"/>
        </w:rPr>
        <w:t xml:space="preserve"> </w:t>
      </w:r>
      <w:r w:rsidRPr="001070E8">
        <w:rPr>
          <w:kern w:val="2"/>
          <w:sz w:val="24"/>
          <w:szCs w:val="24"/>
        </w:rPr>
        <w:t>7 ноября,</w:t>
      </w:r>
      <w:r>
        <w:rPr>
          <w:kern w:val="2"/>
          <w:sz w:val="24"/>
          <w:szCs w:val="24"/>
        </w:rPr>
        <w:t xml:space="preserve"> </w:t>
      </w:r>
      <w:r w:rsidRPr="001070E8">
        <w:rPr>
          <w:kern w:val="2"/>
          <w:sz w:val="24"/>
          <w:szCs w:val="24"/>
        </w:rPr>
        <w:t>последнего</w:t>
      </w:r>
      <w:r>
        <w:rPr>
          <w:kern w:val="2"/>
          <w:sz w:val="24"/>
          <w:szCs w:val="24"/>
        </w:rPr>
        <w:t xml:space="preserve"> </w:t>
      </w:r>
      <w:r w:rsidRPr="001070E8">
        <w:rPr>
          <w:kern w:val="2"/>
          <w:sz w:val="24"/>
          <w:szCs w:val="24"/>
        </w:rPr>
        <w:t>–</w:t>
      </w:r>
      <w:r>
        <w:rPr>
          <w:kern w:val="2"/>
          <w:sz w:val="24"/>
          <w:szCs w:val="24"/>
        </w:rPr>
        <w:t xml:space="preserve"> </w:t>
      </w:r>
      <w:r w:rsidRPr="001070E8">
        <w:rPr>
          <w:kern w:val="2"/>
          <w:sz w:val="24"/>
          <w:szCs w:val="24"/>
        </w:rPr>
        <w:t>7 апреля. Расчетная</w:t>
      </w:r>
      <w:r>
        <w:rPr>
          <w:kern w:val="2"/>
          <w:sz w:val="24"/>
          <w:szCs w:val="24"/>
        </w:rPr>
        <w:t xml:space="preserve"> </w:t>
      </w:r>
      <w:r w:rsidRPr="001070E8">
        <w:rPr>
          <w:kern w:val="2"/>
          <w:sz w:val="24"/>
          <w:szCs w:val="24"/>
        </w:rPr>
        <w:t>температура</w:t>
      </w:r>
      <w:r>
        <w:rPr>
          <w:kern w:val="2"/>
          <w:sz w:val="24"/>
          <w:szCs w:val="24"/>
        </w:rPr>
        <w:t xml:space="preserve"> </w:t>
      </w:r>
      <w:r w:rsidRPr="001070E8">
        <w:rPr>
          <w:kern w:val="2"/>
          <w:sz w:val="24"/>
          <w:szCs w:val="24"/>
        </w:rPr>
        <w:t>самой</w:t>
      </w:r>
      <w:r>
        <w:rPr>
          <w:kern w:val="2"/>
          <w:sz w:val="24"/>
          <w:szCs w:val="24"/>
        </w:rPr>
        <w:t xml:space="preserve"> </w:t>
      </w:r>
      <w:r w:rsidRPr="001070E8">
        <w:rPr>
          <w:kern w:val="2"/>
          <w:sz w:val="24"/>
          <w:szCs w:val="24"/>
        </w:rPr>
        <w:t>холодной</w:t>
      </w:r>
      <w:r>
        <w:rPr>
          <w:kern w:val="2"/>
          <w:sz w:val="24"/>
          <w:szCs w:val="24"/>
        </w:rPr>
        <w:t xml:space="preserve"> </w:t>
      </w:r>
      <w:r w:rsidRPr="001070E8">
        <w:rPr>
          <w:kern w:val="2"/>
          <w:sz w:val="24"/>
          <w:szCs w:val="24"/>
        </w:rPr>
        <w:t>пятидневки</w:t>
      </w:r>
      <w:r>
        <w:rPr>
          <w:kern w:val="2"/>
          <w:sz w:val="24"/>
          <w:szCs w:val="24"/>
        </w:rPr>
        <w:t xml:space="preserve"> </w:t>
      </w:r>
      <w:r w:rsidRPr="001070E8">
        <w:rPr>
          <w:kern w:val="2"/>
          <w:sz w:val="24"/>
          <w:szCs w:val="24"/>
        </w:rPr>
        <w:t>составляет</w:t>
      </w:r>
      <w:r>
        <w:rPr>
          <w:kern w:val="2"/>
          <w:sz w:val="24"/>
          <w:szCs w:val="24"/>
        </w:rPr>
        <w:t xml:space="preserve"> </w:t>
      </w:r>
      <w:r w:rsidRPr="001070E8">
        <w:rPr>
          <w:kern w:val="2"/>
          <w:sz w:val="24"/>
          <w:szCs w:val="24"/>
        </w:rPr>
        <w:t>минус 16°,</w:t>
      </w:r>
      <w:r>
        <w:rPr>
          <w:kern w:val="2"/>
          <w:sz w:val="24"/>
          <w:szCs w:val="24"/>
        </w:rPr>
        <w:t xml:space="preserve"> </w:t>
      </w:r>
      <w:r w:rsidRPr="001070E8">
        <w:rPr>
          <w:kern w:val="2"/>
          <w:sz w:val="24"/>
          <w:szCs w:val="24"/>
        </w:rPr>
        <w:t>продолжительность</w:t>
      </w:r>
      <w:r>
        <w:rPr>
          <w:kern w:val="2"/>
          <w:sz w:val="24"/>
          <w:szCs w:val="24"/>
        </w:rPr>
        <w:t xml:space="preserve"> </w:t>
      </w:r>
      <w:r w:rsidRPr="001070E8">
        <w:rPr>
          <w:kern w:val="2"/>
          <w:sz w:val="24"/>
          <w:szCs w:val="24"/>
        </w:rPr>
        <w:t>отопительного</w:t>
      </w:r>
      <w:r>
        <w:rPr>
          <w:kern w:val="2"/>
          <w:sz w:val="24"/>
          <w:szCs w:val="24"/>
        </w:rPr>
        <w:t xml:space="preserve"> </w:t>
      </w:r>
      <w:r w:rsidRPr="001070E8">
        <w:rPr>
          <w:kern w:val="2"/>
          <w:sz w:val="24"/>
          <w:szCs w:val="24"/>
        </w:rPr>
        <w:t>периода</w:t>
      </w:r>
      <w:r>
        <w:rPr>
          <w:kern w:val="2"/>
          <w:sz w:val="24"/>
          <w:szCs w:val="24"/>
        </w:rPr>
        <w:t xml:space="preserve"> </w:t>
      </w:r>
      <w:r w:rsidRPr="001070E8">
        <w:rPr>
          <w:kern w:val="2"/>
          <w:sz w:val="24"/>
          <w:szCs w:val="24"/>
        </w:rPr>
        <w:t>156</w:t>
      </w:r>
      <w:r>
        <w:rPr>
          <w:kern w:val="2"/>
          <w:sz w:val="24"/>
          <w:szCs w:val="24"/>
        </w:rPr>
        <w:t xml:space="preserve"> </w:t>
      </w:r>
      <w:r w:rsidRPr="001070E8">
        <w:rPr>
          <w:kern w:val="2"/>
          <w:sz w:val="24"/>
          <w:szCs w:val="24"/>
        </w:rPr>
        <w:t>дней,</w:t>
      </w:r>
      <w:r>
        <w:rPr>
          <w:kern w:val="2"/>
          <w:sz w:val="24"/>
          <w:szCs w:val="24"/>
        </w:rPr>
        <w:t xml:space="preserve"> </w:t>
      </w:r>
      <w:r w:rsidRPr="001070E8">
        <w:rPr>
          <w:kern w:val="2"/>
          <w:sz w:val="24"/>
          <w:szCs w:val="24"/>
        </w:rPr>
        <w:t>зимняя вентиляционная 3,6°, средняя температу</w:t>
      </w:r>
      <w:r>
        <w:rPr>
          <w:kern w:val="2"/>
          <w:sz w:val="24"/>
          <w:szCs w:val="24"/>
        </w:rPr>
        <w:t>ра отопительного периода 2,6°С.</w:t>
      </w:r>
    </w:p>
    <w:p w:rsidR="00B95D53" w:rsidRDefault="00B95D53" w:rsidP="002E5534">
      <w:pPr>
        <w:keepLines/>
        <w:widowControl/>
        <w:adjustRightInd/>
        <w:spacing w:line="360" w:lineRule="auto"/>
        <w:ind w:firstLine="851"/>
        <w:textAlignment w:val="auto"/>
        <w:rPr>
          <w:kern w:val="2"/>
          <w:sz w:val="24"/>
          <w:szCs w:val="24"/>
        </w:rPr>
      </w:pPr>
      <w:r w:rsidRPr="001070E8">
        <w:rPr>
          <w:kern w:val="2"/>
          <w:sz w:val="24"/>
          <w:szCs w:val="24"/>
        </w:rPr>
        <w:t>Среднегодовое</w:t>
      </w:r>
      <w:r>
        <w:rPr>
          <w:kern w:val="2"/>
          <w:sz w:val="24"/>
          <w:szCs w:val="24"/>
        </w:rPr>
        <w:t xml:space="preserve"> </w:t>
      </w:r>
      <w:r w:rsidRPr="001070E8">
        <w:rPr>
          <w:kern w:val="2"/>
          <w:sz w:val="24"/>
          <w:szCs w:val="24"/>
        </w:rPr>
        <w:t>количество</w:t>
      </w:r>
      <w:r>
        <w:rPr>
          <w:kern w:val="2"/>
          <w:sz w:val="24"/>
          <w:szCs w:val="24"/>
        </w:rPr>
        <w:t xml:space="preserve"> </w:t>
      </w:r>
      <w:r w:rsidRPr="001070E8">
        <w:rPr>
          <w:kern w:val="2"/>
          <w:sz w:val="24"/>
          <w:szCs w:val="24"/>
        </w:rPr>
        <w:t>атмосферных</w:t>
      </w:r>
      <w:r>
        <w:rPr>
          <w:kern w:val="2"/>
          <w:sz w:val="24"/>
          <w:szCs w:val="24"/>
        </w:rPr>
        <w:t xml:space="preserve"> </w:t>
      </w:r>
      <w:r w:rsidRPr="001070E8">
        <w:rPr>
          <w:kern w:val="2"/>
          <w:sz w:val="24"/>
          <w:szCs w:val="24"/>
        </w:rPr>
        <w:t>осадков</w:t>
      </w:r>
      <w:r>
        <w:rPr>
          <w:kern w:val="2"/>
          <w:sz w:val="24"/>
          <w:szCs w:val="24"/>
        </w:rPr>
        <w:t xml:space="preserve"> </w:t>
      </w:r>
      <w:r w:rsidRPr="001070E8">
        <w:rPr>
          <w:kern w:val="2"/>
          <w:sz w:val="24"/>
          <w:szCs w:val="24"/>
        </w:rPr>
        <w:t>(с</w:t>
      </w:r>
      <w:r>
        <w:rPr>
          <w:kern w:val="2"/>
          <w:sz w:val="24"/>
          <w:szCs w:val="24"/>
        </w:rPr>
        <w:t xml:space="preserve"> </w:t>
      </w:r>
      <w:r w:rsidRPr="001070E8">
        <w:rPr>
          <w:kern w:val="2"/>
          <w:sz w:val="24"/>
          <w:szCs w:val="24"/>
        </w:rPr>
        <w:t>поправками</w:t>
      </w:r>
      <w:r>
        <w:rPr>
          <w:kern w:val="2"/>
          <w:sz w:val="24"/>
          <w:szCs w:val="24"/>
        </w:rPr>
        <w:t xml:space="preserve"> </w:t>
      </w:r>
      <w:r w:rsidRPr="001070E8">
        <w:rPr>
          <w:kern w:val="2"/>
          <w:sz w:val="24"/>
          <w:szCs w:val="24"/>
        </w:rPr>
        <w:t>к показаниям</w:t>
      </w:r>
      <w:r>
        <w:rPr>
          <w:kern w:val="2"/>
          <w:sz w:val="24"/>
          <w:szCs w:val="24"/>
        </w:rPr>
        <w:t xml:space="preserve"> </w:t>
      </w:r>
      <w:proofErr w:type="spellStart"/>
      <w:r w:rsidRPr="001070E8">
        <w:rPr>
          <w:kern w:val="2"/>
          <w:sz w:val="24"/>
          <w:szCs w:val="24"/>
        </w:rPr>
        <w:t>осадкомера</w:t>
      </w:r>
      <w:proofErr w:type="spellEnd"/>
      <w:r w:rsidRPr="001070E8">
        <w:rPr>
          <w:kern w:val="2"/>
          <w:sz w:val="24"/>
          <w:szCs w:val="24"/>
        </w:rPr>
        <w:t>)</w:t>
      </w:r>
      <w:r>
        <w:rPr>
          <w:kern w:val="2"/>
          <w:sz w:val="24"/>
          <w:szCs w:val="24"/>
        </w:rPr>
        <w:t xml:space="preserve"> </w:t>
      </w:r>
      <w:r w:rsidRPr="001070E8">
        <w:rPr>
          <w:kern w:val="2"/>
          <w:sz w:val="24"/>
          <w:szCs w:val="24"/>
        </w:rPr>
        <w:t>равно</w:t>
      </w:r>
      <w:r>
        <w:rPr>
          <w:kern w:val="2"/>
          <w:sz w:val="24"/>
          <w:szCs w:val="24"/>
        </w:rPr>
        <w:t xml:space="preserve"> </w:t>
      </w:r>
      <w:r w:rsidRPr="001070E8">
        <w:rPr>
          <w:kern w:val="2"/>
          <w:sz w:val="24"/>
          <w:szCs w:val="24"/>
        </w:rPr>
        <w:t>524</w:t>
      </w:r>
      <w:r>
        <w:rPr>
          <w:kern w:val="2"/>
          <w:sz w:val="24"/>
          <w:szCs w:val="24"/>
        </w:rPr>
        <w:t xml:space="preserve"> </w:t>
      </w:r>
      <w:r w:rsidRPr="001070E8">
        <w:rPr>
          <w:kern w:val="2"/>
          <w:sz w:val="24"/>
          <w:szCs w:val="24"/>
        </w:rPr>
        <w:t>мм,</w:t>
      </w:r>
      <w:r>
        <w:rPr>
          <w:kern w:val="2"/>
          <w:sz w:val="24"/>
          <w:szCs w:val="24"/>
        </w:rPr>
        <w:t xml:space="preserve"> </w:t>
      </w:r>
      <w:r w:rsidRPr="001070E8">
        <w:rPr>
          <w:kern w:val="2"/>
          <w:sz w:val="24"/>
          <w:szCs w:val="24"/>
        </w:rPr>
        <w:t>причем</w:t>
      </w:r>
      <w:r>
        <w:rPr>
          <w:kern w:val="2"/>
          <w:sz w:val="24"/>
          <w:szCs w:val="24"/>
        </w:rPr>
        <w:t xml:space="preserve"> </w:t>
      </w:r>
      <w:r w:rsidRPr="001070E8">
        <w:rPr>
          <w:kern w:val="2"/>
          <w:sz w:val="24"/>
          <w:szCs w:val="24"/>
        </w:rPr>
        <w:t>осадки</w:t>
      </w:r>
      <w:r>
        <w:rPr>
          <w:kern w:val="2"/>
          <w:sz w:val="24"/>
          <w:szCs w:val="24"/>
        </w:rPr>
        <w:t xml:space="preserve"> </w:t>
      </w:r>
      <w:r w:rsidRPr="001070E8">
        <w:rPr>
          <w:kern w:val="2"/>
          <w:sz w:val="24"/>
          <w:szCs w:val="24"/>
        </w:rPr>
        <w:t>теплого</w:t>
      </w:r>
      <w:r>
        <w:rPr>
          <w:kern w:val="2"/>
          <w:sz w:val="24"/>
          <w:szCs w:val="24"/>
        </w:rPr>
        <w:t xml:space="preserve"> </w:t>
      </w:r>
      <w:r w:rsidRPr="001070E8">
        <w:rPr>
          <w:kern w:val="2"/>
          <w:sz w:val="24"/>
          <w:szCs w:val="24"/>
        </w:rPr>
        <w:t xml:space="preserve">периода </w:t>
      </w:r>
      <w:r>
        <w:rPr>
          <w:kern w:val="2"/>
          <w:sz w:val="24"/>
          <w:szCs w:val="24"/>
        </w:rPr>
        <w:t xml:space="preserve">составляют 358 мм. </w:t>
      </w:r>
      <w:r w:rsidRPr="001070E8">
        <w:rPr>
          <w:kern w:val="2"/>
          <w:sz w:val="24"/>
          <w:szCs w:val="24"/>
        </w:rPr>
        <w:t xml:space="preserve">Минимум осадков отмечен в зимние и весенние месяцы 30-37 мм. Максимум наблюдается в </w:t>
      </w:r>
      <w:r>
        <w:rPr>
          <w:kern w:val="2"/>
          <w:sz w:val="24"/>
          <w:szCs w:val="24"/>
        </w:rPr>
        <w:t>июне-июле и достигает 59-57 мм.</w:t>
      </w:r>
    </w:p>
    <w:p w:rsidR="00B95D53" w:rsidRDefault="00B95D53" w:rsidP="002E5534">
      <w:pPr>
        <w:keepLines/>
        <w:widowControl/>
        <w:adjustRightInd/>
        <w:spacing w:line="360" w:lineRule="auto"/>
        <w:ind w:firstLine="851"/>
        <w:textAlignment w:val="auto"/>
        <w:rPr>
          <w:kern w:val="2"/>
          <w:sz w:val="24"/>
          <w:szCs w:val="24"/>
        </w:rPr>
      </w:pPr>
      <w:r w:rsidRPr="001070E8">
        <w:rPr>
          <w:kern w:val="2"/>
          <w:sz w:val="24"/>
          <w:szCs w:val="24"/>
        </w:rPr>
        <w:t>Снежный</w:t>
      </w:r>
      <w:r>
        <w:rPr>
          <w:kern w:val="2"/>
          <w:sz w:val="24"/>
          <w:szCs w:val="24"/>
        </w:rPr>
        <w:t xml:space="preserve"> </w:t>
      </w:r>
      <w:r w:rsidRPr="001070E8">
        <w:rPr>
          <w:kern w:val="2"/>
          <w:sz w:val="24"/>
          <w:szCs w:val="24"/>
        </w:rPr>
        <w:t>покров</w:t>
      </w:r>
      <w:r>
        <w:rPr>
          <w:kern w:val="2"/>
          <w:sz w:val="24"/>
          <w:szCs w:val="24"/>
        </w:rPr>
        <w:t xml:space="preserve"> </w:t>
      </w:r>
      <w:r w:rsidRPr="001070E8">
        <w:rPr>
          <w:kern w:val="2"/>
          <w:sz w:val="24"/>
          <w:szCs w:val="24"/>
        </w:rPr>
        <w:t>не</w:t>
      </w:r>
      <w:r>
        <w:rPr>
          <w:kern w:val="2"/>
          <w:sz w:val="24"/>
          <w:szCs w:val="24"/>
        </w:rPr>
        <w:t xml:space="preserve"> </w:t>
      </w:r>
      <w:r w:rsidRPr="001070E8">
        <w:rPr>
          <w:kern w:val="2"/>
          <w:sz w:val="24"/>
          <w:szCs w:val="24"/>
        </w:rPr>
        <w:t>устойчив.</w:t>
      </w:r>
      <w:r>
        <w:rPr>
          <w:kern w:val="2"/>
          <w:sz w:val="24"/>
          <w:szCs w:val="24"/>
        </w:rPr>
        <w:t xml:space="preserve"> </w:t>
      </w:r>
      <w:r w:rsidRPr="001070E8">
        <w:rPr>
          <w:kern w:val="2"/>
          <w:sz w:val="24"/>
          <w:szCs w:val="24"/>
        </w:rPr>
        <w:t>Средняя</w:t>
      </w:r>
      <w:r>
        <w:rPr>
          <w:kern w:val="2"/>
          <w:sz w:val="24"/>
          <w:szCs w:val="24"/>
        </w:rPr>
        <w:t xml:space="preserve"> </w:t>
      </w:r>
      <w:r w:rsidRPr="001070E8">
        <w:rPr>
          <w:kern w:val="2"/>
          <w:sz w:val="24"/>
          <w:szCs w:val="24"/>
        </w:rPr>
        <w:t>декадная</w:t>
      </w:r>
      <w:r>
        <w:rPr>
          <w:kern w:val="2"/>
          <w:sz w:val="24"/>
          <w:szCs w:val="24"/>
        </w:rPr>
        <w:t xml:space="preserve"> </w:t>
      </w:r>
      <w:r w:rsidRPr="001070E8">
        <w:rPr>
          <w:kern w:val="2"/>
          <w:sz w:val="24"/>
          <w:szCs w:val="24"/>
        </w:rPr>
        <w:t>высота</w:t>
      </w:r>
      <w:r>
        <w:rPr>
          <w:kern w:val="2"/>
          <w:sz w:val="24"/>
          <w:szCs w:val="24"/>
        </w:rPr>
        <w:t xml:space="preserve"> </w:t>
      </w:r>
      <w:r w:rsidRPr="001070E8">
        <w:rPr>
          <w:kern w:val="2"/>
          <w:sz w:val="24"/>
          <w:szCs w:val="24"/>
        </w:rPr>
        <w:t>снежного покрова из наибольших за зиму сос</w:t>
      </w:r>
      <w:r>
        <w:rPr>
          <w:kern w:val="2"/>
          <w:sz w:val="24"/>
          <w:szCs w:val="24"/>
        </w:rPr>
        <w:t>тавляет 9 см (защищенное место)</w:t>
      </w:r>
      <w:r w:rsidRPr="001070E8">
        <w:rPr>
          <w:kern w:val="2"/>
          <w:sz w:val="24"/>
          <w:szCs w:val="24"/>
        </w:rPr>
        <w:t>. Число дней со снежным покровом 48. Средняя</w:t>
      </w:r>
      <w:r>
        <w:rPr>
          <w:kern w:val="2"/>
          <w:sz w:val="24"/>
          <w:szCs w:val="24"/>
        </w:rPr>
        <w:t xml:space="preserve"> </w:t>
      </w:r>
      <w:r w:rsidRPr="001070E8">
        <w:rPr>
          <w:kern w:val="2"/>
          <w:sz w:val="24"/>
          <w:szCs w:val="24"/>
        </w:rPr>
        <w:t>годовая</w:t>
      </w:r>
      <w:r>
        <w:rPr>
          <w:kern w:val="2"/>
          <w:sz w:val="24"/>
          <w:szCs w:val="24"/>
        </w:rPr>
        <w:t xml:space="preserve"> </w:t>
      </w:r>
      <w:r w:rsidRPr="001070E8">
        <w:rPr>
          <w:kern w:val="2"/>
          <w:sz w:val="24"/>
          <w:szCs w:val="24"/>
        </w:rPr>
        <w:t>относительная</w:t>
      </w:r>
      <w:r>
        <w:rPr>
          <w:kern w:val="2"/>
          <w:sz w:val="24"/>
          <w:szCs w:val="24"/>
        </w:rPr>
        <w:t xml:space="preserve"> </w:t>
      </w:r>
      <w:r w:rsidRPr="001070E8">
        <w:rPr>
          <w:kern w:val="2"/>
          <w:sz w:val="24"/>
          <w:szCs w:val="24"/>
        </w:rPr>
        <w:t>влажность</w:t>
      </w:r>
      <w:r>
        <w:rPr>
          <w:kern w:val="2"/>
          <w:sz w:val="24"/>
          <w:szCs w:val="24"/>
        </w:rPr>
        <w:t xml:space="preserve"> </w:t>
      </w:r>
      <w:r w:rsidRPr="001070E8">
        <w:rPr>
          <w:kern w:val="2"/>
          <w:sz w:val="24"/>
          <w:szCs w:val="24"/>
        </w:rPr>
        <w:t>воздуха</w:t>
      </w:r>
      <w:r>
        <w:rPr>
          <w:kern w:val="2"/>
          <w:sz w:val="24"/>
          <w:szCs w:val="24"/>
        </w:rPr>
        <w:t xml:space="preserve"> </w:t>
      </w:r>
      <w:r w:rsidRPr="001070E8">
        <w:rPr>
          <w:kern w:val="2"/>
          <w:sz w:val="24"/>
          <w:szCs w:val="24"/>
        </w:rPr>
        <w:t>составляет</w:t>
      </w:r>
      <w:r>
        <w:rPr>
          <w:kern w:val="2"/>
          <w:sz w:val="24"/>
          <w:szCs w:val="24"/>
        </w:rPr>
        <w:t xml:space="preserve"> </w:t>
      </w:r>
      <w:r w:rsidRPr="001070E8">
        <w:rPr>
          <w:kern w:val="2"/>
          <w:sz w:val="24"/>
          <w:szCs w:val="24"/>
        </w:rPr>
        <w:t xml:space="preserve">75%, максимум её приходится на зимнее время 84-85%, минимум летом – 60-61%. </w:t>
      </w:r>
    </w:p>
    <w:p w:rsidR="00B95D53" w:rsidRDefault="00B95D53" w:rsidP="002E5534">
      <w:pPr>
        <w:keepLines/>
        <w:widowControl/>
        <w:adjustRightInd/>
        <w:spacing w:line="360" w:lineRule="auto"/>
        <w:ind w:firstLine="851"/>
        <w:textAlignment w:val="auto"/>
        <w:rPr>
          <w:kern w:val="2"/>
          <w:sz w:val="24"/>
          <w:szCs w:val="24"/>
        </w:rPr>
      </w:pPr>
      <w:r w:rsidRPr="001070E8">
        <w:rPr>
          <w:kern w:val="2"/>
          <w:sz w:val="24"/>
          <w:szCs w:val="24"/>
        </w:rPr>
        <w:t xml:space="preserve">Ветровые условия </w:t>
      </w:r>
      <w:r>
        <w:rPr>
          <w:kern w:val="2"/>
          <w:sz w:val="24"/>
          <w:szCs w:val="24"/>
        </w:rPr>
        <w:t>сельсовета</w:t>
      </w:r>
      <w:r w:rsidRPr="001070E8">
        <w:rPr>
          <w:kern w:val="2"/>
          <w:sz w:val="24"/>
          <w:szCs w:val="24"/>
        </w:rPr>
        <w:t xml:space="preserve"> характеризуются данными наблюдений за</w:t>
      </w:r>
      <w:r>
        <w:rPr>
          <w:kern w:val="2"/>
          <w:sz w:val="24"/>
          <w:szCs w:val="24"/>
        </w:rPr>
        <w:t xml:space="preserve"> </w:t>
      </w:r>
      <w:r w:rsidRPr="001070E8">
        <w:rPr>
          <w:kern w:val="2"/>
          <w:sz w:val="24"/>
          <w:szCs w:val="24"/>
        </w:rPr>
        <w:t>направлением</w:t>
      </w:r>
      <w:r>
        <w:rPr>
          <w:kern w:val="2"/>
          <w:sz w:val="24"/>
          <w:szCs w:val="24"/>
        </w:rPr>
        <w:t xml:space="preserve"> </w:t>
      </w:r>
      <w:r w:rsidRPr="001070E8">
        <w:rPr>
          <w:kern w:val="2"/>
          <w:sz w:val="24"/>
          <w:szCs w:val="24"/>
        </w:rPr>
        <w:t>ветра</w:t>
      </w:r>
      <w:r>
        <w:rPr>
          <w:kern w:val="2"/>
          <w:sz w:val="24"/>
          <w:szCs w:val="24"/>
        </w:rPr>
        <w:t xml:space="preserve"> </w:t>
      </w:r>
      <w:r w:rsidRPr="001070E8">
        <w:rPr>
          <w:kern w:val="2"/>
          <w:sz w:val="24"/>
          <w:szCs w:val="24"/>
        </w:rPr>
        <w:t>(в</w:t>
      </w:r>
      <w:r>
        <w:rPr>
          <w:kern w:val="2"/>
          <w:sz w:val="24"/>
          <w:szCs w:val="24"/>
        </w:rPr>
        <w:t xml:space="preserve"> </w:t>
      </w:r>
      <w:r w:rsidRPr="001070E8">
        <w:rPr>
          <w:kern w:val="2"/>
          <w:sz w:val="24"/>
          <w:szCs w:val="24"/>
        </w:rPr>
        <w:t>процентах)</w:t>
      </w:r>
      <w:r>
        <w:rPr>
          <w:kern w:val="2"/>
          <w:sz w:val="24"/>
          <w:szCs w:val="24"/>
        </w:rPr>
        <w:t xml:space="preserve"> </w:t>
      </w:r>
      <w:r w:rsidRPr="001070E8">
        <w:rPr>
          <w:kern w:val="2"/>
          <w:sz w:val="24"/>
          <w:szCs w:val="24"/>
        </w:rPr>
        <w:t>и</w:t>
      </w:r>
      <w:r>
        <w:rPr>
          <w:kern w:val="2"/>
          <w:sz w:val="24"/>
          <w:szCs w:val="24"/>
        </w:rPr>
        <w:t xml:space="preserve"> </w:t>
      </w:r>
      <w:r w:rsidRPr="001070E8">
        <w:rPr>
          <w:kern w:val="2"/>
          <w:sz w:val="24"/>
          <w:szCs w:val="24"/>
        </w:rPr>
        <w:t>средним</w:t>
      </w:r>
      <w:r>
        <w:rPr>
          <w:kern w:val="2"/>
          <w:sz w:val="24"/>
          <w:szCs w:val="24"/>
        </w:rPr>
        <w:t xml:space="preserve"> </w:t>
      </w:r>
      <w:r w:rsidRPr="001070E8">
        <w:rPr>
          <w:kern w:val="2"/>
          <w:sz w:val="24"/>
          <w:szCs w:val="24"/>
        </w:rPr>
        <w:t>числом</w:t>
      </w:r>
      <w:r>
        <w:rPr>
          <w:kern w:val="2"/>
          <w:sz w:val="24"/>
          <w:szCs w:val="24"/>
        </w:rPr>
        <w:t xml:space="preserve"> </w:t>
      </w:r>
      <w:r w:rsidRPr="001070E8">
        <w:rPr>
          <w:kern w:val="2"/>
          <w:sz w:val="24"/>
          <w:szCs w:val="24"/>
        </w:rPr>
        <w:t>штилей</w:t>
      </w:r>
      <w:r>
        <w:rPr>
          <w:kern w:val="2"/>
          <w:sz w:val="24"/>
          <w:szCs w:val="24"/>
        </w:rPr>
        <w:t xml:space="preserve">. </w:t>
      </w:r>
      <w:r w:rsidRPr="001070E8">
        <w:rPr>
          <w:kern w:val="2"/>
          <w:sz w:val="24"/>
          <w:szCs w:val="24"/>
        </w:rPr>
        <w:t>Преобладающими</w:t>
      </w:r>
      <w:r>
        <w:rPr>
          <w:kern w:val="2"/>
          <w:sz w:val="24"/>
          <w:szCs w:val="24"/>
        </w:rPr>
        <w:t xml:space="preserve"> </w:t>
      </w:r>
      <w:r w:rsidRPr="001070E8">
        <w:rPr>
          <w:kern w:val="2"/>
          <w:sz w:val="24"/>
          <w:szCs w:val="24"/>
        </w:rPr>
        <w:t>в</w:t>
      </w:r>
      <w:r>
        <w:rPr>
          <w:kern w:val="2"/>
          <w:sz w:val="24"/>
          <w:szCs w:val="24"/>
        </w:rPr>
        <w:t xml:space="preserve"> </w:t>
      </w:r>
      <w:r w:rsidRPr="001070E8">
        <w:rPr>
          <w:kern w:val="2"/>
          <w:sz w:val="24"/>
          <w:szCs w:val="24"/>
        </w:rPr>
        <w:t>течение</w:t>
      </w:r>
      <w:r>
        <w:rPr>
          <w:kern w:val="2"/>
          <w:sz w:val="24"/>
          <w:szCs w:val="24"/>
        </w:rPr>
        <w:t xml:space="preserve"> </w:t>
      </w:r>
      <w:r w:rsidRPr="001070E8">
        <w:rPr>
          <w:kern w:val="2"/>
          <w:sz w:val="24"/>
          <w:szCs w:val="24"/>
        </w:rPr>
        <w:t>года</w:t>
      </w:r>
      <w:r>
        <w:rPr>
          <w:kern w:val="2"/>
          <w:sz w:val="24"/>
          <w:szCs w:val="24"/>
        </w:rPr>
        <w:t xml:space="preserve"> </w:t>
      </w:r>
      <w:r w:rsidRPr="001070E8">
        <w:rPr>
          <w:kern w:val="2"/>
          <w:sz w:val="24"/>
          <w:szCs w:val="24"/>
        </w:rPr>
        <w:t>являются</w:t>
      </w:r>
      <w:r>
        <w:rPr>
          <w:kern w:val="2"/>
          <w:sz w:val="24"/>
          <w:szCs w:val="24"/>
        </w:rPr>
        <w:t xml:space="preserve"> </w:t>
      </w:r>
      <w:r w:rsidRPr="001070E8">
        <w:rPr>
          <w:kern w:val="2"/>
          <w:sz w:val="24"/>
          <w:szCs w:val="24"/>
        </w:rPr>
        <w:t>ветры</w:t>
      </w:r>
      <w:r>
        <w:rPr>
          <w:kern w:val="2"/>
          <w:sz w:val="24"/>
          <w:szCs w:val="24"/>
        </w:rPr>
        <w:t xml:space="preserve"> </w:t>
      </w:r>
      <w:r w:rsidRPr="001070E8">
        <w:rPr>
          <w:kern w:val="2"/>
          <w:sz w:val="24"/>
          <w:szCs w:val="24"/>
        </w:rPr>
        <w:t>восточного</w:t>
      </w:r>
      <w:r>
        <w:rPr>
          <w:kern w:val="2"/>
          <w:sz w:val="24"/>
          <w:szCs w:val="24"/>
        </w:rPr>
        <w:t xml:space="preserve"> </w:t>
      </w:r>
      <w:r w:rsidRPr="001070E8">
        <w:rPr>
          <w:kern w:val="2"/>
          <w:sz w:val="24"/>
          <w:szCs w:val="24"/>
        </w:rPr>
        <w:t>и западного направления.</w:t>
      </w:r>
    </w:p>
    <w:p w:rsidR="00B95D53" w:rsidRPr="001070E8" w:rsidRDefault="00B95D53"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1</w:t>
      </w:r>
      <w:r w:rsidR="00E47916" w:rsidRPr="00C03945">
        <w:rPr>
          <w:color w:val="auto"/>
          <w:sz w:val="20"/>
          <w:szCs w:val="20"/>
        </w:rPr>
        <w:fldChar w:fldCharType="end"/>
      </w:r>
      <w:r w:rsidR="0017714B">
        <w:rPr>
          <w:color w:val="auto"/>
          <w:sz w:val="20"/>
          <w:szCs w:val="20"/>
        </w:rPr>
        <w:t xml:space="preserve"> – </w:t>
      </w:r>
      <w:r w:rsidRPr="001070E8">
        <w:rPr>
          <w:color w:val="auto"/>
          <w:sz w:val="20"/>
          <w:szCs w:val="20"/>
        </w:rPr>
        <w:t>Направление ветра (%) и средним числом штилей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96"/>
        <w:gridCol w:w="715"/>
        <w:gridCol w:w="764"/>
        <w:gridCol w:w="745"/>
        <w:gridCol w:w="795"/>
        <w:gridCol w:w="745"/>
        <w:gridCol w:w="745"/>
        <w:gridCol w:w="755"/>
        <w:gridCol w:w="1040"/>
        <w:gridCol w:w="1136"/>
      </w:tblGrid>
      <w:tr w:rsidR="00B95D53" w:rsidRPr="001070E8" w:rsidTr="003B0320">
        <w:trPr>
          <w:trHeight w:val="227"/>
        </w:trPr>
        <w:tc>
          <w:tcPr>
            <w:tcW w:w="1057" w:type="pct"/>
            <w:shd w:val="clear" w:color="auto" w:fill="FFFFFF"/>
          </w:tcPr>
          <w:p w:rsidR="00B95D53" w:rsidRPr="001070E8" w:rsidRDefault="00B95D53" w:rsidP="002E5534">
            <w:pPr>
              <w:keepLines/>
              <w:spacing w:line="240" w:lineRule="auto"/>
              <w:jc w:val="center"/>
              <w:rPr>
                <w:b/>
                <w:bCs/>
                <w:lang w:bidi="en-US"/>
              </w:rPr>
            </w:pPr>
            <w:r w:rsidRPr="001070E8">
              <w:rPr>
                <w:b/>
                <w:bCs/>
                <w:lang w:bidi="en-US"/>
              </w:rPr>
              <w:t>Направление</w:t>
            </w:r>
          </w:p>
        </w:tc>
        <w:tc>
          <w:tcPr>
            <w:tcW w:w="379" w:type="pct"/>
            <w:shd w:val="clear" w:color="auto" w:fill="FFFFFF"/>
          </w:tcPr>
          <w:p w:rsidR="00B95D53" w:rsidRPr="001070E8" w:rsidRDefault="00B95D53" w:rsidP="002E5534">
            <w:pPr>
              <w:keepLines/>
              <w:spacing w:line="240" w:lineRule="auto"/>
              <w:jc w:val="center"/>
              <w:rPr>
                <w:b/>
                <w:bCs/>
                <w:lang w:bidi="en-US"/>
              </w:rPr>
            </w:pPr>
            <w:r w:rsidRPr="001070E8">
              <w:rPr>
                <w:b/>
                <w:bCs/>
                <w:lang w:bidi="en-US"/>
              </w:rPr>
              <w:t>С</w:t>
            </w:r>
          </w:p>
        </w:tc>
        <w:tc>
          <w:tcPr>
            <w:tcW w:w="405" w:type="pct"/>
            <w:shd w:val="clear" w:color="auto" w:fill="FFFFFF"/>
          </w:tcPr>
          <w:p w:rsidR="00B95D53" w:rsidRPr="001070E8" w:rsidRDefault="00B95D53" w:rsidP="002E5534">
            <w:pPr>
              <w:keepLines/>
              <w:spacing w:line="240" w:lineRule="auto"/>
              <w:jc w:val="center"/>
              <w:rPr>
                <w:b/>
                <w:bCs/>
                <w:lang w:bidi="en-US"/>
              </w:rPr>
            </w:pPr>
            <w:r>
              <w:rPr>
                <w:b/>
                <w:bCs/>
                <w:lang w:bidi="en-US"/>
              </w:rPr>
              <w:t>СВ</w:t>
            </w:r>
          </w:p>
        </w:tc>
        <w:tc>
          <w:tcPr>
            <w:tcW w:w="395" w:type="pct"/>
            <w:shd w:val="clear" w:color="auto" w:fill="FFFFFF"/>
          </w:tcPr>
          <w:p w:rsidR="00B95D53" w:rsidRPr="001070E8" w:rsidRDefault="00B95D53" w:rsidP="002E5534">
            <w:pPr>
              <w:keepLines/>
              <w:spacing w:line="240" w:lineRule="auto"/>
              <w:jc w:val="center"/>
              <w:rPr>
                <w:b/>
                <w:bCs/>
                <w:lang w:bidi="en-US"/>
              </w:rPr>
            </w:pPr>
            <w:r>
              <w:rPr>
                <w:b/>
                <w:bCs/>
                <w:lang w:bidi="en-US"/>
              </w:rPr>
              <w:t>В</w:t>
            </w:r>
          </w:p>
        </w:tc>
        <w:tc>
          <w:tcPr>
            <w:tcW w:w="421" w:type="pct"/>
            <w:shd w:val="clear" w:color="auto" w:fill="FFFFFF"/>
          </w:tcPr>
          <w:p w:rsidR="00B95D53" w:rsidRPr="001070E8" w:rsidRDefault="00B95D53" w:rsidP="002E5534">
            <w:pPr>
              <w:keepLines/>
              <w:spacing w:line="240" w:lineRule="auto"/>
              <w:jc w:val="center"/>
              <w:rPr>
                <w:b/>
                <w:bCs/>
                <w:lang w:bidi="en-US"/>
              </w:rPr>
            </w:pPr>
            <w:r>
              <w:rPr>
                <w:b/>
                <w:bCs/>
                <w:lang w:bidi="en-US"/>
              </w:rPr>
              <w:t>ЮВ</w:t>
            </w:r>
          </w:p>
        </w:tc>
        <w:tc>
          <w:tcPr>
            <w:tcW w:w="395" w:type="pct"/>
            <w:shd w:val="clear" w:color="auto" w:fill="FFFFFF"/>
          </w:tcPr>
          <w:p w:rsidR="00B95D53" w:rsidRPr="001070E8" w:rsidRDefault="00B95D53" w:rsidP="002E5534">
            <w:pPr>
              <w:keepLines/>
              <w:spacing w:line="240" w:lineRule="auto"/>
              <w:jc w:val="center"/>
              <w:rPr>
                <w:b/>
                <w:bCs/>
                <w:lang w:bidi="en-US"/>
              </w:rPr>
            </w:pPr>
            <w:r w:rsidRPr="001070E8">
              <w:rPr>
                <w:b/>
                <w:bCs/>
                <w:lang w:bidi="en-US"/>
              </w:rPr>
              <w:t>Ю</w:t>
            </w:r>
          </w:p>
        </w:tc>
        <w:tc>
          <w:tcPr>
            <w:tcW w:w="395" w:type="pct"/>
            <w:shd w:val="clear" w:color="auto" w:fill="FFFFFF"/>
          </w:tcPr>
          <w:p w:rsidR="00B95D53" w:rsidRPr="001070E8" w:rsidRDefault="00B95D53" w:rsidP="002E5534">
            <w:pPr>
              <w:keepLines/>
              <w:spacing w:line="240" w:lineRule="auto"/>
              <w:jc w:val="center"/>
              <w:rPr>
                <w:b/>
                <w:bCs/>
                <w:lang w:bidi="en-US"/>
              </w:rPr>
            </w:pPr>
            <w:r w:rsidRPr="001070E8">
              <w:rPr>
                <w:b/>
                <w:bCs/>
                <w:lang w:bidi="en-US"/>
              </w:rPr>
              <w:t>3</w:t>
            </w:r>
          </w:p>
        </w:tc>
        <w:tc>
          <w:tcPr>
            <w:tcW w:w="400" w:type="pct"/>
            <w:shd w:val="clear" w:color="auto" w:fill="FFFFFF"/>
          </w:tcPr>
          <w:p w:rsidR="00B95D53" w:rsidRPr="001070E8" w:rsidRDefault="00B95D53" w:rsidP="002E5534">
            <w:pPr>
              <w:keepLines/>
              <w:spacing w:line="240" w:lineRule="auto"/>
              <w:jc w:val="center"/>
              <w:rPr>
                <w:b/>
                <w:bCs/>
                <w:lang w:bidi="en-US"/>
              </w:rPr>
            </w:pPr>
            <w:r w:rsidRPr="001070E8">
              <w:rPr>
                <w:b/>
                <w:bCs/>
                <w:lang w:bidi="en-US"/>
              </w:rPr>
              <w:t>СЗ</w:t>
            </w:r>
          </w:p>
        </w:tc>
        <w:tc>
          <w:tcPr>
            <w:tcW w:w="1154" w:type="pct"/>
            <w:gridSpan w:val="2"/>
            <w:shd w:val="clear" w:color="auto" w:fill="FFFFFF"/>
          </w:tcPr>
          <w:p w:rsidR="00B95D53" w:rsidRPr="001070E8" w:rsidRDefault="00B95D53" w:rsidP="002E5534">
            <w:pPr>
              <w:keepLines/>
              <w:spacing w:line="240" w:lineRule="auto"/>
              <w:jc w:val="center"/>
              <w:rPr>
                <w:b/>
                <w:bCs/>
                <w:lang w:bidi="en-US"/>
              </w:rPr>
            </w:pPr>
            <w:r w:rsidRPr="001070E8">
              <w:rPr>
                <w:b/>
                <w:bCs/>
                <w:lang w:bidi="en-US"/>
              </w:rPr>
              <w:t>Штиль</w:t>
            </w:r>
          </w:p>
        </w:tc>
      </w:tr>
      <w:tr w:rsidR="00B95D53" w:rsidRPr="001070E8" w:rsidTr="003B0320">
        <w:trPr>
          <w:trHeight w:val="227"/>
        </w:trPr>
        <w:tc>
          <w:tcPr>
            <w:tcW w:w="1057" w:type="pct"/>
            <w:shd w:val="clear" w:color="auto" w:fill="FFFFFF"/>
          </w:tcPr>
          <w:p w:rsidR="00B95D53" w:rsidRPr="001070E8" w:rsidRDefault="00B95D53" w:rsidP="002E5534">
            <w:pPr>
              <w:keepLines/>
              <w:spacing w:line="240" w:lineRule="auto"/>
              <w:jc w:val="center"/>
              <w:rPr>
                <w:bCs/>
                <w:lang w:bidi="en-US"/>
              </w:rPr>
            </w:pPr>
            <w:r w:rsidRPr="001070E8">
              <w:rPr>
                <w:bCs/>
                <w:lang w:bidi="en-US"/>
              </w:rPr>
              <w:t>Период</w:t>
            </w:r>
          </w:p>
        </w:tc>
        <w:tc>
          <w:tcPr>
            <w:tcW w:w="379" w:type="pct"/>
            <w:shd w:val="clear" w:color="auto" w:fill="FFFFFF"/>
          </w:tcPr>
          <w:p w:rsidR="00B95D53" w:rsidRPr="001070E8" w:rsidRDefault="00B95D53" w:rsidP="002E5534">
            <w:pPr>
              <w:keepLines/>
              <w:spacing w:line="240" w:lineRule="auto"/>
              <w:jc w:val="center"/>
              <w:rPr>
                <w:bCs/>
                <w:lang w:bidi="en-US"/>
              </w:rPr>
            </w:pPr>
            <w:r w:rsidRPr="001070E8">
              <w:rPr>
                <w:bCs/>
                <w:lang w:bidi="en-US"/>
              </w:rPr>
              <w:t>2</w:t>
            </w:r>
          </w:p>
        </w:tc>
        <w:tc>
          <w:tcPr>
            <w:tcW w:w="405" w:type="pct"/>
            <w:shd w:val="clear" w:color="auto" w:fill="FFFFFF"/>
          </w:tcPr>
          <w:p w:rsidR="00B95D53" w:rsidRPr="001070E8" w:rsidRDefault="00B95D53" w:rsidP="002E5534">
            <w:pPr>
              <w:keepLines/>
              <w:spacing w:line="240" w:lineRule="auto"/>
              <w:jc w:val="center"/>
              <w:rPr>
                <w:bCs/>
                <w:lang w:bidi="en-US"/>
              </w:rPr>
            </w:pPr>
            <w:r w:rsidRPr="001070E8">
              <w:rPr>
                <w:bCs/>
                <w:lang w:bidi="en-US"/>
              </w:rPr>
              <w:t>3</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4</w:t>
            </w:r>
          </w:p>
        </w:tc>
        <w:tc>
          <w:tcPr>
            <w:tcW w:w="421" w:type="pct"/>
            <w:shd w:val="clear" w:color="auto" w:fill="FFFFFF"/>
          </w:tcPr>
          <w:p w:rsidR="00B95D53" w:rsidRPr="001070E8" w:rsidRDefault="00B95D53" w:rsidP="002E5534">
            <w:pPr>
              <w:keepLines/>
              <w:spacing w:line="240" w:lineRule="auto"/>
              <w:jc w:val="center"/>
              <w:rPr>
                <w:bCs/>
                <w:lang w:bidi="en-US"/>
              </w:rPr>
            </w:pPr>
            <w:r w:rsidRPr="001070E8">
              <w:rPr>
                <w:bCs/>
                <w:lang w:bidi="en-US"/>
              </w:rPr>
              <w:t>5</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6</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7</w:t>
            </w:r>
          </w:p>
        </w:tc>
        <w:tc>
          <w:tcPr>
            <w:tcW w:w="400" w:type="pct"/>
            <w:shd w:val="clear" w:color="auto" w:fill="FFFFFF"/>
          </w:tcPr>
          <w:p w:rsidR="00B95D53" w:rsidRPr="001070E8" w:rsidRDefault="00B95D53" w:rsidP="002E5534">
            <w:pPr>
              <w:keepLines/>
              <w:spacing w:line="240" w:lineRule="auto"/>
              <w:jc w:val="center"/>
              <w:rPr>
                <w:bCs/>
                <w:lang w:bidi="en-US"/>
              </w:rPr>
            </w:pPr>
            <w:r w:rsidRPr="001070E8">
              <w:rPr>
                <w:bCs/>
                <w:lang w:bidi="en-US"/>
              </w:rPr>
              <w:t>8</w:t>
            </w:r>
          </w:p>
        </w:tc>
        <w:tc>
          <w:tcPr>
            <w:tcW w:w="551" w:type="pct"/>
            <w:shd w:val="clear" w:color="auto" w:fill="FFFFFF"/>
          </w:tcPr>
          <w:p w:rsidR="00B95D53" w:rsidRPr="001070E8" w:rsidRDefault="00B95D53" w:rsidP="002E5534">
            <w:pPr>
              <w:keepLines/>
              <w:spacing w:line="240" w:lineRule="auto"/>
              <w:jc w:val="center"/>
              <w:rPr>
                <w:bCs/>
                <w:lang w:bidi="en-US"/>
              </w:rPr>
            </w:pPr>
            <w:r w:rsidRPr="001070E8">
              <w:rPr>
                <w:bCs/>
                <w:lang w:bidi="en-US"/>
              </w:rPr>
              <w:t>9</w:t>
            </w:r>
          </w:p>
        </w:tc>
        <w:tc>
          <w:tcPr>
            <w:tcW w:w="603" w:type="pct"/>
            <w:shd w:val="clear" w:color="auto" w:fill="FFFFFF"/>
          </w:tcPr>
          <w:p w:rsidR="00B95D53" w:rsidRPr="001070E8" w:rsidRDefault="00B95D53" w:rsidP="002E5534">
            <w:pPr>
              <w:keepLines/>
              <w:spacing w:line="240" w:lineRule="auto"/>
              <w:jc w:val="center"/>
              <w:rPr>
                <w:bCs/>
                <w:lang w:bidi="en-US"/>
              </w:rPr>
            </w:pPr>
            <w:r w:rsidRPr="001070E8">
              <w:rPr>
                <w:bCs/>
                <w:lang w:bidi="en-US"/>
              </w:rPr>
              <w:t>10</w:t>
            </w:r>
          </w:p>
        </w:tc>
      </w:tr>
      <w:tr w:rsidR="00B95D53" w:rsidRPr="001070E8" w:rsidTr="003B0320">
        <w:trPr>
          <w:trHeight w:val="227"/>
        </w:trPr>
        <w:tc>
          <w:tcPr>
            <w:tcW w:w="1057" w:type="pct"/>
            <w:shd w:val="clear" w:color="auto" w:fill="FFFFFF"/>
          </w:tcPr>
          <w:p w:rsidR="00B95D53" w:rsidRPr="001070E8" w:rsidRDefault="00B95D53" w:rsidP="002E5534">
            <w:pPr>
              <w:keepLines/>
              <w:spacing w:line="240" w:lineRule="auto"/>
              <w:jc w:val="center"/>
              <w:rPr>
                <w:bCs/>
                <w:lang w:bidi="en-US"/>
              </w:rPr>
            </w:pPr>
            <w:r w:rsidRPr="001070E8">
              <w:rPr>
                <w:bCs/>
                <w:lang w:bidi="en-US"/>
              </w:rPr>
              <w:t>годовой</w:t>
            </w:r>
          </w:p>
        </w:tc>
        <w:tc>
          <w:tcPr>
            <w:tcW w:w="379" w:type="pct"/>
            <w:shd w:val="clear" w:color="auto" w:fill="FFFFFF"/>
          </w:tcPr>
          <w:p w:rsidR="00B95D53" w:rsidRPr="001070E8" w:rsidRDefault="00B95D53" w:rsidP="002E5534">
            <w:pPr>
              <w:keepLines/>
              <w:spacing w:line="240" w:lineRule="auto"/>
              <w:jc w:val="center"/>
              <w:rPr>
                <w:bCs/>
                <w:lang w:bidi="en-US"/>
              </w:rPr>
            </w:pPr>
            <w:r w:rsidRPr="001070E8">
              <w:rPr>
                <w:bCs/>
                <w:lang w:bidi="en-US"/>
              </w:rPr>
              <w:t>2</w:t>
            </w:r>
          </w:p>
        </w:tc>
        <w:tc>
          <w:tcPr>
            <w:tcW w:w="405" w:type="pct"/>
            <w:shd w:val="clear" w:color="auto" w:fill="FFFFFF"/>
          </w:tcPr>
          <w:p w:rsidR="00B95D53" w:rsidRPr="001070E8" w:rsidRDefault="00B95D53" w:rsidP="002E5534">
            <w:pPr>
              <w:keepLines/>
              <w:spacing w:line="240" w:lineRule="auto"/>
              <w:jc w:val="center"/>
              <w:rPr>
                <w:bCs/>
                <w:lang w:bidi="en-US"/>
              </w:rPr>
            </w:pPr>
            <w:r w:rsidRPr="001070E8">
              <w:rPr>
                <w:bCs/>
                <w:lang w:bidi="en-US"/>
              </w:rPr>
              <w:t>6</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28</w:t>
            </w:r>
          </w:p>
        </w:tc>
        <w:tc>
          <w:tcPr>
            <w:tcW w:w="421" w:type="pct"/>
            <w:shd w:val="clear" w:color="auto" w:fill="FFFFFF"/>
          </w:tcPr>
          <w:p w:rsidR="00B95D53" w:rsidRPr="001070E8" w:rsidRDefault="00B95D53" w:rsidP="002E5534">
            <w:pPr>
              <w:keepLines/>
              <w:spacing w:line="240" w:lineRule="auto"/>
              <w:jc w:val="center"/>
              <w:rPr>
                <w:bCs/>
                <w:lang w:bidi="en-US"/>
              </w:rPr>
            </w:pPr>
            <w:r w:rsidRPr="001070E8">
              <w:rPr>
                <w:bCs/>
                <w:lang w:bidi="en-US"/>
              </w:rPr>
              <w:t>4</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4</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17</w:t>
            </w:r>
          </w:p>
        </w:tc>
        <w:tc>
          <w:tcPr>
            <w:tcW w:w="400" w:type="pct"/>
            <w:shd w:val="clear" w:color="auto" w:fill="FFFFFF"/>
          </w:tcPr>
          <w:p w:rsidR="00B95D53" w:rsidRPr="001070E8" w:rsidRDefault="00B95D53" w:rsidP="002E5534">
            <w:pPr>
              <w:keepLines/>
              <w:spacing w:line="240" w:lineRule="auto"/>
              <w:jc w:val="center"/>
              <w:rPr>
                <w:bCs/>
                <w:lang w:bidi="en-US"/>
              </w:rPr>
            </w:pPr>
            <w:r w:rsidRPr="001070E8">
              <w:rPr>
                <w:bCs/>
                <w:lang w:bidi="en-US"/>
              </w:rPr>
              <w:t>31</w:t>
            </w:r>
          </w:p>
        </w:tc>
        <w:tc>
          <w:tcPr>
            <w:tcW w:w="551" w:type="pct"/>
            <w:shd w:val="clear" w:color="auto" w:fill="FFFFFF"/>
          </w:tcPr>
          <w:p w:rsidR="00B95D53" w:rsidRPr="001070E8" w:rsidRDefault="00B95D53" w:rsidP="002E5534">
            <w:pPr>
              <w:keepLines/>
              <w:spacing w:line="240" w:lineRule="auto"/>
              <w:jc w:val="center"/>
              <w:rPr>
                <w:bCs/>
                <w:lang w:bidi="en-US"/>
              </w:rPr>
            </w:pPr>
            <w:r w:rsidRPr="001070E8">
              <w:rPr>
                <w:bCs/>
                <w:lang w:bidi="en-US"/>
              </w:rPr>
              <w:t>8</w:t>
            </w:r>
          </w:p>
        </w:tc>
        <w:tc>
          <w:tcPr>
            <w:tcW w:w="603" w:type="pct"/>
            <w:shd w:val="clear" w:color="auto" w:fill="FFFFFF"/>
          </w:tcPr>
          <w:p w:rsidR="00B95D53" w:rsidRPr="001070E8" w:rsidRDefault="00B95D53" w:rsidP="002E5534">
            <w:pPr>
              <w:keepLines/>
              <w:spacing w:line="240" w:lineRule="auto"/>
              <w:jc w:val="center"/>
              <w:rPr>
                <w:bCs/>
                <w:lang w:bidi="en-US"/>
              </w:rPr>
            </w:pPr>
            <w:r w:rsidRPr="001070E8">
              <w:rPr>
                <w:bCs/>
                <w:lang w:bidi="en-US"/>
              </w:rPr>
              <w:t>6</w:t>
            </w:r>
          </w:p>
        </w:tc>
      </w:tr>
      <w:tr w:rsidR="00B95D53" w:rsidRPr="001070E8" w:rsidTr="003B0320">
        <w:trPr>
          <w:trHeight w:val="227"/>
        </w:trPr>
        <w:tc>
          <w:tcPr>
            <w:tcW w:w="1057" w:type="pct"/>
            <w:shd w:val="clear" w:color="auto" w:fill="FFFFFF"/>
          </w:tcPr>
          <w:p w:rsidR="00B95D53" w:rsidRPr="001070E8" w:rsidRDefault="00B95D53" w:rsidP="002E5534">
            <w:pPr>
              <w:keepLines/>
              <w:spacing w:line="240" w:lineRule="auto"/>
              <w:jc w:val="center"/>
              <w:rPr>
                <w:bCs/>
                <w:lang w:bidi="en-US"/>
              </w:rPr>
            </w:pPr>
            <w:r w:rsidRPr="001070E8">
              <w:rPr>
                <w:bCs/>
                <w:lang w:bidi="en-US"/>
              </w:rPr>
              <w:t>теплый</w:t>
            </w:r>
          </w:p>
        </w:tc>
        <w:tc>
          <w:tcPr>
            <w:tcW w:w="379" w:type="pct"/>
            <w:shd w:val="clear" w:color="auto" w:fill="FFFFFF"/>
          </w:tcPr>
          <w:p w:rsidR="00B95D53" w:rsidRPr="001070E8" w:rsidRDefault="00B95D53" w:rsidP="002E5534">
            <w:pPr>
              <w:keepLines/>
              <w:spacing w:line="240" w:lineRule="auto"/>
              <w:jc w:val="center"/>
              <w:rPr>
                <w:bCs/>
                <w:lang w:bidi="en-US"/>
              </w:rPr>
            </w:pPr>
            <w:r w:rsidRPr="001070E8">
              <w:rPr>
                <w:bCs/>
                <w:lang w:bidi="en-US"/>
              </w:rPr>
              <w:t>2</w:t>
            </w:r>
          </w:p>
        </w:tc>
        <w:tc>
          <w:tcPr>
            <w:tcW w:w="405" w:type="pct"/>
            <w:shd w:val="clear" w:color="auto" w:fill="FFFFFF"/>
          </w:tcPr>
          <w:p w:rsidR="00B95D53" w:rsidRPr="001070E8" w:rsidRDefault="00B95D53" w:rsidP="002E5534">
            <w:pPr>
              <w:keepLines/>
              <w:spacing w:line="240" w:lineRule="auto"/>
              <w:jc w:val="center"/>
              <w:rPr>
                <w:bCs/>
                <w:lang w:bidi="en-US"/>
              </w:rPr>
            </w:pPr>
            <w:r w:rsidRPr="001070E8">
              <w:rPr>
                <w:bCs/>
                <w:lang w:bidi="en-US"/>
              </w:rPr>
              <w:t>6</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31</w:t>
            </w:r>
          </w:p>
        </w:tc>
        <w:tc>
          <w:tcPr>
            <w:tcW w:w="421" w:type="pct"/>
            <w:shd w:val="clear" w:color="auto" w:fill="FFFFFF"/>
          </w:tcPr>
          <w:p w:rsidR="00B95D53" w:rsidRPr="001070E8" w:rsidRDefault="00B95D53" w:rsidP="002E5534">
            <w:pPr>
              <w:keepLines/>
              <w:spacing w:line="240" w:lineRule="auto"/>
              <w:jc w:val="center"/>
              <w:rPr>
                <w:bCs/>
                <w:lang w:bidi="en-US"/>
              </w:rPr>
            </w:pPr>
            <w:r w:rsidRPr="001070E8">
              <w:rPr>
                <w:bCs/>
                <w:lang w:bidi="en-US"/>
              </w:rPr>
              <w:t>4</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5</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19</w:t>
            </w:r>
          </w:p>
        </w:tc>
        <w:tc>
          <w:tcPr>
            <w:tcW w:w="400" w:type="pct"/>
            <w:shd w:val="clear" w:color="auto" w:fill="FFFFFF"/>
          </w:tcPr>
          <w:p w:rsidR="00B95D53" w:rsidRPr="001070E8" w:rsidRDefault="00B95D53" w:rsidP="002E5534">
            <w:pPr>
              <w:keepLines/>
              <w:spacing w:line="240" w:lineRule="auto"/>
              <w:jc w:val="center"/>
              <w:rPr>
                <w:bCs/>
                <w:lang w:bidi="en-US"/>
              </w:rPr>
            </w:pPr>
            <w:r w:rsidRPr="001070E8">
              <w:rPr>
                <w:bCs/>
                <w:lang w:bidi="en-US"/>
              </w:rPr>
              <w:t>25</w:t>
            </w:r>
          </w:p>
        </w:tc>
        <w:tc>
          <w:tcPr>
            <w:tcW w:w="551" w:type="pct"/>
            <w:shd w:val="clear" w:color="auto" w:fill="FFFFFF"/>
          </w:tcPr>
          <w:p w:rsidR="00B95D53" w:rsidRPr="001070E8" w:rsidRDefault="00B95D53" w:rsidP="002E5534">
            <w:pPr>
              <w:keepLines/>
              <w:spacing w:line="240" w:lineRule="auto"/>
              <w:jc w:val="center"/>
              <w:rPr>
                <w:bCs/>
                <w:lang w:bidi="en-US"/>
              </w:rPr>
            </w:pPr>
            <w:r w:rsidRPr="001070E8">
              <w:rPr>
                <w:bCs/>
                <w:lang w:bidi="en-US"/>
              </w:rPr>
              <w:t>8</w:t>
            </w:r>
          </w:p>
        </w:tc>
        <w:tc>
          <w:tcPr>
            <w:tcW w:w="603" w:type="pct"/>
            <w:shd w:val="clear" w:color="auto" w:fill="FFFFFF"/>
          </w:tcPr>
          <w:p w:rsidR="00B95D53" w:rsidRPr="001070E8" w:rsidRDefault="00B95D53" w:rsidP="002E5534">
            <w:pPr>
              <w:keepLines/>
              <w:spacing w:line="240" w:lineRule="auto"/>
              <w:jc w:val="center"/>
              <w:rPr>
                <w:bCs/>
                <w:lang w:bidi="en-US"/>
              </w:rPr>
            </w:pPr>
            <w:r w:rsidRPr="001070E8">
              <w:rPr>
                <w:bCs/>
                <w:lang w:bidi="en-US"/>
              </w:rPr>
              <w:t>5</w:t>
            </w:r>
          </w:p>
        </w:tc>
      </w:tr>
      <w:tr w:rsidR="00B95D53" w:rsidRPr="001070E8" w:rsidTr="003B0320">
        <w:trPr>
          <w:trHeight w:val="227"/>
        </w:trPr>
        <w:tc>
          <w:tcPr>
            <w:tcW w:w="1057" w:type="pct"/>
            <w:shd w:val="clear" w:color="auto" w:fill="FFFFFF"/>
          </w:tcPr>
          <w:p w:rsidR="00B95D53" w:rsidRPr="001070E8" w:rsidRDefault="00B95D53" w:rsidP="002E5534">
            <w:pPr>
              <w:keepLines/>
              <w:spacing w:line="240" w:lineRule="auto"/>
              <w:jc w:val="center"/>
              <w:rPr>
                <w:bCs/>
                <w:lang w:bidi="en-US"/>
              </w:rPr>
            </w:pPr>
            <w:r w:rsidRPr="001070E8">
              <w:rPr>
                <w:bCs/>
                <w:lang w:bidi="en-US"/>
              </w:rPr>
              <w:t>холодный</w:t>
            </w:r>
          </w:p>
        </w:tc>
        <w:tc>
          <w:tcPr>
            <w:tcW w:w="379" w:type="pct"/>
            <w:shd w:val="clear" w:color="auto" w:fill="FFFFFF"/>
          </w:tcPr>
          <w:p w:rsidR="00B95D53" w:rsidRPr="001070E8" w:rsidRDefault="00B95D53" w:rsidP="002E5534">
            <w:pPr>
              <w:keepLines/>
              <w:spacing w:line="240" w:lineRule="auto"/>
              <w:jc w:val="center"/>
              <w:rPr>
                <w:bCs/>
                <w:lang w:bidi="en-US"/>
              </w:rPr>
            </w:pPr>
            <w:r w:rsidRPr="001070E8">
              <w:rPr>
                <w:bCs/>
                <w:lang w:bidi="en-US"/>
              </w:rPr>
              <w:t>2</w:t>
            </w:r>
          </w:p>
        </w:tc>
        <w:tc>
          <w:tcPr>
            <w:tcW w:w="405" w:type="pct"/>
            <w:shd w:val="clear" w:color="auto" w:fill="FFFFFF"/>
          </w:tcPr>
          <w:p w:rsidR="00B95D53" w:rsidRPr="001070E8" w:rsidRDefault="00B95D53" w:rsidP="002E5534">
            <w:pPr>
              <w:keepLines/>
              <w:spacing w:line="240" w:lineRule="auto"/>
              <w:jc w:val="center"/>
              <w:rPr>
                <w:bCs/>
                <w:lang w:bidi="en-US"/>
              </w:rPr>
            </w:pPr>
            <w:r w:rsidRPr="001070E8">
              <w:rPr>
                <w:bCs/>
                <w:lang w:bidi="en-US"/>
              </w:rPr>
              <w:t>6</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23</w:t>
            </w:r>
          </w:p>
        </w:tc>
        <w:tc>
          <w:tcPr>
            <w:tcW w:w="421" w:type="pct"/>
            <w:shd w:val="clear" w:color="auto" w:fill="FFFFFF"/>
          </w:tcPr>
          <w:p w:rsidR="00B95D53" w:rsidRPr="001070E8" w:rsidRDefault="00B95D53" w:rsidP="002E5534">
            <w:pPr>
              <w:keepLines/>
              <w:spacing w:line="240" w:lineRule="auto"/>
              <w:jc w:val="center"/>
              <w:rPr>
                <w:bCs/>
                <w:lang w:bidi="en-US"/>
              </w:rPr>
            </w:pPr>
            <w:r w:rsidRPr="001070E8">
              <w:rPr>
                <w:bCs/>
                <w:lang w:bidi="en-US"/>
              </w:rPr>
              <w:t>3</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4</w:t>
            </w:r>
          </w:p>
        </w:tc>
        <w:tc>
          <w:tcPr>
            <w:tcW w:w="395" w:type="pct"/>
            <w:shd w:val="clear" w:color="auto" w:fill="FFFFFF"/>
          </w:tcPr>
          <w:p w:rsidR="00B95D53" w:rsidRPr="001070E8" w:rsidRDefault="00B95D53" w:rsidP="002E5534">
            <w:pPr>
              <w:keepLines/>
              <w:spacing w:line="240" w:lineRule="auto"/>
              <w:jc w:val="center"/>
              <w:rPr>
                <w:bCs/>
                <w:lang w:bidi="en-US"/>
              </w:rPr>
            </w:pPr>
            <w:r w:rsidRPr="001070E8">
              <w:rPr>
                <w:bCs/>
                <w:lang w:bidi="en-US"/>
              </w:rPr>
              <w:t>14</w:t>
            </w:r>
          </w:p>
        </w:tc>
        <w:tc>
          <w:tcPr>
            <w:tcW w:w="400" w:type="pct"/>
            <w:shd w:val="clear" w:color="auto" w:fill="FFFFFF"/>
          </w:tcPr>
          <w:p w:rsidR="00B95D53" w:rsidRPr="001070E8" w:rsidRDefault="00B95D53" w:rsidP="002E5534">
            <w:pPr>
              <w:keepLines/>
              <w:spacing w:line="240" w:lineRule="auto"/>
              <w:jc w:val="center"/>
              <w:rPr>
                <w:bCs/>
                <w:lang w:bidi="en-US"/>
              </w:rPr>
            </w:pPr>
            <w:r w:rsidRPr="001070E8">
              <w:rPr>
                <w:bCs/>
                <w:lang w:bidi="en-US"/>
              </w:rPr>
              <w:t>38</w:t>
            </w:r>
          </w:p>
        </w:tc>
        <w:tc>
          <w:tcPr>
            <w:tcW w:w="551" w:type="pct"/>
            <w:shd w:val="clear" w:color="auto" w:fill="FFFFFF"/>
          </w:tcPr>
          <w:p w:rsidR="00B95D53" w:rsidRPr="001070E8" w:rsidRDefault="00B95D53" w:rsidP="002E5534">
            <w:pPr>
              <w:keepLines/>
              <w:spacing w:line="240" w:lineRule="auto"/>
              <w:jc w:val="center"/>
              <w:rPr>
                <w:bCs/>
                <w:lang w:bidi="en-US"/>
              </w:rPr>
            </w:pPr>
            <w:r w:rsidRPr="001070E8">
              <w:rPr>
                <w:bCs/>
                <w:lang w:bidi="en-US"/>
              </w:rPr>
              <w:t>9</w:t>
            </w:r>
          </w:p>
        </w:tc>
        <w:tc>
          <w:tcPr>
            <w:tcW w:w="603" w:type="pct"/>
            <w:shd w:val="clear" w:color="auto" w:fill="FFFFFF"/>
          </w:tcPr>
          <w:p w:rsidR="00B95D53" w:rsidRPr="001070E8" w:rsidRDefault="00B95D53" w:rsidP="002E5534">
            <w:pPr>
              <w:keepLines/>
              <w:spacing w:line="240" w:lineRule="auto"/>
              <w:jc w:val="center"/>
              <w:rPr>
                <w:bCs/>
                <w:lang w:bidi="en-US"/>
              </w:rPr>
            </w:pPr>
            <w:r w:rsidRPr="001070E8">
              <w:rPr>
                <w:bCs/>
                <w:lang w:bidi="en-US"/>
              </w:rPr>
              <w:t>6</w:t>
            </w:r>
          </w:p>
        </w:tc>
      </w:tr>
    </w:tbl>
    <w:p w:rsidR="00B95D53" w:rsidRDefault="00B95D53" w:rsidP="002E5534">
      <w:pPr>
        <w:keepLines/>
        <w:widowControl/>
        <w:adjustRightInd/>
        <w:spacing w:line="360" w:lineRule="auto"/>
        <w:ind w:firstLine="851"/>
        <w:textAlignment w:val="auto"/>
        <w:rPr>
          <w:kern w:val="2"/>
          <w:sz w:val="24"/>
          <w:szCs w:val="24"/>
        </w:rPr>
      </w:pPr>
    </w:p>
    <w:p w:rsidR="00B95D53" w:rsidRPr="001070E8" w:rsidRDefault="00B95D53" w:rsidP="002E5534">
      <w:pPr>
        <w:keepLines/>
        <w:widowControl/>
        <w:adjustRightInd/>
        <w:spacing w:line="360" w:lineRule="auto"/>
        <w:ind w:firstLine="851"/>
        <w:textAlignment w:val="auto"/>
        <w:rPr>
          <w:kern w:val="2"/>
          <w:sz w:val="24"/>
          <w:szCs w:val="24"/>
        </w:rPr>
      </w:pPr>
      <w:r w:rsidRPr="001070E8">
        <w:rPr>
          <w:kern w:val="2"/>
          <w:sz w:val="24"/>
          <w:szCs w:val="24"/>
        </w:rPr>
        <w:t xml:space="preserve">Среднегодовая скорость ветра составляет 3,2 м/сек. Среднее число дней с  сильным  ветром  (15  м/сек)  составляет  13  ,  наибольшее  –  28.  Летом наблюдаются суховеи со слабой засухой. </w:t>
      </w:r>
    </w:p>
    <w:p w:rsidR="00B95D53" w:rsidRPr="001070E8" w:rsidRDefault="00B95D53" w:rsidP="002E5534">
      <w:pPr>
        <w:keepLines/>
        <w:widowControl/>
        <w:adjustRightInd/>
        <w:spacing w:line="360" w:lineRule="auto"/>
        <w:ind w:firstLine="851"/>
        <w:textAlignment w:val="auto"/>
        <w:rPr>
          <w:kern w:val="2"/>
          <w:sz w:val="24"/>
          <w:szCs w:val="24"/>
        </w:rPr>
      </w:pPr>
      <w:r w:rsidRPr="001070E8">
        <w:rPr>
          <w:kern w:val="2"/>
          <w:sz w:val="24"/>
          <w:szCs w:val="24"/>
        </w:rPr>
        <w:t xml:space="preserve">Среднегодовая продолжительность солнечного сияния составляет 2083 часов. В летние месяцы оно колеблется в пределах 270-280 часов. Число дней без солнца – 83. </w:t>
      </w:r>
    </w:p>
    <w:p w:rsidR="00B95D53" w:rsidRPr="001070E8" w:rsidRDefault="00B95D53" w:rsidP="002E5534">
      <w:pPr>
        <w:keepLines/>
        <w:widowControl/>
        <w:adjustRightInd/>
        <w:spacing w:line="360" w:lineRule="auto"/>
        <w:ind w:firstLine="851"/>
        <w:textAlignment w:val="auto"/>
        <w:rPr>
          <w:kern w:val="2"/>
          <w:sz w:val="24"/>
          <w:szCs w:val="24"/>
        </w:rPr>
      </w:pPr>
      <w:r w:rsidRPr="001070E8">
        <w:rPr>
          <w:kern w:val="2"/>
          <w:sz w:val="24"/>
          <w:szCs w:val="24"/>
        </w:rPr>
        <w:lastRenderedPageBreak/>
        <w:t xml:space="preserve">Таким  образом,  для  </w:t>
      </w:r>
      <w:r>
        <w:rPr>
          <w:kern w:val="2"/>
          <w:sz w:val="24"/>
          <w:szCs w:val="24"/>
        </w:rPr>
        <w:t>сельсовета</w:t>
      </w:r>
      <w:r w:rsidRPr="001070E8">
        <w:rPr>
          <w:kern w:val="2"/>
          <w:sz w:val="24"/>
          <w:szCs w:val="24"/>
        </w:rPr>
        <w:t xml:space="preserve">  характерны  следующие  основные метрологические показатели: </w:t>
      </w:r>
    </w:p>
    <w:p w:rsidR="00B95D53" w:rsidRPr="00226AC5" w:rsidRDefault="00B95D53" w:rsidP="00AB39CE">
      <w:pPr>
        <w:pStyle w:val="a5"/>
        <w:keepLines/>
        <w:widowControl/>
        <w:numPr>
          <w:ilvl w:val="0"/>
          <w:numId w:val="89"/>
        </w:numPr>
        <w:adjustRightInd/>
        <w:spacing w:line="360" w:lineRule="auto"/>
        <w:textAlignment w:val="auto"/>
        <w:rPr>
          <w:kern w:val="2"/>
          <w:sz w:val="24"/>
          <w:szCs w:val="24"/>
        </w:rPr>
      </w:pPr>
      <w:r w:rsidRPr="00226AC5">
        <w:rPr>
          <w:kern w:val="2"/>
          <w:sz w:val="24"/>
          <w:szCs w:val="24"/>
        </w:rPr>
        <w:t>Большие  колебания  температуры  возд</w:t>
      </w:r>
      <w:r>
        <w:rPr>
          <w:kern w:val="2"/>
          <w:sz w:val="24"/>
          <w:szCs w:val="24"/>
        </w:rPr>
        <w:t xml:space="preserve">уха  на  протяжении  всего года </w:t>
      </w:r>
      <w:r w:rsidRPr="00226AC5">
        <w:rPr>
          <w:kern w:val="2"/>
          <w:sz w:val="24"/>
          <w:szCs w:val="24"/>
        </w:rPr>
        <w:t xml:space="preserve">(амплитуда до 67°). </w:t>
      </w:r>
    </w:p>
    <w:p w:rsidR="00B95D53" w:rsidRPr="00226AC5" w:rsidRDefault="00B95D53" w:rsidP="00AB39CE">
      <w:pPr>
        <w:pStyle w:val="a5"/>
        <w:keepLines/>
        <w:widowControl/>
        <w:numPr>
          <w:ilvl w:val="0"/>
          <w:numId w:val="89"/>
        </w:numPr>
        <w:adjustRightInd/>
        <w:spacing w:line="360" w:lineRule="auto"/>
        <w:textAlignment w:val="auto"/>
        <w:rPr>
          <w:kern w:val="2"/>
          <w:sz w:val="24"/>
          <w:szCs w:val="24"/>
        </w:rPr>
      </w:pPr>
      <w:r w:rsidRPr="00226AC5">
        <w:rPr>
          <w:kern w:val="2"/>
          <w:sz w:val="24"/>
          <w:szCs w:val="24"/>
        </w:rPr>
        <w:t xml:space="preserve">Интенсивная солнечная радиация. </w:t>
      </w:r>
    </w:p>
    <w:p w:rsidR="00B95D53" w:rsidRDefault="00B95D53" w:rsidP="00AB39CE">
      <w:pPr>
        <w:pStyle w:val="a5"/>
        <w:keepLines/>
        <w:widowControl/>
        <w:numPr>
          <w:ilvl w:val="0"/>
          <w:numId w:val="89"/>
        </w:numPr>
        <w:adjustRightInd/>
        <w:spacing w:line="360" w:lineRule="auto"/>
        <w:textAlignment w:val="auto"/>
        <w:rPr>
          <w:kern w:val="2"/>
          <w:sz w:val="24"/>
          <w:szCs w:val="24"/>
        </w:rPr>
      </w:pPr>
      <w:r w:rsidRPr="00226AC5">
        <w:rPr>
          <w:kern w:val="2"/>
          <w:sz w:val="24"/>
          <w:szCs w:val="24"/>
        </w:rPr>
        <w:t xml:space="preserve">Повышенная относительная влажность воздуха.  </w:t>
      </w:r>
    </w:p>
    <w:p w:rsidR="00B95D53" w:rsidRPr="00226AC5" w:rsidRDefault="00B95D53" w:rsidP="002E5534">
      <w:pPr>
        <w:keepLines/>
        <w:widowControl/>
        <w:adjustRightInd/>
        <w:spacing w:line="360" w:lineRule="auto"/>
        <w:ind w:firstLine="851"/>
        <w:textAlignment w:val="auto"/>
        <w:rPr>
          <w:kern w:val="2"/>
          <w:sz w:val="24"/>
          <w:szCs w:val="24"/>
        </w:rPr>
      </w:pPr>
      <w:r w:rsidRPr="00226AC5">
        <w:rPr>
          <w:kern w:val="2"/>
          <w:sz w:val="24"/>
          <w:szCs w:val="24"/>
        </w:rPr>
        <w:t xml:space="preserve">Согласно  </w:t>
      </w:r>
      <w:proofErr w:type="spellStart"/>
      <w:r w:rsidRPr="00226AC5">
        <w:rPr>
          <w:kern w:val="2"/>
          <w:sz w:val="24"/>
          <w:szCs w:val="24"/>
        </w:rPr>
        <w:t>СНиП</w:t>
      </w:r>
      <w:proofErr w:type="spellEnd"/>
      <w:r w:rsidRPr="00226AC5">
        <w:rPr>
          <w:kern w:val="2"/>
          <w:sz w:val="24"/>
          <w:szCs w:val="24"/>
        </w:rPr>
        <w:t xml:space="preserve">  23-01-99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окружающей  среды  в пределах -5°С + 35°С. </w:t>
      </w:r>
    </w:p>
    <w:p w:rsidR="00B95D53" w:rsidRDefault="00B95D53" w:rsidP="002E5534">
      <w:pPr>
        <w:keepLines/>
        <w:widowControl/>
        <w:adjustRightInd/>
        <w:spacing w:line="360" w:lineRule="auto"/>
        <w:ind w:firstLine="851"/>
        <w:textAlignment w:val="auto"/>
        <w:rPr>
          <w:kern w:val="2"/>
          <w:sz w:val="24"/>
          <w:szCs w:val="24"/>
        </w:rPr>
      </w:pPr>
      <w:r w:rsidRPr="001070E8">
        <w:rPr>
          <w:kern w:val="2"/>
          <w:sz w:val="24"/>
          <w:szCs w:val="24"/>
        </w:rPr>
        <w:t>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B95D53" w:rsidRPr="000C633D" w:rsidRDefault="00B95D53"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2</w:t>
      </w:r>
      <w:r w:rsidR="00E47916" w:rsidRPr="00C03945">
        <w:rPr>
          <w:color w:val="auto"/>
          <w:sz w:val="20"/>
          <w:szCs w:val="20"/>
        </w:rPr>
        <w:fldChar w:fldCharType="end"/>
      </w:r>
      <w:r w:rsidRPr="001070E8">
        <w:rPr>
          <w:color w:val="auto"/>
          <w:sz w:val="20"/>
          <w:szCs w:val="20"/>
        </w:rPr>
        <w:t xml:space="preserve"> </w:t>
      </w:r>
      <w:r w:rsidRPr="000C633D">
        <w:rPr>
          <w:color w:val="auto"/>
          <w:sz w:val="20"/>
          <w:szCs w:val="20"/>
        </w:rPr>
        <w:t>– Классификация климатических районо</w:t>
      </w:r>
      <w:r>
        <w:rPr>
          <w:color w:val="auto"/>
          <w:sz w:val="20"/>
          <w:szCs w:val="20"/>
        </w:rPr>
        <w:t>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513"/>
        <w:gridCol w:w="1512"/>
        <w:gridCol w:w="1717"/>
        <w:gridCol w:w="1536"/>
        <w:gridCol w:w="1731"/>
        <w:gridCol w:w="1427"/>
      </w:tblGrid>
      <w:tr w:rsidR="00B95D53" w:rsidRPr="00E4770B" w:rsidTr="004332EE">
        <w:trPr>
          <w:cantSplit/>
          <w:trHeight w:val="227"/>
        </w:trPr>
        <w:tc>
          <w:tcPr>
            <w:tcW w:w="802" w:type="pct"/>
            <w:shd w:val="clear" w:color="auto" w:fill="auto"/>
            <w:vAlign w:val="center"/>
          </w:tcPr>
          <w:p w:rsidR="00B95D53" w:rsidRPr="00E4770B" w:rsidRDefault="00B95D53" w:rsidP="002E5534">
            <w:pPr>
              <w:keepLines/>
              <w:spacing w:line="240" w:lineRule="auto"/>
              <w:jc w:val="center"/>
              <w:rPr>
                <w:b/>
                <w:bCs/>
                <w:lang w:bidi="en-US"/>
              </w:rPr>
            </w:pPr>
            <w:r>
              <w:rPr>
                <w:b/>
                <w:bCs/>
                <w:lang w:bidi="en-US"/>
              </w:rPr>
              <w:t>Клима</w:t>
            </w:r>
            <w:r w:rsidRPr="00E4770B">
              <w:rPr>
                <w:b/>
                <w:bCs/>
                <w:lang w:bidi="en-US"/>
              </w:rPr>
              <w:t>тические районы</w:t>
            </w:r>
          </w:p>
        </w:tc>
        <w:tc>
          <w:tcPr>
            <w:tcW w:w="801" w:type="pct"/>
            <w:shd w:val="clear" w:color="auto" w:fill="auto"/>
            <w:vAlign w:val="center"/>
          </w:tcPr>
          <w:p w:rsidR="00B95D53" w:rsidRPr="00E4770B" w:rsidRDefault="00B95D53" w:rsidP="002E5534">
            <w:pPr>
              <w:keepLines/>
              <w:spacing w:line="240" w:lineRule="auto"/>
              <w:jc w:val="center"/>
              <w:rPr>
                <w:b/>
                <w:bCs/>
                <w:lang w:bidi="en-US"/>
              </w:rPr>
            </w:pPr>
            <w:r>
              <w:rPr>
                <w:b/>
                <w:bCs/>
                <w:lang w:bidi="en-US"/>
              </w:rPr>
              <w:t>Клима</w:t>
            </w:r>
            <w:r w:rsidRPr="00E4770B">
              <w:rPr>
                <w:b/>
                <w:bCs/>
                <w:lang w:bidi="en-US"/>
              </w:rPr>
              <w:t>тические</w:t>
            </w:r>
          </w:p>
          <w:p w:rsidR="00B95D53" w:rsidRPr="00E4770B" w:rsidRDefault="00B95D53" w:rsidP="002E5534">
            <w:pPr>
              <w:keepLines/>
              <w:spacing w:line="240" w:lineRule="auto"/>
              <w:jc w:val="center"/>
              <w:rPr>
                <w:b/>
                <w:bCs/>
                <w:lang w:bidi="en-US"/>
              </w:rPr>
            </w:pPr>
            <w:r w:rsidRPr="00E4770B">
              <w:rPr>
                <w:b/>
                <w:bCs/>
                <w:lang w:bidi="en-US"/>
              </w:rPr>
              <w:t>под</w:t>
            </w:r>
            <w:r w:rsidRPr="00E4770B">
              <w:rPr>
                <w:b/>
                <w:bCs/>
                <w:lang w:bidi="en-US"/>
              </w:rPr>
              <w:softHyphen/>
              <w:t>районы</w:t>
            </w:r>
          </w:p>
        </w:tc>
        <w:tc>
          <w:tcPr>
            <w:tcW w:w="910" w:type="pct"/>
            <w:shd w:val="clear" w:color="auto" w:fill="auto"/>
            <w:vAlign w:val="center"/>
          </w:tcPr>
          <w:p w:rsidR="00B95D53" w:rsidRPr="00E4770B" w:rsidRDefault="00B95D53" w:rsidP="002E5534">
            <w:pPr>
              <w:keepLines/>
              <w:spacing w:line="240" w:lineRule="auto"/>
              <w:jc w:val="center"/>
              <w:rPr>
                <w:b/>
                <w:bCs/>
                <w:lang w:bidi="en-US"/>
              </w:rPr>
            </w:pPr>
            <w:r>
              <w:rPr>
                <w:b/>
                <w:bCs/>
                <w:lang w:bidi="en-US"/>
              </w:rPr>
              <w:t>Средне</w:t>
            </w:r>
            <w:r>
              <w:rPr>
                <w:b/>
                <w:bCs/>
                <w:lang w:bidi="en-US"/>
              </w:rPr>
              <w:softHyphen/>
              <w:t xml:space="preserve">месячная температура </w:t>
            </w:r>
            <w:r w:rsidRPr="00E4770B">
              <w:rPr>
                <w:b/>
                <w:bCs/>
                <w:lang w:bidi="en-US"/>
              </w:rPr>
              <w:t>воздуха в</w:t>
            </w:r>
          </w:p>
          <w:p w:rsidR="00B95D53" w:rsidRPr="00E4770B" w:rsidRDefault="00B95D53" w:rsidP="002E5534">
            <w:pPr>
              <w:keepLines/>
              <w:spacing w:line="240" w:lineRule="auto"/>
              <w:jc w:val="center"/>
              <w:rPr>
                <w:b/>
                <w:bCs/>
                <w:lang w:bidi="en-US"/>
              </w:rPr>
            </w:pPr>
            <w:r w:rsidRPr="00E4770B">
              <w:rPr>
                <w:b/>
                <w:bCs/>
                <w:lang w:bidi="en-US"/>
              </w:rPr>
              <w:t>январе, °С</w:t>
            </w:r>
          </w:p>
        </w:tc>
        <w:tc>
          <w:tcPr>
            <w:tcW w:w="814" w:type="pct"/>
            <w:shd w:val="clear" w:color="auto" w:fill="auto"/>
            <w:vAlign w:val="center"/>
          </w:tcPr>
          <w:p w:rsidR="00B95D53" w:rsidRPr="00E4770B" w:rsidRDefault="00B95D53" w:rsidP="002E5534">
            <w:pPr>
              <w:keepLines/>
              <w:spacing w:line="240" w:lineRule="auto"/>
              <w:jc w:val="center"/>
              <w:rPr>
                <w:b/>
                <w:bCs/>
                <w:lang w:bidi="en-US"/>
              </w:rPr>
            </w:pPr>
            <w:r>
              <w:rPr>
                <w:b/>
                <w:bCs/>
                <w:lang w:bidi="en-US"/>
              </w:rPr>
              <w:t xml:space="preserve">Средняя скорость ветра </w:t>
            </w:r>
            <w:r w:rsidRPr="00E4770B">
              <w:rPr>
                <w:b/>
                <w:bCs/>
                <w:lang w:bidi="en-US"/>
              </w:rPr>
              <w:t>за</w:t>
            </w:r>
            <w:r>
              <w:rPr>
                <w:b/>
                <w:bCs/>
                <w:lang w:bidi="en-US"/>
              </w:rPr>
              <w:t xml:space="preserve"> </w:t>
            </w:r>
            <w:r w:rsidRPr="00E4770B">
              <w:rPr>
                <w:b/>
                <w:bCs/>
                <w:lang w:bidi="en-US"/>
              </w:rPr>
              <w:t>три</w:t>
            </w:r>
            <w:r>
              <w:rPr>
                <w:b/>
                <w:bCs/>
                <w:lang w:bidi="en-US"/>
              </w:rPr>
              <w:t xml:space="preserve"> </w:t>
            </w:r>
            <w:r w:rsidRPr="00E4770B">
              <w:rPr>
                <w:b/>
                <w:bCs/>
                <w:lang w:bidi="en-US"/>
              </w:rPr>
              <w:t>зимних</w:t>
            </w:r>
            <w:r>
              <w:rPr>
                <w:b/>
                <w:bCs/>
                <w:lang w:bidi="en-US"/>
              </w:rPr>
              <w:t xml:space="preserve"> </w:t>
            </w:r>
            <w:r w:rsidRPr="00E4770B">
              <w:rPr>
                <w:b/>
                <w:bCs/>
                <w:lang w:bidi="en-US"/>
              </w:rPr>
              <w:t>месяца,</w:t>
            </w:r>
          </w:p>
          <w:p w:rsidR="00B95D53" w:rsidRPr="00E4770B" w:rsidRDefault="00B95D53" w:rsidP="002E5534">
            <w:pPr>
              <w:keepLines/>
              <w:spacing w:line="240" w:lineRule="auto"/>
              <w:jc w:val="center"/>
              <w:rPr>
                <w:b/>
                <w:bCs/>
                <w:lang w:bidi="en-US"/>
              </w:rPr>
            </w:pPr>
            <w:r w:rsidRPr="00E4770B">
              <w:rPr>
                <w:b/>
                <w:bCs/>
                <w:lang w:bidi="en-US"/>
              </w:rPr>
              <w:t>м/с</w:t>
            </w:r>
          </w:p>
        </w:tc>
        <w:tc>
          <w:tcPr>
            <w:tcW w:w="917" w:type="pct"/>
            <w:shd w:val="clear" w:color="auto" w:fill="auto"/>
            <w:vAlign w:val="center"/>
          </w:tcPr>
          <w:p w:rsidR="00B95D53" w:rsidRPr="00E4770B" w:rsidRDefault="00B95D53" w:rsidP="002E5534">
            <w:pPr>
              <w:keepLines/>
              <w:spacing w:line="240" w:lineRule="auto"/>
              <w:jc w:val="center"/>
              <w:rPr>
                <w:b/>
                <w:bCs/>
                <w:lang w:bidi="en-US"/>
              </w:rPr>
            </w:pPr>
            <w:r w:rsidRPr="00E4770B">
              <w:rPr>
                <w:b/>
                <w:bCs/>
                <w:lang w:bidi="en-US"/>
              </w:rPr>
              <w:t>Средне</w:t>
            </w:r>
            <w:r w:rsidRPr="00E4770B">
              <w:rPr>
                <w:b/>
                <w:bCs/>
                <w:lang w:bidi="en-US"/>
              </w:rPr>
              <w:softHyphen/>
              <w:t>месячная температура воздуха в июле, С</w:t>
            </w:r>
          </w:p>
        </w:tc>
        <w:tc>
          <w:tcPr>
            <w:tcW w:w="756" w:type="pct"/>
            <w:shd w:val="clear" w:color="auto" w:fill="auto"/>
            <w:vAlign w:val="center"/>
          </w:tcPr>
          <w:p w:rsidR="00B95D53" w:rsidRPr="00E4770B" w:rsidRDefault="00B95D53" w:rsidP="002E5534">
            <w:pPr>
              <w:keepLines/>
              <w:spacing w:line="240" w:lineRule="auto"/>
              <w:jc w:val="center"/>
              <w:rPr>
                <w:b/>
                <w:bCs/>
                <w:lang w:bidi="en-US"/>
              </w:rPr>
            </w:pPr>
            <w:r>
              <w:rPr>
                <w:b/>
                <w:bCs/>
                <w:lang w:bidi="en-US"/>
              </w:rPr>
              <w:t>Средне месячная относитель</w:t>
            </w:r>
            <w:r w:rsidRPr="00E4770B">
              <w:rPr>
                <w:b/>
                <w:bCs/>
                <w:lang w:bidi="en-US"/>
              </w:rPr>
              <w:t>ная влажность воздуха в июле, %</w:t>
            </w:r>
          </w:p>
        </w:tc>
      </w:tr>
      <w:tr w:rsidR="00B95D53" w:rsidRPr="00E4770B" w:rsidTr="004332EE">
        <w:trPr>
          <w:cantSplit/>
          <w:trHeight w:val="227"/>
        </w:trPr>
        <w:tc>
          <w:tcPr>
            <w:tcW w:w="802" w:type="pct"/>
            <w:vMerge w:val="restar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w:t>
            </w:r>
          </w:p>
        </w:tc>
        <w:tc>
          <w:tcPr>
            <w:tcW w:w="801"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IA</w:t>
            </w:r>
          </w:p>
        </w:tc>
        <w:tc>
          <w:tcPr>
            <w:tcW w:w="910"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от-32 и ниже</w:t>
            </w:r>
          </w:p>
        </w:tc>
        <w:tc>
          <w:tcPr>
            <w:tcW w:w="814"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от+4 до+19</w:t>
            </w:r>
          </w:p>
        </w:tc>
        <w:tc>
          <w:tcPr>
            <w:tcW w:w="756"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IБ</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от-28 и ниже</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5 и более</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0 до+13</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более 75</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IB</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от-14 до-28</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от+12 до+21</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IГ</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от-14 до-28</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5 и более</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0 до+14</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более 75</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w:t>
            </w:r>
            <w:r>
              <w:rPr>
                <w:bCs/>
                <w:lang w:bidi="en-US"/>
              </w:rPr>
              <w:t>Д</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-14 до -32</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от+10 до+20</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val="restar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II</w:t>
            </w:r>
          </w:p>
        </w:tc>
        <w:tc>
          <w:tcPr>
            <w:tcW w:w="801"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II А</w:t>
            </w:r>
          </w:p>
        </w:tc>
        <w:tc>
          <w:tcPr>
            <w:tcW w:w="910"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от-4 до-14</w:t>
            </w:r>
          </w:p>
        </w:tc>
        <w:tc>
          <w:tcPr>
            <w:tcW w:w="814"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5 и более</w:t>
            </w:r>
          </w:p>
        </w:tc>
        <w:tc>
          <w:tcPr>
            <w:tcW w:w="917"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от+8 до+12</w:t>
            </w:r>
          </w:p>
        </w:tc>
        <w:tc>
          <w:tcPr>
            <w:tcW w:w="756"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более 75</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II Б</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-3 до -5</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5 и более</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от+12 до+21</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более 75</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II В</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от-4 до-14</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от+12 до+21</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II Г</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от-5 до-14</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5 и более</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от+12 до+21</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более 75</w:t>
            </w:r>
          </w:p>
        </w:tc>
      </w:tr>
      <w:tr w:rsidR="00B95D53" w:rsidRPr="00E4770B" w:rsidTr="004332EE">
        <w:trPr>
          <w:cantSplit/>
          <w:trHeight w:val="227"/>
        </w:trPr>
        <w:tc>
          <w:tcPr>
            <w:tcW w:w="802" w:type="pct"/>
            <w:vMerge w:val="restar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III</w:t>
            </w:r>
          </w:p>
        </w:tc>
        <w:tc>
          <w:tcPr>
            <w:tcW w:w="801"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IIIA</w:t>
            </w:r>
          </w:p>
        </w:tc>
        <w:tc>
          <w:tcPr>
            <w:tcW w:w="910"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от-14 до-20</w:t>
            </w:r>
          </w:p>
        </w:tc>
        <w:tc>
          <w:tcPr>
            <w:tcW w:w="814"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от+21 до+25</w:t>
            </w:r>
          </w:p>
        </w:tc>
        <w:tc>
          <w:tcPr>
            <w:tcW w:w="756"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IIIБ</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от-5 до+2</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от+21 до+25</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IIIB</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от-5 до-14</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от+21 до+25</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val="restar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IV</w:t>
            </w:r>
          </w:p>
        </w:tc>
        <w:tc>
          <w:tcPr>
            <w:tcW w:w="801"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IVA</w:t>
            </w:r>
          </w:p>
        </w:tc>
        <w:tc>
          <w:tcPr>
            <w:tcW w:w="910"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 -10 до 1-2</w:t>
            </w:r>
          </w:p>
        </w:tc>
        <w:tc>
          <w:tcPr>
            <w:tcW w:w="814"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от+28 и выше</w:t>
            </w:r>
          </w:p>
        </w:tc>
        <w:tc>
          <w:tcPr>
            <w:tcW w:w="756" w:type="pct"/>
            <w:shd w:val="clear" w:color="auto" w:fill="auto"/>
            <w:vAlign w:val="center"/>
          </w:tcPr>
          <w:p w:rsidR="00B95D53" w:rsidRPr="00E4770B" w:rsidRDefault="00B95D53" w:rsidP="002E5534">
            <w:pPr>
              <w:keepLines/>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IV</w:t>
            </w:r>
            <w:r>
              <w:rPr>
                <w:bCs/>
                <w:lang w:bidi="en-US"/>
              </w:rPr>
              <w:t>Б</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+2 до +6</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+22 до +28</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50 и более в</w:t>
            </w:r>
          </w:p>
          <w:p w:rsidR="00B95D53" w:rsidRPr="00E4770B" w:rsidRDefault="00B95D53" w:rsidP="002E5534">
            <w:pPr>
              <w:keepLines/>
              <w:shd w:val="clear" w:color="auto" w:fill="FFFFFF"/>
              <w:spacing w:line="240" w:lineRule="auto"/>
              <w:jc w:val="center"/>
              <w:rPr>
                <w:bCs/>
                <w:lang w:bidi="en-US"/>
              </w:rPr>
            </w:pPr>
            <w:r w:rsidRPr="00E4770B">
              <w:rPr>
                <w:bCs/>
                <w:lang w:bidi="en-US"/>
              </w:rPr>
              <w:t>15ч</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IVB</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0 до +2</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от+25 до+28</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r>
      <w:tr w:rsidR="00B95D53" w:rsidRPr="00E4770B" w:rsidTr="004332EE">
        <w:trPr>
          <w:cantSplit/>
          <w:trHeight w:val="227"/>
        </w:trPr>
        <w:tc>
          <w:tcPr>
            <w:tcW w:w="802" w:type="pct"/>
            <w:vMerge/>
            <w:shd w:val="clear" w:color="auto" w:fill="auto"/>
            <w:vAlign w:val="center"/>
          </w:tcPr>
          <w:p w:rsidR="00B95D53" w:rsidRPr="00E4770B" w:rsidRDefault="00B95D53" w:rsidP="002E5534">
            <w:pPr>
              <w:keepLines/>
              <w:spacing w:line="240" w:lineRule="auto"/>
              <w:jc w:val="center"/>
              <w:rPr>
                <w:bCs/>
                <w:lang w:bidi="en-US"/>
              </w:rPr>
            </w:pPr>
          </w:p>
        </w:tc>
        <w:tc>
          <w:tcPr>
            <w:tcW w:w="801"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IV</w:t>
            </w:r>
            <w:r>
              <w:rPr>
                <w:bCs/>
                <w:lang w:bidi="en-US"/>
              </w:rPr>
              <w:t>Г</w:t>
            </w:r>
          </w:p>
        </w:tc>
        <w:tc>
          <w:tcPr>
            <w:tcW w:w="910"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 -15 до 0</w:t>
            </w:r>
          </w:p>
        </w:tc>
        <w:tc>
          <w:tcPr>
            <w:tcW w:w="814"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c>
          <w:tcPr>
            <w:tcW w:w="917"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от+25 до+28</w:t>
            </w:r>
          </w:p>
        </w:tc>
        <w:tc>
          <w:tcPr>
            <w:tcW w:w="756" w:type="pct"/>
            <w:shd w:val="clear" w:color="auto" w:fill="auto"/>
            <w:vAlign w:val="center"/>
          </w:tcPr>
          <w:p w:rsidR="00B95D53" w:rsidRPr="00E4770B" w:rsidRDefault="00B95D53" w:rsidP="002E5534">
            <w:pPr>
              <w:keepLines/>
              <w:shd w:val="clear" w:color="auto" w:fill="FFFFFF"/>
              <w:spacing w:line="240" w:lineRule="auto"/>
              <w:jc w:val="center"/>
              <w:rPr>
                <w:bCs/>
                <w:lang w:bidi="en-US"/>
              </w:rPr>
            </w:pPr>
            <w:r w:rsidRPr="00E4770B">
              <w:rPr>
                <w:bCs/>
                <w:lang w:bidi="en-US"/>
              </w:rPr>
              <w:t>-</w:t>
            </w:r>
          </w:p>
        </w:tc>
      </w:tr>
    </w:tbl>
    <w:p w:rsidR="00B95D53" w:rsidRDefault="00B95D53" w:rsidP="002E5534">
      <w:pPr>
        <w:keepLines/>
        <w:widowControl/>
        <w:adjustRightInd/>
        <w:spacing w:line="360" w:lineRule="auto"/>
        <w:ind w:firstLine="851"/>
        <w:textAlignment w:val="auto"/>
        <w:rPr>
          <w:kern w:val="2"/>
          <w:sz w:val="24"/>
          <w:szCs w:val="24"/>
        </w:rPr>
      </w:pPr>
    </w:p>
    <w:p w:rsidR="00B95D53" w:rsidRDefault="00B95D53" w:rsidP="002E5534">
      <w:pPr>
        <w:keepLines/>
        <w:widowControl/>
        <w:adjustRightInd/>
        <w:spacing w:line="360" w:lineRule="auto"/>
        <w:ind w:firstLine="851"/>
        <w:textAlignment w:val="auto"/>
        <w:rPr>
          <w:kern w:val="2"/>
          <w:sz w:val="24"/>
          <w:szCs w:val="24"/>
        </w:rPr>
      </w:pPr>
      <w:r w:rsidRPr="00A319A9">
        <w:rPr>
          <w:kern w:val="2"/>
          <w:sz w:val="24"/>
          <w:szCs w:val="24"/>
        </w:rPr>
        <w:lastRenderedPageBreak/>
        <w:t xml:space="preserve">Организация строительства должна учитывать климатические условия, которые  подразделяются  на  четыре  климатических  района  (I,  II,  III  и  IV). Климатические районы имеют подрайоны А, Б, В, Г. Климатические районы </w:t>
      </w:r>
      <w:r>
        <w:rPr>
          <w:kern w:val="2"/>
          <w:sz w:val="24"/>
          <w:szCs w:val="24"/>
        </w:rPr>
        <w:t xml:space="preserve"> </w:t>
      </w:r>
      <w:r w:rsidRPr="00A319A9">
        <w:rPr>
          <w:kern w:val="2"/>
          <w:sz w:val="24"/>
          <w:szCs w:val="24"/>
        </w:rPr>
        <w:t xml:space="preserve">располагаются с севера на юг примерно:  I  - до 70° северной широты,  II  - до 60°,  III  -  до  45°,  IV  -  ниже  45°.  Определение  строительно-климатического района  </w:t>
      </w:r>
      <w:r>
        <w:rPr>
          <w:kern w:val="2"/>
          <w:sz w:val="24"/>
          <w:szCs w:val="24"/>
        </w:rPr>
        <w:t>проведено  согласно  таблице.</w:t>
      </w:r>
      <w:r w:rsidRPr="00A319A9">
        <w:rPr>
          <w:kern w:val="2"/>
          <w:sz w:val="24"/>
          <w:szCs w:val="24"/>
        </w:rPr>
        <w:t xml:space="preserve">  Таким  образом,  </w:t>
      </w:r>
      <w:r>
        <w:rPr>
          <w:kern w:val="2"/>
          <w:sz w:val="24"/>
          <w:szCs w:val="24"/>
        </w:rPr>
        <w:t>сельсовет</w:t>
      </w:r>
      <w:r w:rsidRPr="00A319A9">
        <w:rPr>
          <w:kern w:val="2"/>
          <w:sz w:val="24"/>
          <w:szCs w:val="24"/>
        </w:rPr>
        <w:t xml:space="preserve">  по  климатическим  условиям  относится  к  III  климатическому району, подрайон Б. </w:t>
      </w:r>
    </w:p>
    <w:p w:rsidR="00B95D53" w:rsidRPr="00A319A9" w:rsidRDefault="00B95D53" w:rsidP="002E5534">
      <w:pPr>
        <w:keepLines/>
        <w:widowControl/>
        <w:adjustRightInd/>
        <w:spacing w:line="360" w:lineRule="auto"/>
        <w:ind w:firstLine="851"/>
        <w:textAlignment w:val="auto"/>
        <w:rPr>
          <w:kern w:val="2"/>
          <w:sz w:val="24"/>
          <w:szCs w:val="24"/>
        </w:rPr>
      </w:pPr>
    </w:p>
    <w:p w:rsidR="00D43EB9" w:rsidRPr="00095CFC" w:rsidRDefault="00634A83" w:rsidP="002E5534">
      <w:pPr>
        <w:pStyle w:val="3"/>
        <w:numPr>
          <w:ilvl w:val="2"/>
          <w:numId w:val="19"/>
        </w:numPr>
        <w:suppressAutoHyphens/>
        <w:spacing w:before="0" w:after="120" w:line="360" w:lineRule="auto"/>
        <w:ind w:left="0" w:firstLine="0"/>
        <w:jc w:val="center"/>
        <w:rPr>
          <w:rFonts w:ascii="Times New Roman" w:eastAsia="Times New Roman" w:hAnsi="Times New Roman" w:cs="Times New Roman"/>
          <w:color w:val="auto"/>
          <w:kern w:val="32"/>
          <w:sz w:val="28"/>
          <w:szCs w:val="28"/>
        </w:rPr>
      </w:pPr>
      <w:bookmarkStart w:id="40" w:name="_Toc412016187"/>
      <w:r w:rsidRPr="00095CFC">
        <w:rPr>
          <w:rFonts w:ascii="Times New Roman" w:eastAsia="Times New Roman" w:hAnsi="Times New Roman" w:cs="Times New Roman"/>
          <w:color w:val="auto"/>
          <w:kern w:val="32"/>
          <w:sz w:val="28"/>
          <w:szCs w:val="28"/>
        </w:rPr>
        <w:t xml:space="preserve">Гидрография. </w:t>
      </w:r>
      <w:r w:rsidR="00876962" w:rsidRPr="00095CFC">
        <w:rPr>
          <w:rFonts w:ascii="Times New Roman" w:eastAsia="Times New Roman" w:hAnsi="Times New Roman" w:cs="Times New Roman"/>
          <w:color w:val="auto"/>
          <w:kern w:val="32"/>
          <w:sz w:val="28"/>
          <w:szCs w:val="28"/>
        </w:rPr>
        <w:t>Гидрология</w:t>
      </w:r>
      <w:bookmarkEnd w:id="38"/>
      <w:bookmarkEnd w:id="39"/>
      <w:bookmarkEnd w:id="40"/>
    </w:p>
    <w:p w:rsidR="00FA49A5" w:rsidRPr="00C03945" w:rsidRDefault="0079725B" w:rsidP="002E5534">
      <w:pPr>
        <w:keepLines/>
        <w:widowControl/>
        <w:adjustRightInd/>
        <w:spacing w:line="360" w:lineRule="auto"/>
        <w:ind w:firstLine="851"/>
        <w:textAlignment w:val="auto"/>
        <w:rPr>
          <w:kern w:val="2"/>
          <w:sz w:val="24"/>
          <w:szCs w:val="24"/>
        </w:rPr>
      </w:pPr>
      <w:bookmarkStart w:id="41" w:name="_Toc247965262"/>
      <w:bookmarkStart w:id="42" w:name="_Toc268263628"/>
      <w:bookmarkStart w:id="43" w:name="_Toc342472307"/>
      <w:r w:rsidRPr="00C03945">
        <w:rPr>
          <w:kern w:val="2"/>
          <w:sz w:val="24"/>
          <w:szCs w:val="24"/>
        </w:rPr>
        <w:t>Территория с</w:t>
      </w:r>
      <w:r w:rsidR="00EB1BAC" w:rsidRPr="00C03945">
        <w:rPr>
          <w:kern w:val="2"/>
          <w:sz w:val="24"/>
          <w:szCs w:val="24"/>
        </w:rPr>
        <w:t>ельсовет</w:t>
      </w:r>
      <w:r w:rsidRPr="00C03945">
        <w:rPr>
          <w:kern w:val="2"/>
          <w:sz w:val="24"/>
          <w:szCs w:val="24"/>
        </w:rPr>
        <w:t>а</w:t>
      </w:r>
      <w:r w:rsidR="000867CE" w:rsidRPr="00C03945">
        <w:rPr>
          <w:kern w:val="2"/>
          <w:sz w:val="24"/>
          <w:szCs w:val="24"/>
        </w:rPr>
        <w:t xml:space="preserve"> </w:t>
      </w:r>
      <w:r w:rsidR="001C6A13">
        <w:rPr>
          <w:kern w:val="2"/>
          <w:sz w:val="24"/>
          <w:szCs w:val="24"/>
        </w:rPr>
        <w:t>Зубутли-Миатлинский</w:t>
      </w:r>
      <w:r w:rsidR="006760FD">
        <w:rPr>
          <w:kern w:val="2"/>
          <w:sz w:val="24"/>
          <w:szCs w:val="24"/>
        </w:rPr>
        <w:t xml:space="preserve"> находится в непосредственной близости к </w:t>
      </w:r>
      <w:r w:rsidR="0009015A">
        <w:rPr>
          <w:kern w:val="2"/>
          <w:sz w:val="24"/>
          <w:szCs w:val="24"/>
        </w:rPr>
        <w:t xml:space="preserve">акватории </w:t>
      </w:r>
      <w:r w:rsidR="006760FD">
        <w:rPr>
          <w:kern w:val="2"/>
          <w:sz w:val="24"/>
          <w:szCs w:val="24"/>
        </w:rPr>
        <w:t>рек</w:t>
      </w:r>
      <w:r w:rsidR="0009015A">
        <w:rPr>
          <w:kern w:val="2"/>
          <w:sz w:val="24"/>
          <w:szCs w:val="24"/>
        </w:rPr>
        <w:t>и</w:t>
      </w:r>
      <w:r w:rsidR="006760FD">
        <w:rPr>
          <w:kern w:val="2"/>
          <w:sz w:val="24"/>
          <w:szCs w:val="24"/>
        </w:rPr>
        <w:t xml:space="preserve"> Сулак (500 м на восток от села Зубутли-Миатли)</w:t>
      </w:r>
      <w:r w:rsidR="001C6A13">
        <w:rPr>
          <w:kern w:val="2"/>
          <w:sz w:val="24"/>
          <w:szCs w:val="24"/>
        </w:rPr>
        <w:t>.</w:t>
      </w:r>
      <w:r w:rsidR="00106F79">
        <w:rPr>
          <w:kern w:val="2"/>
          <w:sz w:val="24"/>
          <w:szCs w:val="24"/>
        </w:rPr>
        <w:t xml:space="preserve"> Между сел Зубутли-Миатли (на юг от села) и Новое Гадари (на север от села) находится </w:t>
      </w:r>
      <w:proofErr w:type="spellStart"/>
      <w:r w:rsidR="00106F79">
        <w:rPr>
          <w:kern w:val="2"/>
          <w:sz w:val="24"/>
          <w:szCs w:val="24"/>
        </w:rPr>
        <w:t>Верхнехасавюртский</w:t>
      </w:r>
      <w:proofErr w:type="spellEnd"/>
      <w:r w:rsidR="00106F79">
        <w:rPr>
          <w:kern w:val="2"/>
          <w:sz w:val="24"/>
          <w:szCs w:val="24"/>
        </w:rPr>
        <w:t xml:space="preserve"> канал</w:t>
      </w:r>
      <w:r w:rsidR="00D200C4">
        <w:rPr>
          <w:kern w:val="2"/>
          <w:sz w:val="24"/>
          <w:szCs w:val="24"/>
        </w:rPr>
        <w:t>, который</w:t>
      </w:r>
      <w:r w:rsidR="00106F79">
        <w:rPr>
          <w:kern w:val="2"/>
          <w:sz w:val="24"/>
          <w:szCs w:val="24"/>
        </w:rPr>
        <w:t xml:space="preserve"> впадает в реку Сулак. </w:t>
      </w:r>
    </w:p>
    <w:p w:rsidR="000867CE" w:rsidRPr="00C03945" w:rsidRDefault="000867CE"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3</w:t>
      </w:r>
      <w:r w:rsidR="00E47916" w:rsidRPr="00C03945">
        <w:rPr>
          <w:color w:val="auto"/>
          <w:sz w:val="20"/>
          <w:szCs w:val="20"/>
        </w:rPr>
        <w:fldChar w:fldCharType="end"/>
      </w:r>
      <w:r w:rsidRPr="00C03945">
        <w:rPr>
          <w:color w:val="auto"/>
          <w:sz w:val="20"/>
          <w:szCs w:val="20"/>
        </w:rPr>
        <w:t xml:space="preserve"> – Основные гидрографические характеристики </w:t>
      </w:r>
      <w:r w:rsidR="001C6A13">
        <w:rPr>
          <w:color w:val="auto"/>
          <w:sz w:val="20"/>
          <w:szCs w:val="20"/>
        </w:rPr>
        <w:t>водных объектов сельсовета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1729"/>
        <w:gridCol w:w="1729"/>
        <w:gridCol w:w="1729"/>
        <w:gridCol w:w="1727"/>
      </w:tblGrid>
      <w:tr w:rsidR="001C6A13" w:rsidRPr="00E6093B" w:rsidTr="00AD0280">
        <w:trPr>
          <w:trHeight w:val="227"/>
          <w:jc w:val="center"/>
        </w:trPr>
        <w:tc>
          <w:tcPr>
            <w:tcW w:w="1389" w:type="pct"/>
            <w:vAlign w:val="center"/>
          </w:tcPr>
          <w:p w:rsidR="001C6A13" w:rsidRPr="00E6093B" w:rsidRDefault="001C6A13" w:rsidP="002E5534">
            <w:pPr>
              <w:keepLines/>
              <w:spacing w:line="240" w:lineRule="auto"/>
              <w:jc w:val="center"/>
              <w:rPr>
                <w:b/>
                <w:bCs/>
                <w:lang w:bidi="en-US"/>
              </w:rPr>
            </w:pPr>
            <w:r>
              <w:rPr>
                <w:b/>
                <w:bCs/>
                <w:lang w:bidi="en-US"/>
              </w:rPr>
              <w:t>Наименование водного объекта</w:t>
            </w:r>
          </w:p>
        </w:tc>
        <w:tc>
          <w:tcPr>
            <w:tcW w:w="903" w:type="pct"/>
            <w:vAlign w:val="center"/>
          </w:tcPr>
          <w:p w:rsidR="001C6A13" w:rsidRPr="00E6093B" w:rsidRDefault="001C6A13" w:rsidP="002E5534">
            <w:pPr>
              <w:keepLines/>
              <w:spacing w:line="240" w:lineRule="auto"/>
              <w:jc w:val="center"/>
              <w:rPr>
                <w:b/>
                <w:bCs/>
                <w:lang w:bidi="en-US"/>
              </w:rPr>
            </w:pPr>
            <w:r w:rsidRPr="00E6093B">
              <w:rPr>
                <w:b/>
                <w:bCs/>
                <w:lang w:bidi="en-US"/>
              </w:rPr>
              <w:t>Длина реки, к</w:t>
            </w:r>
            <w:r>
              <w:rPr>
                <w:b/>
                <w:bCs/>
                <w:lang w:bidi="en-US"/>
              </w:rPr>
              <w:t>м</w:t>
            </w:r>
          </w:p>
        </w:tc>
        <w:tc>
          <w:tcPr>
            <w:tcW w:w="903" w:type="pct"/>
            <w:vAlign w:val="center"/>
          </w:tcPr>
          <w:p w:rsidR="001C6A13" w:rsidRPr="00E6093B" w:rsidRDefault="001C6A13" w:rsidP="002E5534">
            <w:pPr>
              <w:keepLines/>
              <w:spacing w:line="240" w:lineRule="auto"/>
              <w:jc w:val="center"/>
              <w:rPr>
                <w:b/>
                <w:bCs/>
                <w:lang w:bidi="en-US"/>
              </w:rPr>
            </w:pPr>
            <w:r w:rsidRPr="00E6093B">
              <w:rPr>
                <w:b/>
                <w:bCs/>
                <w:lang w:bidi="en-US"/>
              </w:rPr>
              <w:t>Площадь водосбора, км</w:t>
            </w:r>
            <w:r w:rsidRPr="00E6093B">
              <w:rPr>
                <w:b/>
                <w:bCs/>
                <w:vertAlign w:val="superscript"/>
                <w:lang w:bidi="en-US"/>
              </w:rPr>
              <w:t>2</w:t>
            </w:r>
          </w:p>
        </w:tc>
        <w:tc>
          <w:tcPr>
            <w:tcW w:w="903" w:type="pct"/>
            <w:vAlign w:val="center"/>
          </w:tcPr>
          <w:p w:rsidR="001C6A13" w:rsidRPr="00E6093B" w:rsidRDefault="001C6A13" w:rsidP="002E5534">
            <w:pPr>
              <w:keepLines/>
              <w:spacing w:line="240" w:lineRule="auto"/>
              <w:jc w:val="center"/>
              <w:rPr>
                <w:b/>
                <w:bCs/>
                <w:lang w:bidi="en-US"/>
              </w:rPr>
            </w:pPr>
            <w:r w:rsidRPr="00E6093B">
              <w:rPr>
                <w:b/>
                <w:bCs/>
                <w:lang w:bidi="en-US"/>
              </w:rPr>
              <w:t xml:space="preserve">Средняя высота бассейна, </w:t>
            </w:r>
            <w:proofErr w:type="spellStart"/>
            <w:r w:rsidRPr="00E6093B">
              <w:rPr>
                <w:b/>
                <w:bCs/>
                <w:lang w:bidi="en-US"/>
              </w:rPr>
              <w:t>мБС</w:t>
            </w:r>
            <w:proofErr w:type="spellEnd"/>
          </w:p>
        </w:tc>
        <w:tc>
          <w:tcPr>
            <w:tcW w:w="903" w:type="pct"/>
            <w:vAlign w:val="center"/>
          </w:tcPr>
          <w:p w:rsidR="001C6A13" w:rsidRPr="00E6093B" w:rsidRDefault="001C6A13" w:rsidP="002E5534">
            <w:pPr>
              <w:keepLines/>
              <w:spacing w:line="240" w:lineRule="auto"/>
              <w:jc w:val="center"/>
              <w:rPr>
                <w:b/>
                <w:bCs/>
                <w:lang w:bidi="en-US"/>
              </w:rPr>
            </w:pPr>
            <w:r w:rsidRPr="00E6093B">
              <w:rPr>
                <w:b/>
                <w:bCs/>
                <w:lang w:bidi="en-US"/>
              </w:rPr>
              <w:t>Уклон реки ‰</w:t>
            </w:r>
          </w:p>
        </w:tc>
      </w:tr>
      <w:tr w:rsidR="001C6A13" w:rsidRPr="00095CFC" w:rsidTr="00AD0280">
        <w:trPr>
          <w:trHeight w:val="227"/>
          <w:jc w:val="center"/>
        </w:trPr>
        <w:tc>
          <w:tcPr>
            <w:tcW w:w="1389" w:type="pct"/>
            <w:vAlign w:val="center"/>
          </w:tcPr>
          <w:p w:rsidR="001C6A13" w:rsidRPr="00095CFC" w:rsidRDefault="001C6A13" w:rsidP="002E5534">
            <w:pPr>
              <w:keepLines/>
              <w:spacing w:line="240" w:lineRule="auto"/>
              <w:jc w:val="center"/>
              <w:rPr>
                <w:bCs/>
                <w:lang w:bidi="en-US"/>
              </w:rPr>
            </w:pPr>
            <w:r>
              <w:rPr>
                <w:bCs/>
                <w:lang w:bidi="en-US"/>
              </w:rPr>
              <w:t>Река Сулак</w:t>
            </w:r>
          </w:p>
        </w:tc>
        <w:tc>
          <w:tcPr>
            <w:tcW w:w="903" w:type="pct"/>
            <w:vAlign w:val="center"/>
          </w:tcPr>
          <w:p w:rsidR="001C6A13" w:rsidRPr="00095CFC" w:rsidRDefault="001C6A13" w:rsidP="002E5534">
            <w:pPr>
              <w:keepLines/>
              <w:spacing w:line="240" w:lineRule="auto"/>
              <w:jc w:val="center"/>
              <w:rPr>
                <w:bCs/>
                <w:lang w:bidi="en-US"/>
              </w:rPr>
            </w:pPr>
            <w:r>
              <w:rPr>
                <w:bCs/>
                <w:lang w:bidi="en-US"/>
              </w:rPr>
              <w:t>169</w:t>
            </w:r>
          </w:p>
        </w:tc>
        <w:tc>
          <w:tcPr>
            <w:tcW w:w="903" w:type="pct"/>
            <w:vAlign w:val="center"/>
          </w:tcPr>
          <w:p w:rsidR="001C6A13" w:rsidRPr="00095CFC" w:rsidRDefault="001C6A13" w:rsidP="002E5534">
            <w:pPr>
              <w:keepLines/>
              <w:spacing w:line="240" w:lineRule="auto"/>
              <w:jc w:val="center"/>
              <w:rPr>
                <w:bCs/>
                <w:lang w:bidi="en-US"/>
              </w:rPr>
            </w:pPr>
            <w:r>
              <w:rPr>
                <w:bCs/>
                <w:lang w:bidi="en-US"/>
              </w:rPr>
              <w:t>15 200</w:t>
            </w:r>
          </w:p>
        </w:tc>
        <w:tc>
          <w:tcPr>
            <w:tcW w:w="903" w:type="pct"/>
            <w:vAlign w:val="center"/>
          </w:tcPr>
          <w:p w:rsidR="001C6A13" w:rsidRPr="00095CFC" w:rsidRDefault="001C6A13" w:rsidP="002E5534">
            <w:pPr>
              <w:keepLines/>
              <w:spacing w:line="240" w:lineRule="auto"/>
              <w:jc w:val="center"/>
              <w:rPr>
                <w:bCs/>
                <w:lang w:bidi="en-US"/>
              </w:rPr>
            </w:pPr>
            <w:r>
              <w:rPr>
                <w:bCs/>
                <w:lang w:bidi="en-US"/>
              </w:rPr>
              <w:t>1 800</w:t>
            </w:r>
          </w:p>
        </w:tc>
        <w:tc>
          <w:tcPr>
            <w:tcW w:w="903" w:type="pct"/>
            <w:vAlign w:val="center"/>
          </w:tcPr>
          <w:p w:rsidR="001C6A13" w:rsidRPr="00095CFC" w:rsidRDefault="001C6A13" w:rsidP="002E5534">
            <w:pPr>
              <w:keepLines/>
              <w:spacing w:line="240" w:lineRule="auto"/>
              <w:jc w:val="center"/>
              <w:rPr>
                <w:bCs/>
                <w:lang w:bidi="en-US"/>
              </w:rPr>
            </w:pPr>
            <w:r>
              <w:rPr>
                <w:bCs/>
                <w:lang w:bidi="en-US"/>
              </w:rPr>
              <w:t>8</w:t>
            </w:r>
          </w:p>
        </w:tc>
      </w:tr>
      <w:tr w:rsidR="00AD0280" w:rsidRPr="00095CFC" w:rsidTr="00AD0280">
        <w:trPr>
          <w:trHeight w:val="227"/>
          <w:jc w:val="center"/>
        </w:trPr>
        <w:tc>
          <w:tcPr>
            <w:tcW w:w="1389" w:type="pct"/>
            <w:vAlign w:val="center"/>
          </w:tcPr>
          <w:p w:rsidR="00AD0280" w:rsidRDefault="00AD0280" w:rsidP="002E5534">
            <w:pPr>
              <w:keepLines/>
              <w:spacing w:line="240" w:lineRule="auto"/>
              <w:jc w:val="center"/>
              <w:rPr>
                <w:bCs/>
                <w:lang w:bidi="en-US"/>
              </w:rPr>
            </w:pPr>
            <w:proofErr w:type="spellStart"/>
            <w:r>
              <w:rPr>
                <w:bCs/>
                <w:lang w:bidi="en-US"/>
              </w:rPr>
              <w:t>Верхнехасвютовский</w:t>
            </w:r>
            <w:proofErr w:type="spellEnd"/>
            <w:r>
              <w:rPr>
                <w:bCs/>
                <w:lang w:bidi="en-US"/>
              </w:rPr>
              <w:t xml:space="preserve"> канал</w:t>
            </w:r>
          </w:p>
        </w:tc>
        <w:tc>
          <w:tcPr>
            <w:tcW w:w="903" w:type="pct"/>
            <w:vAlign w:val="center"/>
          </w:tcPr>
          <w:p w:rsidR="00AD0280" w:rsidRDefault="00AD0280" w:rsidP="002E5534">
            <w:pPr>
              <w:keepLines/>
              <w:spacing w:line="240" w:lineRule="auto"/>
              <w:jc w:val="center"/>
              <w:rPr>
                <w:bCs/>
                <w:lang w:bidi="en-US"/>
              </w:rPr>
            </w:pPr>
            <w:r>
              <w:rPr>
                <w:bCs/>
                <w:lang w:bidi="en-US"/>
              </w:rPr>
              <w:t>20</w:t>
            </w:r>
          </w:p>
        </w:tc>
        <w:tc>
          <w:tcPr>
            <w:tcW w:w="903" w:type="pct"/>
            <w:vAlign w:val="center"/>
          </w:tcPr>
          <w:p w:rsidR="00AD0280" w:rsidRDefault="00AD0280" w:rsidP="002E5534">
            <w:pPr>
              <w:keepLines/>
              <w:spacing w:line="240" w:lineRule="auto"/>
              <w:jc w:val="center"/>
              <w:rPr>
                <w:bCs/>
                <w:lang w:bidi="en-US"/>
              </w:rPr>
            </w:pPr>
            <w:r>
              <w:rPr>
                <w:bCs/>
                <w:lang w:bidi="en-US"/>
              </w:rPr>
              <w:t>-</w:t>
            </w:r>
          </w:p>
        </w:tc>
        <w:tc>
          <w:tcPr>
            <w:tcW w:w="903" w:type="pct"/>
            <w:vAlign w:val="center"/>
          </w:tcPr>
          <w:p w:rsidR="00AD0280" w:rsidRDefault="00AD0280" w:rsidP="002E5534">
            <w:pPr>
              <w:keepLines/>
              <w:spacing w:line="240" w:lineRule="auto"/>
              <w:jc w:val="center"/>
              <w:rPr>
                <w:bCs/>
                <w:lang w:bidi="en-US"/>
              </w:rPr>
            </w:pPr>
            <w:r>
              <w:rPr>
                <w:bCs/>
                <w:lang w:bidi="en-US"/>
              </w:rPr>
              <w:t>-</w:t>
            </w:r>
          </w:p>
        </w:tc>
        <w:tc>
          <w:tcPr>
            <w:tcW w:w="903" w:type="pct"/>
            <w:vAlign w:val="center"/>
          </w:tcPr>
          <w:p w:rsidR="00AD0280" w:rsidRDefault="00AD0280" w:rsidP="002E5534">
            <w:pPr>
              <w:keepLines/>
              <w:spacing w:line="240" w:lineRule="auto"/>
              <w:jc w:val="center"/>
              <w:rPr>
                <w:bCs/>
                <w:lang w:bidi="en-US"/>
              </w:rPr>
            </w:pPr>
            <w:r>
              <w:rPr>
                <w:bCs/>
                <w:lang w:bidi="en-US"/>
              </w:rPr>
              <w:t>-</w:t>
            </w:r>
          </w:p>
        </w:tc>
      </w:tr>
    </w:tbl>
    <w:p w:rsidR="005634CD" w:rsidRPr="00095CFC" w:rsidRDefault="000867CE" w:rsidP="002E5534">
      <w:pPr>
        <w:keepLines/>
        <w:spacing w:line="360" w:lineRule="auto"/>
        <w:ind w:firstLine="851"/>
        <w:rPr>
          <w:bCs/>
          <w:lang w:bidi="en-US"/>
        </w:rPr>
      </w:pPr>
      <w:r w:rsidRPr="00095CFC">
        <w:rPr>
          <w:bCs/>
          <w:lang w:bidi="en-US"/>
        </w:rPr>
        <w:t xml:space="preserve"> </w:t>
      </w:r>
    </w:p>
    <w:p w:rsidR="00B2640F" w:rsidRPr="00B2640F" w:rsidRDefault="00B2640F" w:rsidP="002E5534">
      <w:pPr>
        <w:keepLines/>
        <w:widowControl/>
        <w:adjustRightInd/>
        <w:spacing w:line="360" w:lineRule="auto"/>
        <w:ind w:firstLine="851"/>
        <w:textAlignment w:val="auto"/>
        <w:rPr>
          <w:kern w:val="2"/>
          <w:sz w:val="24"/>
          <w:szCs w:val="24"/>
        </w:rPr>
      </w:pPr>
      <w:r w:rsidRPr="00B2640F">
        <w:rPr>
          <w:kern w:val="2"/>
          <w:sz w:val="24"/>
          <w:szCs w:val="24"/>
        </w:rPr>
        <w:t xml:space="preserve">Река  Сулак  образуется  от  слияния  рек  Андийское  и  Аварское  </w:t>
      </w:r>
      <w:proofErr w:type="spellStart"/>
      <w:r w:rsidRPr="00B2640F">
        <w:rPr>
          <w:kern w:val="2"/>
          <w:sz w:val="24"/>
          <w:szCs w:val="24"/>
        </w:rPr>
        <w:t>Койсу</w:t>
      </w:r>
      <w:proofErr w:type="spellEnd"/>
      <w:r w:rsidRPr="00B2640F">
        <w:rPr>
          <w:kern w:val="2"/>
          <w:sz w:val="24"/>
          <w:szCs w:val="24"/>
        </w:rPr>
        <w:t xml:space="preserve">  и  впадает  в</w:t>
      </w:r>
      <w:r>
        <w:rPr>
          <w:kern w:val="2"/>
          <w:sz w:val="24"/>
          <w:szCs w:val="24"/>
        </w:rPr>
        <w:t xml:space="preserve"> </w:t>
      </w:r>
      <w:r w:rsidRPr="00B2640F">
        <w:rPr>
          <w:kern w:val="2"/>
          <w:sz w:val="24"/>
          <w:szCs w:val="24"/>
        </w:rPr>
        <w:t>среднюю часть Каспия по спрямленному и собственно прорытому в 1974 г. в районе с. Сулак</w:t>
      </w:r>
      <w:r>
        <w:rPr>
          <w:kern w:val="2"/>
          <w:sz w:val="24"/>
          <w:szCs w:val="24"/>
        </w:rPr>
        <w:t xml:space="preserve"> </w:t>
      </w:r>
      <w:r w:rsidRPr="00B2640F">
        <w:rPr>
          <w:kern w:val="2"/>
          <w:sz w:val="24"/>
          <w:szCs w:val="24"/>
        </w:rPr>
        <w:t>четырехкилометровому руслу.</w:t>
      </w:r>
    </w:p>
    <w:p w:rsidR="00B2640F" w:rsidRPr="00B2640F" w:rsidRDefault="00B2640F" w:rsidP="002E5534">
      <w:pPr>
        <w:keepLines/>
        <w:widowControl/>
        <w:adjustRightInd/>
        <w:spacing w:line="360" w:lineRule="auto"/>
        <w:ind w:firstLine="851"/>
        <w:textAlignment w:val="auto"/>
        <w:rPr>
          <w:kern w:val="2"/>
          <w:sz w:val="24"/>
          <w:szCs w:val="24"/>
        </w:rPr>
      </w:pPr>
      <w:r w:rsidRPr="00B2640F">
        <w:rPr>
          <w:kern w:val="2"/>
          <w:sz w:val="24"/>
          <w:szCs w:val="24"/>
        </w:rPr>
        <w:t xml:space="preserve">Длина Сулака  от места  слияния  рек Андийского </w:t>
      </w:r>
      <w:proofErr w:type="spellStart"/>
      <w:r w:rsidRPr="00B2640F">
        <w:rPr>
          <w:kern w:val="2"/>
          <w:sz w:val="24"/>
          <w:szCs w:val="24"/>
        </w:rPr>
        <w:t>Койсу</w:t>
      </w:r>
      <w:proofErr w:type="spellEnd"/>
      <w:r w:rsidRPr="00B2640F">
        <w:rPr>
          <w:kern w:val="2"/>
          <w:sz w:val="24"/>
          <w:szCs w:val="24"/>
        </w:rPr>
        <w:t xml:space="preserve">  (длина  144  км) и Аварского</w:t>
      </w:r>
      <w:r>
        <w:rPr>
          <w:kern w:val="2"/>
          <w:sz w:val="24"/>
          <w:szCs w:val="24"/>
        </w:rPr>
        <w:t xml:space="preserve"> </w:t>
      </w:r>
      <w:proofErr w:type="spellStart"/>
      <w:r w:rsidRPr="00B2640F">
        <w:rPr>
          <w:kern w:val="2"/>
          <w:sz w:val="24"/>
          <w:szCs w:val="24"/>
        </w:rPr>
        <w:t>Койсу</w:t>
      </w:r>
      <w:proofErr w:type="spellEnd"/>
      <w:r w:rsidRPr="00B2640F">
        <w:rPr>
          <w:kern w:val="2"/>
          <w:sz w:val="24"/>
          <w:szCs w:val="24"/>
        </w:rPr>
        <w:t xml:space="preserve">  (длина  178  км) –  169  км. Расстояние  от  устья  до  наиболее  удаленной  точки  речной</w:t>
      </w:r>
      <w:r>
        <w:rPr>
          <w:kern w:val="2"/>
          <w:sz w:val="24"/>
          <w:szCs w:val="24"/>
        </w:rPr>
        <w:t xml:space="preserve"> </w:t>
      </w:r>
      <w:r w:rsidRPr="00B2640F">
        <w:rPr>
          <w:kern w:val="2"/>
          <w:sz w:val="24"/>
          <w:szCs w:val="24"/>
        </w:rPr>
        <w:t xml:space="preserve">системы  (истока  р. Аварское </w:t>
      </w:r>
      <w:proofErr w:type="spellStart"/>
      <w:r w:rsidRPr="00B2640F">
        <w:rPr>
          <w:kern w:val="2"/>
          <w:sz w:val="24"/>
          <w:szCs w:val="24"/>
        </w:rPr>
        <w:t>Койсу</w:t>
      </w:r>
      <w:proofErr w:type="spellEnd"/>
      <w:r w:rsidRPr="00B2640F">
        <w:rPr>
          <w:kern w:val="2"/>
          <w:sz w:val="24"/>
          <w:szCs w:val="24"/>
        </w:rPr>
        <w:t>)  347  км. Падение на  этом  расстоянии  2770 м,  средний</w:t>
      </w:r>
      <w:r>
        <w:rPr>
          <w:kern w:val="2"/>
          <w:sz w:val="24"/>
          <w:szCs w:val="24"/>
        </w:rPr>
        <w:t xml:space="preserve"> </w:t>
      </w:r>
      <w:r w:rsidRPr="00B2640F">
        <w:rPr>
          <w:kern w:val="2"/>
          <w:sz w:val="24"/>
          <w:szCs w:val="24"/>
        </w:rPr>
        <w:t>уклон 8‰. Площадь водосбора 15</w:t>
      </w:r>
      <w:r w:rsidR="001C6A13">
        <w:rPr>
          <w:kern w:val="2"/>
          <w:sz w:val="24"/>
          <w:szCs w:val="24"/>
        </w:rPr>
        <w:t xml:space="preserve"> </w:t>
      </w:r>
      <w:r w:rsidRPr="00B2640F">
        <w:rPr>
          <w:kern w:val="2"/>
          <w:sz w:val="24"/>
          <w:szCs w:val="24"/>
        </w:rPr>
        <w:t>200 км</w:t>
      </w:r>
      <w:r w:rsidRPr="001C6A13">
        <w:rPr>
          <w:kern w:val="2"/>
          <w:sz w:val="24"/>
          <w:szCs w:val="24"/>
          <w:vertAlign w:val="superscript"/>
        </w:rPr>
        <w:t>2</w:t>
      </w:r>
      <w:r w:rsidRPr="00B2640F">
        <w:rPr>
          <w:kern w:val="2"/>
          <w:sz w:val="24"/>
          <w:szCs w:val="24"/>
        </w:rPr>
        <w:t>, средняя его высота 1800 м.</w:t>
      </w:r>
    </w:p>
    <w:p w:rsidR="00B2640F" w:rsidRPr="00B2640F" w:rsidRDefault="00B2640F" w:rsidP="002E5534">
      <w:pPr>
        <w:keepLines/>
        <w:widowControl/>
        <w:adjustRightInd/>
        <w:spacing w:line="360" w:lineRule="auto"/>
        <w:ind w:firstLine="851"/>
        <w:textAlignment w:val="auto"/>
        <w:rPr>
          <w:kern w:val="2"/>
          <w:sz w:val="24"/>
          <w:szCs w:val="24"/>
        </w:rPr>
      </w:pPr>
      <w:r w:rsidRPr="00B2640F">
        <w:rPr>
          <w:kern w:val="2"/>
          <w:sz w:val="24"/>
          <w:szCs w:val="24"/>
        </w:rPr>
        <w:t xml:space="preserve">Последние 105 км река протекает по </w:t>
      </w:r>
      <w:proofErr w:type="spellStart"/>
      <w:r w:rsidRPr="00B2640F">
        <w:rPr>
          <w:kern w:val="2"/>
          <w:sz w:val="24"/>
          <w:szCs w:val="24"/>
        </w:rPr>
        <w:t>Терско-Сулакской</w:t>
      </w:r>
      <w:proofErr w:type="spellEnd"/>
      <w:r w:rsidRPr="00B2640F">
        <w:rPr>
          <w:kern w:val="2"/>
          <w:sz w:val="24"/>
          <w:szCs w:val="24"/>
        </w:rPr>
        <w:t xml:space="preserve"> низменности.</w:t>
      </w:r>
    </w:p>
    <w:p w:rsidR="00B2640F" w:rsidRPr="00B2640F" w:rsidRDefault="00B2640F" w:rsidP="002E5534">
      <w:pPr>
        <w:keepLines/>
        <w:widowControl/>
        <w:adjustRightInd/>
        <w:spacing w:line="360" w:lineRule="auto"/>
        <w:ind w:firstLine="851"/>
        <w:textAlignment w:val="auto"/>
        <w:rPr>
          <w:kern w:val="2"/>
          <w:sz w:val="24"/>
          <w:szCs w:val="24"/>
        </w:rPr>
      </w:pPr>
      <w:r w:rsidRPr="00B2640F">
        <w:rPr>
          <w:kern w:val="2"/>
          <w:sz w:val="24"/>
          <w:szCs w:val="24"/>
        </w:rPr>
        <w:t>От  слияния  рек  Андий</w:t>
      </w:r>
      <w:r w:rsidR="00497A0A">
        <w:rPr>
          <w:kern w:val="2"/>
          <w:sz w:val="24"/>
          <w:szCs w:val="24"/>
        </w:rPr>
        <w:t xml:space="preserve">ское  и  Аварское  </w:t>
      </w:r>
      <w:proofErr w:type="spellStart"/>
      <w:r w:rsidR="00497A0A">
        <w:rPr>
          <w:kern w:val="2"/>
          <w:sz w:val="24"/>
          <w:szCs w:val="24"/>
        </w:rPr>
        <w:t>Койсу</w:t>
      </w:r>
      <w:proofErr w:type="spellEnd"/>
      <w:r w:rsidR="00497A0A">
        <w:rPr>
          <w:kern w:val="2"/>
          <w:sz w:val="24"/>
          <w:szCs w:val="24"/>
        </w:rPr>
        <w:t xml:space="preserve">  до  села</w:t>
      </w:r>
      <w:r w:rsidRPr="00B2640F">
        <w:rPr>
          <w:kern w:val="2"/>
          <w:sz w:val="24"/>
          <w:szCs w:val="24"/>
        </w:rPr>
        <w:t xml:space="preserve">  </w:t>
      </w:r>
      <w:proofErr w:type="spellStart"/>
      <w:r w:rsidRPr="00B2640F">
        <w:rPr>
          <w:kern w:val="2"/>
          <w:sz w:val="24"/>
          <w:szCs w:val="24"/>
        </w:rPr>
        <w:t>Миатлы</w:t>
      </w:r>
      <w:proofErr w:type="spellEnd"/>
      <w:r w:rsidRPr="00B2640F">
        <w:rPr>
          <w:kern w:val="2"/>
          <w:sz w:val="24"/>
          <w:szCs w:val="24"/>
        </w:rPr>
        <w:t xml:space="preserve">  долина  реки  Сулак</w:t>
      </w:r>
      <w:r w:rsidR="00497A0A">
        <w:rPr>
          <w:kern w:val="2"/>
          <w:sz w:val="24"/>
          <w:szCs w:val="24"/>
        </w:rPr>
        <w:t xml:space="preserve"> </w:t>
      </w:r>
      <w:r w:rsidRPr="00B2640F">
        <w:rPr>
          <w:kern w:val="2"/>
          <w:sz w:val="24"/>
          <w:szCs w:val="24"/>
        </w:rPr>
        <w:t>представляет  цепь  узких,  глубоких  каньонов  и  ущелий,  чередующихся  с  небольшими</w:t>
      </w:r>
      <w:r>
        <w:rPr>
          <w:kern w:val="2"/>
          <w:sz w:val="24"/>
          <w:szCs w:val="24"/>
        </w:rPr>
        <w:t xml:space="preserve"> </w:t>
      </w:r>
      <w:r w:rsidRPr="00B2640F">
        <w:rPr>
          <w:kern w:val="2"/>
          <w:sz w:val="24"/>
          <w:szCs w:val="24"/>
        </w:rPr>
        <w:t>расширениями.</w:t>
      </w:r>
    </w:p>
    <w:p w:rsidR="00B2640F" w:rsidRPr="00B2640F" w:rsidRDefault="00B2640F" w:rsidP="002E5534">
      <w:pPr>
        <w:keepLines/>
        <w:widowControl/>
        <w:adjustRightInd/>
        <w:spacing w:line="360" w:lineRule="auto"/>
        <w:ind w:firstLine="851"/>
        <w:textAlignment w:val="auto"/>
        <w:rPr>
          <w:kern w:val="2"/>
          <w:sz w:val="24"/>
          <w:szCs w:val="24"/>
        </w:rPr>
      </w:pPr>
      <w:r w:rsidRPr="00B2640F">
        <w:rPr>
          <w:kern w:val="2"/>
          <w:sz w:val="24"/>
          <w:szCs w:val="24"/>
        </w:rPr>
        <w:t>Сток реки Сулак с начала наблюдений (</w:t>
      </w:r>
      <w:r w:rsidR="00A60C8D">
        <w:rPr>
          <w:kern w:val="2"/>
          <w:sz w:val="24"/>
          <w:szCs w:val="24"/>
        </w:rPr>
        <w:t>0</w:t>
      </w:r>
      <w:r w:rsidRPr="00B2640F">
        <w:rPr>
          <w:kern w:val="2"/>
          <w:sz w:val="24"/>
          <w:szCs w:val="24"/>
        </w:rPr>
        <w:t>1.01.1925 г.) и по настоящее время изучается у</w:t>
      </w:r>
      <w:r>
        <w:rPr>
          <w:kern w:val="2"/>
          <w:sz w:val="24"/>
          <w:szCs w:val="24"/>
        </w:rPr>
        <w:t xml:space="preserve"> </w:t>
      </w:r>
      <w:r w:rsidRPr="00B2640F">
        <w:rPr>
          <w:kern w:val="2"/>
          <w:sz w:val="24"/>
          <w:szCs w:val="24"/>
        </w:rPr>
        <w:t xml:space="preserve">с. </w:t>
      </w:r>
      <w:proofErr w:type="spellStart"/>
      <w:r w:rsidRPr="00B2640F">
        <w:rPr>
          <w:kern w:val="2"/>
          <w:sz w:val="24"/>
          <w:szCs w:val="24"/>
        </w:rPr>
        <w:t>Миатлы</w:t>
      </w:r>
      <w:proofErr w:type="spellEnd"/>
      <w:r w:rsidRPr="00B2640F">
        <w:rPr>
          <w:kern w:val="2"/>
          <w:sz w:val="24"/>
          <w:szCs w:val="24"/>
        </w:rPr>
        <w:t>, а его гидрологический режим разделен на 2 периода:</w:t>
      </w:r>
    </w:p>
    <w:p w:rsidR="00B2640F" w:rsidRPr="00497A0A" w:rsidRDefault="00941BF8" w:rsidP="00AB39CE">
      <w:pPr>
        <w:pStyle w:val="a5"/>
        <w:keepLines/>
        <w:widowControl/>
        <w:numPr>
          <w:ilvl w:val="0"/>
          <w:numId w:val="86"/>
        </w:numPr>
        <w:adjustRightInd/>
        <w:spacing w:line="360" w:lineRule="auto"/>
        <w:textAlignment w:val="auto"/>
        <w:rPr>
          <w:kern w:val="2"/>
          <w:sz w:val="24"/>
          <w:szCs w:val="24"/>
        </w:rPr>
      </w:pPr>
      <w:r>
        <w:rPr>
          <w:kern w:val="2"/>
          <w:sz w:val="24"/>
          <w:szCs w:val="24"/>
        </w:rPr>
        <w:t>Е</w:t>
      </w:r>
      <w:r w:rsidR="00B2640F" w:rsidRPr="00497A0A">
        <w:rPr>
          <w:kern w:val="2"/>
          <w:sz w:val="24"/>
          <w:szCs w:val="24"/>
        </w:rPr>
        <w:t xml:space="preserve">стественный, до ввода в работу </w:t>
      </w:r>
      <w:proofErr w:type="spellStart"/>
      <w:r w:rsidR="00B2640F" w:rsidRPr="00497A0A">
        <w:rPr>
          <w:kern w:val="2"/>
          <w:sz w:val="24"/>
          <w:szCs w:val="24"/>
        </w:rPr>
        <w:t>Чиркейской</w:t>
      </w:r>
      <w:proofErr w:type="spellEnd"/>
      <w:r w:rsidR="00B2640F" w:rsidRPr="00497A0A">
        <w:rPr>
          <w:kern w:val="2"/>
          <w:sz w:val="24"/>
          <w:szCs w:val="24"/>
        </w:rPr>
        <w:t xml:space="preserve"> ГЭС (1925-1974);</w:t>
      </w:r>
    </w:p>
    <w:p w:rsidR="00B2640F" w:rsidRPr="00497A0A" w:rsidRDefault="00941BF8" w:rsidP="00AB39CE">
      <w:pPr>
        <w:pStyle w:val="a5"/>
        <w:keepLines/>
        <w:widowControl/>
        <w:numPr>
          <w:ilvl w:val="0"/>
          <w:numId w:val="86"/>
        </w:numPr>
        <w:adjustRightInd/>
        <w:spacing w:line="360" w:lineRule="auto"/>
        <w:textAlignment w:val="auto"/>
        <w:rPr>
          <w:kern w:val="2"/>
          <w:sz w:val="24"/>
          <w:szCs w:val="24"/>
        </w:rPr>
      </w:pPr>
      <w:r>
        <w:rPr>
          <w:kern w:val="2"/>
          <w:sz w:val="24"/>
          <w:szCs w:val="24"/>
        </w:rPr>
        <w:t>П</w:t>
      </w:r>
      <w:r w:rsidR="00B2640F" w:rsidRPr="00497A0A">
        <w:rPr>
          <w:kern w:val="2"/>
          <w:sz w:val="24"/>
          <w:szCs w:val="24"/>
        </w:rPr>
        <w:t>осле начала заполнения водохранилища (август 1974 г. - н.в.), при котором резко нарушен гидрологический режим реки.</w:t>
      </w:r>
    </w:p>
    <w:p w:rsidR="00B2640F" w:rsidRDefault="00B2640F" w:rsidP="002E5534">
      <w:pPr>
        <w:keepLines/>
        <w:widowControl/>
        <w:adjustRightInd/>
        <w:spacing w:line="360" w:lineRule="auto"/>
        <w:ind w:firstLine="851"/>
        <w:textAlignment w:val="auto"/>
        <w:rPr>
          <w:kern w:val="2"/>
          <w:sz w:val="24"/>
          <w:szCs w:val="24"/>
        </w:rPr>
      </w:pPr>
      <w:r w:rsidRPr="00B2640F">
        <w:rPr>
          <w:kern w:val="2"/>
          <w:sz w:val="24"/>
          <w:szCs w:val="24"/>
        </w:rPr>
        <w:lastRenderedPageBreak/>
        <w:t>Среднее многолетнее внутригодовое распределение стока по месяцам в естественном</w:t>
      </w:r>
      <w:r>
        <w:rPr>
          <w:kern w:val="2"/>
          <w:sz w:val="24"/>
          <w:szCs w:val="24"/>
        </w:rPr>
        <w:t xml:space="preserve"> с</w:t>
      </w:r>
      <w:r w:rsidRPr="00B2640F">
        <w:rPr>
          <w:kern w:val="2"/>
          <w:sz w:val="24"/>
          <w:szCs w:val="24"/>
        </w:rPr>
        <w:t xml:space="preserve">остоянии (1925-1974) и после заполнения </w:t>
      </w:r>
      <w:proofErr w:type="spellStart"/>
      <w:r w:rsidRPr="00B2640F">
        <w:rPr>
          <w:kern w:val="2"/>
          <w:sz w:val="24"/>
          <w:szCs w:val="24"/>
        </w:rPr>
        <w:t>Чиркейского</w:t>
      </w:r>
      <w:proofErr w:type="spellEnd"/>
      <w:r w:rsidRPr="00B2640F">
        <w:rPr>
          <w:kern w:val="2"/>
          <w:sz w:val="24"/>
          <w:szCs w:val="24"/>
        </w:rPr>
        <w:t xml:space="preserve"> водохранилища (1975-2000):</w:t>
      </w:r>
    </w:p>
    <w:p w:rsidR="00795629" w:rsidRPr="00C03945" w:rsidRDefault="00795629"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4</w:t>
      </w:r>
      <w:r w:rsidR="00E47916" w:rsidRPr="00C03945">
        <w:rPr>
          <w:color w:val="auto"/>
          <w:sz w:val="20"/>
          <w:szCs w:val="20"/>
        </w:rPr>
        <w:fldChar w:fldCharType="end"/>
      </w:r>
      <w:r w:rsidRPr="00C03945">
        <w:rPr>
          <w:color w:val="auto"/>
          <w:sz w:val="20"/>
          <w:szCs w:val="20"/>
        </w:rPr>
        <w:t xml:space="preserve"> – </w:t>
      </w:r>
      <w:r>
        <w:rPr>
          <w:color w:val="auto"/>
          <w:sz w:val="20"/>
          <w:szCs w:val="20"/>
        </w:rPr>
        <w:t xml:space="preserve">Внутригодовое распределение стока </w:t>
      </w:r>
      <w:r w:rsidR="00102031">
        <w:rPr>
          <w:color w:val="auto"/>
          <w:sz w:val="20"/>
          <w:szCs w:val="20"/>
        </w:rPr>
        <w:t xml:space="preserve">реки Сулак </w:t>
      </w:r>
      <w:r>
        <w:rPr>
          <w:color w:val="auto"/>
          <w:sz w:val="20"/>
          <w:szCs w:val="20"/>
        </w:rPr>
        <w:t>по месяцам</w:t>
      </w:r>
    </w:p>
    <w:tbl>
      <w:tblPr>
        <w:tblW w:w="5000" w:type="pct"/>
        <w:tblCellMar>
          <w:left w:w="40" w:type="dxa"/>
          <w:right w:w="40" w:type="dxa"/>
        </w:tblCellMar>
        <w:tblLook w:val="0000"/>
      </w:tblPr>
      <w:tblGrid>
        <w:gridCol w:w="1028"/>
        <w:gridCol w:w="961"/>
        <w:gridCol w:w="541"/>
        <w:gridCol w:w="542"/>
        <w:gridCol w:w="542"/>
        <w:gridCol w:w="542"/>
        <w:gridCol w:w="542"/>
        <w:gridCol w:w="542"/>
        <w:gridCol w:w="553"/>
        <w:gridCol w:w="530"/>
        <w:gridCol w:w="553"/>
        <w:gridCol w:w="542"/>
        <w:gridCol w:w="542"/>
        <w:gridCol w:w="564"/>
        <w:gridCol w:w="912"/>
      </w:tblGrid>
      <w:tr w:rsidR="00795629" w:rsidRPr="00B2640F" w:rsidTr="00795629">
        <w:trPr>
          <w:trHeight w:val="227"/>
        </w:trPr>
        <w:tc>
          <w:tcPr>
            <w:tcW w:w="545" w:type="pct"/>
            <w:vMerge w:val="restart"/>
            <w:tcBorders>
              <w:top w:val="single" w:sz="6" w:space="0" w:color="auto"/>
              <w:left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 xml:space="preserve">р.Сулак </w:t>
            </w:r>
            <w:proofErr w:type="spellStart"/>
            <w:r w:rsidRPr="00795629">
              <w:rPr>
                <w:b/>
                <w:bCs/>
                <w:lang w:bidi="en-US"/>
              </w:rPr>
              <w:t>с.Миатлы</w:t>
            </w:r>
            <w:proofErr w:type="spellEnd"/>
          </w:p>
        </w:tc>
        <w:tc>
          <w:tcPr>
            <w:tcW w:w="510" w:type="pct"/>
            <w:vMerge w:val="restart"/>
            <w:tcBorders>
              <w:top w:val="single" w:sz="6" w:space="0" w:color="auto"/>
              <w:left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proofErr w:type="spellStart"/>
            <w:r w:rsidRPr="00795629">
              <w:rPr>
                <w:b/>
                <w:bCs/>
                <w:lang w:bidi="en-US"/>
              </w:rPr>
              <w:t>Характе</w:t>
            </w:r>
            <w:proofErr w:type="spellEnd"/>
            <w:r w:rsidRPr="00795629">
              <w:rPr>
                <w:b/>
                <w:bCs/>
                <w:lang w:bidi="en-US"/>
              </w:rPr>
              <w:t xml:space="preserve"> </w:t>
            </w:r>
            <w:proofErr w:type="spellStart"/>
            <w:r w:rsidRPr="00795629">
              <w:rPr>
                <w:b/>
                <w:bCs/>
                <w:lang w:bidi="en-US"/>
              </w:rPr>
              <w:t>ристика</w:t>
            </w:r>
            <w:proofErr w:type="spellEnd"/>
          </w:p>
        </w:tc>
        <w:tc>
          <w:tcPr>
            <w:tcW w:w="346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Pr>
                <w:b/>
                <w:bCs/>
                <w:lang w:bidi="en-US"/>
              </w:rPr>
              <w:t>М</w:t>
            </w:r>
            <w:r w:rsidRPr="00795629">
              <w:rPr>
                <w:b/>
                <w:bCs/>
                <w:lang w:bidi="en-US"/>
              </w:rPr>
              <w:t>есяцы</w:t>
            </w:r>
          </w:p>
        </w:tc>
        <w:tc>
          <w:tcPr>
            <w:tcW w:w="483" w:type="pct"/>
            <w:vMerge w:val="restart"/>
            <w:tcBorders>
              <w:top w:val="single" w:sz="6" w:space="0" w:color="auto"/>
              <w:left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proofErr w:type="spellStart"/>
            <w:r w:rsidRPr="00795629">
              <w:rPr>
                <w:b/>
                <w:bCs/>
                <w:lang w:bidi="en-US"/>
              </w:rPr>
              <w:t>Средн</w:t>
            </w:r>
            <w:proofErr w:type="spellEnd"/>
            <w:r w:rsidRPr="00795629">
              <w:rPr>
                <w:b/>
                <w:bCs/>
                <w:lang w:bidi="en-US"/>
              </w:rPr>
              <w:t>. годов</w:t>
            </w:r>
            <w:r w:rsidRPr="00795629">
              <w:rPr>
                <w:bCs/>
                <w:lang w:bidi="en-US"/>
              </w:rPr>
              <w:t>.</w:t>
            </w:r>
          </w:p>
        </w:tc>
      </w:tr>
      <w:tr w:rsidR="00795629" w:rsidRPr="00B2640F" w:rsidTr="00795629">
        <w:trPr>
          <w:trHeight w:val="227"/>
        </w:trPr>
        <w:tc>
          <w:tcPr>
            <w:tcW w:w="545" w:type="pct"/>
            <w:vMerge/>
            <w:tcBorders>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p>
        </w:tc>
        <w:tc>
          <w:tcPr>
            <w:tcW w:w="510" w:type="pct"/>
            <w:vMerge/>
            <w:tcBorders>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1</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3</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5</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6</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8</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9</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10</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11</w:t>
            </w:r>
          </w:p>
        </w:tc>
        <w:tc>
          <w:tcPr>
            <w:tcW w:w="298"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
                <w:bCs/>
                <w:lang w:bidi="en-US"/>
              </w:rPr>
            </w:pPr>
            <w:r w:rsidRPr="00795629">
              <w:rPr>
                <w:b/>
                <w:bCs/>
                <w:lang w:bidi="en-US"/>
              </w:rPr>
              <w:t>12</w:t>
            </w:r>
          </w:p>
        </w:tc>
        <w:tc>
          <w:tcPr>
            <w:tcW w:w="483" w:type="pct"/>
            <w:vMerge/>
            <w:tcBorders>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p>
        </w:tc>
      </w:tr>
      <w:tr w:rsidR="00795629" w:rsidRPr="00B2640F" w:rsidTr="00795629">
        <w:trPr>
          <w:trHeight w:val="227"/>
        </w:trPr>
        <w:tc>
          <w:tcPr>
            <w:tcW w:w="545" w:type="pct"/>
            <w:vMerge w:val="restart"/>
            <w:tcBorders>
              <w:top w:val="single" w:sz="6" w:space="0" w:color="auto"/>
              <w:left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1925- 1974</w:t>
            </w:r>
            <w:r>
              <w:rPr>
                <w:bCs/>
                <w:lang w:bidi="en-US"/>
              </w:rPr>
              <w:t>гг.</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м</w:t>
            </w:r>
            <w:r w:rsidRPr="00795629">
              <w:rPr>
                <w:bCs/>
                <w:vertAlign w:val="superscript"/>
                <w:lang w:bidi="en-US"/>
              </w:rPr>
              <w:t>3</w:t>
            </w:r>
            <w:r w:rsidRPr="00795629">
              <w:rPr>
                <w:bCs/>
                <w:lang w:bidi="en-US"/>
              </w:rPr>
              <w:t>/с</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51,3</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47,6</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54,4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132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327</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429</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389</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246</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182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138</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89,3</w:t>
            </w:r>
          </w:p>
        </w:tc>
        <w:tc>
          <w:tcPr>
            <w:tcW w:w="298"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63,5</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179</w:t>
            </w:r>
          </w:p>
        </w:tc>
      </w:tr>
      <w:tr w:rsidR="00795629" w:rsidRPr="00B2640F" w:rsidTr="00795629">
        <w:trPr>
          <w:trHeight w:val="227"/>
        </w:trPr>
        <w:tc>
          <w:tcPr>
            <w:tcW w:w="545" w:type="pct"/>
            <w:vMerge/>
            <w:tcBorders>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2,4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2,2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2,5</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6,1</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15,2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20,0</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18,0</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11,5</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8,5</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6,4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4,2</w:t>
            </w:r>
          </w:p>
        </w:tc>
        <w:tc>
          <w:tcPr>
            <w:tcW w:w="298"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3,0</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100</w:t>
            </w:r>
          </w:p>
        </w:tc>
      </w:tr>
      <w:tr w:rsidR="00795629" w:rsidRPr="00B2640F" w:rsidTr="00795629">
        <w:trPr>
          <w:trHeight w:val="227"/>
        </w:trPr>
        <w:tc>
          <w:tcPr>
            <w:tcW w:w="545" w:type="pct"/>
            <w:vMerge w:val="restart"/>
            <w:tcBorders>
              <w:top w:val="single" w:sz="6" w:space="0" w:color="auto"/>
              <w:left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1975-</w:t>
            </w:r>
          </w:p>
          <w:p w:rsidR="00795629" w:rsidRPr="00795629" w:rsidRDefault="00795629" w:rsidP="002E5534">
            <w:pPr>
              <w:keepLines/>
              <w:spacing w:line="240" w:lineRule="auto"/>
              <w:jc w:val="center"/>
              <w:rPr>
                <w:bCs/>
                <w:lang w:bidi="en-US"/>
              </w:rPr>
            </w:pPr>
            <w:r w:rsidRPr="00795629">
              <w:rPr>
                <w:bCs/>
                <w:lang w:bidi="en-US"/>
              </w:rPr>
              <w:t>2000 гг.</w:t>
            </w: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м</w:t>
            </w:r>
            <w:r w:rsidRPr="00795629">
              <w:rPr>
                <w:bCs/>
                <w:vertAlign w:val="superscript"/>
                <w:lang w:bidi="en-US"/>
              </w:rPr>
              <w:t>3</w:t>
            </w:r>
            <w:r w:rsidRPr="00795629">
              <w:rPr>
                <w:bCs/>
                <w:lang w:bidi="en-US"/>
              </w:rPr>
              <w:t>/с</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142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138</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104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125</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187</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256</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250</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197</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135</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129</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133</w:t>
            </w:r>
          </w:p>
        </w:tc>
        <w:tc>
          <w:tcPr>
            <w:tcW w:w="298"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153</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165</w:t>
            </w:r>
          </w:p>
        </w:tc>
      </w:tr>
      <w:tr w:rsidR="00795629" w:rsidRPr="00B2640F" w:rsidTr="00795629">
        <w:trPr>
          <w:trHeight w:val="227"/>
        </w:trPr>
        <w:tc>
          <w:tcPr>
            <w:tcW w:w="545" w:type="pct"/>
            <w:vMerge/>
            <w:tcBorders>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p>
        </w:tc>
        <w:tc>
          <w:tcPr>
            <w:tcW w:w="510"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7,3</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7,1</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5,4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6,4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9,6</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13,1</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12,8</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10,1</w:t>
            </w:r>
          </w:p>
        </w:tc>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6,9</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6,6</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6,8</w:t>
            </w:r>
          </w:p>
        </w:tc>
        <w:tc>
          <w:tcPr>
            <w:tcW w:w="298"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7,9</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795629" w:rsidRPr="00795629" w:rsidRDefault="00795629" w:rsidP="002E5534">
            <w:pPr>
              <w:keepLines/>
              <w:spacing w:line="240" w:lineRule="auto"/>
              <w:jc w:val="center"/>
              <w:rPr>
                <w:bCs/>
                <w:lang w:bidi="en-US"/>
              </w:rPr>
            </w:pPr>
            <w:r w:rsidRPr="00795629">
              <w:rPr>
                <w:bCs/>
                <w:lang w:bidi="en-US"/>
              </w:rPr>
              <w:t>100</w:t>
            </w:r>
          </w:p>
        </w:tc>
      </w:tr>
    </w:tbl>
    <w:p w:rsidR="00B2640F" w:rsidRDefault="00B2640F" w:rsidP="002E5534">
      <w:pPr>
        <w:keepLines/>
        <w:widowControl/>
        <w:adjustRightInd/>
        <w:spacing w:line="360" w:lineRule="auto"/>
        <w:ind w:firstLine="851"/>
        <w:textAlignment w:val="auto"/>
        <w:rPr>
          <w:kern w:val="2"/>
          <w:sz w:val="24"/>
          <w:szCs w:val="24"/>
        </w:rPr>
      </w:pPr>
    </w:p>
    <w:p w:rsidR="00C904E1" w:rsidRDefault="00C904E1" w:rsidP="002E5534">
      <w:pPr>
        <w:keepLines/>
        <w:widowControl/>
        <w:adjustRightInd/>
        <w:spacing w:line="360" w:lineRule="auto"/>
        <w:ind w:firstLine="851"/>
        <w:textAlignment w:val="auto"/>
        <w:rPr>
          <w:kern w:val="2"/>
          <w:sz w:val="24"/>
          <w:szCs w:val="24"/>
        </w:rPr>
      </w:pPr>
      <w:r w:rsidRPr="00C904E1">
        <w:rPr>
          <w:kern w:val="2"/>
          <w:sz w:val="24"/>
          <w:szCs w:val="24"/>
        </w:rPr>
        <w:t>Как видно из представленных данных, естественный режим стока реки после 1974 г.</w:t>
      </w:r>
      <w:r>
        <w:rPr>
          <w:kern w:val="2"/>
          <w:sz w:val="24"/>
          <w:szCs w:val="24"/>
        </w:rPr>
        <w:t xml:space="preserve"> </w:t>
      </w:r>
      <w:r w:rsidRPr="00C904E1">
        <w:rPr>
          <w:kern w:val="2"/>
          <w:sz w:val="24"/>
          <w:szCs w:val="24"/>
        </w:rPr>
        <w:t>резко нарушен. Произошло совершенно иное распределение стока по месяцам. Резко возрос</w:t>
      </w:r>
      <w:r>
        <w:rPr>
          <w:kern w:val="2"/>
          <w:sz w:val="24"/>
          <w:szCs w:val="24"/>
        </w:rPr>
        <w:t xml:space="preserve"> </w:t>
      </w:r>
      <w:r w:rsidRPr="00C904E1">
        <w:rPr>
          <w:kern w:val="2"/>
          <w:sz w:val="24"/>
          <w:szCs w:val="24"/>
        </w:rPr>
        <w:t>среднемесячный  сток  за  январь-март,  ноябрь-декабрь  и  резко  снизился  за  май-сентябрь.</w:t>
      </w:r>
    </w:p>
    <w:p w:rsidR="00C904E1" w:rsidRDefault="00C904E1" w:rsidP="002E5534">
      <w:pPr>
        <w:keepLines/>
        <w:widowControl/>
        <w:adjustRightInd/>
        <w:spacing w:line="360" w:lineRule="auto"/>
        <w:ind w:firstLine="851"/>
        <w:textAlignment w:val="auto"/>
        <w:rPr>
          <w:kern w:val="2"/>
          <w:sz w:val="24"/>
          <w:szCs w:val="24"/>
        </w:rPr>
      </w:pPr>
      <w:r w:rsidRPr="00C904E1">
        <w:rPr>
          <w:kern w:val="2"/>
          <w:sz w:val="24"/>
          <w:szCs w:val="24"/>
        </w:rPr>
        <w:t>Кроме того,  уменьшился  среднегодовой  сток  с  179  м</w:t>
      </w:r>
      <w:r w:rsidRPr="00C904E1">
        <w:rPr>
          <w:kern w:val="2"/>
          <w:sz w:val="24"/>
          <w:szCs w:val="24"/>
          <w:vertAlign w:val="superscript"/>
        </w:rPr>
        <w:t>3</w:t>
      </w:r>
      <w:r w:rsidRPr="00C904E1">
        <w:rPr>
          <w:kern w:val="2"/>
          <w:sz w:val="24"/>
          <w:szCs w:val="24"/>
        </w:rPr>
        <w:t>/с  до  165  м</w:t>
      </w:r>
      <w:r w:rsidRPr="00C904E1">
        <w:rPr>
          <w:kern w:val="2"/>
          <w:sz w:val="24"/>
          <w:szCs w:val="24"/>
          <w:vertAlign w:val="superscript"/>
        </w:rPr>
        <w:t>3</w:t>
      </w:r>
      <w:r w:rsidRPr="00C904E1">
        <w:rPr>
          <w:kern w:val="2"/>
          <w:sz w:val="24"/>
          <w:szCs w:val="24"/>
        </w:rPr>
        <w:t>/с  (14  м</w:t>
      </w:r>
      <w:r w:rsidRPr="00C904E1">
        <w:rPr>
          <w:kern w:val="2"/>
          <w:sz w:val="24"/>
          <w:szCs w:val="24"/>
          <w:vertAlign w:val="superscript"/>
        </w:rPr>
        <w:t>3</w:t>
      </w:r>
      <w:r w:rsidRPr="00C904E1">
        <w:rPr>
          <w:kern w:val="2"/>
          <w:sz w:val="24"/>
          <w:szCs w:val="24"/>
        </w:rPr>
        <w:t>/с)  за  счет</w:t>
      </w:r>
      <w:r>
        <w:rPr>
          <w:kern w:val="2"/>
          <w:sz w:val="24"/>
          <w:szCs w:val="24"/>
        </w:rPr>
        <w:t xml:space="preserve"> </w:t>
      </w:r>
      <w:r w:rsidRPr="00C904E1">
        <w:rPr>
          <w:kern w:val="2"/>
          <w:sz w:val="24"/>
          <w:szCs w:val="24"/>
        </w:rPr>
        <w:t>испарения, фильтрации, водозаборов.</w:t>
      </w:r>
    </w:p>
    <w:p w:rsidR="00C904E1" w:rsidRDefault="00C904E1" w:rsidP="002E5534">
      <w:pPr>
        <w:keepLines/>
        <w:widowControl/>
        <w:adjustRightInd/>
        <w:spacing w:line="360" w:lineRule="auto"/>
        <w:ind w:firstLine="851"/>
        <w:textAlignment w:val="auto"/>
        <w:rPr>
          <w:kern w:val="2"/>
          <w:sz w:val="24"/>
          <w:szCs w:val="24"/>
        </w:rPr>
      </w:pPr>
      <w:r w:rsidRPr="00C904E1">
        <w:rPr>
          <w:kern w:val="2"/>
          <w:sz w:val="24"/>
          <w:szCs w:val="24"/>
        </w:rPr>
        <w:t xml:space="preserve">Основные гидрологические характеристики реки Сулак в створе с. </w:t>
      </w:r>
      <w:proofErr w:type="spellStart"/>
      <w:r w:rsidRPr="00C904E1">
        <w:rPr>
          <w:kern w:val="2"/>
          <w:sz w:val="24"/>
          <w:szCs w:val="24"/>
        </w:rPr>
        <w:t>Миатлы</w:t>
      </w:r>
      <w:proofErr w:type="spellEnd"/>
      <w:r w:rsidRPr="00C904E1">
        <w:rPr>
          <w:kern w:val="2"/>
          <w:sz w:val="24"/>
          <w:szCs w:val="24"/>
        </w:rPr>
        <w:t>:</w:t>
      </w:r>
    </w:p>
    <w:p w:rsidR="00102031" w:rsidRPr="00C03945" w:rsidRDefault="00102031"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5</w:t>
      </w:r>
      <w:r w:rsidR="00E47916" w:rsidRPr="00C03945">
        <w:rPr>
          <w:color w:val="auto"/>
          <w:sz w:val="20"/>
          <w:szCs w:val="20"/>
        </w:rPr>
        <w:fldChar w:fldCharType="end"/>
      </w:r>
      <w:r w:rsidRPr="00C03945">
        <w:rPr>
          <w:color w:val="auto"/>
          <w:sz w:val="20"/>
          <w:szCs w:val="20"/>
        </w:rPr>
        <w:t xml:space="preserve"> – </w:t>
      </w:r>
      <w:r w:rsidRPr="00102031">
        <w:rPr>
          <w:color w:val="auto"/>
          <w:sz w:val="20"/>
          <w:szCs w:val="20"/>
        </w:rPr>
        <w:t>Основные гидрологические характеристики реки Сулак</w:t>
      </w:r>
      <w:r>
        <w:rPr>
          <w:color w:val="auto"/>
          <w:sz w:val="20"/>
          <w:szCs w:val="20"/>
        </w:rPr>
        <w:t xml:space="preserve"> </w:t>
      </w:r>
    </w:p>
    <w:tbl>
      <w:tblPr>
        <w:tblW w:w="5000" w:type="pct"/>
        <w:tblCellMar>
          <w:left w:w="40" w:type="dxa"/>
          <w:right w:w="40" w:type="dxa"/>
        </w:tblCellMar>
        <w:tblLook w:val="0000"/>
      </w:tblPr>
      <w:tblGrid>
        <w:gridCol w:w="8068"/>
        <w:gridCol w:w="1368"/>
      </w:tblGrid>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102031" w:rsidRDefault="00C904E1" w:rsidP="00B24027">
            <w:pPr>
              <w:keepNext/>
              <w:keepLines/>
              <w:spacing w:line="240" w:lineRule="auto"/>
              <w:jc w:val="center"/>
              <w:rPr>
                <w:b/>
                <w:bCs/>
                <w:lang w:bidi="en-US"/>
              </w:rPr>
            </w:pPr>
            <w:r w:rsidRPr="00102031">
              <w:rPr>
                <w:b/>
                <w:bCs/>
                <w:lang w:bidi="en-US"/>
              </w:rPr>
              <w:t>Показатель</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102031" w:rsidRDefault="00102031" w:rsidP="00B24027">
            <w:pPr>
              <w:keepNext/>
              <w:keepLines/>
              <w:spacing w:line="240" w:lineRule="auto"/>
              <w:jc w:val="center"/>
              <w:rPr>
                <w:b/>
                <w:bCs/>
                <w:lang w:bidi="en-US"/>
              </w:rPr>
            </w:pPr>
            <w:r w:rsidRPr="00102031">
              <w:rPr>
                <w:b/>
                <w:bCs/>
                <w:lang w:bidi="en-US"/>
              </w:rPr>
              <w:t>Значение</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Площадь водосбора, км</w:t>
            </w:r>
            <w:r w:rsidR="00102031" w:rsidRPr="00102031">
              <w:rPr>
                <w:bCs/>
                <w:vertAlign w:val="superscript"/>
                <w:lang w:bidi="en-US"/>
              </w:rPr>
              <w:t>2</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13000</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Средняя высота водосбора, 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2100</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 xml:space="preserve">Средний годовой расход воды, </w:t>
            </w:r>
            <w:r w:rsidR="00102031">
              <w:rPr>
                <w:bCs/>
                <w:lang w:bidi="en-US"/>
              </w:rPr>
              <w:t>м</w:t>
            </w:r>
            <w:r w:rsidR="00102031" w:rsidRPr="00102031">
              <w:rPr>
                <w:bCs/>
                <w:vertAlign w:val="superscript"/>
                <w:lang w:bidi="en-US"/>
              </w:rPr>
              <w:t>3</w:t>
            </w:r>
            <w:r w:rsidR="00102031">
              <w:rPr>
                <w:bCs/>
                <w:lang w:bidi="en-US"/>
              </w:rPr>
              <w:t>/с</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Средний многолетний</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173</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Обеспеченный на 75%</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153</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Обеспеченный на 97%</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125</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Среднее многолетнее распределение стока по сезонам, в % от годового стока</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44</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весна (Ш-У1)</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48</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лето-осень (УП-Х1)</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9</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зима (ХП-П)</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8</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 xml:space="preserve">Максимальные расходы воды, </w:t>
            </w:r>
            <w:r w:rsidR="00102031">
              <w:rPr>
                <w:bCs/>
                <w:lang w:bidi="en-US"/>
              </w:rPr>
              <w:t>м</w:t>
            </w:r>
            <w:r w:rsidR="00102031" w:rsidRPr="00102031">
              <w:rPr>
                <w:bCs/>
                <w:vertAlign w:val="superscript"/>
                <w:lang w:bidi="en-US"/>
              </w:rPr>
              <w:t>3</w:t>
            </w:r>
            <w:r w:rsidRPr="00C904E1">
              <w:rPr>
                <w:bCs/>
                <w:lang w:bidi="en-US"/>
              </w:rPr>
              <w:t>/с</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Обеспеченный на 1%</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2180</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Обеспеченный на 2 %</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1960</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Обеспеченный на 5%</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1600</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обеспеченный на 10%</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1360</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 xml:space="preserve">Минимальные средние месячные расходы воды, </w:t>
            </w:r>
            <w:r w:rsidR="00102031">
              <w:rPr>
                <w:bCs/>
                <w:lang w:bidi="en-US"/>
              </w:rPr>
              <w:t>м</w:t>
            </w:r>
            <w:r w:rsidR="00102031" w:rsidRPr="00102031">
              <w:rPr>
                <w:bCs/>
                <w:vertAlign w:val="superscript"/>
                <w:lang w:bidi="en-US"/>
              </w:rPr>
              <w:t>3</w:t>
            </w:r>
            <w:r w:rsidRPr="00C904E1">
              <w:rPr>
                <w:bCs/>
                <w:lang w:bidi="en-US"/>
              </w:rPr>
              <w:t>/с</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средний многолетний</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46,1</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обеспеченный на 75%</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B24027">
            <w:pPr>
              <w:keepNext/>
              <w:keepLines/>
              <w:spacing w:line="240" w:lineRule="auto"/>
              <w:jc w:val="center"/>
              <w:rPr>
                <w:bCs/>
                <w:lang w:bidi="en-US"/>
              </w:rPr>
            </w:pPr>
            <w:r w:rsidRPr="00C904E1">
              <w:rPr>
                <w:bCs/>
                <w:lang w:bidi="en-US"/>
              </w:rPr>
              <w:t>41,5</w:t>
            </w:r>
          </w:p>
        </w:tc>
      </w:tr>
      <w:tr w:rsidR="00C904E1" w:rsidRPr="00C904E1" w:rsidTr="00C904E1">
        <w:trPr>
          <w:trHeight w:val="227"/>
        </w:trPr>
        <w:tc>
          <w:tcPr>
            <w:tcW w:w="427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2E5534">
            <w:pPr>
              <w:keepLines/>
              <w:spacing w:line="240" w:lineRule="auto"/>
              <w:jc w:val="center"/>
              <w:rPr>
                <w:bCs/>
                <w:lang w:bidi="en-US"/>
              </w:rPr>
            </w:pPr>
            <w:r w:rsidRPr="00C904E1">
              <w:rPr>
                <w:bCs/>
                <w:lang w:bidi="en-US"/>
              </w:rPr>
              <w:t>обеспеченный на 97%</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C904E1" w:rsidRPr="00C904E1" w:rsidRDefault="00C904E1" w:rsidP="002E5534">
            <w:pPr>
              <w:keepLines/>
              <w:spacing w:line="240" w:lineRule="auto"/>
              <w:jc w:val="center"/>
              <w:rPr>
                <w:bCs/>
                <w:lang w:bidi="en-US"/>
              </w:rPr>
            </w:pPr>
            <w:r w:rsidRPr="00C904E1">
              <w:rPr>
                <w:bCs/>
                <w:lang w:bidi="en-US"/>
              </w:rPr>
              <w:t>34,8</w:t>
            </w:r>
          </w:p>
        </w:tc>
      </w:tr>
    </w:tbl>
    <w:p w:rsidR="0009015A" w:rsidRDefault="0009015A" w:rsidP="0009015A">
      <w:pPr>
        <w:rPr>
          <w:kern w:val="32"/>
          <w:sz w:val="28"/>
          <w:szCs w:val="28"/>
        </w:rPr>
      </w:pPr>
    </w:p>
    <w:p w:rsidR="0009015A" w:rsidRDefault="0009015A" w:rsidP="0009015A">
      <w:pPr>
        <w:rPr>
          <w:kern w:val="32"/>
        </w:rPr>
      </w:pPr>
      <w:r>
        <w:rPr>
          <w:kern w:val="32"/>
        </w:rPr>
        <w:br w:type="page"/>
      </w:r>
    </w:p>
    <w:p w:rsidR="00D43EB9" w:rsidRPr="00FA6786" w:rsidRDefault="00D43EB9" w:rsidP="002E5534">
      <w:pPr>
        <w:pStyle w:val="3"/>
        <w:keepNext w:val="0"/>
        <w:numPr>
          <w:ilvl w:val="2"/>
          <w:numId w:val="19"/>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44" w:name="_Toc412016188"/>
      <w:r w:rsidRPr="00FA6786">
        <w:rPr>
          <w:rFonts w:ascii="Times New Roman" w:eastAsia="Times New Roman" w:hAnsi="Times New Roman" w:cs="Times New Roman"/>
          <w:color w:val="auto"/>
          <w:kern w:val="32"/>
          <w:sz w:val="28"/>
          <w:szCs w:val="28"/>
        </w:rPr>
        <w:lastRenderedPageBreak/>
        <w:t>Рельеф</w:t>
      </w:r>
      <w:bookmarkEnd w:id="41"/>
      <w:bookmarkEnd w:id="42"/>
      <w:bookmarkEnd w:id="43"/>
      <w:bookmarkEnd w:id="44"/>
    </w:p>
    <w:p w:rsidR="003B0320" w:rsidRPr="003B0320" w:rsidRDefault="003B0320" w:rsidP="002E5534">
      <w:pPr>
        <w:keepLines/>
        <w:spacing w:line="360" w:lineRule="auto"/>
        <w:ind w:firstLine="851"/>
        <w:rPr>
          <w:bCs/>
          <w:sz w:val="24"/>
          <w:lang w:bidi="en-US"/>
        </w:rPr>
      </w:pPr>
      <w:bookmarkStart w:id="45" w:name="_Toc268263630"/>
      <w:bookmarkStart w:id="46" w:name="_Toc342472309"/>
      <w:r w:rsidRPr="003B0320">
        <w:rPr>
          <w:bCs/>
          <w:sz w:val="24"/>
          <w:lang w:bidi="en-US"/>
        </w:rPr>
        <w:t xml:space="preserve">В  геоморфологическом  отношении  территория приурочена  к  юго-восточной  части  обширной  </w:t>
      </w:r>
      <w:proofErr w:type="spellStart"/>
      <w:r w:rsidRPr="003B0320">
        <w:rPr>
          <w:bCs/>
          <w:sz w:val="24"/>
          <w:lang w:bidi="en-US"/>
        </w:rPr>
        <w:t>Терско-Сулакской</w:t>
      </w:r>
      <w:proofErr w:type="spellEnd"/>
      <w:r w:rsidRPr="003B0320">
        <w:rPr>
          <w:bCs/>
          <w:sz w:val="24"/>
          <w:lang w:bidi="en-US"/>
        </w:rPr>
        <w:t xml:space="preserve"> низменности, плавно переходящей в предгорья Большого Кавказа. </w:t>
      </w:r>
      <w:r w:rsidR="004E65AD">
        <w:rPr>
          <w:bCs/>
          <w:sz w:val="24"/>
          <w:lang w:bidi="en-US"/>
        </w:rPr>
        <w:t>П</w:t>
      </w:r>
      <w:r w:rsidR="004E65AD" w:rsidRPr="00F75193">
        <w:rPr>
          <w:bCs/>
          <w:sz w:val="24"/>
          <w:lang w:bidi="en-US"/>
        </w:rPr>
        <w:t>оверхность территории имеет уклоны с юга на север.</w:t>
      </w:r>
    </w:p>
    <w:p w:rsidR="003B0320" w:rsidRPr="003B0320" w:rsidRDefault="003B0320" w:rsidP="002E5534">
      <w:pPr>
        <w:keepLines/>
        <w:spacing w:line="360" w:lineRule="auto"/>
        <w:ind w:firstLine="851"/>
        <w:rPr>
          <w:bCs/>
          <w:sz w:val="24"/>
          <w:lang w:bidi="en-US"/>
        </w:rPr>
      </w:pPr>
      <w:r w:rsidRPr="003B0320">
        <w:rPr>
          <w:bCs/>
          <w:sz w:val="24"/>
          <w:lang w:bidi="en-US"/>
        </w:rPr>
        <w:t xml:space="preserve">Рельеф  поверхности  низменности  относительно  спокойный,  слегка волнистый, осложненный невысокими грядами, сухими логами и балками. Понижения между грядами местами заболочены. </w:t>
      </w:r>
    </w:p>
    <w:p w:rsidR="003B0320" w:rsidRPr="003B0320" w:rsidRDefault="003B0320" w:rsidP="002E5534">
      <w:pPr>
        <w:keepLines/>
        <w:spacing w:line="360" w:lineRule="auto"/>
        <w:ind w:firstLine="851"/>
        <w:rPr>
          <w:bCs/>
          <w:sz w:val="24"/>
          <w:lang w:bidi="en-US"/>
        </w:rPr>
      </w:pPr>
      <w:r w:rsidRPr="003B0320">
        <w:rPr>
          <w:bCs/>
          <w:sz w:val="24"/>
          <w:lang w:bidi="en-US"/>
        </w:rPr>
        <w:t xml:space="preserve">Склон  Большого Кавказа  представлен </w:t>
      </w:r>
      <w:proofErr w:type="spellStart"/>
      <w:r w:rsidRPr="003B0320">
        <w:rPr>
          <w:bCs/>
          <w:sz w:val="24"/>
          <w:lang w:bidi="en-US"/>
        </w:rPr>
        <w:t>Бавтугайской</w:t>
      </w:r>
      <w:proofErr w:type="spellEnd"/>
      <w:r w:rsidRPr="003B0320">
        <w:rPr>
          <w:bCs/>
          <w:sz w:val="24"/>
          <w:lang w:bidi="en-US"/>
        </w:rPr>
        <w:t xml:space="preserve">  возвышенностью, которая  простирается  в  широтном  направлении  и  полого  снижается  в северном направлении. </w:t>
      </w:r>
    </w:p>
    <w:p w:rsidR="003B0320" w:rsidRPr="003B0320" w:rsidRDefault="003B0320" w:rsidP="002E5534">
      <w:pPr>
        <w:keepLines/>
        <w:spacing w:line="360" w:lineRule="auto"/>
        <w:ind w:firstLine="851"/>
        <w:rPr>
          <w:bCs/>
          <w:sz w:val="24"/>
          <w:lang w:bidi="en-US"/>
        </w:rPr>
      </w:pPr>
      <w:r w:rsidRPr="003B0320">
        <w:rPr>
          <w:bCs/>
          <w:sz w:val="24"/>
          <w:lang w:bidi="en-US"/>
        </w:rPr>
        <w:t xml:space="preserve">Абсолютные  отметки  поверхности  рассматриваемой  территории колеблются в пределах </w:t>
      </w:r>
      <w:r w:rsidR="00B24027">
        <w:rPr>
          <w:bCs/>
          <w:sz w:val="24"/>
          <w:lang w:bidi="en-US"/>
        </w:rPr>
        <w:t>4</w:t>
      </w:r>
      <w:r w:rsidR="00AB4A9D">
        <w:rPr>
          <w:bCs/>
          <w:sz w:val="24"/>
          <w:lang w:bidi="en-US"/>
        </w:rPr>
        <w:t>0</w:t>
      </w:r>
      <w:r w:rsidR="00B24027">
        <w:rPr>
          <w:bCs/>
          <w:sz w:val="24"/>
          <w:lang w:bidi="en-US"/>
        </w:rPr>
        <w:t xml:space="preserve">-50 </w:t>
      </w:r>
      <w:r w:rsidRPr="003B0320">
        <w:rPr>
          <w:bCs/>
          <w:sz w:val="24"/>
          <w:lang w:bidi="en-US"/>
        </w:rPr>
        <w:t xml:space="preserve">м </w:t>
      </w:r>
      <w:r w:rsidR="00AB4A9D">
        <w:rPr>
          <w:bCs/>
          <w:sz w:val="24"/>
          <w:lang w:bidi="en-US"/>
        </w:rPr>
        <w:t>–</w:t>
      </w:r>
      <w:r w:rsidRPr="003B0320">
        <w:rPr>
          <w:bCs/>
          <w:sz w:val="24"/>
          <w:lang w:bidi="en-US"/>
        </w:rPr>
        <w:t xml:space="preserve"> </w:t>
      </w:r>
      <w:r w:rsidR="00B24027">
        <w:rPr>
          <w:bCs/>
          <w:sz w:val="24"/>
          <w:lang w:bidi="en-US"/>
        </w:rPr>
        <w:t>север</w:t>
      </w:r>
      <w:r w:rsidR="00AB4A9D">
        <w:rPr>
          <w:bCs/>
          <w:sz w:val="24"/>
          <w:lang w:bidi="en-US"/>
        </w:rPr>
        <w:t>ная часть</w:t>
      </w:r>
      <w:r w:rsidR="00B24027">
        <w:rPr>
          <w:bCs/>
          <w:sz w:val="24"/>
          <w:lang w:bidi="en-US"/>
        </w:rPr>
        <w:t>,</w:t>
      </w:r>
      <w:r w:rsidRPr="003B0320">
        <w:rPr>
          <w:bCs/>
          <w:sz w:val="24"/>
          <w:lang w:bidi="en-US"/>
        </w:rPr>
        <w:t xml:space="preserve"> </w:t>
      </w:r>
      <w:r w:rsidR="008657B8">
        <w:rPr>
          <w:bCs/>
          <w:sz w:val="24"/>
          <w:lang w:bidi="en-US"/>
        </w:rPr>
        <w:t xml:space="preserve">70-80м </w:t>
      </w:r>
      <w:r w:rsidR="008657B8">
        <w:rPr>
          <w:bCs/>
          <w:sz w:val="24"/>
          <w:lang w:bidi="en-US"/>
        </w:rPr>
        <w:softHyphen/>
        <w:t xml:space="preserve">– южная часть, </w:t>
      </w:r>
      <w:r w:rsidR="00B24027">
        <w:rPr>
          <w:bCs/>
          <w:sz w:val="24"/>
          <w:lang w:bidi="en-US"/>
        </w:rPr>
        <w:t>1</w:t>
      </w:r>
      <w:r w:rsidR="00E77901">
        <w:rPr>
          <w:bCs/>
          <w:sz w:val="24"/>
          <w:lang w:bidi="en-US"/>
        </w:rPr>
        <w:t>1</w:t>
      </w:r>
      <w:r w:rsidR="00AB4A9D">
        <w:rPr>
          <w:bCs/>
          <w:sz w:val="24"/>
          <w:lang w:bidi="en-US"/>
        </w:rPr>
        <w:t>0</w:t>
      </w:r>
      <w:r w:rsidRPr="003B0320">
        <w:rPr>
          <w:bCs/>
          <w:sz w:val="24"/>
          <w:lang w:bidi="en-US"/>
        </w:rPr>
        <w:t>-</w:t>
      </w:r>
      <w:r w:rsidR="00B24027">
        <w:rPr>
          <w:bCs/>
          <w:sz w:val="24"/>
          <w:lang w:bidi="en-US"/>
        </w:rPr>
        <w:t>1</w:t>
      </w:r>
      <w:r w:rsidR="00E77901">
        <w:rPr>
          <w:bCs/>
          <w:sz w:val="24"/>
          <w:lang w:bidi="en-US"/>
        </w:rPr>
        <w:t>2</w:t>
      </w:r>
      <w:r w:rsidR="00B24027">
        <w:rPr>
          <w:bCs/>
          <w:sz w:val="24"/>
          <w:lang w:bidi="en-US"/>
        </w:rPr>
        <w:t>0</w:t>
      </w:r>
      <w:r w:rsidRPr="003B0320">
        <w:rPr>
          <w:bCs/>
          <w:sz w:val="24"/>
          <w:lang w:bidi="en-US"/>
        </w:rPr>
        <w:t xml:space="preserve"> м </w:t>
      </w:r>
      <w:r w:rsidR="00AB4A9D">
        <w:rPr>
          <w:bCs/>
          <w:sz w:val="24"/>
          <w:lang w:bidi="en-US"/>
        </w:rPr>
        <w:softHyphen/>
        <w:t xml:space="preserve">– </w:t>
      </w:r>
      <w:r w:rsidR="008657B8">
        <w:rPr>
          <w:bCs/>
          <w:sz w:val="24"/>
          <w:lang w:bidi="en-US"/>
        </w:rPr>
        <w:t>западная</w:t>
      </w:r>
      <w:r w:rsidR="00AB4A9D">
        <w:rPr>
          <w:bCs/>
          <w:sz w:val="24"/>
          <w:lang w:bidi="en-US"/>
        </w:rPr>
        <w:t xml:space="preserve"> часть</w:t>
      </w:r>
      <w:r w:rsidRPr="003B0320">
        <w:rPr>
          <w:bCs/>
          <w:sz w:val="24"/>
          <w:lang w:bidi="en-US"/>
        </w:rPr>
        <w:t xml:space="preserve">. </w:t>
      </w:r>
    </w:p>
    <w:p w:rsidR="000130C3" w:rsidRPr="00FA6786" w:rsidRDefault="00D43EB9" w:rsidP="002E5534">
      <w:pPr>
        <w:pStyle w:val="3"/>
        <w:numPr>
          <w:ilvl w:val="2"/>
          <w:numId w:val="19"/>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47" w:name="_Toc412016189"/>
      <w:r w:rsidRPr="00FA6786">
        <w:rPr>
          <w:rFonts w:ascii="Times New Roman" w:eastAsia="Times New Roman" w:hAnsi="Times New Roman" w:cs="Times New Roman"/>
          <w:color w:val="auto"/>
          <w:kern w:val="32"/>
          <w:sz w:val="28"/>
          <w:szCs w:val="28"/>
        </w:rPr>
        <w:t>Геологическая характеристика</w:t>
      </w:r>
      <w:bookmarkStart w:id="48" w:name="_Toc247965265"/>
      <w:bookmarkStart w:id="49" w:name="_Toc268263632"/>
      <w:bookmarkStart w:id="50" w:name="_Toc342472310"/>
      <w:bookmarkEnd w:id="45"/>
      <w:bookmarkEnd w:id="46"/>
      <w:bookmarkEnd w:id="47"/>
    </w:p>
    <w:p w:rsidR="00C472AB" w:rsidRDefault="00C472AB" w:rsidP="002E5534">
      <w:pPr>
        <w:keepLines/>
        <w:spacing w:line="360" w:lineRule="auto"/>
        <w:ind w:firstLine="851"/>
        <w:rPr>
          <w:bCs/>
          <w:sz w:val="24"/>
          <w:lang w:bidi="en-US"/>
        </w:rPr>
      </w:pPr>
      <w:r w:rsidRPr="00C472AB">
        <w:rPr>
          <w:bCs/>
          <w:sz w:val="24"/>
          <w:lang w:bidi="en-US"/>
        </w:rPr>
        <w:t xml:space="preserve">В геолого-структурном отношении рассматриваемый район приурочен к </w:t>
      </w:r>
      <w:proofErr w:type="spellStart"/>
      <w:r w:rsidRPr="00C472AB">
        <w:rPr>
          <w:bCs/>
          <w:sz w:val="24"/>
          <w:lang w:bidi="en-US"/>
        </w:rPr>
        <w:t>Терско-Кумской</w:t>
      </w:r>
      <w:proofErr w:type="spellEnd"/>
      <w:r w:rsidRPr="00C472AB">
        <w:rPr>
          <w:bCs/>
          <w:sz w:val="24"/>
          <w:lang w:bidi="en-US"/>
        </w:rPr>
        <w:t xml:space="preserve"> синклинали, где меловые, юрские и более древние породы погружены на значительную глубину. В  геологическом строении района участвуют толща осадочных пород, перекрытых  древне-каспийскими  и  современными  аллювиально-делювиальными образованиями. </w:t>
      </w:r>
    </w:p>
    <w:p w:rsidR="00C472AB" w:rsidRDefault="00C472AB" w:rsidP="002E5534">
      <w:pPr>
        <w:keepLines/>
        <w:spacing w:line="360" w:lineRule="auto"/>
        <w:ind w:firstLine="851"/>
        <w:rPr>
          <w:bCs/>
          <w:sz w:val="24"/>
          <w:lang w:bidi="en-US"/>
        </w:rPr>
      </w:pPr>
      <w:r w:rsidRPr="00C472AB">
        <w:rPr>
          <w:bCs/>
          <w:sz w:val="24"/>
          <w:lang w:bidi="en-US"/>
        </w:rPr>
        <w:t xml:space="preserve">Осадки  третичной  системы  представлены  карбонатно-терригенной толщей неогена, которые в свою очередь разделены на ряд отделов, ярусов и горизонтов. </w:t>
      </w:r>
    </w:p>
    <w:p w:rsidR="00C472AB" w:rsidRPr="00C472AB" w:rsidRDefault="00C472AB" w:rsidP="002E5534">
      <w:pPr>
        <w:keepLines/>
        <w:spacing w:line="360" w:lineRule="auto"/>
        <w:ind w:firstLine="851"/>
        <w:rPr>
          <w:bCs/>
          <w:sz w:val="24"/>
          <w:lang w:bidi="en-US"/>
        </w:rPr>
      </w:pPr>
      <w:r w:rsidRPr="00C472AB">
        <w:rPr>
          <w:bCs/>
          <w:sz w:val="24"/>
          <w:lang w:bidi="en-US"/>
        </w:rPr>
        <w:t xml:space="preserve">Образования среднего </w:t>
      </w:r>
      <w:proofErr w:type="spellStart"/>
      <w:r w:rsidRPr="00C472AB">
        <w:rPr>
          <w:bCs/>
          <w:sz w:val="24"/>
          <w:lang w:bidi="en-US"/>
        </w:rPr>
        <w:t>мициона</w:t>
      </w:r>
      <w:proofErr w:type="spellEnd"/>
      <w:r w:rsidRPr="00C472AB">
        <w:rPr>
          <w:bCs/>
          <w:sz w:val="24"/>
          <w:lang w:bidi="en-US"/>
        </w:rPr>
        <w:t xml:space="preserve"> в составе </w:t>
      </w:r>
      <w:proofErr w:type="spellStart"/>
      <w:r w:rsidRPr="00C472AB">
        <w:rPr>
          <w:bCs/>
          <w:sz w:val="24"/>
          <w:lang w:bidi="en-US"/>
        </w:rPr>
        <w:t>норкракского</w:t>
      </w:r>
      <w:proofErr w:type="spellEnd"/>
      <w:r w:rsidRPr="00C472AB">
        <w:rPr>
          <w:bCs/>
          <w:sz w:val="24"/>
          <w:lang w:bidi="en-US"/>
        </w:rPr>
        <w:t xml:space="preserve">, </w:t>
      </w:r>
      <w:proofErr w:type="spellStart"/>
      <w:r w:rsidRPr="00C472AB">
        <w:rPr>
          <w:bCs/>
          <w:sz w:val="24"/>
          <w:lang w:bidi="en-US"/>
        </w:rPr>
        <w:t>караганского</w:t>
      </w:r>
      <w:proofErr w:type="spellEnd"/>
      <w:r w:rsidRPr="00C472AB">
        <w:rPr>
          <w:bCs/>
          <w:sz w:val="24"/>
          <w:lang w:bidi="en-US"/>
        </w:rPr>
        <w:t xml:space="preserve"> и конского  горизонтов  представлены  мощными  пачками  мягких  кварцевых песчаников  и  глин  с  тонкими  прослоями  мергелей  и  </w:t>
      </w:r>
      <w:proofErr w:type="spellStart"/>
      <w:r w:rsidRPr="00C472AB">
        <w:rPr>
          <w:bCs/>
          <w:sz w:val="24"/>
          <w:lang w:bidi="en-US"/>
        </w:rPr>
        <w:t>доломитизированых</w:t>
      </w:r>
      <w:proofErr w:type="spellEnd"/>
      <w:r w:rsidRPr="00C472AB">
        <w:rPr>
          <w:bCs/>
          <w:sz w:val="24"/>
          <w:lang w:bidi="en-US"/>
        </w:rPr>
        <w:t xml:space="preserve"> известняков.  Эти  отложения  распространены  в  предгорной  части  района. Отложения  сарматского  яруса,  местами  выходящие  на  поверхность, выражены,  преимущественно,  глинами,  сменяющимися  вверх  по  разрезу пластами песчаников, глин и известняков-ракушечников. </w:t>
      </w:r>
    </w:p>
    <w:p w:rsidR="00C472AB" w:rsidRDefault="00C472AB" w:rsidP="002E5534">
      <w:pPr>
        <w:keepLines/>
        <w:spacing w:line="360" w:lineRule="auto"/>
        <w:ind w:firstLine="851"/>
        <w:rPr>
          <w:bCs/>
          <w:sz w:val="24"/>
          <w:lang w:bidi="en-US"/>
        </w:rPr>
      </w:pPr>
      <w:r w:rsidRPr="00C472AB">
        <w:rPr>
          <w:bCs/>
          <w:sz w:val="24"/>
          <w:lang w:bidi="en-US"/>
        </w:rPr>
        <w:t xml:space="preserve">Миоцен  представлен  грубыми  песчаниками  с  прослоями  гравия  и гальки,  постепенно  переходящими  в  глины  с  тонкими  прослойками оолитовых и ракушечниковых известняков, </w:t>
      </w:r>
      <w:proofErr w:type="spellStart"/>
      <w:r w:rsidRPr="00C472AB">
        <w:rPr>
          <w:bCs/>
          <w:sz w:val="24"/>
          <w:lang w:bidi="en-US"/>
        </w:rPr>
        <w:t>Акчагыльский</w:t>
      </w:r>
      <w:proofErr w:type="spellEnd"/>
      <w:r w:rsidRPr="00C472AB">
        <w:rPr>
          <w:bCs/>
          <w:sz w:val="24"/>
          <w:lang w:bidi="en-US"/>
        </w:rPr>
        <w:t xml:space="preserve">  ярус  выражен  переслаивающимися  песчанистыми глинами,  песками  и  грубозернистыми  пе</w:t>
      </w:r>
      <w:r>
        <w:rPr>
          <w:bCs/>
          <w:sz w:val="24"/>
          <w:lang w:bidi="en-US"/>
        </w:rPr>
        <w:t xml:space="preserve">счаниками  с  линзами  галечных </w:t>
      </w:r>
      <w:r w:rsidRPr="00C472AB">
        <w:rPr>
          <w:bCs/>
          <w:sz w:val="24"/>
          <w:lang w:bidi="en-US"/>
        </w:rPr>
        <w:t xml:space="preserve">конгломератов. </w:t>
      </w:r>
    </w:p>
    <w:p w:rsidR="00C472AB" w:rsidRDefault="00C472AB" w:rsidP="002E5534">
      <w:pPr>
        <w:keepLines/>
        <w:spacing w:line="360" w:lineRule="auto"/>
        <w:ind w:firstLine="851"/>
        <w:rPr>
          <w:bCs/>
          <w:sz w:val="24"/>
          <w:lang w:bidi="en-US"/>
        </w:rPr>
      </w:pPr>
      <w:r w:rsidRPr="00C472AB">
        <w:rPr>
          <w:bCs/>
          <w:sz w:val="24"/>
          <w:lang w:bidi="en-US"/>
        </w:rPr>
        <w:t xml:space="preserve">Отложения  апшеронского  яруса,  обнажающиеся  в  обрывах  коренного берега  долины  р.Сулак,  представлены  крупнозернистыми  песками, песчанистыми  глинами и галечниками с редкими линзами конгломератовых валунов. </w:t>
      </w:r>
    </w:p>
    <w:p w:rsidR="00C472AB" w:rsidRPr="00C472AB" w:rsidRDefault="00C472AB" w:rsidP="002E5534">
      <w:pPr>
        <w:keepLines/>
        <w:spacing w:line="360" w:lineRule="auto"/>
        <w:ind w:firstLine="851"/>
        <w:rPr>
          <w:bCs/>
          <w:sz w:val="24"/>
          <w:lang w:bidi="en-US"/>
        </w:rPr>
      </w:pPr>
      <w:r w:rsidRPr="00C472AB">
        <w:rPr>
          <w:bCs/>
          <w:sz w:val="24"/>
          <w:lang w:bidi="en-US"/>
        </w:rPr>
        <w:lastRenderedPageBreak/>
        <w:t>Четвертичные отложения сплошным</w:t>
      </w:r>
      <w:r>
        <w:rPr>
          <w:bCs/>
          <w:sz w:val="24"/>
          <w:lang w:bidi="en-US"/>
        </w:rPr>
        <w:t xml:space="preserve"> чехлом покрывают более древние </w:t>
      </w:r>
      <w:r w:rsidRPr="00C472AB">
        <w:rPr>
          <w:bCs/>
          <w:sz w:val="24"/>
          <w:lang w:bidi="en-US"/>
        </w:rPr>
        <w:t xml:space="preserve">образования. Общая мощность четвертичных отложений достигает 600 м. Древне-каспийские  образования  представлены  глинами  и мелкозернистыми песками. </w:t>
      </w:r>
    </w:p>
    <w:p w:rsidR="00C472AB" w:rsidRPr="00C472AB" w:rsidRDefault="00C472AB" w:rsidP="002E5534">
      <w:pPr>
        <w:keepLines/>
        <w:spacing w:line="360" w:lineRule="auto"/>
        <w:ind w:firstLine="851"/>
        <w:rPr>
          <w:bCs/>
          <w:sz w:val="24"/>
          <w:lang w:bidi="en-US"/>
        </w:rPr>
      </w:pPr>
      <w:r w:rsidRPr="00C472AB">
        <w:rPr>
          <w:bCs/>
          <w:sz w:val="24"/>
          <w:lang w:bidi="en-US"/>
        </w:rPr>
        <w:t xml:space="preserve">Древнеаллювиальные  отложения,  слагающие  третью  надпойменную террасу  реки  Сулак,  выражены  толщей  хорошо  окатанных  галечников  с примесью  гравия,  валунов  и  разнозернистого  песка.  Местами  галечники сцементированы известково-глинистым цементом. </w:t>
      </w:r>
    </w:p>
    <w:p w:rsidR="00C472AB" w:rsidRDefault="00C472AB" w:rsidP="002E5534">
      <w:pPr>
        <w:keepLines/>
        <w:spacing w:line="360" w:lineRule="auto"/>
        <w:ind w:firstLine="851"/>
        <w:rPr>
          <w:bCs/>
          <w:sz w:val="24"/>
          <w:lang w:bidi="en-US"/>
        </w:rPr>
      </w:pPr>
      <w:r w:rsidRPr="00C472AB">
        <w:rPr>
          <w:bCs/>
          <w:sz w:val="24"/>
          <w:lang w:bidi="en-US"/>
        </w:rPr>
        <w:t xml:space="preserve">Современные аллювиальные отложения, выполняющие русло и пойму р.  Сулак;  представлены  галечниками  и  валунами,  с  прослоями  и  линзами мелкозернистого песка и супеси. </w:t>
      </w:r>
    </w:p>
    <w:p w:rsidR="00C472AB" w:rsidRDefault="00C472AB" w:rsidP="002E5534">
      <w:pPr>
        <w:keepLines/>
        <w:spacing w:line="360" w:lineRule="auto"/>
        <w:ind w:firstLine="851"/>
        <w:rPr>
          <w:bCs/>
          <w:sz w:val="24"/>
          <w:lang w:bidi="en-US"/>
        </w:rPr>
      </w:pPr>
      <w:r w:rsidRPr="00C472AB">
        <w:rPr>
          <w:bCs/>
          <w:sz w:val="24"/>
          <w:lang w:bidi="en-US"/>
        </w:rPr>
        <w:t xml:space="preserve">Делювиальные  образования  широко  распространенные  в  районе, выражены макропористыми, пылеватыми, </w:t>
      </w:r>
      <w:proofErr w:type="spellStart"/>
      <w:r w:rsidRPr="00C472AB">
        <w:rPr>
          <w:bCs/>
          <w:sz w:val="24"/>
          <w:lang w:bidi="en-US"/>
        </w:rPr>
        <w:t>опесчаненными</w:t>
      </w:r>
      <w:proofErr w:type="spellEnd"/>
      <w:r w:rsidRPr="00C472AB">
        <w:rPr>
          <w:bCs/>
          <w:sz w:val="24"/>
          <w:lang w:bidi="en-US"/>
        </w:rPr>
        <w:t xml:space="preserve"> суглинками, реже супесями и грубозернистым песком с включениями гравия и гальки.</w:t>
      </w:r>
    </w:p>
    <w:p w:rsidR="00C812CC" w:rsidRDefault="00104217" w:rsidP="002E5534">
      <w:pPr>
        <w:pStyle w:val="3"/>
        <w:numPr>
          <w:ilvl w:val="2"/>
          <w:numId w:val="19"/>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51" w:name="_Toc412016190"/>
      <w:r w:rsidRPr="003C2E42">
        <w:rPr>
          <w:rFonts w:ascii="Times New Roman" w:eastAsia="Times New Roman" w:hAnsi="Times New Roman" w:cs="Times New Roman"/>
          <w:color w:val="auto"/>
          <w:kern w:val="32"/>
          <w:sz w:val="28"/>
          <w:szCs w:val="28"/>
        </w:rPr>
        <w:t>Минерально-сырьевые ресурсы</w:t>
      </w:r>
      <w:bookmarkEnd w:id="48"/>
      <w:bookmarkEnd w:id="49"/>
      <w:bookmarkEnd w:id="50"/>
      <w:bookmarkEnd w:id="51"/>
    </w:p>
    <w:p w:rsidR="0006090B" w:rsidRPr="00B27F45" w:rsidRDefault="000A6D90" w:rsidP="002E5534">
      <w:pPr>
        <w:pStyle w:val="af4"/>
        <w:keepLines/>
        <w:suppressAutoHyphens/>
        <w:spacing w:line="360" w:lineRule="auto"/>
        <w:ind w:firstLine="851"/>
        <w:rPr>
          <w:b w:val="0"/>
          <w:bCs w:val="0"/>
          <w:color w:val="auto"/>
          <w:sz w:val="24"/>
          <w:szCs w:val="24"/>
        </w:rPr>
      </w:pPr>
      <w:r>
        <w:rPr>
          <w:b w:val="0"/>
          <w:bCs w:val="0"/>
          <w:color w:val="auto"/>
          <w:sz w:val="24"/>
          <w:szCs w:val="24"/>
        </w:rPr>
        <w:t>Сведений</w:t>
      </w:r>
      <w:r w:rsidR="008B400E">
        <w:rPr>
          <w:b w:val="0"/>
          <w:bCs w:val="0"/>
          <w:color w:val="auto"/>
          <w:sz w:val="24"/>
          <w:szCs w:val="24"/>
        </w:rPr>
        <w:t xml:space="preserve"> о значительных </w:t>
      </w:r>
      <w:r>
        <w:rPr>
          <w:b w:val="0"/>
          <w:bCs w:val="0"/>
          <w:color w:val="auto"/>
          <w:sz w:val="24"/>
          <w:szCs w:val="24"/>
        </w:rPr>
        <w:t xml:space="preserve">запасах </w:t>
      </w:r>
      <w:r w:rsidR="008B400E">
        <w:rPr>
          <w:b w:val="0"/>
          <w:bCs w:val="0"/>
          <w:color w:val="auto"/>
          <w:sz w:val="24"/>
          <w:szCs w:val="24"/>
        </w:rPr>
        <w:t>минерально-сырьевых ресурсах н</w:t>
      </w:r>
      <w:r w:rsidR="00757261">
        <w:rPr>
          <w:b w:val="0"/>
          <w:bCs w:val="0"/>
          <w:color w:val="auto"/>
          <w:sz w:val="24"/>
          <w:szCs w:val="24"/>
        </w:rPr>
        <w:t>а территории муниципального образовани</w:t>
      </w:r>
      <w:r w:rsidR="00F33A35">
        <w:rPr>
          <w:b w:val="0"/>
          <w:bCs w:val="0"/>
          <w:color w:val="auto"/>
          <w:sz w:val="24"/>
          <w:szCs w:val="24"/>
        </w:rPr>
        <w:t>я</w:t>
      </w:r>
      <w:r w:rsidR="00757261">
        <w:rPr>
          <w:b w:val="0"/>
          <w:bCs w:val="0"/>
          <w:color w:val="auto"/>
          <w:sz w:val="24"/>
          <w:szCs w:val="24"/>
        </w:rPr>
        <w:t xml:space="preserve"> нет</w:t>
      </w:r>
      <w:r w:rsidR="008B400E">
        <w:rPr>
          <w:b w:val="0"/>
          <w:bCs w:val="0"/>
          <w:color w:val="auto"/>
          <w:sz w:val="24"/>
          <w:szCs w:val="24"/>
        </w:rPr>
        <w:t xml:space="preserve">. </w:t>
      </w:r>
    </w:p>
    <w:p w:rsidR="00322E6A" w:rsidRPr="002279AE" w:rsidRDefault="00322E6A" w:rsidP="002E5534">
      <w:pPr>
        <w:pStyle w:val="3"/>
        <w:numPr>
          <w:ilvl w:val="2"/>
          <w:numId w:val="19"/>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52" w:name="_Toc251150497"/>
      <w:bookmarkStart w:id="53" w:name="_Toc268263634"/>
      <w:bookmarkStart w:id="54" w:name="_Toc342472312"/>
      <w:bookmarkStart w:id="55" w:name="_Toc412016191"/>
      <w:r w:rsidRPr="002279AE">
        <w:rPr>
          <w:rFonts w:ascii="Times New Roman" w:eastAsia="Times New Roman" w:hAnsi="Times New Roman" w:cs="Times New Roman"/>
          <w:color w:val="auto"/>
          <w:kern w:val="32"/>
          <w:sz w:val="28"/>
          <w:szCs w:val="28"/>
        </w:rPr>
        <w:t>Инженерно-строительная характеристика</w:t>
      </w:r>
      <w:bookmarkEnd w:id="52"/>
      <w:bookmarkEnd w:id="53"/>
      <w:bookmarkEnd w:id="54"/>
      <w:bookmarkEnd w:id="55"/>
    </w:p>
    <w:p w:rsidR="00F52564" w:rsidRPr="00F52564" w:rsidRDefault="00F52564" w:rsidP="002E5534">
      <w:pPr>
        <w:pStyle w:val="af4"/>
        <w:keepLines/>
        <w:suppressAutoHyphens/>
        <w:spacing w:line="360" w:lineRule="auto"/>
        <w:ind w:firstLine="851"/>
        <w:rPr>
          <w:b w:val="0"/>
          <w:bCs w:val="0"/>
          <w:color w:val="auto"/>
          <w:sz w:val="24"/>
          <w:szCs w:val="24"/>
        </w:rPr>
      </w:pPr>
      <w:bookmarkStart w:id="56" w:name="_Toc342472313"/>
      <w:r w:rsidRPr="00F52564">
        <w:rPr>
          <w:b w:val="0"/>
          <w:bCs w:val="0"/>
          <w:color w:val="auto"/>
          <w:sz w:val="24"/>
          <w:szCs w:val="24"/>
        </w:rPr>
        <w:t xml:space="preserve">На основании анализа инженерно-геологических условий (рельеф и геоморфология, геологическое строение, гидрогеологические условия, опасные природные процессы) на территории </w:t>
      </w:r>
      <w:proofErr w:type="spellStart"/>
      <w:r>
        <w:rPr>
          <w:b w:val="0"/>
          <w:bCs w:val="0"/>
          <w:color w:val="auto"/>
          <w:sz w:val="24"/>
          <w:szCs w:val="24"/>
        </w:rPr>
        <w:t>Зубутли-Миатлинского</w:t>
      </w:r>
      <w:proofErr w:type="spellEnd"/>
      <w:r w:rsidRPr="00F52564">
        <w:rPr>
          <w:b w:val="0"/>
          <w:bCs w:val="0"/>
          <w:color w:val="auto"/>
          <w:sz w:val="24"/>
          <w:szCs w:val="24"/>
        </w:rPr>
        <w:t xml:space="preserve"> </w:t>
      </w:r>
      <w:r w:rsidR="00B27C5A">
        <w:rPr>
          <w:b w:val="0"/>
          <w:bCs w:val="0"/>
          <w:color w:val="auto"/>
          <w:sz w:val="24"/>
          <w:szCs w:val="24"/>
        </w:rPr>
        <w:t>сельсовета</w:t>
      </w:r>
      <w:r w:rsidRPr="00F52564">
        <w:rPr>
          <w:b w:val="0"/>
          <w:bCs w:val="0"/>
          <w:color w:val="auto"/>
          <w:sz w:val="24"/>
          <w:szCs w:val="24"/>
        </w:rPr>
        <w:t xml:space="preserve"> выполнено инженерно-строительное районирование.</w:t>
      </w:r>
    </w:p>
    <w:p w:rsidR="00F52564" w:rsidRPr="00F52564" w:rsidRDefault="00F52564" w:rsidP="002E5534">
      <w:pPr>
        <w:pStyle w:val="af4"/>
        <w:keepLines/>
        <w:suppressAutoHyphens/>
        <w:spacing w:line="360" w:lineRule="auto"/>
        <w:ind w:firstLine="851"/>
        <w:rPr>
          <w:b w:val="0"/>
          <w:bCs w:val="0"/>
          <w:color w:val="auto"/>
          <w:sz w:val="24"/>
          <w:szCs w:val="24"/>
        </w:rPr>
      </w:pPr>
      <w:r w:rsidRPr="00F52564">
        <w:rPr>
          <w:b w:val="0"/>
          <w:bCs w:val="0"/>
          <w:color w:val="auto"/>
          <w:sz w:val="24"/>
          <w:szCs w:val="24"/>
        </w:rPr>
        <w:t>По условиям строительства выделены территории со сложными условиями для строительства.</w:t>
      </w:r>
      <w:r w:rsidR="006D4872">
        <w:rPr>
          <w:b w:val="0"/>
          <w:bCs w:val="0"/>
          <w:color w:val="auto"/>
          <w:sz w:val="24"/>
          <w:szCs w:val="24"/>
        </w:rPr>
        <w:t xml:space="preserve"> </w:t>
      </w:r>
      <w:r w:rsidRPr="00F52564">
        <w:rPr>
          <w:b w:val="0"/>
          <w:bCs w:val="0"/>
          <w:color w:val="auto"/>
          <w:sz w:val="24"/>
          <w:szCs w:val="24"/>
        </w:rPr>
        <w:t>Опасным природным процессам (подтоплению, засолению, заболачиванию) подвержено не менее 40 % территории. Сейсмичность 8 баллов.</w:t>
      </w:r>
    </w:p>
    <w:p w:rsidR="00661E98" w:rsidRPr="001F7B00" w:rsidRDefault="00661E98" w:rsidP="002E5534">
      <w:pPr>
        <w:pStyle w:val="af4"/>
        <w:keepLines/>
        <w:suppressAutoHyphens/>
        <w:spacing w:line="360" w:lineRule="auto"/>
        <w:ind w:firstLine="851"/>
        <w:rPr>
          <w:b w:val="0"/>
          <w:bCs w:val="0"/>
          <w:color w:val="auto"/>
          <w:sz w:val="24"/>
          <w:szCs w:val="24"/>
        </w:rPr>
      </w:pPr>
      <w:r w:rsidRPr="001F7B00">
        <w:rPr>
          <w:b w:val="0"/>
          <w:bCs w:val="0"/>
          <w:color w:val="auto"/>
          <w:sz w:val="24"/>
          <w:szCs w:val="24"/>
        </w:rPr>
        <w:t xml:space="preserve">Опасным природным (геологическим и гидрометеорологическим) процессам подвержено </w:t>
      </w:r>
      <w:r>
        <w:rPr>
          <w:b w:val="0"/>
          <w:bCs w:val="0"/>
          <w:color w:val="auto"/>
          <w:sz w:val="24"/>
          <w:szCs w:val="24"/>
        </w:rPr>
        <w:t>больше половины</w:t>
      </w:r>
      <w:r w:rsidRPr="001F7B00">
        <w:rPr>
          <w:b w:val="0"/>
          <w:bCs w:val="0"/>
          <w:color w:val="auto"/>
          <w:sz w:val="24"/>
          <w:szCs w:val="24"/>
        </w:rPr>
        <w:t xml:space="preserve"> территории муниципального образования.  </w:t>
      </w:r>
    </w:p>
    <w:p w:rsidR="008657B8" w:rsidRPr="001F7B00" w:rsidRDefault="008657B8" w:rsidP="008657B8">
      <w:pPr>
        <w:pStyle w:val="af4"/>
        <w:keepLines/>
        <w:suppressAutoHyphens/>
        <w:spacing w:line="360" w:lineRule="auto"/>
        <w:ind w:firstLine="851"/>
        <w:rPr>
          <w:b w:val="0"/>
          <w:bCs w:val="0"/>
          <w:color w:val="auto"/>
          <w:sz w:val="24"/>
          <w:szCs w:val="24"/>
        </w:rPr>
      </w:pPr>
      <w:r w:rsidRPr="001F7B00">
        <w:rPr>
          <w:b w:val="0"/>
          <w:bCs w:val="0"/>
          <w:color w:val="auto"/>
          <w:sz w:val="24"/>
          <w:szCs w:val="24"/>
        </w:rPr>
        <w:t>К опасным природным процессам могут быть отнесены:</w:t>
      </w:r>
    </w:p>
    <w:p w:rsidR="008657B8" w:rsidRPr="001F7B00" w:rsidRDefault="008657B8" w:rsidP="008657B8">
      <w:pPr>
        <w:pStyle w:val="af4"/>
        <w:keepLines/>
        <w:suppressAutoHyphens/>
        <w:spacing w:line="360" w:lineRule="auto"/>
        <w:ind w:firstLine="851"/>
        <w:rPr>
          <w:b w:val="0"/>
          <w:bCs w:val="0"/>
          <w:color w:val="auto"/>
          <w:sz w:val="24"/>
          <w:szCs w:val="24"/>
        </w:rPr>
      </w:pPr>
      <w:r w:rsidRPr="005A1C74">
        <w:rPr>
          <w:bCs w:val="0"/>
          <w:color w:val="auto"/>
          <w:sz w:val="24"/>
          <w:szCs w:val="24"/>
        </w:rPr>
        <w:t>Эндогенные процессы</w:t>
      </w:r>
      <w:r>
        <w:rPr>
          <w:b w:val="0"/>
          <w:bCs w:val="0"/>
          <w:color w:val="auto"/>
          <w:sz w:val="24"/>
          <w:szCs w:val="24"/>
        </w:rPr>
        <w:t>.</w:t>
      </w:r>
      <w:r w:rsidRPr="001F7B00">
        <w:rPr>
          <w:b w:val="0"/>
          <w:bCs w:val="0"/>
          <w:color w:val="auto"/>
          <w:sz w:val="24"/>
          <w:szCs w:val="24"/>
        </w:rPr>
        <w:t xml:space="preserve"> Эндогенными, т.е. внутренними геологическими процессами, определяется высокая сейсмичность сельского поселения (и всего </w:t>
      </w:r>
      <w:r>
        <w:rPr>
          <w:b w:val="0"/>
          <w:bCs w:val="0"/>
          <w:color w:val="auto"/>
          <w:sz w:val="24"/>
          <w:szCs w:val="24"/>
        </w:rPr>
        <w:t xml:space="preserve">Кизилюртовского </w:t>
      </w:r>
      <w:r w:rsidRPr="001F7B00">
        <w:rPr>
          <w:b w:val="0"/>
          <w:bCs w:val="0"/>
          <w:color w:val="auto"/>
          <w:sz w:val="24"/>
          <w:szCs w:val="24"/>
        </w:rPr>
        <w:t xml:space="preserve">района). Сейсмичность – это наиболее опасное  природное геологическое явление, с которым могут быть связаны разрушительные землетрясения. </w:t>
      </w:r>
    </w:p>
    <w:p w:rsidR="008657B8" w:rsidRPr="001F7B00" w:rsidRDefault="008657B8" w:rsidP="008657B8">
      <w:pPr>
        <w:pStyle w:val="af4"/>
        <w:keepLines/>
        <w:suppressAutoHyphens/>
        <w:spacing w:line="360" w:lineRule="auto"/>
        <w:ind w:firstLine="851"/>
        <w:rPr>
          <w:b w:val="0"/>
          <w:bCs w:val="0"/>
          <w:color w:val="auto"/>
          <w:sz w:val="24"/>
          <w:szCs w:val="24"/>
        </w:rPr>
      </w:pPr>
      <w:r w:rsidRPr="001F7B00">
        <w:rPr>
          <w:b w:val="0"/>
          <w:bCs w:val="0"/>
          <w:color w:val="auto"/>
          <w:sz w:val="24"/>
          <w:szCs w:val="24"/>
        </w:rPr>
        <w:lastRenderedPageBreak/>
        <w:t xml:space="preserve">Высокая сейсмичность района обусловлена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 </w:t>
      </w:r>
    </w:p>
    <w:p w:rsidR="008657B8" w:rsidRPr="001F7B00" w:rsidRDefault="008657B8" w:rsidP="008657B8">
      <w:pPr>
        <w:pStyle w:val="af4"/>
        <w:keepLines/>
        <w:suppressAutoHyphens/>
        <w:spacing w:line="360" w:lineRule="auto"/>
        <w:ind w:firstLine="851"/>
        <w:rPr>
          <w:b w:val="0"/>
          <w:bCs w:val="0"/>
          <w:color w:val="auto"/>
          <w:sz w:val="24"/>
          <w:szCs w:val="24"/>
        </w:rPr>
      </w:pPr>
      <w:r w:rsidRPr="001F7B00">
        <w:rPr>
          <w:b w:val="0"/>
          <w:bCs w:val="0"/>
          <w:color w:val="auto"/>
          <w:sz w:val="24"/>
          <w:szCs w:val="24"/>
        </w:rPr>
        <w:t>Сейсмическая интенсивность на выбранной под строительство площадке может отличаться от фоновой, как в большую, так и в меньшую сторону, в зависимости от грунтовых условий. Даже довольно слабые землетрясения могут быть причиной активизации и проявления многих экзогенных процессов.</w:t>
      </w:r>
    </w:p>
    <w:p w:rsidR="008657B8" w:rsidRPr="001F7B00" w:rsidRDefault="008657B8" w:rsidP="008657B8">
      <w:pPr>
        <w:pStyle w:val="af4"/>
        <w:keepLines/>
        <w:suppressAutoHyphens/>
        <w:spacing w:line="360" w:lineRule="auto"/>
        <w:ind w:firstLine="851"/>
        <w:rPr>
          <w:b w:val="0"/>
          <w:bCs w:val="0"/>
          <w:color w:val="auto"/>
          <w:sz w:val="24"/>
          <w:szCs w:val="24"/>
        </w:rPr>
      </w:pPr>
      <w:r w:rsidRPr="005A1C74">
        <w:rPr>
          <w:bCs w:val="0"/>
          <w:color w:val="auto"/>
          <w:sz w:val="24"/>
          <w:szCs w:val="24"/>
        </w:rPr>
        <w:t>Экзогенные процессы</w:t>
      </w:r>
      <w:r w:rsidRPr="001F7B00">
        <w:rPr>
          <w:b w:val="0"/>
          <w:bCs w:val="0"/>
          <w:color w:val="auto"/>
          <w:sz w:val="24"/>
          <w:szCs w:val="24"/>
        </w:rPr>
        <w:t>. В рассматриваемом поселении наиболее развиты эрозионные, абразионно-аккумулятивные процессы.</w:t>
      </w:r>
    </w:p>
    <w:p w:rsidR="008657B8" w:rsidRPr="001F7B00" w:rsidRDefault="008657B8" w:rsidP="008657B8">
      <w:pPr>
        <w:pStyle w:val="af4"/>
        <w:keepLines/>
        <w:suppressAutoHyphens/>
        <w:spacing w:line="360" w:lineRule="auto"/>
        <w:ind w:firstLine="851"/>
        <w:rPr>
          <w:b w:val="0"/>
          <w:bCs w:val="0"/>
          <w:color w:val="auto"/>
          <w:sz w:val="24"/>
          <w:szCs w:val="24"/>
        </w:rPr>
      </w:pPr>
      <w:r w:rsidRPr="001F7B00">
        <w:rPr>
          <w:b w:val="0"/>
          <w:bCs w:val="0"/>
          <w:color w:val="auto"/>
          <w:sz w:val="24"/>
          <w:szCs w:val="24"/>
        </w:rPr>
        <w:t>Высокая сейсмичность территории, расчленённость рельефа, развитие мощной толщи осадочных пород, подверженных физическому и химическому выветриванию, способствуют интенсивному проявлению этих процессов.</w:t>
      </w:r>
    </w:p>
    <w:p w:rsidR="008657B8" w:rsidRDefault="008657B8" w:rsidP="008657B8">
      <w:pPr>
        <w:pStyle w:val="af4"/>
        <w:keepLines/>
        <w:suppressAutoHyphens/>
        <w:spacing w:line="360" w:lineRule="auto"/>
        <w:ind w:firstLine="851"/>
        <w:rPr>
          <w:bCs w:val="0"/>
          <w:color w:val="auto"/>
          <w:sz w:val="24"/>
          <w:szCs w:val="24"/>
        </w:rPr>
      </w:pPr>
      <w:r>
        <w:rPr>
          <w:b w:val="0"/>
          <w:bCs w:val="0"/>
          <w:color w:val="auto"/>
          <w:sz w:val="24"/>
          <w:szCs w:val="24"/>
        </w:rPr>
        <w:t>На основании анализа инженерно-строительной характеристики были выделены основные факторы благоприятности строительства:</w:t>
      </w:r>
    </w:p>
    <w:p w:rsidR="008657B8" w:rsidRPr="00B27F45" w:rsidRDefault="008657B8" w:rsidP="008657B8">
      <w:pPr>
        <w:pStyle w:val="af4"/>
        <w:keepLines/>
        <w:suppressAutoHyphens/>
        <w:spacing w:line="360" w:lineRule="auto"/>
        <w:ind w:firstLine="851"/>
        <w:rPr>
          <w:b w:val="0"/>
          <w:bCs w:val="0"/>
          <w:color w:val="auto"/>
          <w:sz w:val="24"/>
          <w:szCs w:val="24"/>
        </w:rPr>
      </w:pPr>
      <w:r w:rsidRPr="005A1C74">
        <w:rPr>
          <w:bCs w:val="0"/>
          <w:color w:val="auto"/>
          <w:sz w:val="24"/>
          <w:szCs w:val="24"/>
        </w:rPr>
        <w:t>Благоприятные факторы</w:t>
      </w:r>
      <w:r w:rsidRPr="00B27F45">
        <w:rPr>
          <w:b w:val="0"/>
          <w:bCs w:val="0"/>
          <w:color w:val="auto"/>
          <w:sz w:val="24"/>
          <w:szCs w:val="24"/>
        </w:rPr>
        <w:t xml:space="preserve"> для строительства:</w:t>
      </w:r>
    </w:p>
    <w:p w:rsidR="008657B8" w:rsidRDefault="008657B8" w:rsidP="008657B8">
      <w:pPr>
        <w:pStyle w:val="af4"/>
        <w:keepLines/>
        <w:numPr>
          <w:ilvl w:val="0"/>
          <w:numId w:val="43"/>
        </w:numPr>
        <w:suppressAutoHyphens/>
        <w:spacing w:line="360" w:lineRule="auto"/>
        <w:rPr>
          <w:b w:val="0"/>
          <w:bCs w:val="0"/>
          <w:color w:val="auto"/>
          <w:sz w:val="24"/>
          <w:szCs w:val="24"/>
        </w:rPr>
      </w:pPr>
      <w:r>
        <w:rPr>
          <w:b w:val="0"/>
          <w:bCs w:val="0"/>
          <w:color w:val="auto"/>
          <w:sz w:val="24"/>
          <w:szCs w:val="24"/>
        </w:rPr>
        <w:t>плоскостной рельеф.</w:t>
      </w:r>
    </w:p>
    <w:p w:rsidR="008657B8" w:rsidRPr="00B27F45" w:rsidRDefault="008657B8" w:rsidP="008657B8">
      <w:pPr>
        <w:pStyle w:val="af4"/>
        <w:keepLines/>
        <w:suppressAutoHyphens/>
        <w:spacing w:line="360" w:lineRule="auto"/>
        <w:ind w:firstLine="851"/>
        <w:rPr>
          <w:b w:val="0"/>
          <w:bCs w:val="0"/>
          <w:color w:val="auto"/>
          <w:sz w:val="24"/>
          <w:szCs w:val="24"/>
        </w:rPr>
      </w:pPr>
      <w:r w:rsidRPr="005A1C74">
        <w:rPr>
          <w:bCs w:val="0"/>
          <w:color w:val="auto"/>
          <w:sz w:val="24"/>
          <w:szCs w:val="24"/>
        </w:rPr>
        <w:t>Неблагоприятные факторы</w:t>
      </w:r>
      <w:r w:rsidRPr="00B27F45">
        <w:rPr>
          <w:b w:val="0"/>
          <w:bCs w:val="0"/>
          <w:color w:val="auto"/>
          <w:sz w:val="24"/>
          <w:szCs w:val="24"/>
        </w:rPr>
        <w:t xml:space="preserve"> для строительства:</w:t>
      </w:r>
    </w:p>
    <w:p w:rsidR="008657B8" w:rsidRDefault="008657B8" w:rsidP="008657B8">
      <w:pPr>
        <w:pStyle w:val="af4"/>
        <w:keepLines/>
        <w:numPr>
          <w:ilvl w:val="0"/>
          <w:numId w:val="43"/>
        </w:numPr>
        <w:suppressAutoHyphens/>
        <w:spacing w:line="360" w:lineRule="auto"/>
        <w:rPr>
          <w:b w:val="0"/>
          <w:bCs w:val="0"/>
          <w:color w:val="auto"/>
          <w:sz w:val="24"/>
          <w:szCs w:val="24"/>
        </w:rPr>
      </w:pPr>
      <w:r w:rsidRPr="00B27F45">
        <w:rPr>
          <w:b w:val="0"/>
          <w:bCs w:val="0"/>
          <w:color w:val="auto"/>
          <w:sz w:val="24"/>
          <w:szCs w:val="24"/>
        </w:rPr>
        <w:t>территори</w:t>
      </w:r>
      <w:r w:rsidR="00033AAB">
        <w:rPr>
          <w:b w:val="0"/>
          <w:bCs w:val="0"/>
          <w:color w:val="auto"/>
          <w:sz w:val="24"/>
          <w:szCs w:val="24"/>
        </w:rPr>
        <w:t>я села Новое Гадари</w:t>
      </w:r>
      <w:r w:rsidRPr="00B27F45">
        <w:rPr>
          <w:b w:val="0"/>
          <w:bCs w:val="0"/>
          <w:color w:val="auto"/>
          <w:sz w:val="24"/>
          <w:szCs w:val="24"/>
        </w:rPr>
        <w:t xml:space="preserve"> находится в границах подтопления;</w:t>
      </w:r>
    </w:p>
    <w:p w:rsidR="008657B8" w:rsidRPr="008A0162" w:rsidRDefault="00CB484B" w:rsidP="008657B8">
      <w:pPr>
        <w:pStyle w:val="af4"/>
        <w:keepLines/>
        <w:numPr>
          <w:ilvl w:val="0"/>
          <w:numId w:val="43"/>
        </w:numPr>
        <w:suppressAutoHyphens/>
        <w:spacing w:line="360" w:lineRule="auto"/>
        <w:rPr>
          <w:b w:val="0"/>
          <w:bCs w:val="0"/>
          <w:color w:val="auto"/>
          <w:sz w:val="24"/>
          <w:szCs w:val="24"/>
        </w:rPr>
      </w:pPr>
      <w:r>
        <w:rPr>
          <w:b w:val="0"/>
          <w:bCs w:val="0"/>
          <w:color w:val="auto"/>
          <w:sz w:val="24"/>
          <w:szCs w:val="24"/>
        </w:rPr>
        <w:t xml:space="preserve">юго-западная </w:t>
      </w:r>
      <w:r w:rsidR="008657B8">
        <w:rPr>
          <w:b w:val="0"/>
          <w:bCs w:val="0"/>
          <w:color w:val="auto"/>
          <w:sz w:val="24"/>
          <w:szCs w:val="24"/>
        </w:rPr>
        <w:t xml:space="preserve">часть территории </w:t>
      </w:r>
      <w:r>
        <w:rPr>
          <w:b w:val="0"/>
          <w:bCs w:val="0"/>
          <w:color w:val="auto"/>
          <w:sz w:val="24"/>
          <w:szCs w:val="24"/>
        </w:rPr>
        <w:t>села Новое Гадари</w:t>
      </w:r>
      <w:r w:rsidR="008657B8">
        <w:rPr>
          <w:b w:val="0"/>
          <w:bCs w:val="0"/>
          <w:color w:val="auto"/>
          <w:sz w:val="24"/>
          <w:szCs w:val="24"/>
        </w:rPr>
        <w:t xml:space="preserve"> находится в границах водной эрозии;</w:t>
      </w:r>
    </w:p>
    <w:p w:rsidR="00A0338B" w:rsidRPr="008657B8" w:rsidRDefault="008657B8" w:rsidP="008657B8">
      <w:pPr>
        <w:pStyle w:val="af4"/>
        <w:keepLines/>
        <w:numPr>
          <w:ilvl w:val="0"/>
          <w:numId w:val="43"/>
        </w:numPr>
        <w:suppressAutoHyphens/>
        <w:spacing w:line="360" w:lineRule="auto"/>
        <w:rPr>
          <w:b w:val="0"/>
          <w:bCs w:val="0"/>
          <w:color w:val="auto"/>
          <w:sz w:val="24"/>
          <w:szCs w:val="24"/>
        </w:rPr>
      </w:pPr>
      <w:r w:rsidRPr="00B27F45">
        <w:rPr>
          <w:b w:val="0"/>
          <w:bCs w:val="0"/>
          <w:color w:val="auto"/>
          <w:sz w:val="24"/>
          <w:szCs w:val="24"/>
        </w:rPr>
        <w:t>территория с сей</w:t>
      </w:r>
      <w:r>
        <w:rPr>
          <w:b w:val="0"/>
          <w:bCs w:val="0"/>
          <w:color w:val="auto"/>
          <w:sz w:val="24"/>
          <w:szCs w:val="24"/>
        </w:rPr>
        <w:t>смической активностью 8 баллов.</w:t>
      </w:r>
    </w:p>
    <w:p w:rsidR="00A0338B" w:rsidRDefault="00A0338B">
      <w:pPr>
        <w:widowControl/>
        <w:adjustRightInd/>
        <w:spacing w:after="200" w:line="276" w:lineRule="auto"/>
        <w:jc w:val="left"/>
        <w:textAlignment w:val="auto"/>
        <w:rPr>
          <w:b/>
          <w:bCs/>
          <w:color w:val="000000" w:themeColor="text1"/>
          <w:kern w:val="32"/>
          <w:sz w:val="30"/>
          <w:szCs w:val="30"/>
        </w:rPr>
      </w:pPr>
      <w:r>
        <w:rPr>
          <w:color w:val="000000" w:themeColor="text1"/>
          <w:sz w:val="30"/>
          <w:szCs w:val="30"/>
        </w:rPr>
        <w:br w:type="page"/>
      </w:r>
    </w:p>
    <w:p w:rsidR="00AF6F07" w:rsidRPr="003D1C82" w:rsidRDefault="006B58A4" w:rsidP="002E5534">
      <w:pPr>
        <w:pStyle w:val="1"/>
        <w:keepLines/>
        <w:tabs>
          <w:tab w:val="left" w:pos="0"/>
        </w:tabs>
        <w:suppressAutoHyphens/>
        <w:spacing w:before="0" w:after="480" w:line="360" w:lineRule="auto"/>
        <w:jc w:val="center"/>
        <w:rPr>
          <w:rFonts w:ascii="Times New Roman" w:hAnsi="Times New Roman" w:cs="Times New Roman"/>
          <w:color w:val="000000" w:themeColor="text1"/>
          <w:sz w:val="30"/>
          <w:szCs w:val="30"/>
        </w:rPr>
      </w:pPr>
      <w:bookmarkStart w:id="57" w:name="_Toc412016192"/>
      <w:r w:rsidRPr="003D1C82">
        <w:rPr>
          <w:rFonts w:ascii="Times New Roman" w:hAnsi="Times New Roman" w:cs="Times New Roman"/>
          <w:color w:val="000000" w:themeColor="text1"/>
          <w:sz w:val="30"/>
          <w:szCs w:val="30"/>
        </w:rPr>
        <w:lastRenderedPageBreak/>
        <w:t xml:space="preserve">2 </w:t>
      </w:r>
      <w:r w:rsidR="00AF6F07" w:rsidRPr="003D1C82">
        <w:rPr>
          <w:rFonts w:ascii="Times New Roman" w:hAnsi="Times New Roman" w:cs="Times New Roman"/>
          <w:color w:val="000000" w:themeColor="text1"/>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56"/>
      <w:bookmarkEnd w:id="57"/>
    </w:p>
    <w:p w:rsidR="00F87434" w:rsidRPr="007F43BB" w:rsidRDefault="00F87434" w:rsidP="002E5534">
      <w:pPr>
        <w:pStyle w:val="a5"/>
        <w:keepLines/>
        <w:suppressAutoHyphens/>
        <w:spacing w:line="360" w:lineRule="auto"/>
        <w:ind w:left="0" w:firstLine="708"/>
        <w:rPr>
          <w:color w:val="000000" w:themeColor="text1"/>
          <w:sz w:val="24"/>
        </w:rPr>
      </w:pPr>
      <w:r w:rsidRPr="007F43BB">
        <w:rPr>
          <w:color w:val="000000" w:themeColor="text1"/>
          <w:sz w:val="24"/>
        </w:rPr>
        <w:t xml:space="preserve">При разработке Генерального плана рассматривались 2 варианта развития </w:t>
      </w:r>
      <w:r w:rsidR="00EB1BAC" w:rsidRPr="007F43BB">
        <w:rPr>
          <w:color w:val="000000" w:themeColor="text1"/>
          <w:sz w:val="24"/>
        </w:rPr>
        <w:t>сельсовет</w:t>
      </w:r>
      <w:r w:rsidRPr="007F43BB">
        <w:rPr>
          <w:color w:val="000000" w:themeColor="text1"/>
          <w:sz w:val="24"/>
        </w:rPr>
        <w:t>а: инерционный и инновационный.</w:t>
      </w:r>
    </w:p>
    <w:p w:rsidR="00F87434" w:rsidRPr="007F43BB" w:rsidRDefault="00F87434" w:rsidP="002E5534">
      <w:pPr>
        <w:pStyle w:val="a5"/>
        <w:keepLines/>
        <w:suppressAutoHyphens/>
        <w:spacing w:line="360" w:lineRule="auto"/>
        <w:ind w:left="0" w:firstLine="708"/>
        <w:rPr>
          <w:color w:val="000000" w:themeColor="text1"/>
          <w:sz w:val="24"/>
        </w:rPr>
      </w:pPr>
      <w:r w:rsidRPr="007F43BB">
        <w:rPr>
          <w:color w:val="000000" w:themeColor="text1"/>
          <w:sz w:val="24"/>
        </w:rPr>
        <w:t>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203</w:t>
      </w:r>
      <w:r w:rsidR="00BC271E">
        <w:rPr>
          <w:color w:val="000000" w:themeColor="text1"/>
          <w:sz w:val="24"/>
        </w:rPr>
        <w:t>4</w:t>
      </w:r>
      <w:r w:rsidRPr="007F43BB">
        <w:rPr>
          <w:color w:val="000000" w:themeColor="text1"/>
          <w:sz w:val="24"/>
        </w:rPr>
        <w:t xml:space="preserve"> году должна будет составить </w:t>
      </w:r>
      <w:r w:rsidR="00BC271E">
        <w:rPr>
          <w:b/>
          <w:color w:val="000000" w:themeColor="text1"/>
          <w:sz w:val="24"/>
        </w:rPr>
        <w:t>5 </w:t>
      </w:r>
      <w:r w:rsidR="00A0338B" w:rsidRPr="00BC271E">
        <w:rPr>
          <w:b/>
          <w:color w:val="000000" w:themeColor="text1"/>
          <w:sz w:val="24"/>
        </w:rPr>
        <w:t>550</w:t>
      </w:r>
      <w:r w:rsidR="007628CB" w:rsidRPr="007F43BB">
        <w:rPr>
          <w:color w:val="000000" w:themeColor="text1"/>
          <w:sz w:val="24"/>
        </w:rPr>
        <w:t xml:space="preserve"> </w:t>
      </w:r>
      <w:r w:rsidRPr="007F43BB">
        <w:rPr>
          <w:color w:val="000000" w:themeColor="text1"/>
          <w:sz w:val="24"/>
        </w:rPr>
        <w:t xml:space="preserve">человек.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F87434" w:rsidRPr="007F43BB" w:rsidRDefault="00F87434" w:rsidP="002E5534">
      <w:pPr>
        <w:pStyle w:val="a5"/>
        <w:keepLines/>
        <w:suppressAutoHyphens/>
        <w:spacing w:line="360" w:lineRule="auto"/>
        <w:ind w:left="0" w:firstLine="708"/>
        <w:rPr>
          <w:color w:val="000000" w:themeColor="text1"/>
          <w:sz w:val="24"/>
        </w:rPr>
      </w:pPr>
      <w:r w:rsidRPr="007F43BB">
        <w:rPr>
          <w:color w:val="000000" w:themeColor="text1"/>
          <w:sz w:val="24"/>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w:t>
      </w:r>
      <w:r w:rsidR="00EB1BAC" w:rsidRPr="007F43BB">
        <w:rPr>
          <w:color w:val="000000" w:themeColor="text1"/>
          <w:sz w:val="24"/>
        </w:rPr>
        <w:t>сельсовет</w:t>
      </w:r>
      <w:r w:rsidRPr="007F43BB">
        <w:rPr>
          <w:color w:val="000000" w:themeColor="text1"/>
          <w:sz w:val="24"/>
        </w:rPr>
        <w:t>а, численность которого к 203</w:t>
      </w:r>
      <w:r w:rsidR="00BC271E">
        <w:rPr>
          <w:color w:val="000000" w:themeColor="text1"/>
          <w:sz w:val="24"/>
        </w:rPr>
        <w:t>4</w:t>
      </w:r>
      <w:r w:rsidR="00A272D3" w:rsidRPr="007F43BB">
        <w:rPr>
          <w:color w:val="000000" w:themeColor="text1"/>
          <w:sz w:val="24"/>
        </w:rPr>
        <w:t xml:space="preserve"> </w:t>
      </w:r>
      <w:r w:rsidRPr="007F43BB">
        <w:rPr>
          <w:color w:val="000000" w:themeColor="text1"/>
          <w:sz w:val="24"/>
        </w:rPr>
        <w:t xml:space="preserve">году должна будет составлять </w:t>
      </w:r>
      <w:r w:rsidR="00BC271E">
        <w:rPr>
          <w:b/>
          <w:color w:val="000000" w:themeColor="text1"/>
          <w:sz w:val="24"/>
        </w:rPr>
        <w:t>6 </w:t>
      </w:r>
      <w:r w:rsidR="00A0338B" w:rsidRPr="00BC271E">
        <w:rPr>
          <w:b/>
          <w:color w:val="000000" w:themeColor="text1"/>
          <w:sz w:val="24"/>
        </w:rPr>
        <w:t>010</w:t>
      </w:r>
      <w:r w:rsidRPr="007F43BB">
        <w:rPr>
          <w:color w:val="000000" w:themeColor="text1"/>
          <w:sz w:val="24"/>
        </w:rPr>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F87434" w:rsidRPr="007F43BB" w:rsidRDefault="00F87434" w:rsidP="002E5534">
      <w:pPr>
        <w:pStyle w:val="a5"/>
        <w:keepLines/>
        <w:suppressAutoHyphens/>
        <w:spacing w:line="360" w:lineRule="auto"/>
        <w:ind w:left="0" w:firstLine="708"/>
        <w:rPr>
          <w:color w:val="000000" w:themeColor="text1"/>
          <w:sz w:val="24"/>
        </w:rPr>
      </w:pPr>
      <w:r w:rsidRPr="007F43BB">
        <w:rPr>
          <w:color w:val="000000" w:themeColor="text1"/>
          <w:sz w:val="24"/>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w:t>
      </w:r>
    </w:p>
    <w:p w:rsidR="00F87434" w:rsidRPr="007F43BB" w:rsidRDefault="00F87434" w:rsidP="002E5534">
      <w:pPr>
        <w:pStyle w:val="a5"/>
        <w:keepLines/>
        <w:suppressAutoHyphens/>
        <w:spacing w:line="360" w:lineRule="auto"/>
        <w:ind w:left="0" w:firstLine="708"/>
        <w:rPr>
          <w:color w:val="000000" w:themeColor="text1"/>
          <w:sz w:val="24"/>
        </w:rPr>
      </w:pPr>
      <w:r w:rsidRPr="007F43BB">
        <w:rPr>
          <w:color w:val="000000" w:themeColor="text1"/>
          <w:sz w:val="24"/>
        </w:rPr>
        <w:t>Инновационный вариант развития</w:t>
      </w:r>
      <w:r w:rsidR="00A11A25">
        <w:rPr>
          <w:color w:val="000000" w:themeColor="text1"/>
          <w:sz w:val="24"/>
        </w:rPr>
        <w:t xml:space="preserve"> </w:t>
      </w:r>
      <w:proofErr w:type="spellStart"/>
      <w:r w:rsidR="00A11A25">
        <w:rPr>
          <w:kern w:val="2"/>
          <w:sz w:val="24"/>
          <w:szCs w:val="24"/>
        </w:rPr>
        <w:t>Зубутли-Миатлинского</w:t>
      </w:r>
      <w:proofErr w:type="spellEnd"/>
      <w:r w:rsidRPr="007F43BB">
        <w:rPr>
          <w:color w:val="000000" w:themeColor="text1"/>
          <w:sz w:val="24"/>
        </w:rPr>
        <w:t xml:space="preserve"> </w:t>
      </w:r>
      <w:r w:rsidR="00EB1BAC" w:rsidRPr="007F43BB">
        <w:rPr>
          <w:color w:val="000000" w:themeColor="text1"/>
          <w:sz w:val="24"/>
        </w:rPr>
        <w:t>сельсовет</w:t>
      </w:r>
      <w:r w:rsidRPr="007F43BB">
        <w:rPr>
          <w:color w:val="000000" w:themeColor="text1"/>
          <w:sz w:val="24"/>
        </w:rPr>
        <w:t>а разрабатывался на основе следующих нормативных документов:</w:t>
      </w:r>
    </w:p>
    <w:p w:rsidR="00F87434" w:rsidRPr="007F43BB" w:rsidRDefault="00F87434" w:rsidP="002E5534">
      <w:pPr>
        <w:pStyle w:val="a5"/>
        <w:keepLines/>
        <w:numPr>
          <w:ilvl w:val="0"/>
          <w:numId w:val="16"/>
        </w:numPr>
        <w:suppressAutoHyphens/>
        <w:spacing w:line="360" w:lineRule="auto"/>
        <w:rPr>
          <w:color w:val="000000" w:themeColor="text1"/>
          <w:sz w:val="24"/>
        </w:rPr>
      </w:pPr>
      <w:r w:rsidRPr="007F43BB">
        <w:rPr>
          <w:color w:val="000000" w:themeColor="text1"/>
          <w:sz w:val="24"/>
        </w:rPr>
        <w:t>Федеральн</w:t>
      </w:r>
      <w:r w:rsidR="00230407" w:rsidRPr="007F43BB">
        <w:rPr>
          <w:color w:val="000000" w:themeColor="text1"/>
          <w:sz w:val="24"/>
        </w:rPr>
        <w:t>ого</w:t>
      </w:r>
      <w:r w:rsidRPr="007F43BB">
        <w:rPr>
          <w:color w:val="000000" w:themeColor="text1"/>
          <w:sz w:val="24"/>
        </w:rPr>
        <w:t xml:space="preserve"> закон</w:t>
      </w:r>
      <w:r w:rsidR="00230407" w:rsidRPr="007F43BB">
        <w:rPr>
          <w:color w:val="000000" w:themeColor="text1"/>
          <w:sz w:val="24"/>
        </w:rPr>
        <w:t>а</w:t>
      </w:r>
      <w:r w:rsidRPr="007F43BB">
        <w:rPr>
          <w:color w:val="000000" w:themeColor="text1"/>
          <w:sz w:val="24"/>
        </w:rPr>
        <w:t xml:space="preserve"> от 06.10.2003г. № 131-ФЗ </w:t>
      </w:r>
      <w:r w:rsidR="00600CEB">
        <w:rPr>
          <w:color w:val="000000" w:themeColor="text1"/>
          <w:sz w:val="24"/>
        </w:rPr>
        <w:t>«</w:t>
      </w:r>
      <w:r w:rsidRPr="007F43BB">
        <w:rPr>
          <w:color w:val="000000" w:themeColor="text1"/>
          <w:sz w:val="24"/>
        </w:rPr>
        <w:t>Об общих принципах организации местного самоуправления в Российской Федерации</w:t>
      </w:r>
      <w:r w:rsidR="00600CEB">
        <w:rPr>
          <w:color w:val="000000" w:themeColor="text1"/>
          <w:sz w:val="24"/>
        </w:rPr>
        <w:t>»</w:t>
      </w:r>
      <w:r w:rsidRPr="007F43BB">
        <w:rPr>
          <w:color w:val="000000" w:themeColor="text1"/>
          <w:sz w:val="24"/>
        </w:rPr>
        <w:t>;</w:t>
      </w:r>
    </w:p>
    <w:p w:rsidR="00775AF4" w:rsidRPr="007F43BB" w:rsidRDefault="00775AF4" w:rsidP="002E5534">
      <w:pPr>
        <w:pStyle w:val="a5"/>
        <w:keepLines/>
        <w:numPr>
          <w:ilvl w:val="0"/>
          <w:numId w:val="16"/>
        </w:numPr>
        <w:spacing w:line="360" w:lineRule="auto"/>
        <w:rPr>
          <w:color w:val="000000" w:themeColor="text1"/>
          <w:sz w:val="24"/>
        </w:rPr>
      </w:pPr>
      <w:r w:rsidRPr="007F43BB">
        <w:rPr>
          <w:color w:val="000000" w:themeColor="text1"/>
          <w:sz w:val="24"/>
        </w:rPr>
        <w:t xml:space="preserve">Закона </w:t>
      </w:r>
      <w:r w:rsidR="00600CEB">
        <w:rPr>
          <w:color w:val="000000" w:themeColor="text1"/>
          <w:sz w:val="24"/>
        </w:rPr>
        <w:t>«</w:t>
      </w:r>
      <w:r w:rsidRPr="007F43BB">
        <w:rPr>
          <w:color w:val="000000" w:themeColor="text1"/>
          <w:sz w:val="24"/>
        </w:rPr>
        <w:t>Об административно-территориальном устройстве Республики Дагестан</w:t>
      </w:r>
      <w:r w:rsidR="00600CEB">
        <w:rPr>
          <w:color w:val="000000" w:themeColor="text1"/>
          <w:sz w:val="24"/>
        </w:rPr>
        <w:t>»</w:t>
      </w:r>
      <w:r w:rsidRPr="007F43BB">
        <w:rPr>
          <w:color w:val="000000" w:themeColor="text1"/>
          <w:sz w:val="24"/>
        </w:rPr>
        <w:t>;</w:t>
      </w:r>
    </w:p>
    <w:p w:rsidR="00F87434" w:rsidRPr="007F43BB" w:rsidRDefault="00F87434" w:rsidP="002E5534">
      <w:pPr>
        <w:pStyle w:val="a5"/>
        <w:keepLines/>
        <w:numPr>
          <w:ilvl w:val="0"/>
          <w:numId w:val="16"/>
        </w:numPr>
        <w:suppressAutoHyphens/>
        <w:spacing w:line="360" w:lineRule="auto"/>
        <w:rPr>
          <w:color w:val="000000" w:themeColor="text1"/>
          <w:sz w:val="24"/>
        </w:rPr>
      </w:pPr>
      <w:r w:rsidRPr="007F43BB">
        <w:rPr>
          <w:color w:val="000000" w:themeColor="text1"/>
          <w:sz w:val="24"/>
        </w:rPr>
        <w:lastRenderedPageBreak/>
        <w:t>Постановлени</w:t>
      </w:r>
      <w:r w:rsidR="00230407" w:rsidRPr="007F43BB">
        <w:rPr>
          <w:color w:val="000000" w:themeColor="text1"/>
          <w:sz w:val="24"/>
        </w:rPr>
        <w:t>я</w:t>
      </w:r>
      <w:r w:rsidRPr="007F43BB">
        <w:rPr>
          <w:color w:val="000000" w:themeColor="text1"/>
          <w:sz w:val="24"/>
        </w:rPr>
        <w:t xml:space="preserve"> Правительства РФ от 20.03.2003г. № 165 </w:t>
      </w:r>
      <w:r w:rsidR="00600CEB">
        <w:rPr>
          <w:color w:val="000000" w:themeColor="text1"/>
          <w:sz w:val="24"/>
        </w:rPr>
        <w:t>«</w:t>
      </w:r>
      <w:r w:rsidRPr="007F43BB">
        <w:rPr>
          <w:color w:val="000000" w:themeColor="text1"/>
          <w:sz w:val="24"/>
        </w:rPr>
        <w:t>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r w:rsidR="00600CEB">
        <w:rPr>
          <w:color w:val="000000" w:themeColor="text1"/>
          <w:sz w:val="24"/>
        </w:rPr>
        <w:t>»</w:t>
      </w:r>
      <w:r w:rsidRPr="007F43BB">
        <w:rPr>
          <w:color w:val="000000" w:themeColor="text1"/>
          <w:sz w:val="24"/>
        </w:rPr>
        <w:t xml:space="preserve">; </w:t>
      </w:r>
    </w:p>
    <w:p w:rsidR="00F87434" w:rsidRPr="007F43BB" w:rsidRDefault="00F87434" w:rsidP="002E5534">
      <w:pPr>
        <w:pStyle w:val="a5"/>
        <w:keepLines/>
        <w:numPr>
          <w:ilvl w:val="0"/>
          <w:numId w:val="16"/>
        </w:numPr>
        <w:suppressAutoHyphens/>
        <w:spacing w:line="360" w:lineRule="auto"/>
        <w:rPr>
          <w:color w:val="000000" w:themeColor="text1"/>
          <w:sz w:val="24"/>
        </w:rPr>
      </w:pPr>
      <w:r w:rsidRPr="007F43BB">
        <w:rPr>
          <w:color w:val="000000" w:themeColor="text1"/>
          <w:sz w:val="24"/>
        </w:rPr>
        <w:t>Программ</w:t>
      </w:r>
      <w:r w:rsidR="00230407" w:rsidRPr="007F43BB">
        <w:rPr>
          <w:color w:val="000000" w:themeColor="text1"/>
          <w:sz w:val="24"/>
        </w:rPr>
        <w:t>ы</w:t>
      </w:r>
      <w:r w:rsidRPr="007F43BB">
        <w:rPr>
          <w:color w:val="000000" w:themeColor="text1"/>
          <w:sz w:val="24"/>
        </w:rPr>
        <w:t xml:space="preserve"> социально-экономического развития </w:t>
      </w:r>
      <w:r w:rsidR="00885688" w:rsidRPr="007F43BB">
        <w:rPr>
          <w:color w:val="000000" w:themeColor="text1"/>
          <w:sz w:val="24"/>
        </w:rPr>
        <w:t>Республики Дагестан</w:t>
      </w:r>
      <w:r w:rsidRPr="007F43BB">
        <w:rPr>
          <w:color w:val="000000" w:themeColor="text1"/>
          <w:sz w:val="24"/>
        </w:rPr>
        <w:t xml:space="preserve"> на 2011-2015 годы;</w:t>
      </w:r>
    </w:p>
    <w:p w:rsidR="00F87434" w:rsidRPr="007F43BB" w:rsidRDefault="00F87434" w:rsidP="002E5534">
      <w:pPr>
        <w:pStyle w:val="a5"/>
        <w:keepLines/>
        <w:numPr>
          <w:ilvl w:val="0"/>
          <w:numId w:val="16"/>
        </w:numPr>
        <w:suppressAutoHyphens/>
        <w:spacing w:line="360" w:lineRule="auto"/>
        <w:rPr>
          <w:color w:val="000000" w:themeColor="text1"/>
          <w:sz w:val="24"/>
        </w:rPr>
      </w:pPr>
      <w:r w:rsidRPr="007F43BB">
        <w:rPr>
          <w:color w:val="000000" w:themeColor="text1"/>
          <w:sz w:val="24"/>
        </w:rPr>
        <w:t xml:space="preserve">Схемы территориального планирования </w:t>
      </w:r>
      <w:r w:rsidR="00885688" w:rsidRPr="007F43BB">
        <w:rPr>
          <w:color w:val="000000" w:themeColor="text1"/>
          <w:sz w:val="24"/>
        </w:rPr>
        <w:t>Республики Дагестан</w:t>
      </w:r>
      <w:r w:rsidR="00362499" w:rsidRPr="007F43BB">
        <w:rPr>
          <w:color w:val="000000" w:themeColor="text1"/>
          <w:sz w:val="24"/>
        </w:rPr>
        <w:t>;</w:t>
      </w:r>
    </w:p>
    <w:p w:rsidR="00362499" w:rsidRPr="007F43BB" w:rsidRDefault="00362499" w:rsidP="002E5534">
      <w:pPr>
        <w:pStyle w:val="a5"/>
        <w:keepLines/>
        <w:numPr>
          <w:ilvl w:val="0"/>
          <w:numId w:val="16"/>
        </w:numPr>
        <w:suppressAutoHyphens/>
        <w:spacing w:line="360" w:lineRule="auto"/>
        <w:rPr>
          <w:color w:val="000000" w:themeColor="text1"/>
          <w:sz w:val="24"/>
        </w:rPr>
      </w:pPr>
      <w:r w:rsidRPr="007F43BB">
        <w:rPr>
          <w:color w:val="000000" w:themeColor="text1"/>
          <w:sz w:val="24"/>
        </w:rPr>
        <w:t xml:space="preserve">Схемы территориального планирования </w:t>
      </w:r>
      <w:r w:rsidR="001C1432">
        <w:rPr>
          <w:color w:val="000000" w:themeColor="text1"/>
          <w:sz w:val="24"/>
        </w:rPr>
        <w:t>Кизилюртовского</w:t>
      </w:r>
      <w:r w:rsidRPr="007F43BB">
        <w:rPr>
          <w:color w:val="000000" w:themeColor="text1"/>
          <w:sz w:val="24"/>
        </w:rPr>
        <w:t xml:space="preserve"> района.</w:t>
      </w:r>
    </w:p>
    <w:p w:rsidR="00F87434" w:rsidRPr="007F43BB" w:rsidRDefault="00F87434" w:rsidP="002E5534">
      <w:pPr>
        <w:keepLines/>
        <w:suppressAutoHyphens/>
        <w:spacing w:line="360" w:lineRule="auto"/>
        <w:ind w:firstLine="851"/>
        <w:rPr>
          <w:color w:val="000000" w:themeColor="text1"/>
          <w:sz w:val="24"/>
        </w:rPr>
      </w:pPr>
      <w:r w:rsidRPr="007F43BB">
        <w:rPr>
          <w:color w:val="000000" w:themeColor="text1"/>
          <w:sz w:val="24"/>
        </w:rPr>
        <w:t xml:space="preserve">Главным условием реализации инновационного варианта развития является привлечение в экономику, инфраструктуру и социальную сферу </w:t>
      </w:r>
      <w:r w:rsidR="00EB1BAC" w:rsidRPr="007F43BB">
        <w:rPr>
          <w:color w:val="000000" w:themeColor="text1"/>
          <w:sz w:val="24"/>
        </w:rPr>
        <w:t>сельсовет</w:t>
      </w:r>
      <w:r w:rsidRPr="007F43BB">
        <w:rPr>
          <w:color w:val="000000" w:themeColor="text1"/>
          <w:sz w:val="24"/>
        </w:rPr>
        <w:t xml:space="preserve">а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F87434" w:rsidRPr="007F43BB" w:rsidRDefault="00F87434" w:rsidP="002E5534">
      <w:pPr>
        <w:pStyle w:val="a5"/>
        <w:keepLines/>
        <w:suppressAutoHyphens/>
        <w:spacing w:line="360" w:lineRule="auto"/>
        <w:ind w:left="0" w:firstLine="851"/>
        <w:rPr>
          <w:color w:val="000000" w:themeColor="text1"/>
          <w:sz w:val="24"/>
        </w:rPr>
      </w:pPr>
      <w:r w:rsidRPr="007F43BB">
        <w:rPr>
          <w:color w:val="000000" w:themeColor="text1"/>
          <w:sz w:val="24"/>
        </w:rPr>
        <w:t xml:space="preserve">При анализе существующей ситуации были учтены планировочные ограничения, влияющие на территориальное развитие </w:t>
      </w:r>
      <w:r w:rsidR="00EB1BAC" w:rsidRPr="007F43BB">
        <w:rPr>
          <w:color w:val="000000" w:themeColor="text1"/>
          <w:sz w:val="24"/>
        </w:rPr>
        <w:t>сельсовет</w:t>
      </w:r>
      <w:r w:rsidRPr="007F43BB">
        <w:rPr>
          <w:color w:val="000000" w:themeColor="text1"/>
          <w:sz w:val="24"/>
        </w:rPr>
        <w:t>а.</w:t>
      </w:r>
    </w:p>
    <w:p w:rsidR="00BF33BA" w:rsidRPr="007F43BB" w:rsidRDefault="00F87434" w:rsidP="002E5534">
      <w:pPr>
        <w:pStyle w:val="a5"/>
        <w:keepLines/>
        <w:suppressAutoHyphens/>
        <w:spacing w:line="360" w:lineRule="auto"/>
        <w:ind w:left="0" w:firstLine="851"/>
        <w:rPr>
          <w:color w:val="000000" w:themeColor="text1"/>
          <w:sz w:val="24"/>
        </w:rPr>
      </w:pPr>
      <w:r w:rsidRPr="007F43BB">
        <w:rPr>
          <w:color w:val="000000" w:themeColor="text1"/>
          <w:sz w:val="24"/>
        </w:rPr>
        <w:t>Необходимо постоянно осуществлять</w:t>
      </w:r>
      <w:r w:rsidR="007C468D" w:rsidRPr="007F43BB">
        <w:rPr>
          <w:color w:val="000000" w:themeColor="text1"/>
          <w:sz w:val="24"/>
        </w:rPr>
        <w:t xml:space="preserve"> </w:t>
      </w:r>
      <w:r w:rsidRPr="007F43BB">
        <w:rPr>
          <w:color w:val="000000" w:themeColor="text1"/>
          <w:sz w:val="24"/>
        </w:rPr>
        <w:t xml:space="preserve">разработку инвестиционных проектов для участия в конкурсных отборах, с целью включения их в Программу экономического и социального развития </w:t>
      </w:r>
      <w:r w:rsidR="00885688" w:rsidRPr="007F43BB">
        <w:rPr>
          <w:color w:val="000000" w:themeColor="text1"/>
          <w:sz w:val="24"/>
        </w:rPr>
        <w:t>Республики Дагестан</w:t>
      </w:r>
      <w:r w:rsidRPr="007F43BB">
        <w:rPr>
          <w:color w:val="000000" w:themeColor="text1"/>
          <w:sz w:val="24"/>
        </w:rPr>
        <w:t xml:space="preserve">. </w:t>
      </w:r>
    </w:p>
    <w:p w:rsidR="006B58A4" w:rsidRDefault="006B58A4" w:rsidP="002E5534">
      <w:pPr>
        <w:pStyle w:val="2"/>
        <w:keepLines/>
        <w:suppressAutoHyphens/>
        <w:spacing w:before="480" w:after="360" w:line="360" w:lineRule="auto"/>
        <w:jc w:val="center"/>
        <w:rPr>
          <w:rFonts w:ascii="Times New Roman" w:hAnsi="Times New Roman" w:cs="Times New Roman"/>
          <w:i w:val="0"/>
          <w:sz w:val="30"/>
          <w:szCs w:val="30"/>
        </w:rPr>
      </w:pPr>
      <w:bookmarkStart w:id="58" w:name="_Toc315701098"/>
      <w:bookmarkStart w:id="59" w:name="_Toc315701099"/>
      <w:bookmarkStart w:id="60" w:name="_Toc342472314"/>
      <w:bookmarkStart w:id="61" w:name="_Toc412016193"/>
      <w:bookmarkEnd w:id="58"/>
      <w:bookmarkEnd w:id="59"/>
      <w:r w:rsidRPr="003144AC">
        <w:rPr>
          <w:rFonts w:ascii="Times New Roman" w:hAnsi="Times New Roman" w:cs="Times New Roman"/>
          <w:i w:val="0"/>
          <w:sz w:val="30"/>
          <w:szCs w:val="30"/>
        </w:rPr>
        <w:lastRenderedPageBreak/>
        <w:t xml:space="preserve">2.1 </w:t>
      </w:r>
      <w:r w:rsidR="00BF33BA" w:rsidRPr="003144AC">
        <w:rPr>
          <w:rFonts w:ascii="Times New Roman" w:hAnsi="Times New Roman" w:cs="Times New Roman"/>
          <w:i w:val="0"/>
          <w:sz w:val="30"/>
          <w:szCs w:val="30"/>
        </w:rPr>
        <w:t>Сведения о программах комплексного социально</w:t>
      </w:r>
      <w:r w:rsidR="00A11A25">
        <w:rPr>
          <w:rFonts w:ascii="Times New Roman" w:hAnsi="Times New Roman" w:cs="Times New Roman"/>
          <w:i w:val="0"/>
          <w:sz w:val="30"/>
          <w:szCs w:val="30"/>
        </w:rPr>
        <w:t xml:space="preserve"> </w:t>
      </w:r>
      <w:r w:rsidR="00BF33BA" w:rsidRPr="003144AC">
        <w:rPr>
          <w:rFonts w:ascii="Times New Roman" w:hAnsi="Times New Roman" w:cs="Times New Roman"/>
          <w:i w:val="0"/>
          <w:sz w:val="30"/>
          <w:szCs w:val="30"/>
        </w:rPr>
        <w:t>-экономического развития муниципального образования, для реализации которых осуществляется создание объектов местного значения</w:t>
      </w:r>
      <w:bookmarkEnd w:id="60"/>
      <w:bookmarkEnd w:id="61"/>
    </w:p>
    <w:p w:rsidR="005921BE" w:rsidRPr="005921BE" w:rsidRDefault="005921BE" w:rsidP="002E5534">
      <w:pPr>
        <w:keepNext/>
        <w:keepLines/>
        <w:adjustRightInd/>
        <w:spacing w:line="360" w:lineRule="auto"/>
        <w:ind w:firstLine="851"/>
        <w:textAlignment w:val="auto"/>
        <w:rPr>
          <w:rFonts w:eastAsia="Calibri"/>
          <w:kern w:val="2"/>
          <w:sz w:val="24"/>
          <w:szCs w:val="24"/>
          <w:lang w:eastAsia="en-US"/>
        </w:rPr>
      </w:pPr>
      <w:r w:rsidRPr="005921BE">
        <w:rPr>
          <w:rFonts w:eastAsia="Calibri"/>
          <w:kern w:val="2"/>
          <w:sz w:val="24"/>
          <w:szCs w:val="24"/>
          <w:lang w:eastAsia="en-US"/>
        </w:rPr>
        <w:t xml:space="preserve">Деятельность органа местного самоуправления по развитию территории будет направлена на реализацию (разработку) следующих  программ и  планов мероприятий: </w:t>
      </w:r>
    </w:p>
    <w:p w:rsidR="005921BE" w:rsidRPr="005921BE" w:rsidRDefault="005921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схемы территориального планирования муниципального района на период до 2040 года;</w:t>
      </w:r>
    </w:p>
    <w:p w:rsidR="005921BE" w:rsidRPr="005921BE" w:rsidRDefault="005921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стратегии социально-экономического развития муниципального района до 2025 года;</w:t>
      </w:r>
    </w:p>
    <w:p w:rsidR="00690192" w:rsidRPr="00690192" w:rsidRDefault="00690192" w:rsidP="00AB39CE">
      <w:pPr>
        <w:pStyle w:val="a5"/>
        <w:keepNext/>
        <w:keepLines/>
        <w:numPr>
          <w:ilvl w:val="0"/>
          <w:numId w:val="73"/>
        </w:numPr>
        <w:adjustRightInd/>
        <w:spacing w:line="360" w:lineRule="auto"/>
        <w:textAlignment w:val="auto"/>
        <w:rPr>
          <w:rFonts w:eastAsia="Calibri"/>
          <w:kern w:val="2"/>
          <w:sz w:val="24"/>
          <w:szCs w:val="24"/>
          <w:lang w:eastAsia="en-US"/>
        </w:rPr>
      </w:pPr>
      <w:r w:rsidRPr="00C51FFE">
        <w:rPr>
          <w:rFonts w:eastAsia="Calibri"/>
          <w:kern w:val="2"/>
          <w:sz w:val="24"/>
          <w:szCs w:val="24"/>
          <w:lang w:eastAsia="en-US"/>
        </w:rPr>
        <w:t xml:space="preserve">муниципальная целевая программа </w:t>
      </w:r>
      <w:r w:rsidR="00600CEB">
        <w:rPr>
          <w:rFonts w:eastAsia="Calibri"/>
          <w:kern w:val="2"/>
          <w:sz w:val="24"/>
          <w:szCs w:val="24"/>
          <w:lang w:eastAsia="en-US"/>
        </w:rPr>
        <w:t>«</w:t>
      </w:r>
      <w:r w:rsidRPr="00C51FFE">
        <w:rPr>
          <w:rFonts w:eastAsia="Calibri"/>
          <w:kern w:val="2"/>
          <w:sz w:val="24"/>
          <w:szCs w:val="24"/>
          <w:lang w:eastAsia="en-US"/>
        </w:rPr>
        <w:t xml:space="preserve">Развитие малого и среднего предпринимательства  в МР </w:t>
      </w:r>
      <w:r w:rsidR="00600CEB">
        <w:rPr>
          <w:rFonts w:eastAsia="Calibri"/>
          <w:kern w:val="2"/>
          <w:sz w:val="24"/>
          <w:szCs w:val="24"/>
          <w:lang w:eastAsia="en-US"/>
        </w:rPr>
        <w:t>«</w:t>
      </w:r>
      <w:r w:rsidRPr="00C51FFE">
        <w:rPr>
          <w:rFonts w:eastAsia="Calibri"/>
          <w:kern w:val="2"/>
          <w:sz w:val="24"/>
          <w:szCs w:val="24"/>
          <w:lang w:eastAsia="en-US"/>
        </w:rPr>
        <w:t>Кизилюртовский район</w:t>
      </w:r>
      <w:r w:rsidR="00600CEB">
        <w:rPr>
          <w:rFonts w:eastAsia="Calibri"/>
          <w:kern w:val="2"/>
          <w:sz w:val="24"/>
          <w:szCs w:val="24"/>
          <w:lang w:eastAsia="en-US"/>
        </w:rPr>
        <w:t>»</w:t>
      </w:r>
      <w:r w:rsidRPr="00C51FFE">
        <w:rPr>
          <w:rFonts w:eastAsia="Calibri"/>
          <w:kern w:val="2"/>
          <w:sz w:val="24"/>
          <w:szCs w:val="24"/>
          <w:lang w:eastAsia="en-US"/>
        </w:rPr>
        <w:t xml:space="preserve"> на 2012 – 2015 годы</w:t>
      </w:r>
      <w:r w:rsidR="00600CEB">
        <w:rPr>
          <w:rFonts w:eastAsia="Calibri"/>
          <w:kern w:val="2"/>
          <w:sz w:val="24"/>
          <w:szCs w:val="24"/>
          <w:lang w:eastAsia="en-US"/>
        </w:rPr>
        <w:t>»</w:t>
      </w:r>
    </w:p>
    <w:p w:rsidR="005921BE" w:rsidRDefault="005921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реализации ключевых мероприятий Стратегии социально-экономического развития территориальной зоны </w:t>
      </w:r>
      <w:r w:rsidR="00600CEB">
        <w:rPr>
          <w:rFonts w:eastAsia="Calibri"/>
          <w:kern w:val="2"/>
          <w:sz w:val="24"/>
          <w:szCs w:val="24"/>
          <w:lang w:eastAsia="en-US"/>
        </w:rPr>
        <w:t>«</w:t>
      </w:r>
      <w:r w:rsidR="00C51FFE">
        <w:rPr>
          <w:rFonts w:eastAsia="Calibri"/>
          <w:kern w:val="2"/>
          <w:sz w:val="24"/>
          <w:szCs w:val="24"/>
          <w:lang w:eastAsia="en-US"/>
        </w:rPr>
        <w:t>Центральный</w:t>
      </w:r>
      <w:r w:rsidR="009A30CC">
        <w:rPr>
          <w:rFonts w:eastAsia="Calibri"/>
          <w:kern w:val="2"/>
          <w:sz w:val="24"/>
          <w:szCs w:val="24"/>
          <w:lang w:eastAsia="en-US"/>
        </w:rPr>
        <w:t xml:space="preserve"> Дагестан</w:t>
      </w:r>
      <w:r w:rsidR="00600CEB">
        <w:rPr>
          <w:rFonts w:eastAsia="Calibri"/>
          <w:kern w:val="2"/>
          <w:sz w:val="24"/>
          <w:szCs w:val="24"/>
          <w:lang w:eastAsia="en-US"/>
        </w:rPr>
        <w:t>»</w:t>
      </w:r>
      <w:r w:rsidR="009A30CC">
        <w:rPr>
          <w:rFonts w:eastAsia="Calibri"/>
          <w:kern w:val="2"/>
          <w:sz w:val="24"/>
          <w:szCs w:val="24"/>
          <w:lang w:eastAsia="en-US"/>
        </w:rPr>
        <w:t xml:space="preserve"> до 2025 года;</w:t>
      </w:r>
    </w:p>
    <w:p w:rsidR="009A30CC" w:rsidRPr="005921BE" w:rsidRDefault="009A30CC" w:rsidP="00AB39CE">
      <w:pPr>
        <w:pStyle w:val="a5"/>
        <w:keepNext/>
        <w:keepLines/>
        <w:numPr>
          <w:ilvl w:val="0"/>
          <w:numId w:val="73"/>
        </w:numPr>
        <w:adjustRightInd/>
        <w:spacing w:line="360" w:lineRule="auto"/>
        <w:textAlignment w:val="auto"/>
        <w:rPr>
          <w:rFonts w:eastAsia="Calibri"/>
          <w:kern w:val="2"/>
          <w:sz w:val="24"/>
          <w:szCs w:val="24"/>
          <w:lang w:eastAsia="en-US"/>
        </w:rPr>
      </w:pPr>
      <w:r>
        <w:rPr>
          <w:rFonts w:eastAsia="Calibri"/>
          <w:kern w:val="2"/>
          <w:sz w:val="24"/>
          <w:szCs w:val="24"/>
          <w:lang w:eastAsia="en-US"/>
        </w:rPr>
        <w:t>с</w:t>
      </w:r>
      <w:r w:rsidRPr="005921BE">
        <w:rPr>
          <w:rFonts w:eastAsia="Calibri"/>
          <w:kern w:val="2"/>
          <w:sz w:val="24"/>
          <w:szCs w:val="24"/>
          <w:lang w:eastAsia="en-US"/>
        </w:rPr>
        <w:t>тратеги</w:t>
      </w:r>
      <w:r>
        <w:rPr>
          <w:rFonts w:eastAsia="Calibri"/>
          <w:kern w:val="2"/>
          <w:sz w:val="24"/>
          <w:szCs w:val="24"/>
          <w:lang w:eastAsia="en-US"/>
        </w:rPr>
        <w:t>и</w:t>
      </w:r>
      <w:r w:rsidRPr="005921BE">
        <w:rPr>
          <w:rFonts w:eastAsia="Calibri"/>
          <w:kern w:val="2"/>
          <w:sz w:val="24"/>
          <w:szCs w:val="24"/>
          <w:lang w:eastAsia="en-US"/>
        </w:rPr>
        <w:t xml:space="preserve"> и государственн</w:t>
      </w:r>
      <w:r>
        <w:rPr>
          <w:rFonts w:eastAsia="Calibri"/>
          <w:kern w:val="2"/>
          <w:sz w:val="24"/>
          <w:szCs w:val="24"/>
          <w:lang w:eastAsia="en-US"/>
        </w:rPr>
        <w:t>ой</w:t>
      </w:r>
      <w:r w:rsidRPr="005921BE">
        <w:rPr>
          <w:rFonts w:eastAsia="Calibri"/>
          <w:kern w:val="2"/>
          <w:sz w:val="24"/>
          <w:szCs w:val="24"/>
          <w:lang w:eastAsia="en-US"/>
        </w:rPr>
        <w:t xml:space="preserve"> программ</w:t>
      </w:r>
      <w:r>
        <w:rPr>
          <w:rFonts w:eastAsia="Calibri"/>
          <w:kern w:val="2"/>
          <w:sz w:val="24"/>
          <w:szCs w:val="24"/>
          <w:lang w:eastAsia="en-US"/>
        </w:rPr>
        <w:t>ы</w:t>
      </w:r>
      <w:r w:rsidRPr="005921BE">
        <w:rPr>
          <w:rFonts w:eastAsia="Calibri"/>
          <w:kern w:val="2"/>
          <w:sz w:val="24"/>
          <w:szCs w:val="24"/>
          <w:lang w:eastAsia="en-US"/>
        </w:rPr>
        <w:t xml:space="preserve"> Российской Федерации </w:t>
      </w:r>
      <w:r w:rsidR="00600CEB">
        <w:rPr>
          <w:rFonts w:eastAsia="Calibri"/>
          <w:kern w:val="2"/>
          <w:sz w:val="24"/>
          <w:szCs w:val="24"/>
          <w:lang w:eastAsia="en-US"/>
        </w:rPr>
        <w:t>«</w:t>
      </w:r>
      <w:r w:rsidRPr="005921BE">
        <w:rPr>
          <w:rFonts w:eastAsia="Calibri"/>
          <w:kern w:val="2"/>
          <w:sz w:val="24"/>
          <w:szCs w:val="24"/>
          <w:lang w:eastAsia="en-US"/>
        </w:rPr>
        <w:t>Развитие Северокавказского федерального округа</w:t>
      </w:r>
      <w:r w:rsidR="00600CEB">
        <w:rPr>
          <w:rFonts w:eastAsia="Calibri"/>
          <w:kern w:val="2"/>
          <w:sz w:val="24"/>
          <w:szCs w:val="24"/>
          <w:lang w:eastAsia="en-US"/>
        </w:rPr>
        <w:t>»</w:t>
      </w:r>
      <w:r>
        <w:rPr>
          <w:rFonts w:eastAsia="Calibri"/>
          <w:kern w:val="2"/>
          <w:sz w:val="24"/>
          <w:szCs w:val="24"/>
          <w:lang w:eastAsia="en-US"/>
        </w:rPr>
        <w:t xml:space="preserve"> на период до 2025 года;</w:t>
      </w:r>
    </w:p>
    <w:p w:rsidR="009A30CC" w:rsidRPr="005921BE" w:rsidRDefault="00982F0B" w:rsidP="00AB39CE">
      <w:pPr>
        <w:pStyle w:val="a5"/>
        <w:keepNext/>
        <w:keepLines/>
        <w:numPr>
          <w:ilvl w:val="0"/>
          <w:numId w:val="73"/>
        </w:numPr>
        <w:adjustRightInd/>
        <w:spacing w:line="360" w:lineRule="auto"/>
        <w:textAlignment w:val="auto"/>
        <w:rPr>
          <w:rFonts w:eastAsia="Calibri"/>
          <w:kern w:val="2"/>
          <w:sz w:val="24"/>
          <w:szCs w:val="24"/>
          <w:lang w:eastAsia="en-US"/>
        </w:rPr>
      </w:pPr>
      <w:r>
        <w:rPr>
          <w:rFonts w:eastAsia="Calibri"/>
          <w:kern w:val="2"/>
          <w:sz w:val="24"/>
          <w:szCs w:val="24"/>
          <w:lang w:eastAsia="en-US"/>
        </w:rPr>
        <w:t>и</w:t>
      </w:r>
      <w:r w:rsidR="009A30CC" w:rsidRPr="005921BE">
        <w:rPr>
          <w:rFonts w:eastAsia="Calibri"/>
          <w:kern w:val="2"/>
          <w:sz w:val="24"/>
          <w:szCs w:val="24"/>
          <w:lang w:eastAsia="en-US"/>
        </w:rPr>
        <w:t>нвестиционн</w:t>
      </w:r>
      <w:r>
        <w:rPr>
          <w:rFonts w:eastAsia="Calibri"/>
          <w:kern w:val="2"/>
          <w:sz w:val="24"/>
          <w:szCs w:val="24"/>
          <w:lang w:eastAsia="en-US"/>
        </w:rPr>
        <w:t>ой</w:t>
      </w:r>
      <w:r w:rsidR="009A30CC" w:rsidRPr="005921BE">
        <w:rPr>
          <w:rFonts w:eastAsia="Calibri"/>
          <w:kern w:val="2"/>
          <w:sz w:val="24"/>
          <w:szCs w:val="24"/>
          <w:lang w:eastAsia="en-US"/>
        </w:rPr>
        <w:t xml:space="preserve"> программ</w:t>
      </w:r>
      <w:r>
        <w:rPr>
          <w:rFonts w:eastAsia="Calibri"/>
          <w:kern w:val="2"/>
          <w:sz w:val="24"/>
          <w:szCs w:val="24"/>
          <w:lang w:eastAsia="en-US"/>
        </w:rPr>
        <w:t>ы</w:t>
      </w:r>
      <w:r w:rsidR="009A30CC" w:rsidRPr="005921BE">
        <w:rPr>
          <w:rFonts w:eastAsia="Calibri"/>
          <w:kern w:val="2"/>
          <w:sz w:val="24"/>
          <w:szCs w:val="24"/>
          <w:lang w:eastAsia="en-US"/>
        </w:rPr>
        <w:t xml:space="preserve"> ОАО </w:t>
      </w:r>
      <w:r w:rsidR="00600CEB">
        <w:rPr>
          <w:rFonts w:eastAsia="Calibri"/>
          <w:kern w:val="2"/>
          <w:sz w:val="24"/>
          <w:szCs w:val="24"/>
          <w:lang w:eastAsia="en-US"/>
        </w:rPr>
        <w:t>«</w:t>
      </w:r>
      <w:r w:rsidR="009A30CC" w:rsidRPr="005921BE">
        <w:rPr>
          <w:rFonts w:eastAsia="Calibri"/>
          <w:kern w:val="2"/>
          <w:sz w:val="24"/>
          <w:szCs w:val="24"/>
          <w:lang w:eastAsia="en-US"/>
        </w:rPr>
        <w:t>МРСК Северного Кавказа</w:t>
      </w:r>
      <w:r w:rsidR="00600CEB">
        <w:rPr>
          <w:rFonts w:eastAsia="Calibri"/>
          <w:kern w:val="2"/>
          <w:sz w:val="24"/>
          <w:szCs w:val="24"/>
          <w:lang w:eastAsia="en-US"/>
        </w:rPr>
        <w:t>»</w:t>
      </w:r>
      <w:r w:rsidR="009A30CC">
        <w:rPr>
          <w:rFonts w:eastAsia="Calibri"/>
          <w:kern w:val="2"/>
          <w:sz w:val="24"/>
          <w:szCs w:val="24"/>
          <w:lang w:eastAsia="en-US"/>
        </w:rPr>
        <w:t xml:space="preserve"> на период 2012-2017гг;</w:t>
      </w:r>
    </w:p>
    <w:p w:rsidR="009A30CC" w:rsidRPr="00982F0B" w:rsidRDefault="00982F0B" w:rsidP="00AB39CE">
      <w:pPr>
        <w:pStyle w:val="a5"/>
        <w:keepNext/>
        <w:keepLines/>
        <w:numPr>
          <w:ilvl w:val="0"/>
          <w:numId w:val="73"/>
        </w:numPr>
        <w:adjustRightInd/>
        <w:spacing w:line="360" w:lineRule="auto"/>
        <w:textAlignment w:val="auto"/>
        <w:rPr>
          <w:rFonts w:eastAsia="Calibri"/>
          <w:kern w:val="2"/>
          <w:sz w:val="24"/>
          <w:szCs w:val="24"/>
          <w:lang w:eastAsia="en-US"/>
        </w:rPr>
      </w:pPr>
      <w:r>
        <w:rPr>
          <w:rFonts w:eastAsia="Calibri"/>
          <w:kern w:val="2"/>
          <w:sz w:val="24"/>
          <w:szCs w:val="24"/>
          <w:lang w:eastAsia="en-US"/>
        </w:rPr>
        <w:t>г</w:t>
      </w:r>
      <w:r w:rsidRPr="00982F0B">
        <w:rPr>
          <w:rFonts w:eastAsia="Calibri"/>
          <w:kern w:val="2"/>
          <w:sz w:val="24"/>
          <w:szCs w:val="24"/>
          <w:lang w:eastAsia="en-US"/>
        </w:rPr>
        <w:t>осударственной программ</w:t>
      </w:r>
      <w:r>
        <w:rPr>
          <w:rFonts w:eastAsia="Calibri"/>
          <w:kern w:val="2"/>
          <w:sz w:val="24"/>
          <w:szCs w:val="24"/>
          <w:lang w:eastAsia="en-US"/>
        </w:rPr>
        <w:t>ы Республики Д</w:t>
      </w:r>
      <w:r w:rsidRPr="00982F0B">
        <w:rPr>
          <w:rFonts w:eastAsia="Calibri"/>
          <w:kern w:val="2"/>
          <w:sz w:val="24"/>
          <w:szCs w:val="24"/>
          <w:lang w:eastAsia="en-US"/>
        </w:rPr>
        <w:t xml:space="preserve">агестан </w:t>
      </w:r>
      <w:r w:rsidR="00600CEB">
        <w:rPr>
          <w:rFonts w:eastAsia="Calibri"/>
          <w:kern w:val="2"/>
          <w:sz w:val="24"/>
          <w:szCs w:val="24"/>
          <w:lang w:eastAsia="en-US"/>
        </w:rPr>
        <w:t>«</w:t>
      </w:r>
      <w:r>
        <w:rPr>
          <w:rFonts w:eastAsia="Calibri"/>
          <w:kern w:val="2"/>
          <w:sz w:val="24"/>
          <w:szCs w:val="24"/>
          <w:lang w:eastAsia="en-US"/>
        </w:rPr>
        <w:t>У</w:t>
      </w:r>
      <w:r w:rsidRPr="00982F0B">
        <w:rPr>
          <w:rFonts w:eastAsia="Calibri"/>
          <w:kern w:val="2"/>
          <w:sz w:val="24"/>
          <w:szCs w:val="24"/>
          <w:lang w:eastAsia="en-US"/>
        </w:rPr>
        <w:t>стойчивое развитие сельских территорий на 2014-2017 годы и на период до 2020 года</w:t>
      </w:r>
      <w:r w:rsidR="00600CEB">
        <w:rPr>
          <w:rFonts w:eastAsia="Calibri"/>
          <w:kern w:val="2"/>
          <w:sz w:val="24"/>
          <w:szCs w:val="24"/>
          <w:lang w:eastAsia="en-US"/>
        </w:rPr>
        <w:t>»</w:t>
      </w:r>
      <w:r>
        <w:rPr>
          <w:rFonts w:eastAsia="Calibri"/>
          <w:kern w:val="2"/>
          <w:sz w:val="24"/>
          <w:szCs w:val="24"/>
          <w:lang w:eastAsia="en-US"/>
        </w:rPr>
        <w:t>.</w:t>
      </w:r>
    </w:p>
    <w:p w:rsidR="00114B21" w:rsidRPr="005921BE" w:rsidRDefault="005921BE" w:rsidP="002E5534">
      <w:pPr>
        <w:keepNext/>
        <w:keepLines/>
        <w:adjustRightInd/>
        <w:spacing w:line="360" w:lineRule="auto"/>
        <w:ind w:firstLine="851"/>
        <w:textAlignment w:val="auto"/>
        <w:rPr>
          <w:rFonts w:eastAsia="Calibri"/>
          <w:kern w:val="2"/>
          <w:sz w:val="24"/>
          <w:szCs w:val="24"/>
          <w:lang w:eastAsia="en-US"/>
        </w:rPr>
      </w:pPr>
      <w:r w:rsidRPr="005921BE">
        <w:rPr>
          <w:rFonts w:eastAsia="Calibri"/>
          <w:kern w:val="2"/>
          <w:sz w:val="24"/>
          <w:szCs w:val="24"/>
          <w:lang w:eastAsia="en-US"/>
        </w:rPr>
        <w:t>В том числе будут учтены следующие р</w:t>
      </w:r>
      <w:r w:rsidR="00114B21" w:rsidRPr="005921BE">
        <w:rPr>
          <w:rFonts w:eastAsia="Calibri"/>
          <w:kern w:val="2"/>
          <w:sz w:val="24"/>
          <w:szCs w:val="24"/>
          <w:lang w:eastAsia="en-US"/>
        </w:rPr>
        <w:t>еспубликанские программы</w:t>
      </w:r>
      <w:r>
        <w:rPr>
          <w:rFonts w:eastAsia="Calibri"/>
          <w:kern w:val="2"/>
          <w:sz w:val="24"/>
          <w:szCs w:val="24"/>
          <w:lang w:eastAsia="en-US"/>
        </w:rPr>
        <w:t>:</w:t>
      </w:r>
    </w:p>
    <w:p w:rsidR="005921BE" w:rsidRPr="005921BE" w:rsidRDefault="005921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Энергосбережение и повышение энергетической эффективности в Республике Дагестан на 2011-2015 годы и на период до 2020 года</w:t>
      </w:r>
      <w:r w:rsidR="00600CEB">
        <w:rPr>
          <w:rFonts w:eastAsia="Calibri"/>
          <w:kern w:val="2"/>
          <w:sz w:val="24"/>
          <w:szCs w:val="24"/>
          <w:lang w:eastAsia="en-US"/>
        </w:rPr>
        <w:t>»</w:t>
      </w:r>
      <w:r w:rsidRPr="005921BE">
        <w:rPr>
          <w:rFonts w:eastAsia="Calibri"/>
          <w:kern w:val="2"/>
          <w:sz w:val="24"/>
          <w:szCs w:val="24"/>
          <w:lang w:eastAsia="en-US"/>
        </w:rPr>
        <w:t>;</w:t>
      </w:r>
    </w:p>
    <w:p w:rsidR="005921BE" w:rsidRPr="005921BE" w:rsidRDefault="005921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виноградарства и виноделия в Республике Дагестан</w:t>
      </w:r>
      <w:r w:rsidR="00600CEB">
        <w:rPr>
          <w:rFonts w:eastAsia="Calibri"/>
          <w:kern w:val="2"/>
          <w:sz w:val="24"/>
          <w:szCs w:val="24"/>
          <w:lang w:eastAsia="en-US"/>
        </w:rPr>
        <w:t>»</w:t>
      </w:r>
      <w:r w:rsidRPr="005921BE">
        <w:rPr>
          <w:rFonts w:eastAsia="Calibri"/>
          <w:kern w:val="2"/>
          <w:sz w:val="24"/>
          <w:szCs w:val="24"/>
          <w:lang w:eastAsia="en-US"/>
        </w:rPr>
        <w:t xml:space="preserve"> на 2011- 2020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bookmarkStart w:id="62" w:name="_Toc268263635"/>
      <w:bookmarkStart w:id="63" w:name="_Toc342472315"/>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Стимулирование развития жилищного строительства в Республике Дагестан на 2011-2015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малого и среднего предпринимательства в Республике Дагестан на 2012-2015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народных художественных промыслов на 2011-2016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lastRenderedPageBreak/>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национальных отношений в Республике Дагестан на 2011-2015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Патриотическое воспитание граждан в Республике Дагестан на 2011-2015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Создание благоприятных условий для привлечения инвестиций в экономику Республики Дагестан на 2012-2016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сети дошкольных образовательных учреждений в Республике Дагестан на 2012-2016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Пожарная безопасность в Республике Дагестан на период до 2014 года</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Мониторинг и охрана окружающей среды в Республике Дагестан на 2013-2018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туристско-рекреационного комплекса в Республике Дагестан на 2013-2017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образования в Республике Дагестан на 2011-2015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территориальных автомобильных дорог общего пользования Республики Дагестан на период 2010-2015 годов и до 2020 года</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Чистая вода</w:t>
      </w:r>
      <w:r w:rsidR="00600CEB">
        <w:rPr>
          <w:rFonts w:eastAsia="Calibri"/>
          <w:kern w:val="2"/>
          <w:sz w:val="24"/>
          <w:szCs w:val="24"/>
          <w:lang w:eastAsia="en-US"/>
        </w:rPr>
        <w:t>»</w:t>
      </w:r>
      <w:r w:rsidRPr="005921BE">
        <w:rPr>
          <w:rFonts w:eastAsia="Calibri"/>
          <w:kern w:val="2"/>
          <w:sz w:val="24"/>
          <w:szCs w:val="24"/>
          <w:lang w:eastAsia="en-US"/>
        </w:rPr>
        <w:t xml:space="preserve"> на 2012-2017 годы.</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Комплексное развитие систем коммунальной инфраструктуры Республики Дагестан на 2012-2020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Доступная среда</w:t>
      </w:r>
      <w:r w:rsidR="00600CEB">
        <w:rPr>
          <w:rFonts w:eastAsia="Calibri"/>
          <w:kern w:val="2"/>
          <w:sz w:val="24"/>
          <w:szCs w:val="24"/>
          <w:lang w:eastAsia="en-US"/>
        </w:rPr>
        <w:t>»</w:t>
      </w:r>
      <w:r w:rsidRPr="005921BE">
        <w:rPr>
          <w:rFonts w:eastAsia="Calibri"/>
          <w:kern w:val="2"/>
          <w:sz w:val="24"/>
          <w:szCs w:val="24"/>
          <w:lang w:eastAsia="en-US"/>
        </w:rPr>
        <w:t xml:space="preserve"> на 2013-2015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здравоохранения в Республике Дагестан на 2013-2017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О состоянии здоровья населения и мерах по улучшению санитарно-эпидемиологической и экологической обстановки в Республике Дагестан</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сети дошкольных образовательных учреждений в Республике Дагестан на 2012-2016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Развития туристско-рекреационного комплекса в Республике Дагестан на 2013-2017 годы.</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lastRenderedPageBreak/>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культуры в Республике Дагестан на 2013-2017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сельского хозяйства и регулирование рынков сельскохозяйственной продукции, сырья и продовольствия на 2013-2020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Повышение технической оснащенности сельскохозяйственного производства в Республике Дагестан на 2012-2020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Предупреждение и борьба с социально значимыми заболеваниями в Республике Дагестан на 2013-2017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 xml:space="preserve">Развитие </w:t>
      </w:r>
      <w:proofErr w:type="spellStart"/>
      <w:r w:rsidRPr="005921BE">
        <w:rPr>
          <w:rFonts w:eastAsia="Calibri"/>
          <w:kern w:val="2"/>
          <w:sz w:val="24"/>
          <w:szCs w:val="24"/>
          <w:lang w:eastAsia="en-US"/>
        </w:rPr>
        <w:t>рыбохозяйственного</w:t>
      </w:r>
      <w:proofErr w:type="spellEnd"/>
      <w:r w:rsidRPr="005921BE">
        <w:rPr>
          <w:rFonts w:eastAsia="Calibri"/>
          <w:kern w:val="2"/>
          <w:sz w:val="24"/>
          <w:szCs w:val="24"/>
          <w:lang w:eastAsia="en-US"/>
        </w:rPr>
        <w:t xml:space="preserve"> комплекса Республики Дагестан на 2013-2017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пчеловодства в Республике Дагестан на 2013-2018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proofErr w:type="spellStart"/>
      <w:r w:rsidRPr="005921BE">
        <w:rPr>
          <w:rFonts w:eastAsia="Calibri"/>
          <w:kern w:val="2"/>
          <w:sz w:val="24"/>
          <w:szCs w:val="24"/>
          <w:lang w:eastAsia="en-US"/>
        </w:rPr>
        <w:t>Вакцинопрофилактика</w:t>
      </w:r>
      <w:proofErr w:type="spellEnd"/>
      <w:r w:rsidRPr="005921BE">
        <w:rPr>
          <w:rFonts w:eastAsia="Calibri"/>
          <w:kern w:val="2"/>
          <w:sz w:val="24"/>
          <w:szCs w:val="24"/>
          <w:lang w:eastAsia="en-US"/>
        </w:rPr>
        <w:t xml:space="preserve"> в Республике Дагестан на 2011-2015 годы</w:t>
      </w:r>
      <w:r w:rsidR="00600CEB">
        <w:rPr>
          <w:rFonts w:eastAsia="Calibri"/>
          <w:kern w:val="2"/>
          <w:sz w:val="24"/>
          <w:szCs w:val="24"/>
          <w:lang w:eastAsia="en-US"/>
        </w:rPr>
        <w:t>»</w:t>
      </w:r>
      <w:r w:rsidRPr="005921BE">
        <w:rPr>
          <w:rFonts w:eastAsia="Calibri"/>
          <w:kern w:val="2"/>
          <w:sz w:val="24"/>
          <w:szCs w:val="24"/>
          <w:lang w:eastAsia="en-US"/>
        </w:rPr>
        <w:t xml:space="preserve"> (принят Народным Собранием РД 24.02.2011) (вместе с </w:t>
      </w:r>
      <w:r w:rsidR="00600CEB">
        <w:rPr>
          <w:rFonts w:eastAsia="Calibri"/>
          <w:kern w:val="2"/>
          <w:sz w:val="24"/>
          <w:szCs w:val="24"/>
          <w:lang w:eastAsia="en-US"/>
        </w:rPr>
        <w:t>«</w:t>
      </w:r>
      <w:r w:rsidRPr="005921BE">
        <w:rPr>
          <w:rFonts w:eastAsia="Calibri"/>
          <w:kern w:val="2"/>
          <w:sz w:val="24"/>
          <w:szCs w:val="24"/>
          <w:lang w:eastAsia="en-US"/>
        </w:rPr>
        <w:t xml:space="preserve">Перечнем мероприятий республиканской целевой программы </w:t>
      </w:r>
      <w:r w:rsidR="00600CEB">
        <w:rPr>
          <w:rFonts w:eastAsia="Calibri"/>
          <w:kern w:val="2"/>
          <w:sz w:val="24"/>
          <w:szCs w:val="24"/>
          <w:lang w:eastAsia="en-US"/>
        </w:rPr>
        <w:t>«</w:t>
      </w:r>
      <w:proofErr w:type="spellStart"/>
      <w:r w:rsidRPr="005921BE">
        <w:rPr>
          <w:rFonts w:eastAsia="Calibri"/>
          <w:kern w:val="2"/>
          <w:sz w:val="24"/>
          <w:szCs w:val="24"/>
          <w:lang w:eastAsia="en-US"/>
        </w:rPr>
        <w:t>Вакцинопрофилактика</w:t>
      </w:r>
      <w:proofErr w:type="spellEnd"/>
      <w:r w:rsidRPr="005921BE">
        <w:rPr>
          <w:rFonts w:eastAsia="Calibri"/>
          <w:kern w:val="2"/>
          <w:sz w:val="24"/>
          <w:szCs w:val="24"/>
          <w:lang w:eastAsia="en-US"/>
        </w:rPr>
        <w:t xml:space="preserve"> в Республике Дагестан на 2011-2015 годы</w:t>
      </w:r>
      <w:r w:rsidR="00600CEB">
        <w:rPr>
          <w:rFonts w:eastAsia="Calibri"/>
          <w:kern w:val="2"/>
          <w:sz w:val="24"/>
          <w:szCs w:val="24"/>
          <w:lang w:eastAsia="en-US"/>
        </w:rPr>
        <w:t>»</w:t>
      </w:r>
      <w:r w:rsidRPr="005921BE">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Проведение в Республике Дагестан пропаганды здорового образа жизни на 2011-2015 годы</w:t>
      </w:r>
      <w:r w:rsidR="00600CEB">
        <w:rPr>
          <w:rFonts w:eastAsia="Calibri"/>
          <w:kern w:val="2"/>
          <w:sz w:val="24"/>
          <w:szCs w:val="24"/>
          <w:lang w:eastAsia="en-US"/>
        </w:rPr>
        <w:t>»</w:t>
      </w:r>
      <w:r w:rsidRPr="005921BE">
        <w:rPr>
          <w:rFonts w:eastAsia="Calibri"/>
          <w:kern w:val="2"/>
          <w:sz w:val="24"/>
          <w:szCs w:val="24"/>
          <w:lang w:eastAsia="en-US"/>
        </w:rPr>
        <w:t xml:space="preserve"> </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Развитие садоводства в Республике Дагестан на 2011-2016 годы</w:t>
      </w:r>
      <w:r w:rsidR="00600CEB">
        <w:rPr>
          <w:rFonts w:eastAsia="Calibri"/>
          <w:kern w:val="2"/>
          <w:sz w:val="24"/>
          <w:szCs w:val="24"/>
          <w:lang w:eastAsia="en-US"/>
        </w:rPr>
        <w:t>»</w:t>
      </w:r>
    </w:p>
    <w:p w:rsidR="00EA3EBE" w:rsidRPr="005921BE" w:rsidRDefault="00EA3EBE" w:rsidP="00AB39CE">
      <w:pPr>
        <w:pStyle w:val="a5"/>
        <w:keepNext/>
        <w:keepLines/>
        <w:numPr>
          <w:ilvl w:val="0"/>
          <w:numId w:val="73"/>
        </w:numPr>
        <w:adjustRightInd/>
        <w:spacing w:line="360" w:lineRule="auto"/>
        <w:textAlignment w:val="auto"/>
        <w:rPr>
          <w:rFonts w:eastAsia="Calibri"/>
          <w:kern w:val="2"/>
          <w:sz w:val="24"/>
          <w:szCs w:val="24"/>
          <w:lang w:eastAsia="en-US"/>
        </w:rPr>
      </w:pPr>
      <w:r w:rsidRPr="005921BE">
        <w:rPr>
          <w:rFonts w:eastAsia="Calibri"/>
          <w:kern w:val="2"/>
          <w:sz w:val="24"/>
          <w:szCs w:val="24"/>
          <w:lang w:eastAsia="en-US"/>
        </w:rPr>
        <w:t xml:space="preserve">Республиканская целевая программа  </w:t>
      </w:r>
      <w:r w:rsidR="00600CEB">
        <w:rPr>
          <w:rFonts w:eastAsia="Calibri"/>
          <w:kern w:val="2"/>
          <w:sz w:val="24"/>
          <w:szCs w:val="24"/>
          <w:lang w:eastAsia="en-US"/>
        </w:rPr>
        <w:t>«</w:t>
      </w:r>
      <w:r w:rsidRPr="005921BE">
        <w:rPr>
          <w:rFonts w:eastAsia="Calibri"/>
          <w:kern w:val="2"/>
          <w:sz w:val="24"/>
          <w:szCs w:val="24"/>
          <w:lang w:eastAsia="en-US"/>
        </w:rPr>
        <w:t>Здоровье пожилых людей в Республике Дагестан на 2011-2015 годы</w:t>
      </w:r>
      <w:r w:rsidR="00600CEB">
        <w:rPr>
          <w:rFonts w:eastAsia="Calibri"/>
          <w:kern w:val="2"/>
          <w:sz w:val="24"/>
          <w:szCs w:val="24"/>
          <w:lang w:eastAsia="en-US"/>
        </w:rPr>
        <w:t>»</w:t>
      </w:r>
    </w:p>
    <w:p w:rsidR="0009015A" w:rsidRDefault="0009015A">
      <w:pPr>
        <w:widowControl/>
        <w:adjustRightInd/>
        <w:spacing w:after="200" w:line="276" w:lineRule="auto"/>
        <w:jc w:val="left"/>
        <w:textAlignment w:val="auto"/>
        <w:rPr>
          <w:b/>
          <w:bCs/>
          <w:iCs/>
          <w:color w:val="000000" w:themeColor="text1"/>
          <w:sz w:val="30"/>
          <w:szCs w:val="30"/>
        </w:rPr>
      </w:pPr>
      <w:r>
        <w:rPr>
          <w:i/>
          <w:color w:val="000000" w:themeColor="text1"/>
          <w:sz w:val="30"/>
          <w:szCs w:val="30"/>
        </w:rPr>
        <w:br w:type="page"/>
      </w:r>
    </w:p>
    <w:p w:rsidR="0034015F" w:rsidRDefault="006639BB" w:rsidP="002E5534">
      <w:pPr>
        <w:pStyle w:val="2"/>
        <w:keepLines/>
        <w:suppressAutoHyphens/>
        <w:spacing w:before="480" w:after="360" w:line="360" w:lineRule="auto"/>
        <w:jc w:val="center"/>
        <w:rPr>
          <w:rFonts w:ascii="Times New Roman" w:hAnsi="Times New Roman" w:cs="Times New Roman"/>
          <w:i w:val="0"/>
          <w:color w:val="000000" w:themeColor="text1"/>
          <w:sz w:val="30"/>
          <w:szCs w:val="30"/>
        </w:rPr>
      </w:pPr>
      <w:bookmarkStart w:id="64" w:name="_Toc412016194"/>
      <w:r w:rsidRPr="00A717E8">
        <w:rPr>
          <w:rFonts w:ascii="Times New Roman" w:hAnsi="Times New Roman" w:cs="Times New Roman"/>
          <w:i w:val="0"/>
          <w:color w:val="000000" w:themeColor="text1"/>
          <w:sz w:val="30"/>
          <w:szCs w:val="30"/>
        </w:rPr>
        <w:lastRenderedPageBreak/>
        <w:t xml:space="preserve">2.2 </w:t>
      </w:r>
      <w:r w:rsidR="004E7C43" w:rsidRPr="00A717E8">
        <w:rPr>
          <w:rFonts w:ascii="Times New Roman" w:hAnsi="Times New Roman" w:cs="Times New Roman"/>
          <w:i w:val="0"/>
          <w:color w:val="000000" w:themeColor="text1"/>
          <w:sz w:val="30"/>
          <w:szCs w:val="30"/>
        </w:rPr>
        <w:t>Т</w:t>
      </w:r>
      <w:r w:rsidR="009531A8" w:rsidRPr="00A717E8">
        <w:rPr>
          <w:rFonts w:ascii="Times New Roman" w:hAnsi="Times New Roman" w:cs="Times New Roman"/>
          <w:i w:val="0"/>
          <w:color w:val="000000" w:themeColor="text1"/>
          <w:sz w:val="30"/>
          <w:szCs w:val="30"/>
        </w:rPr>
        <w:t>ерриториально-планировочная организация муниципального образования. Баланс земель территории муниципального образования</w:t>
      </w:r>
      <w:bookmarkEnd w:id="62"/>
      <w:bookmarkEnd w:id="63"/>
      <w:bookmarkEnd w:id="64"/>
    </w:p>
    <w:p w:rsidR="00B21FFA" w:rsidRPr="002436BB" w:rsidRDefault="00B21FFA" w:rsidP="00B21FFA">
      <w:pPr>
        <w:keepLines/>
        <w:suppressAutoHyphens/>
        <w:spacing w:line="360" w:lineRule="auto"/>
        <w:ind w:firstLine="851"/>
        <w:rPr>
          <w:iCs/>
          <w:color w:val="000000" w:themeColor="text1"/>
          <w:sz w:val="24"/>
        </w:rPr>
      </w:pPr>
      <w:r w:rsidRPr="002436BB">
        <w:rPr>
          <w:iCs/>
          <w:color w:val="000000" w:themeColor="text1"/>
          <w:sz w:val="24"/>
        </w:rPr>
        <w:t>Площадь муниципального образования «</w:t>
      </w:r>
      <w:r w:rsidR="0087494C">
        <w:rPr>
          <w:iCs/>
          <w:color w:val="000000" w:themeColor="text1"/>
          <w:sz w:val="24"/>
        </w:rPr>
        <w:t>сельсовет Зубутли-Миатлинский</w:t>
      </w:r>
      <w:r w:rsidRPr="002436BB">
        <w:rPr>
          <w:iCs/>
          <w:color w:val="000000" w:themeColor="text1"/>
          <w:sz w:val="24"/>
        </w:rPr>
        <w:t xml:space="preserve">» равна </w:t>
      </w:r>
      <w:r w:rsidR="00FD1D93">
        <w:rPr>
          <w:iCs/>
          <w:color w:val="000000" w:themeColor="text1"/>
          <w:sz w:val="24"/>
        </w:rPr>
        <w:t>355,7</w:t>
      </w:r>
      <w:r w:rsidRPr="002436BB">
        <w:rPr>
          <w:kern w:val="2"/>
          <w:sz w:val="24"/>
          <w:szCs w:val="24"/>
        </w:rPr>
        <w:t xml:space="preserve"> </w:t>
      </w:r>
      <w:r w:rsidRPr="002436BB">
        <w:rPr>
          <w:iCs/>
          <w:color w:val="000000" w:themeColor="text1"/>
          <w:sz w:val="24"/>
        </w:rPr>
        <w:t>га (</w:t>
      </w:r>
      <w:r w:rsidR="00FD1D93">
        <w:rPr>
          <w:iCs/>
          <w:color w:val="000000" w:themeColor="text1"/>
          <w:sz w:val="24"/>
        </w:rPr>
        <w:t>0,67</w:t>
      </w:r>
      <w:r w:rsidRPr="002436BB">
        <w:rPr>
          <w:iCs/>
          <w:color w:val="000000" w:themeColor="text1"/>
          <w:sz w:val="24"/>
        </w:rPr>
        <w:t xml:space="preserve">% площади </w:t>
      </w:r>
      <w:r>
        <w:rPr>
          <w:iCs/>
          <w:color w:val="000000" w:themeColor="text1"/>
          <w:sz w:val="24"/>
        </w:rPr>
        <w:t>Кизилюртовского</w:t>
      </w:r>
      <w:r w:rsidRPr="002436BB">
        <w:rPr>
          <w:iCs/>
          <w:color w:val="000000" w:themeColor="text1"/>
          <w:sz w:val="24"/>
        </w:rPr>
        <w:t xml:space="preserve"> района), плотность населения – </w:t>
      </w:r>
      <w:r w:rsidR="00FD1D93" w:rsidRPr="00FD1D93">
        <w:rPr>
          <w:iCs/>
          <w:color w:val="000000" w:themeColor="text1"/>
          <w:sz w:val="24"/>
        </w:rPr>
        <w:t>1532,4</w:t>
      </w:r>
      <w:r w:rsidRPr="002436BB">
        <w:rPr>
          <w:iCs/>
          <w:color w:val="000000" w:themeColor="text1"/>
          <w:sz w:val="24"/>
        </w:rPr>
        <w:t xml:space="preserve"> чел/км</w:t>
      </w:r>
      <w:r w:rsidRPr="002436BB">
        <w:rPr>
          <w:iCs/>
          <w:color w:val="000000" w:themeColor="text1"/>
          <w:sz w:val="24"/>
          <w:vertAlign w:val="superscript"/>
        </w:rPr>
        <w:t>2</w:t>
      </w:r>
      <w:r w:rsidRPr="002436BB">
        <w:rPr>
          <w:iCs/>
          <w:color w:val="000000" w:themeColor="text1"/>
          <w:sz w:val="24"/>
        </w:rPr>
        <w:t xml:space="preserve"> (средняя плотность населения </w:t>
      </w:r>
      <w:r>
        <w:rPr>
          <w:iCs/>
          <w:color w:val="000000" w:themeColor="text1"/>
          <w:sz w:val="24"/>
        </w:rPr>
        <w:t>Кизилюртовского</w:t>
      </w:r>
      <w:r w:rsidRPr="002436BB">
        <w:rPr>
          <w:iCs/>
          <w:color w:val="000000" w:themeColor="text1"/>
          <w:sz w:val="24"/>
        </w:rPr>
        <w:t xml:space="preserve"> района составляет </w:t>
      </w:r>
      <w:r>
        <w:rPr>
          <w:iCs/>
          <w:color w:val="000000" w:themeColor="text1"/>
          <w:sz w:val="24"/>
        </w:rPr>
        <w:t>127,1</w:t>
      </w:r>
      <w:r w:rsidRPr="002436BB">
        <w:rPr>
          <w:iCs/>
          <w:color w:val="000000" w:themeColor="text1"/>
          <w:sz w:val="24"/>
        </w:rPr>
        <w:t xml:space="preserve"> чел/км</w:t>
      </w:r>
      <w:r w:rsidRPr="002436BB">
        <w:rPr>
          <w:iCs/>
          <w:color w:val="000000" w:themeColor="text1"/>
          <w:sz w:val="24"/>
          <w:vertAlign w:val="superscript"/>
        </w:rPr>
        <w:t xml:space="preserve">2 </w:t>
      </w:r>
      <w:r w:rsidRPr="002436BB">
        <w:rPr>
          <w:iCs/>
          <w:color w:val="000000" w:themeColor="text1"/>
          <w:sz w:val="24"/>
        </w:rPr>
        <w:t>в целом по РД</w:t>
      </w:r>
      <w:r>
        <w:rPr>
          <w:iCs/>
          <w:color w:val="000000" w:themeColor="text1"/>
          <w:sz w:val="24"/>
        </w:rPr>
        <w:t> –</w:t>
      </w:r>
      <w:r w:rsidRPr="002436BB">
        <w:rPr>
          <w:iCs/>
          <w:color w:val="000000" w:themeColor="text1"/>
          <w:sz w:val="24"/>
        </w:rPr>
        <w:t>52,9</w:t>
      </w:r>
      <w:r>
        <w:rPr>
          <w:iCs/>
          <w:color w:val="000000" w:themeColor="text1"/>
          <w:sz w:val="24"/>
        </w:rPr>
        <w:t> </w:t>
      </w:r>
      <w:r w:rsidRPr="002436BB">
        <w:rPr>
          <w:iCs/>
          <w:color w:val="000000" w:themeColor="text1"/>
          <w:sz w:val="24"/>
        </w:rPr>
        <w:t>чел/км</w:t>
      </w:r>
      <w:r w:rsidRPr="002436BB">
        <w:rPr>
          <w:iCs/>
          <w:color w:val="000000" w:themeColor="text1"/>
          <w:sz w:val="24"/>
          <w:vertAlign w:val="superscript"/>
        </w:rPr>
        <w:t>2</w:t>
      </w:r>
      <w:r w:rsidRPr="002436BB">
        <w:rPr>
          <w:iCs/>
          <w:color w:val="000000" w:themeColor="text1"/>
          <w:sz w:val="24"/>
        </w:rPr>
        <w:t>).</w:t>
      </w:r>
    </w:p>
    <w:p w:rsidR="00840A92" w:rsidRDefault="00C51FFE" w:rsidP="002E5534">
      <w:pPr>
        <w:keepLines/>
        <w:suppressAutoHyphens/>
        <w:spacing w:line="360" w:lineRule="auto"/>
        <w:ind w:firstLine="851"/>
        <w:rPr>
          <w:color w:val="000000" w:themeColor="text1"/>
          <w:sz w:val="24"/>
        </w:rPr>
      </w:pPr>
      <w:r w:rsidRPr="00C51FFE">
        <w:rPr>
          <w:color w:val="000000"/>
          <w:sz w:val="24"/>
        </w:rPr>
        <w:t xml:space="preserve">Основу планировочной структуры </w:t>
      </w:r>
      <w:r>
        <w:rPr>
          <w:color w:val="000000" w:themeColor="text1"/>
          <w:sz w:val="24"/>
        </w:rPr>
        <w:t>сельсовета, как и всего района в целом,</w:t>
      </w:r>
      <w:r w:rsidRPr="00C51FFE">
        <w:rPr>
          <w:color w:val="000000"/>
          <w:sz w:val="24"/>
        </w:rPr>
        <w:t xml:space="preserve"> составляют транспортные магистрали федерального, регионального и внутрирайонного значения, выполняющие роль планировочных осей,</w:t>
      </w:r>
      <w:r w:rsidR="00840A92">
        <w:rPr>
          <w:color w:val="000000" w:themeColor="text1"/>
          <w:sz w:val="24"/>
        </w:rPr>
        <w:t xml:space="preserve"> </w:t>
      </w:r>
      <w:r w:rsidR="00E752D0">
        <w:rPr>
          <w:color w:val="000000" w:themeColor="text1"/>
          <w:sz w:val="24"/>
        </w:rPr>
        <w:t xml:space="preserve">формирующие главную планировочную ось, </w:t>
      </w:r>
      <w:r w:rsidR="00840A92">
        <w:rPr>
          <w:color w:val="000000" w:themeColor="text1"/>
          <w:sz w:val="24"/>
        </w:rPr>
        <w:t>к ним относятся</w:t>
      </w:r>
      <w:r w:rsidR="00E752D0">
        <w:rPr>
          <w:color w:val="000000" w:themeColor="text1"/>
          <w:sz w:val="24"/>
        </w:rPr>
        <w:t>:</w:t>
      </w:r>
    </w:p>
    <w:p w:rsidR="00840A92" w:rsidRPr="00840A92" w:rsidRDefault="00840A92" w:rsidP="00AB39CE">
      <w:pPr>
        <w:pStyle w:val="a5"/>
        <w:keepLines/>
        <w:numPr>
          <w:ilvl w:val="0"/>
          <w:numId w:val="85"/>
        </w:numPr>
        <w:suppressAutoHyphens/>
        <w:spacing w:line="360" w:lineRule="auto"/>
        <w:rPr>
          <w:color w:val="000000" w:themeColor="text1"/>
          <w:sz w:val="24"/>
        </w:rPr>
      </w:pPr>
      <w:r w:rsidRPr="00840A92">
        <w:rPr>
          <w:color w:val="000000" w:themeColor="text1"/>
          <w:sz w:val="24"/>
        </w:rPr>
        <w:t>автодорог</w:t>
      </w:r>
      <w:r w:rsidR="00E752D0">
        <w:rPr>
          <w:color w:val="000000" w:themeColor="text1"/>
          <w:sz w:val="24"/>
        </w:rPr>
        <w:t>а</w:t>
      </w:r>
      <w:r w:rsidRPr="00840A92">
        <w:rPr>
          <w:color w:val="000000" w:themeColor="text1"/>
          <w:sz w:val="24"/>
        </w:rPr>
        <w:t xml:space="preserve"> федерального значения М-29 </w:t>
      </w:r>
      <w:r w:rsidR="00600CEB">
        <w:rPr>
          <w:color w:val="000000" w:themeColor="text1"/>
          <w:sz w:val="24"/>
        </w:rPr>
        <w:t>«</w:t>
      </w:r>
      <w:r w:rsidRPr="00840A92">
        <w:rPr>
          <w:color w:val="000000" w:themeColor="text1"/>
          <w:sz w:val="24"/>
        </w:rPr>
        <w:t>Кавказ</w:t>
      </w:r>
      <w:r w:rsidR="00600CEB">
        <w:rPr>
          <w:color w:val="000000" w:themeColor="text1"/>
          <w:sz w:val="24"/>
        </w:rPr>
        <w:t>»</w:t>
      </w:r>
      <w:r w:rsidRPr="00840A92">
        <w:rPr>
          <w:color w:val="000000" w:themeColor="text1"/>
          <w:sz w:val="24"/>
        </w:rPr>
        <w:t xml:space="preserve"> Ростов-Баку</w:t>
      </w:r>
      <w:r>
        <w:rPr>
          <w:color w:val="000000" w:themeColor="text1"/>
          <w:sz w:val="24"/>
        </w:rPr>
        <w:t>;</w:t>
      </w:r>
    </w:p>
    <w:p w:rsidR="00840A92" w:rsidRDefault="00840A92" w:rsidP="00AB39CE">
      <w:pPr>
        <w:pStyle w:val="a5"/>
        <w:keepLines/>
        <w:numPr>
          <w:ilvl w:val="0"/>
          <w:numId w:val="85"/>
        </w:numPr>
        <w:suppressAutoHyphens/>
        <w:spacing w:line="360" w:lineRule="auto"/>
        <w:rPr>
          <w:color w:val="000000" w:themeColor="text1"/>
          <w:sz w:val="24"/>
        </w:rPr>
      </w:pPr>
      <w:r w:rsidRPr="00840A92">
        <w:rPr>
          <w:color w:val="000000" w:themeColor="text1"/>
          <w:sz w:val="24"/>
        </w:rPr>
        <w:t>железн</w:t>
      </w:r>
      <w:r w:rsidR="00E752D0">
        <w:rPr>
          <w:color w:val="000000" w:themeColor="text1"/>
          <w:sz w:val="24"/>
        </w:rPr>
        <w:t>ая</w:t>
      </w:r>
      <w:r w:rsidR="00003C98">
        <w:rPr>
          <w:color w:val="000000" w:themeColor="text1"/>
          <w:sz w:val="24"/>
        </w:rPr>
        <w:t xml:space="preserve"> дорога</w:t>
      </w:r>
      <w:r w:rsidRPr="00840A92">
        <w:rPr>
          <w:color w:val="000000" w:themeColor="text1"/>
          <w:sz w:val="24"/>
        </w:rPr>
        <w:t xml:space="preserve"> </w:t>
      </w:r>
      <w:r w:rsidR="00600CEB">
        <w:rPr>
          <w:color w:val="000000" w:themeColor="text1"/>
          <w:sz w:val="24"/>
        </w:rPr>
        <w:t>«</w:t>
      </w:r>
      <w:r w:rsidRPr="00840A92">
        <w:rPr>
          <w:color w:val="000000" w:themeColor="text1"/>
          <w:sz w:val="24"/>
        </w:rPr>
        <w:t>Ростов-на-Дону – Баку</w:t>
      </w:r>
      <w:r w:rsidR="00600CEB">
        <w:rPr>
          <w:color w:val="000000" w:themeColor="text1"/>
          <w:sz w:val="24"/>
        </w:rPr>
        <w:t>»</w:t>
      </w:r>
      <w:r w:rsidRPr="00840A92">
        <w:rPr>
          <w:color w:val="000000" w:themeColor="text1"/>
          <w:sz w:val="24"/>
        </w:rPr>
        <w:t xml:space="preserve"> Махачкалинского региона </w:t>
      </w:r>
      <w:proofErr w:type="spellStart"/>
      <w:r w:rsidRPr="00840A92">
        <w:rPr>
          <w:color w:val="000000" w:themeColor="text1"/>
          <w:sz w:val="24"/>
        </w:rPr>
        <w:t>Северо-Кавказской</w:t>
      </w:r>
      <w:proofErr w:type="spellEnd"/>
      <w:r w:rsidRPr="00840A92">
        <w:rPr>
          <w:color w:val="000000" w:themeColor="text1"/>
          <w:sz w:val="24"/>
        </w:rPr>
        <w:t xml:space="preserve"> железной дороги – филиала ОАО </w:t>
      </w:r>
      <w:r w:rsidR="00600CEB">
        <w:rPr>
          <w:color w:val="000000" w:themeColor="text1"/>
          <w:sz w:val="24"/>
        </w:rPr>
        <w:t>«</w:t>
      </w:r>
      <w:r w:rsidRPr="00840A92">
        <w:rPr>
          <w:color w:val="000000" w:themeColor="text1"/>
          <w:sz w:val="24"/>
        </w:rPr>
        <w:t>РЖД</w:t>
      </w:r>
      <w:r w:rsidR="00600CEB">
        <w:rPr>
          <w:color w:val="000000" w:themeColor="text1"/>
          <w:sz w:val="24"/>
        </w:rPr>
        <w:t>»</w:t>
      </w:r>
      <w:r>
        <w:rPr>
          <w:color w:val="000000" w:themeColor="text1"/>
          <w:sz w:val="24"/>
        </w:rPr>
        <w:t>.</w:t>
      </w:r>
    </w:p>
    <w:p w:rsidR="00EF01B0" w:rsidRDefault="00447607" w:rsidP="00B42E36">
      <w:pPr>
        <w:keepLines/>
        <w:suppressAutoHyphens/>
        <w:spacing w:line="360" w:lineRule="auto"/>
        <w:ind w:firstLine="851"/>
        <w:rPr>
          <w:color w:val="000000" w:themeColor="text1"/>
          <w:sz w:val="24"/>
        </w:rPr>
      </w:pPr>
      <w:r>
        <w:rPr>
          <w:color w:val="000000" w:themeColor="text1"/>
          <w:sz w:val="24"/>
        </w:rPr>
        <w:t>Планировочным центром сельсовета</w:t>
      </w:r>
      <w:r w:rsidR="00BD5F9A">
        <w:rPr>
          <w:color w:val="000000" w:themeColor="text1"/>
          <w:sz w:val="24"/>
        </w:rPr>
        <w:t xml:space="preserve"> является </w:t>
      </w:r>
      <w:r>
        <w:rPr>
          <w:color w:val="000000" w:themeColor="text1"/>
          <w:sz w:val="24"/>
        </w:rPr>
        <w:t xml:space="preserve">его административный центр – </w:t>
      </w:r>
      <w:r w:rsidR="00BD5F9A">
        <w:rPr>
          <w:color w:val="000000" w:themeColor="text1"/>
          <w:sz w:val="24"/>
        </w:rPr>
        <w:t>село Зубутли-Миатли.</w:t>
      </w:r>
    </w:p>
    <w:p w:rsidR="00BD5F9A" w:rsidRDefault="00BD5F9A" w:rsidP="002E5534">
      <w:pPr>
        <w:keepLines/>
        <w:suppressAutoHyphens/>
        <w:spacing w:line="360" w:lineRule="auto"/>
        <w:jc w:val="center"/>
        <w:rPr>
          <w:b/>
          <w:color w:val="000000" w:themeColor="text1"/>
          <w:sz w:val="24"/>
        </w:rPr>
      </w:pPr>
    </w:p>
    <w:p w:rsidR="00975431" w:rsidRPr="00140A65" w:rsidRDefault="00975431" w:rsidP="002E5534">
      <w:pPr>
        <w:keepLines/>
        <w:suppressAutoHyphens/>
        <w:spacing w:line="360" w:lineRule="auto"/>
        <w:jc w:val="center"/>
        <w:rPr>
          <w:b/>
          <w:color w:val="000000" w:themeColor="text1"/>
          <w:sz w:val="24"/>
        </w:rPr>
      </w:pPr>
      <w:r w:rsidRPr="00140A65">
        <w:rPr>
          <w:b/>
          <w:color w:val="000000" w:themeColor="text1"/>
          <w:sz w:val="24"/>
        </w:rPr>
        <w:t>Планировочна</w:t>
      </w:r>
      <w:r w:rsidR="00D75676">
        <w:rPr>
          <w:b/>
          <w:color w:val="000000" w:themeColor="text1"/>
          <w:sz w:val="24"/>
        </w:rPr>
        <w:t xml:space="preserve">я структура села </w:t>
      </w:r>
      <w:r w:rsidR="00BD5F9A">
        <w:rPr>
          <w:b/>
          <w:color w:val="000000" w:themeColor="text1"/>
          <w:sz w:val="24"/>
        </w:rPr>
        <w:t>Зу</w:t>
      </w:r>
      <w:r w:rsidR="00BD5F9A" w:rsidRPr="00BD5F9A">
        <w:rPr>
          <w:b/>
          <w:color w:val="000000" w:themeColor="text1"/>
          <w:sz w:val="24"/>
        </w:rPr>
        <w:t>бутли-Миатли</w:t>
      </w:r>
    </w:p>
    <w:p w:rsidR="002C31F5" w:rsidRDefault="00975431" w:rsidP="002E5534">
      <w:pPr>
        <w:keepLines/>
        <w:suppressAutoHyphens/>
        <w:spacing w:line="360" w:lineRule="auto"/>
        <w:ind w:firstLine="851"/>
        <w:rPr>
          <w:color w:val="000000" w:themeColor="text1"/>
          <w:sz w:val="24"/>
        </w:rPr>
      </w:pPr>
      <w:r w:rsidRPr="00140A65">
        <w:rPr>
          <w:color w:val="000000" w:themeColor="text1"/>
          <w:sz w:val="24"/>
        </w:rPr>
        <w:t xml:space="preserve">Село </w:t>
      </w:r>
      <w:r w:rsidR="00BD5F9A" w:rsidRPr="00BD5F9A">
        <w:rPr>
          <w:color w:val="000000" w:themeColor="text1"/>
          <w:sz w:val="24"/>
        </w:rPr>
        <w:t>Зубутли-Миатли</w:t>
      </w:r>
      <w:r w:rsidR="00BD5F9A" w:rsidRPr="00140A65">
        <w:rPr>
          <w:color w:val="000000" w:themeColor="text1"/>
          <w:sz w:val="24"/>
        </w:rPr>
        <w:t xml:space="preserve"> </w:t>
      </w:r>
      <w:r w:rsidRPr="00140A65">
        <w:rPr>
          <w:color w:val="000000" w:themeColor="text1"/>
          <w:sz w:val="24"/>
        </w:rPr>
        <w:t>– поселе</w:t>
      </w:r>
      <w:r w:rsidR="00EB6E26">
        <w:rPr>
          <w:color w:val="000000" w:themeColor="text1"/>
          <w:sz w:val="24"/>
        </w:rPr>
        <w:t>ние малоэтажной жилой застройки</w:t>
      </w:r>
      <w:r w:rsidR="00600BF6">
        <w:rPr>
          <w:color w:val="000000" w:themeColor="text1"/>
          <w:sz w:val="24"/>
        </w:rPr>
        <w:t>.</w:t>
      </w:r>
      <w:r w:rsidR="00B96D44">
        <w:rPr>
          <w:color w:val="000000" w:themeColor="text1"/>
          <w:sz w:val="24"/>
        </w:rPr>
        <w:t xml:space="preserve"> </w:t>
      </w:r>
      <w:r w:rsidR="00600BF6">
        <w:rPr>
          <w:color w:val="000000" w:themeColor="text1"/>
          <w:sz w:val="24"/>
        </w:rPr>
        <w:t>С</w:t>
      </w:r>
      <w:r w:rsidR="00EB6E26">
        <w:rPr>
          <w:color w:val="000000" w:themeColor="text1"/>
          <w:sz w:val="24"/>
        </w:rPr>
        <w:t xml:space="preserve">ело </w:t>
      </w:r>
      <w:r w:rsidR="00EB6E26" w:rsidRPr="003B4503">
        <w:rPr>
          <w:iCs/>
          <w:color w:val="000000" w:themeColor="text1"/>
          <w:sz w:val="24"/>
        </w:rPr>
        <w:t>характеризуется преимущественно прямоугольной сеткой улиц</w:t>
      </w:r>
      <w:r w:rsidR="00EB6E26">
        <w:rPr>
          <w:iCs/>
          <w:color w:val="000000" w:themeColor="text1"/>
          <w:sz w:val="24"/>
        </w:rPr>
        <w:t>.</w:t>
      </w:r>
      <w:r w:rsidR="00EB6E26">
        <w:rPr>
          <w:color w:val="000000" w:themeColor="text1"/>
          <w:sz w:val="24"/>
        </w:rPr>
        <w:t xml:space="preserve"> </w:t>
      </w:r>
      <w:r w:rsidRPr="00140A65">
        <w:rPr>
          <w:color w:val="000000" w:themeColor="text1"/>
          <w:sz w:val="24"/>
        </w:rPr>
        <w:t xml:space="preserve"> </w:t>
      </w:r>
      <w:r w:rsidR="00EB6E26">
        <w:rPr>
          <w:color w:val="000000" w:themeColor="text1"/>
          <w:sz w:val="24"/>
        </w:rPr>
        <w:t>С</w:t>
      </w:r>
      <w:r w:rsidR="00E30733">
        <w:rPr>
          <w:color w:val="000000" w:themeColor="text1"/>
          <w:sz w:val="24"/>
        </w:rPr>
        <w:t xml:space="preserve"> севера село граничит с селом Н</w:t>
      </w:r>
      <w:r w:rsidR="002C31F5">
        <w:rPr>
          <w:color w:val="000000" w:themeColor="text1"/>
          <w:sz w:val="24"/>
        </w:rPr>
        <w:t xml:space="preserve">овый Сулак, граница установлена по </w:t>
      </w:r>
      <w:r w:rsidR="002C31F5" w:rsidRPr="00140A65">
        <w:rPr>
          <w:color w:val="000000" w:themeColor="text1"/>
          <w:sz w:val="24"/>
        </w:rPr>
        <w:t xml:space="preserve">железнодорожной магистрали </w:t>
      </w:r>
      <w:r w:rsidR="00600CEB">
        <w:rPr>
          <w:color w:val="000000" w:themeColor="text1"/>
          <w:sz w:val="24"/>
        </w:rPr>
        <w:t>«</w:t>
      </w:r>
      <w:r w:rsidR="002C31F5" w:rsidRPr="00140A65">
        <w:rPr>
          <w:color w:val="000000" w:themeColor="text1"/>
          <w:sz w:val="24"/>
        </w:rPr>
        <w:t>Ростов-Махачкала-Баку</w:t>
      </w:r>
      <w:r w:rsidR="00600CEB">
        <w:rPr>
          <w:color w:val="000000" w:themeColor="text1"/>
          <w:sz w:val="24"/>
        </w:rPr>
        <w:t>»</w:t>
      </w:r>
      <w:r w:rsidR="002C31F5">
        <w:rPr>
          <w:color w:val="000000" w:themeColor="text1"/>
          <w:sz w:val="24"/>
        </w:rPr>
        <w:t>, там же</w:t>
      </w:r>
      <w:r w:rsidR="002C31F5" w:rsidRPr="00140A65">
        <w:rPr>
          <w:color w:val="000000" w:themeColor="text1"/>
          <w:sz w:val="24"/>
        </w:rPr>
        <w:t xml:space="preserve"> </w:t>
      </w:r>
      <w:r w:rsidRPr="00140A65">
        <w:rPr>
          <w:color w:val="000000" w:themeColor="text1"/>
          <w:sz w:val="24"/>
        </w:rPr>
        <w:t>располагается ж/</w:t>
      </w:r>
      <w:proofErr w:type="spellStart"/>
      <w:r w:rsidRPr="00140A65">
        <w:rPr>
          <w:color w:val="000000" w:themeColor="text1"/>
          <w:sz w:val="24"/>
        </w:rPr>
        <w:t>д</w:t>
      </w:r>
      <w:proofErr w:type="spellEnd"/>
      <w:r w:rsidRPr="00140A65">
        <w:rPr>
          <w:color w:val="000000" w:themeColor="text1"/>
          <w:sz w:val="24"/>
        </w:rPr>
        <w:t xml:space="preserve"> станция </w:t>
      </w:r>
      <w:r w:rsidR="00600CEB">
        <w:rPr>
          <w:color w:val="000000" w:themeColor="text1"/>
          <w:sz w:val="24"/>
        </w:rPr>
        <w:t>«</w:t>
      </w:r>
      <w:r w:rsidR="002C31F5">
        <w:rPr>
          <w:color w:val="000000" w:themeColor="text1"/>
          <w:sz w:val="24"/>
        </w:rPr>
        <w:t>Сулак</w:t>
      </w:r>
      <w:r w:rsidR="00600CEB">
        <w:rPr>
          <w:color w:val="000000" w:themeColor="text1"/>
          <w:sz w:val="24"/>
        </w:rPr>
        <w:t>»</w:t>
      </w:r>
      <w:r w:rsidR="002C31F5">
        <w:rPr>
          <w:color w:val="000000" w:themeColor="text1"/>
          <w:sz w:val="24"/>
        </w:rPr>
        <w:t xml:space="preserve">. С востока село граничит с муниципальным образованием </w:t>
      </w:r>
      <w:r w:rsidR="00600CEB">
        <w:rPr>
          <w:color w:val="000000" w:themeColor="text1"/>
          <w:sz w:val="24"/>
        </w:rPr>
        <w:t>«</w:t>
      </w:r>
      <w:r w:rsidR="002C31F5">
        <w:rPr>
          <w:color w:val="000000" w:themeColor="text1"/>
          <w:sz w:val="24"/>
        </w:rPr>
        <w:t xml:space="preserve">город </w:t>
      </w:r>
      <w:proofErr w:type="spellStart"/>
      <w:r w:rsidR="002C31F5">
        <w:rPr>
          <w:color w:val="000000" w:themeColor="text1"/>
          <w:sz w:val="24"/>
        </w:rPr>
        <w:t>Кизилюрт</w:t>
      </w:r>
      <w:proofErr w:type="spellEnd"/>
      <w:r w:rsidR="00600CEB">
        <w:rPr>
          <w:color w:val="000000" w:themeColor="text1"/>
          <w:sz w:val="24"/>
        </w:rPr>
        <w:t>»</w:t>
      </w:r>
      <w:r w:rsidR="002C31F5">
        <w:rPr>
          <w:color w:val="000000" w:themeColor="text1"/>
          <w:sz w:val="24"/>
        </w:rPr>
        <w:t xml:space="preserve">, </w:t>
      </w:r>
      <w:r w:rsidR="00BC271E">
        <w:rPr>
          <w:color w:val="000000" w:themeColor="text1"/>
          <w:sz w:val="24"/>
        </w:rPr>
        <w:t>граница проходит по реке Сулак.</w:t>
      </w:r>
    </w:p>
    <w:p w:rsidR="00975431" w:rsidRDefault="000E7472" w:rsidP="002E5534">
      <w:pPr>
        <w:keepLines/>
        <w:suppressAutoHyphens/>
        <w:spacing w:line="360" w:lineRule="auto"/>
        <w:ind w:firstLine="851"/>
        <w:rPr>
          <w:color w:val="000000" w:themeColor="text1"/>
          <w:sz w:val="24"/>
        </w:rPr>
      </w:pPr>
      <w:r>
        <w:rPr>
          <w:color w:val="000000" w:themeColor="text1"/>
          <w:sz w:val="24"/>
        </w:rPr>
        <w:t>В центральной части села сосредоточены основные общественно-деловые</w:t>
      </w:r>
      <w:r w:rsidR="002E5534">
        <w:rPr>
          <w:color w:val="000000" w:themeColor="text1"/>
          <w:sz w:val="24"/>
        </w:rPr>
        <w:t xml:space="preserve"> и административные</w:t>
      </w:r>
      <w:r>
        <w:rPr>
          <w:color w:val="000000" w:themeColor="text1"/>
          <w:sz w:val="24"/>
        </w:rPr>
        <w:t xml:space="preserve"> учреждения. </w:t>
      </w:r>
    </w:p>
    <w:p w:rsidR="004B5310" w:rsidRPr="00140A65" w:rsidRDefault="004B5310" w:rsidP="002E5534">
      <w:pPr>
        <w:keepLines/>
        <w:suppressAutoHyphens/>
        <w:spacing w:line="360" w:lineRule="auto"/>
        <w:ind w:firstLine="851"/>
        <w:rPr>
          <w:color w:val="000000" w:themeColor="text1"/>
          <w:sz w:val="24"/>
        </w:rPr>
      </w:pPr>
      <w:r w:rsidRPr="00140A65">
        <w:rPr>
          <w:color w:val="000000" w:themeColor="text1"/>
          <w:sz w:val="24"/>
        </w:rPr>
        <w:t xml:space="preserve">Основу планировочной структуры с. </w:t>
      </w:r>
      <w:r w:rsidR="000E7472" w:rsidRPr="00BD5F9A">
        <w:rPr>
          <w:color w:val="000000" w:themeColor="text1"/>
          <w:sz w:val="24"/>
        </w:rPr>
        <w:t>Зубутли-Миатли</w:t>
      </w:r>
      <w:r w:rsidRPr="00140A65">
        <w:rPr>
          <w:color w:val="000000" w:themeColor="text1"/>
          <w:sz w:val="24"/>
        </w:rPr>
        <w:t xml:space="preserve"> составляют:</w:t>
      </w:r>
    </w:p>
    <w:p w:rsidR="004B5310" w:rsidRPr="00140A65" w:rsidRDefault="004B5310" w:rsidP="00AB39CE">
      <w:pPr>
        <w:pStyle w:val="a5"/>
        <w:keepLines/>
        <w:numPr>
          <w:ilvl w:val="0"/>
          <w:numId w:val="44"/>
        </w:numPr>
        <w:suppressAutoHyphens/>
        <w:spacing w:line="360" w:lineRule="auto"/>
        <w:rPr>
          <w:color w:val="000000" w:themeColor="text1"/>
          <w:sz w:val="24"/>
        </w:rPr>
      </w:pPr>
      <w:r w:rsidRPr="00140A65">
        <w:rPr>
          <w:color w:val="000000" w:themeColor="text1"/>
          <w:sz w:val="24"/>
        </w:rPr>
        <w:t xml:space="preserve">железнодорожная станция </w:t>
      </w:r>
      <w:r w:rsidR="00600CEB">
        <w:rPr>
          <w:color w:val="000000" w:themeColor="text1"/>
          <w:sz w:val="24"/>
        </w:rPr>
        <w:t>«</w:t>
      </w:r>
      <w:r w:rsidR="00BC271E">
        <w:rPr>
          <w:color w:val="000000" w:themeColor="text1"/>
          <w:sz w:val="24"/>
        </w:rPr>
        <w:t>Сулак</w:t>
      </w:r>
      <w:r w:rsidR="00600CEB">
        <w:rPr>
          <w:color w:val="000000" w:themeColor="text1"/>
          <w:sz w:val="24"/>
        </w:rPr>
        <w:t>»</w:t>
      </w:r>
      <w:r w:rsidRPr="00140A65">
        <w:rPr>
          <w:color w:val="000000" w:themeColor="text1"/>
          <w:sz w:val="24"/>
        </w:rPr>
        <w:t>, первоначальный  градообразующий фактор;</w:t>
      </w:r>
    </w:p>
    <w:p w:rsidR="00BC271E" w:rsidRPr="00140A65" w:rsidRDefault="00BC271E" w:rsidP="00BC271E">
      <w:pPr>
        <w:pStyle w:val="a5"/>
        <w:keepLines/>
        <w:numPr>
          <w:ilvl w:val="0"/>
          <w:numId w:val="44"/>
        </w:numPr>
        <w:suppressAutoHyphens/>
        <w:spacing w:line="360" w:lineRule="auto"/>
        <w:rPr>
          <w:color w:val="000000" w:themeColor="text1"/>
          <w:sz w:val="24"/>
        </w:rPr>
      </w:pPr>
      <w:r>
        <w:rPr>
          <w:color w:val="000000" w:themeColor="text1"/>
          <w:sz w:val="24"/>
        </w:rPr>
        <w:t>подъезд от ФАД «Кавказ» к селу (улица Ленина).</w:t>
      </w:r>
    </w:p>
    <w:p w:rsidR="004B5310" w:rsidRDefault="004B5310" w:rsidP="002E5534">
      <w:pPr>
        <w:keepLines/>
        <w:suppressAutoHyphens/>
        <w:spacing w:line="360" w:lineRule="auto"/>
        <w:ind w:firstLine="851"/>
        <w:jc w:val="center"/>
        <w:rPr>
          <w:b/>
          <w:color w:val="000000" w:themeColor="text1"/>
          <w:sz w:val="24"/>
        </w:rPr>
      </w:pPr>
    </w:p>
    <w:p w:rsidR="00975431" w:rsidRPr="00140A65" w:rsidRDefault="00CD6B7B" w:rsidP="0009015A">
      <w:pPr>
        <w:keepNext/>
        <w:keepLines/>
        <w:suppressAutoHyphens/>
        <w:spacing w:line="360" w:lineRule="auto"/>
        <w:jc w:val="center"/>
        <w:rPr>
          <w:b/>
          <w:color w:val="000000" w:themeColor="text1"/>
          <w:sz w:val="24"/>
        </w:rPr>
      </w:pPr>
      <w:r>
        <w:rPr>
          <w:b/>
          <w:color w:val="000000" w:themeColor="text1"/>
          <w:sz w:val="24"/>
        </w:rPr>
        <w:lastRenderedPageBreak/>
        <w:t xml:space="preserve">Планировочная структура села </w:t>
      </w:r>
      <w:r w:rsidR="00EB6E26">
        <w:rPr>
          <w:b/>
          <w:color w:val="000000" w:themeColor="text1"/>
          <w:sz w:val="24"/>
        </w:rPr>
        <w:t>Новое Гадари</w:t>
      </w:r>
    </w:p>
    <w:p w:rsidR="00FE0C15" w:rsidRDefault="00975431" w:rsidP="002E5534">
      <w:pPr>
        <w:keepLines/>
        <w:suppressAutoHyphens/>
        <w:spacing w:line="360" w:lineRule="auto"/>
        <w:ind w:firstLine="851"/>
        <w:rPr>
          <w:color w:val="000000" w:themeColor="text1"/>
          <w:sz w:val="24"/>
        </w:rPr>
      </w:pPr>
      <w:r w:rsidRPr="00140A65">
        <w:rPr>
          <w:color w:val="000000" w:themeColor="text1"/>
          <w:sz w:val="24"/>
        </w:rPr>
        <w:t xml:space="preserve">Село </w:t>
      </w:r>
      <w:r w:rsidR="00EB6E26">
        <w:rPr>
          <w:color w:val="000000" w:themeColor="text1"/>
          <w:sz w:val="24"/>
        </w:rPr>
        <w:t>Новое Гадари</w:t>
      </w:r>
      <w:r w:rsidRPr="00140A65">
        <w:rPr>
          <w:color w:val="000000" w:themeColor="text1"/>
          <w:sz w:val="24"/>
        </w:rPr>
        <w:t xml:space="preserve">  – поселение малоэтажной жилой застройки, находится в </w:t>
      </w:r>
      <w:r w:rsidR="00EB6E26">
        <w:rPr>
          <w:color w:val="000000" w:themeColor="text1"/>
          <w:sz w:val="24"/>
        </w:rPr>
        <w:t xml:space="preserve">3,5 </w:t>
      </w:r>
      <w:r w:rsidRPr="00140A65">
        <w:rPr>
          <w:color w:val="000000" w:themeColor="text1"/>
          <w:sz w:val="24"/>
        </w:rPr>
        <w:t xml:space="preserve">км </w:t>
      </w:r>
      <w:r w:rsidR="00EB6E26">
        <w:rPr>
          <w:color w:val="000000" w:themeColor="text1"/>
          <w:sz w:val="24"/>
        </w:rPr>
        <w:t>западнее</w:t>
      </w:r>
      <w:r w:rsidR="004B5310">
        <w:rPr>
          <w:color w:val="000000" w:themeColor="text1"/>
          <w:sz w:val="24"/>
        </w:rPr>
        <w:t xml:space="preserve"> </w:t>
      </w:r>
      <w:r w:rsidRPr="00140A65">
        <w:rPr>
          <w:color w:val="000000" w:themeColor="text1"/>
          <w:sz w:val="24"/>
        </w:rPr>
        <w:t>от с</w:t>
      </w:r>
      <w:r w:rsidR="005153D7" w:rsidRPr="00140A65">
        <w:rPr>
          <w:color w:val="000000" w:themeColor="text1"/>
          <w:sz w:val="24"/>
        </w:rPr>
        <w:t>ела</w:t>
      </w:r>
      <w:r w:rsidRPr="00140A65">
        <w:rPr>
          <w:color w:val="000000" w:themeColor="text1"/>
          <w:sz w:val="24"/>
        </w:rPr>
        <w:t xml:space="preserve"> </w:t>
      </w:r>
      <w:proofErr w:type="spellStart"/>
      <w:r w:rsidR="00EB6E26">
        <w:rPr>
          <w:color w:val="000000" w:themeColor="text1"/>
          <w:sz w:val="24"/>
        </w:rPr>
        <w:t>Зубутли</w:t>
      </w:r>
      <w:proofErr w:type="spellEnd"/>
      <w:r w:rsidR="006B437A">
        <w:rPr>
          <w:color w:val="000000" w:themeColor="text1"/>
          <w:sz w:val="24"/>
        </w:rPr>
        <w:t xml:space="preserve"> - </w:t>
      </w:r>
      <w:r w:rsidR="00EB6E26">
        <w:rPr>
          <w:color w:val="000000" w:themeColor="text1"/>
          <w:sz w:val="24"/>
        </w:rPr>
        <w:t>Миатли</w:t>
      </w:r>
      <w:r w:rsidRPr="00140A65">
        <w:rPr>
          <w:color w:val="000000" w:themeColor="text1"/>
          <w:sz w:val="24"/>
        </w:rPr>
        <w:t xml:space="preserve">. </w:t>
      </w:r>
      <w:r w:rsidR="00FE0C15">
        <w:rPr>
          <w:color w:val="000000" w:themeColor="text1"/>
          <w:sz w:val="24"/>
        </w:rPr>
        <w:t xml:space="preserve">Улично-дорожная сеть села </w:t>
      </w:r>
      <w:r w:rsidR="00FE0C15" w:rsidRPr="00FE0C15">
        <w:rPr>
          <w:color w:val="000000" w:themeColor="text1"/>
          <w:sz w:val="24"/>
        </w:rPr>
        <w:t>не имеет регулярной планировки кварталов</w:t>
      </w:r>
      <w:r w:rsidR="00FE0C15">
        <w:rPr>
          <w:color w:val="000000" w:themeColor="text1"/>
          <w:sz w:val="24"/>
        </w:rPr>
        <w:t xml:space="preserve">. С юга к селу прилегает автодорога М-29 </w:t>
      </w:r>
      <w:r w:rsidR="00600CEB">
        <w:rPr>
          <w:color w:val="000000" w:themeColor="text1"/>
          <w:sz w:val="24"/>
        </w:rPr>
        <w:t>«</w:t>
      </w:r>
      <w:r w:rsidR="00FE0C15">
        <w:rPr>
          <w:color w:val="000000" w:themeColor="text1"/>
          <w:sz w:val="24"/>
        </w:rPr>
        <w:t>Кавказ</w:t>
      </w:r>
      <w:r w:rsidR="00600CEB">
        <w:rPr>
          <w:color w:val="000000" w:themeColor="text1"/>
          <w:sz w:val="24"/>
        </w:rPr>
        <w:t>»</w:t>
      </w:r>
      <w:r w:rsidR="00FE0C15">
        <w:rPr>
          <w:color w:val="000000" w:themeColor="text1"/>
          <w:sz w:val="24"/>
        </w:rPr>
        <w:t xml:space="preserve"> Ростов-Баку.</w:t>
      </w:r>
    </w:p>
    <w:p w:rsidR="00EF01B0" w:rsidRDefault="00EF01B0" w:rsidP="002E5534">
      <w:pPr>
        <w:keepLines/>
        <w:suppressAutoHyphens/>
        <w:spacing w:line="360" w:lineRule="auto"/>
        <w:ind w:firstLine="851"/>
        <w:jc w:val="center"/>
        <w:rPr>
          <w:b/>
          <w:color w:val="000000" w:themeColor="text1"/>
          <w:sz w:val="24"/>
        </w:rPr>
      </w:pPr>
    </w:p>
    <w:p w:rsidR="00975431" w:rsidRPr="00CA7687" w:rsidRDefault="00975431" w:rsidP="002B36B2">
      <w:pPr>
        <w:keepLines/>
        <w:suppressAutoHyphens/>
        <w:spacing w:line="360" w:lineRule="auto"/>
        <w:jc w:val="center"/>
        <w:rPr>
          <w:b/>
          <w:color w:val="000000" w:themeColor="text1"/>
          <w:sz w:val="24"/>
        </w:rPr>
      </w:pPr>
      <w:r w:rsidRPr="00CA7687">
        <w:rPr>
          <w:b/>
          <w:color w:val="000000" w:themeColor="text1"/>
          <w:sz w:val="24"/>
        </w:rPr>
        <w:t>Проектные предложения</w:t>
      </w:r>
    </w:p>
    <w:p w:rsidR="00975431" w:rsidRPr="00140A65" w:rsidRDefault="00975431" w:rsidP="002E5534">
      <w:pPr>
        <w:keepLines/>
        <w:suppressAutoHyphens/>
        <w:spacing w:line="360" w:lineRule="auto"/>
        <w:ind w:firstLine="851"/>
        <w:rPr>
          <w:color w:val="000000" w:themeColor="text1"/>
          <w:sz w:val="24"/>
        </w:rPr>
      </w:pPr>
      <w:r w:rsidRPr="00140A65">
        <w:rPr>
          <w:color w:val="000000" w:themeColor="text1"/>
          <w:sz w:val="24"/>
        </w:rPr>
        <w:t xml:space="preserve">Территория сельсовета представляется наиболее перспективной для </w:t>
      </w:r>
      <w:r w:rsidR="002B36B2">
        <w:rPr>
          <w:color w:val="000000" w:themeColor="text1"/>
          <w:sz w:val="24"/>
        </w:rPr>
        <w:t>создания селитебных территорий.</w:t>
      </w:r>
    </w:p>
    <w:p w:rsidR="00975431" w:rsidRPr="00140A65" w:rsidRDefault="00975431" w:rsidP="002E5534">
      <w:pPr>
        <w:keepLines/>
        <w:suppressAutoHyphens/>
        <w:spacing w:line="360" w:lineRule="auto"/>
        <w:ind w:firstLine="851"/>
        <w:rPr>
          <w:color w:val="000000" w:themeColor="text1"/>
          <w:sz w:val="24"/>
        </w:rPr>
      </w:pPr>
      <w:r w:rsidRPr="00140A65">
        <w:rPr>
          <w:color w:val="000000" w:themeColor="text1"/>
          <w:sz w:val="24"/>
        </w:rPr>
        <w:tab/>
      </w:r>
      <w:r w:rsidRPr="002B36B2">
        <w:rPr>
          <w:b/>
          <w:color w:val="000000" w:themeColor="text1"/>
          <w:sz w:val="24"/>
        </w:rPr>
        <w:t>Проектом предусматривается</w:t>
      </w:r>
      <w:r w:rsidRPr="00140A65">
        <w:rPr>
          <w:color w:val="000000" w:themeColor="text1"/>
          <w:sz w:val="24"/>
        </w:rPr>
        <w:t>:</w:t>
      </w:r>
    </w:p>
    <w:p w:rsidR="00E028C0" w:rsidRDefault="00E028C0" w:rsidP="00AB39CE">
      <w:pPr>
        <w:pStyle w:val="a5"/>
        <w:keepLines/>
        <w:numPr>
          <w:ilvl w:val="0"/>
          <w:numId w:val="45"/>
        </w:numPr>
        <w:suppressAutoHyphens/>
        <w:spacing w:line="360" w:lineRule="auto"/>
        <w:rPr>
          <w:color w:val="000000" w:themeColor="text1"/>
          <w:sz w:val="24"/>
        </w:rPr>
      </w:pPr>
      <w:r w:rsidRPr="00140A65">
        <w:rPr>
          <w:color w:val="000000" w:themeColor="text1"/>
          <w:sz w:val="24"/>
        </w:rPr>
        <w:t xml:space="preserve">увеличение территорий под жилищное строительство  в </w:t>
      </w:r>
      <w:r w:rsidR="00B42E36">
        <w:rPr>
          <w:color w:val="000000" w:themeColor="text1"/>
          <w:sz w:val="24"/>
        </w:rPr>
        <w:t>восточном</w:t>
      </w:r>
      <w:r w:rsidRPr="00140A65">
        <w:rPr>
          <w:color w:val="000000" w:themeColor="text1"/>
          <w:sz w:val="24"/>
        </w:rPr>
        <w:t xml:space="preserve"> направлении от села</w:t>
      </w:r>
      <w:r w:rsidR="00E33B19">
        <w:rPr>
          <w:color w:val="000000" w:themeColor="text1"/>
          <w:sz w:val="24"/>
        </w:rPr>
        <w:t xml:space="preserve"> Новое Гадари</w:t>
      </w:r>
      <w:r w:rsidRPr="00140A65">
        <w:rPr>
          <w:color w:val="000000" w:themeColor="text1"/>
          <w:sz w:val="24"/>
        </w:rPr>
        <w:t>;</w:t>
      </w:r>
    </w:p>
    <w:p w:rsidR="002E5534" w:rsidRDefault="002E5534" w:rsidP="00AB39CE">
      <w:pPr>
        <w:pStyle w:val="a5"/>
        <w:keepLines/>
        <w:numPr>
          <w:ilvl w:val="0"/>
          <w:numId w:val="45"/>
        </w:numPr>
        <w:suppressAutoHyphens/>
        <w:spacing w:line="360" w:lineRule="auto"/>
        <w:rPr>
          <w:color w:val="000000" w:themeColor="text1"/>
          <w:sz w:val="24"/>
        </w:rPr>
      </w:pPr>
      <w:r>
        <w:rPr>
          <w:color w:val="000000" w:themeColor="text1"/>
          <w:sz w:val="24"/>
        </w:rPr>
        <w:t xml:space="preserve">организация зеленых </w:t>
      </w:r>
      <w:r w:rsidR="002B36B2">
        <w:rPr>
          <w:color w:val="000000" w:themeColor="text1"/>
          <w:sz w:val="24"/>
        </w:rPr>
        <w:t>насаждений защитного назначения.</w:t>
      </w:r>
    </w:p>
    <w:p w:rsidR="008053BC" w:rsidRDefault="008053BC" w:rsidP="008053BC">
      <w:pPr>
        <w:pStyle w:val="a5"/>
        <w:keepLines/>
        <w:suppressAutoHyphens/>
        <w:spacing w:line="360" w:lineRule="auto"/>
        <w:ind w:left="1571"/>
        <w:rPr>
          <w:color w:val="000000" w:themeColor="text1"/>
          <w:sz w:val="24"/>
        </w:rPr>
      </w:pPr>
    </w:p>
    <w:p w:rsidR="008053BC" w:rsidRPr="00187A48" w:rsidRDefault="008053BC" w:rsidP="008053BC">
      <w:pPr>
        <w:keepNext/>
        <w:suppressAutoHyphens/>
        <w:spacing w:line="360" w:lineRule="auto"/>
        <w:jc w:val="center"/>
        <w:rPr>
          <w:b/>
          <w:color w:val="000000"/>
          <w:sz w:val="24"/>
        </w:rPr>
      </w:pPr>
      <w:r w:rsidRPr="00187A48">
        <w:rPr>
          <w:b/>
          <w:color w:val="000000"/>
          <w:sz w:val="24"/>
        </w:rPr>
        <w:t>Баланс земель</w:t>
      </w:r>
      <w:r w:rsidRPr="00187A48">
        <w:rPr>
          <w:b/>
          <w:color w:val="000000" w:themeColor="text1"/>
          <w:sz w:val="24"/>
        </w:rPr>
        <w:t xml:space="preserve"> территорий муниципального образования</w:t>
      </w:r>
    </w:p>
    <w:p w:rsidR="008053BC" w:rsidRPr="00187A48" w:rsidRDefault="008053BC" w:rsidP="008053BC">
      <w:pPr>
        <w:keepNext/>
        <w:suppressAutoHyphens/>
        <w:spacing w:line="360" w:lineRule="auto"/>
        <w:ind w:firstLine="851"/>
        <w:rPr>
          <w:color w:val="000000"/>
          <w:sz w:val="24"/>
        </w:rPr>
      </w:pPr>
      <w:r w:rsidRPr="00187A48">
        <w:rPr>
          <w:color w:val="000000"/>
          <w:sz w:val="24"/>
        </w:rPr>
        <w:t xml:space="preserve">Данные о распределении территории </w:t>
      </w:r>
      <w:r>
        <w:rPr>
          <w:color w:val="000000"/>
          <w:sz w:val="24"/>
        </w:rPr>
        <w:t>муниципального образования</w:t>
      </w:r>
      <w:r w:rsidRPr="00187A48">
        <w:rPr>
          <w:color w:val="000000"/>
          <w:sz w:val="24"/>
        </w:rPr>
        <w:t xml:space="preserve"> по категориям использования земель на 01.01.201</w:t>
      </w:r>
      <w:r>
        <w:rPr>
          <w:color w:val="000000"/>
          <w:sz w:val="24"/>
        </w:rPr>
        <w:t>4</w:t>
      </w:r>
      <w:r w:rsidRPr="00187A48">
        <w:rPr>
          <w:color w:val="000000"/>
          <w:sz w:val="24"/>
        </w:rPr>
        <w:t xml:space="preserve"> г. (согласно информации, полученной от администрации муниципального образования) п</w:t>
      </w:r>
      <w:r>
        <w:rPr>
          <w:color w:val="000000" w:themeColor="text1"/>
          <w:sz w:val="24"/>
        </w:rPr>
        <w:t>редставлены следующей в таблице:</w:t>
      </w:r>
    </w:p>
    <w:p w:rsidR="008053BC" w:rsidRPr="00187A48" w:rsidRDefault="008053BC" w:rsidP="008053BC">
      <w:pPr>
        <w:pStyle w:val="af4"/>
        <w:keepNext/>
        <w:suppressAutoHyphens/>
        <w:rPr>
          <w:color w:val="auto"/>
          <w:sz w:val="20"/>
          <w:szCs w:val="20"/>
        </w:rPr>
      </w:pPr>
      <w:r w:rsidRPr="00187A48">
        <w:rPr>
          <w:color w:val="auto"/>
          <w:sz w:val="20"/>
          <w:szCs w:val="20"/>
        </w:rPr>
        <w:t xml:space="preserve">Таблица </w:t>
      </w:r>
      <w:r w:rsidR="00E47916" w:rsidRPr="00187A48">
        <w:rPr>
          <w:color w:val="auto"/>
          <w:sz w:val="20"/>
          <w:szCs w:val="20"/>
        </w:rPr>
        <w:fldChar w:fldCharType="begin"/>
      </w:r>
      <w:r w:rsidRPr="00187A48">
        <w:rPr>
          <w:color w:val="auto"/>
          <w:sz w:val="20"/>
          <w:szCs w:val="20"/>
        </w:rPr>
        <w:instrText xml:space="preserve"> SEQ Таблица \* ARABIC </w:instrText>
      </w:r>
      <w:r w:rsidR="00E47916" w:rsidRPr="00187A48">
        <w:rPr>
          <w:color w:val="auto"/>
          <w:sz w:val="20"/>
          <w:szCs w:val="20"/>
        </w:rPr>
        <w:fldChar w:fldCharType="separate"/>
      </w:r>
      <w:r w:rsidR="0017714B">
        <w:rPr>
          <w:noProof/>
          <w:color w:val="auto"/>
          <w:sz w:val="20"/>
          <w:szCs w:val="20"/>
        </w:rPr>
        <w:t>6</w:t>
      </w:r>
      <w:r w:rsidR="00E47916" w:rsidRPr="00187A48">
        <w:rPr>
          <w:color w:val="auto"/>
          <w:sz w:val="20"/>
          <w:szCs w:val="20"/>
        </w:rPr>
        <w:fldChar w:fldCharType="end"/>
      </w:r>
      <w:r w:rsidR="0017714B">
        <w:rPr>
          <w:color w:val="auto"/>
          <w:sz w:val="20"/>
          <w:szCs w:val="20"/>
        </w:rPr>
        <w:t xml:space="preserve"> </w:t>
      </w:r>
      <w:r w:rsidR="0017714B">
        <w:rPr>
          <w:color w:val="auto"/>
          <w:sz w:val="20"/>
          <w:szCs w:val="20"/>
        </w:rPr>
        <w:softHyphen/>
        <w:t xml:space="preserve">– </w:t>
      </w:r>
      <w:r w:rsidR="0017714B">
        <w:rPr>
          <w:color w:val="auto"/>
          <w:sz w:val="20"/>
          <w:szCs w:val="20"/>
        </w:rPr>
        <w:softHyphen/>
      </w:r>
      <w:r w:rsidRPr="00187A48">
        <w:rPr>
          <w:color w:val="auto"/>
          <w:sz w:val="20"/>
          <w:szCs w:val="20"/>
        </w:rPr>
        <w:t>Баланс земель на 01.01.201</w:t>
      </w:r>
      <w:r>
        <w:rPr>
          <w:color w:val="auto"/>
          <w:sz w:val="20"/>
          <w:szCs w:val="20"/>
        </w:rPr>
        <w:t>4</w:t>
      </w:r>
      <w:r w:rsidRPr="00187A48">
        <w:rPr>
          <w:color w:val="auto"/>
          <w:sz w:val="20"/>
          <w:szCs w:val="20"/>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7485"/>
        <w:gridCol w:w="1384"/>
      </w:tblGrid>
      <w:tr w:rsidR="008053BC" w:rsidRPr="00187A48" w:rsidTr="009068AF">
        <w:trPr>
          <w:trHeight w:val="230"/>
        </w:trPr>
        <w:tc>
          <w:tcPr>
            <w:tcW w:w="367" w:type="pct"/>
            <w:vMerge w:val="restart"/>
            <w:shd w:val="clear" w:color="auto" w:fill="auto"/>
            <w:vAlign w:val="center"/>
            <w:hideMark/>
          </w:tcPr>
          <w:p w:rsidR="008053BC" w:rsidRPr="00187A48" w:rsidRDefault="008053BC" w:rsidP="009068AF">
            <w:pPr>
              <w:keepNext/>
              <w:spacing w:line="240" w:lineRule="auto"/>
              <w:jc w:val="center"/>
              <w:rPr>
                <w:b/>
              </w:rPr>
            </w:pPr>
            <w:r w:rsidRPr="00187A48">
              <w:rPr>
                <w:b/>
              </w:rPr>
              <w:t xml:space="preserve">№ </w:t>
            </w:r>
            <w:proofErr w:type="spellStart"/>
            <w:r w:rsidRPr="00187A48">
              <w:rPr>
                <w:b/>
              </w:rPr>
              <w:t>п</w:t>
            </w:r>
            <w:proofErr w:type="spellEnd"/>
            <w:r w:rsidRPr="00187A48">
              <w:rPr>
                <w:b/>
              </w:rPr>
              <w:t>/</w:t>
            </w:r>
            <w:proofErr w:type="spellStart"/>
            <w:r w:rsidRPr="00187A48">
              <w:rPr>
                <w:b/>
              </w:rPr>
              <w:t>п</w:t>
            </w:r>
            <w:proofErr w:type="spellEnd"/>
          </w:p>
        </w:tc>
        <w:tc>
          <w:tcPr>
            <w:tcW w:w="3910" w:type="pct"/>
            <w:vMerge w:val="restart"/>
            <w:shd w:val="clear" w:color="auto" w:fill="auto"/>
            <w:vAlign w:val="center"/>
            <w:hideMark/>
          </w:tcPr>
          <w:p w:rsidR="008053BC" w:rsidRPr="00187A48" w:rsidRDefault="008053BC" w:rsidP="009068AF">
            <w:pPr>
              <w:keepNext/>
              <w:spacing w:line="240" w:lineRule="auto"/>
              <w:jc w:val="center"/>
              <w:rPr>
                <w:b/>
              </w:rPr>
            </w:pPr>
            <w:r w:rsidRPr="00187A48">
              <w:rPr>
                <w:b/>
              </w:rPr>
              <w:t>Категории использования земель</w:t>
            </w:r>
          </w:p>
        </w:tc>
        <w:tc>
          <w:tcPr>
            <w:tcW w:w="723" w:type="pct"/>
            <w:vMerge w:val="restart"/>
            <w:shd w:val="clear" w:color="auto" w:fill="auto"/>
            <w:vAlign w:val="center"/>
            <w:hideMark/>
          </w:tcPr>
          <w:p w:rsidR="008053BC" w:rsidRPr="00187A48" w:rsidRDefault="008053BC" w:rsidP="009068AF">
            <w:pPr>
              <w:keepNext/>
              <w:spacing w:line="240" w:lineRule="auto"/>
              <w:jc w:val="center"/>
              <w:rPr>
                <w:b/>
              </w:rPr>
            </w:pPr>
            <w:r w:rsidRPr="00187A48">
              <w:rPr>
                <w:b/>
              </w:rPr>
              <w:t>Площадь, га</w:t>
            </w:r>
          </w:p>
        </w:tc>
      </w:tr>
      <w:tr w:rsidR="008053BC" w:rsidRPr="00187A48" w:rsidTr="009068AF">
        <w:trPr>
          <w:trHeight w:val="230"/>
        </w:trPr>
        <w:tc>
          <w:tcPr>
            <w:tcW w:w="367" w:type="pct"/>
            <w:vMerge/>
            <w:shd w:val="clear" w:color="auto" w:fill="auto"/>
            <w:vAlign w:val="center"/>
            <w:hideMark/>
          </w:tcPr>
          <w:p w:rsidR="008053BC" w:rsidRPr="00187A48" w:rsidRDefault="008053BC" w:rsidP="009068AF">
            <w:pPr>
              <w:keepNext/>
              <w:spacing w:line="240" w:lineRule="auto"/>
              <w:jc w:val="center"/>
            </w:pPr>
          </w:p>
        </w:tc>
        <w:tc>
          <w:tcPr>
            <w:tcW w:w="3910" w:type="pct"/>
            <w:vMerge/>
            <w:shd w:val="clear" w:color="auto" w:fill="auto"/>
            <w:vAlign w:val="center"/>
            <w:hideMark/>
          </w:tcPr>
          <w:p w:rsidR="008053BC" w:rsidRPr="00187A48" w:rsidRDefault="008053BC" w:rsidP="009068AF">
            <w:pPr>
              <w:keepNext/>
              <w:spacing w:line="240" w:lineRule="auto"/>
              <w:jc w:val="center"/>
            </w:pPr>
          </w:p>
        </w:tc>
        <w:tc>
          <w:tcPr>
            <w:tcW w:w="723" w:type="pct"/>
            <w:vMerge/>
            <w:shd w:val="clear" w:color="auto" w:fill="auto"/>
            <w:vAlign w:val="center"/>
            <w:hideMark/>
          </w:tcPr>
          <w:p w:rsidR="008053BC" w:rsidRPr="00187A48" w:rsidRDefault="008053BC" w:rsidP="009068AF">
            <w:pPr>
              <w:keepNext/>
              <w:spacing w:line="240" w:lineRule="auto"/>
              <w:jc w:val="center"/>
            </w:pPr>
          </w:p>
        </w:tc>
      </w:tr>
      <w:tr w:rsidR="008053BC" w:rsidRPr="00187A48" w:rsidTr="009068AF">
        <w:trPr>
          <w:trHeight w:val="20"/>
        </w:trPr>
        <w:tc>
          <w:tcPr>
            <w:tcW w:w="367" w:type="pct"/>
            <w:shd w:val="clear" w:color="auto" w:fill="auto"/>
            <w:vAlign w:val="center"/>
            <w:hideMark/>
          </w:tcPr>
          <w:p w:rsidR="008053BC" w:rsidRPr="00187A48" w:rsidRDefault="008053BC" w:rsidP="009068AF">
            <w:pPr>
              <w:keepNext/>
              <w:spacing w:line="240" w:lineRule="auto"/>
              <w:jc w:val="center"/>
            </w:pPr>
            <w:r w:rsidRPr="00187A48">
              <w:t>1</w:t>
            </w:r>
          </w:p>
        </w:tc>
        <w:tc>
          <w:tcPr>
            <w:tcW w:w="3910" w:type="pct"/>
            <w:shd w:val="clear" w:color="auto" w:fill="auto"/>
            <w:vAlign w:val="center"/>
            <w:hideMark/>
          </w:tcPr>
          <w:p w:rsidR="008053BC" w:rsidRPr="00187A48" w:rsidRDefault="008053BC" w:rsidP="009068AF">
            <w:pPr>
              <w:keepNext/>
              <w:spacing w:line="240" w:lineRule="auto"/>
              <w:jc w:val="center"/>
            </w:pPr>
            <w:r w:rsidRPr="00187A48">
              <w:t>Земли населенных пунктов</w:t>
            </w:r>
          </w:p>
        </w:tc>
        <w:tc>
          <w:tcPr>
            <w:tcW w:w="723" w:type="pct"/>
            <w:shd w:val="clear" w:color="auto" w:fill="auto"/>
            <w:vAlign w:val="center"/>
            <w:hideMark/>
          </w:tcPr>
          <w:p w:rsidR="008053BC" w:rsidRPr="00187A48" w:rsidRDefault="00580A3B" w:rsidP="009068AF">
            <w:pPr>
              <w:keepNext/>
              <w:spacing w:line="240" w:lineRule="auto"/>
              <w:jc w:val="center"/>
            </w:pPr>
            <w:r>
              <w:t>2</w:t>
            </w:r>
            <w:r w:rsidR="00B62D68">
              <w:t>80,0</w:t>
            </w:r>
          </w:p>
        </w:tc>
      </w:tr>
      <w:tr w:rsidR="008053BC" w:rsidRPr="00187A48" w:rsidTr="009068AF">
        <w:trPr>
          <w:trHeight w:val="20"/>
        </w:trPr>
        <w:tc>
          <w:tcPr>
            <w:tcW w:w="367" w:type="pct"/>
            <w:shd w:val="clear" w:color="auto" w:fill="auto"/>
            <w:vAlign w:val="center"/>
            <w:hideMark/>
          </w:tcPr>
          <w:p w:rsidR="008053BC" w:rsidRPr="00187A48" w:rsidRDefault="008053BC" w:rsidP="009068AF">
            <w:pPr>
              <w:keepNext/>
              <w:spacing w:line="240" w:lineRule="auto"/>
              <w:jc w:val="center"/>
            </w:pPr>
            <w:r w:rsidRPr="00187A48">
              <w:t>2</w:t>
            </w:r>
          </w:p>
        </w:tc>
        <w:tc>
          <w:tcPr>
            <w:tcW w:w="3910" w:type="pct"/>
            <w:shd w:val="clear" w:color="auto" w:fill="auto"/>
            <w:vAlign w:val="center"/>
            <w:hideMark/>
          </w:tcPr>
          <w:p w:rsidR="008053BC" w:rsidRPr="00187A48" w:rsidRDefault="008053BC" w:rsidP="009068AF">
            <w:pPr>
              <w:keepNext/>
              <w:spacing w:line="240" w:lineRule="auto"/>
              <w:jc w:val="center"/>
            </w:pPr>
            <w:r w:rsidRPr="00187A48">
              <w:t>Земли сельскохозяйственного назначения</w:t>
            </w:r>
          </w:p>
        </w:tc>
        <w:tc>
          <w:tcPr>
            <w:tcW w:w="723" w:type="pct"/>
            <w:shd w:val="clear" w:color="auto" w:fill="auto"/>
            <w:vAlign w:val="center"/>
            <w:hideMark/>
          </w:tcPr>
          <w:p w:rsidR="008053BC" w:rsidRPr="00150F8E" w:rsidRDefault="00B62D68" w:rsidP="009068AF">
            <w:pPr>
              <w:keepNext/>
              <w:spacing w:line="240" w:lineRule="auto"/>
              <w:jc w:val="center"/>
            </w:pPr>
            <w:r>
              <w:t>75,7</w:t>
            </w:r>
          </w:p>
        </w:tc>
      </w:tr>
      <w:tr w:rsidR="008053BC" w:rsidRPr="00187A48" w:rsidTr="009068AF">
        <w:trPr>
          <w:trHeight w:val="20"/>
        </w:trPr>
        <w:tc>
          <w:tcPr>
            <w:tcW w:w="367" w:type="pct"/>
            <w:shd w:val="clear" w:color="auto" w:fill="auto"/>
            <w:vAlign w:val="center"/>
            <w:hideMark/>
          </w:tcPr>
          <w:p w:rsidR="008053BC" w:rsidRPr="00187A48" w:rsidRDefault="008053BC" w:rsidP="009068AF">
            <w:pPr>
              <w:keepNext/>
              <w:spacing w:line="240" w:lineRule="auto"/>
              <w:jc w:val="center"/>
            </w:pPr>
            <w:r w:rsidRPr="00187A48">
              <w:t>3</w:t>
            </w:r>
          </w:p>
        </w:tc>
        <w:tc>
          <w:tcPr>
            <w:tcW w:w="3910" w:type="pct"/>
            <w:shd w:val="clear" w:color="auto" w:fill="auto"/>
            <w:vAlign w:val="center"/>
            <w:hideMark/>
          </w:tcPr>
          <w:p w:rsidR="008053BC" w:rsidRPr="00187A48" w:rsidRDefault="008053BC" w:rsidP="009068AF">
            <w:pPr>
              <w:keepNext/>
              <w:spacing w:line="240" w:lineRule="auto"/>
              <w:jc w:val="center"/>
            </w:pPr>
            <w:r w:rsidRPr="00187A48">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23" w:type="pct"/>
            <w:shd w:val="clear" w:color="auto" w:fill="auto"/>
            <w:vAlign w:val="center"/>
            <w:hideMark/>
          </w:tcPr>
          <w:p w:rsidR="008053BC" w:rsidRPr="00187A48" w:rsidRDefault="00B62D68" w:rsidP="009068AF">
            <w:pPr>
              <w:keepNext/>
              <w:spacing w:line="240" w:lineRule="auto"/>
              <w:jc w:val="center"/>
            </w:pPr>
            <w:r>
              <w:t>-</w:t>
            </w:r>
          </w:p>
        </w:tc>
      </w:tr>
      <w:tr w:rsidR="008053BC" w:rsidRPr="00187A48" w:rsidTr="009068AF">
        <w:trPr>
          <w:trHeight w:val="20"/>
        </w:trPr>
        <w:tc>
          <w:tcPr>
            <w:tcW w:w="367" w:type="pct"/>
            <w:shd w:val="clear" w:color="auto" w:fill="auto"/>
            <w:vAlign w:val="center"/>
            <w:hideMark/>
          </w:tcPr>
          <w:p w:rsidR="008053BC" w:rsidRPr="00187A48" w:rsidRDefault="008053BC" w:rsidP="009068AF">
            <w:pPr>
              <w:keepNext/>
              <w:spacing w:line="240" w:lineRule="auto"/>
              <w:jc w:val="center"/>
            </w:pPr>
            <w:r w:rsidRPr="00187A48">
              <w:t>4</w:t>
            </w:r>
          </w:p>
        </w:tc>
        <w:tc>
          <w:tcPr>
            <w:tcW w:w="3910" w:type="pct"/>
            <w:shd w:val="clear" w:color="auto" w:fill="auto"/>
            <w:vAlign w:val="center"/>
            <w:hideMark/>
          </w:tcPr>
          <w:p w:rsidR="008053BC" w:rsidRPr="00187A48" w:rsidRDefault="008053BC" w:rsidP="009068AF">
            <w:pPr>
              <w:keepNext/>
              <w:spacing w:line="240" w:lineRule="auto"/>
              <w:jc w:val="center"/>
            </w:pPr>
            <w:r w:rsidRPr="00187A48">
              <w:t>Земли особо охраняемых территорий и объектов</w:t>
            </w:r>
          </w:p>
        </w:tc>
        <w:tc>
          <w:tcPr>
            <w:tcW w:w="723" w:type="pct"/>
            <w:shd w:val="clear" w:color="auto" w:fill="auto"/>
            <w:vAlign w:val="center"/>
            <w:hideMark/>
          </w:tcPr>
          <w:p w:rsidR="008053BC" w:rsidRPr="00187A48" w:rsidRDefault="008053BC" w:rsidP="009068AF">
            <w:pPr>
              <w:keepNext/>
              <w:spacing w:line="240" w:lineRule="auto"/>
              <w:jc w:val="center"/>
            </w:pPr>
            <w:r>
              <w:t>-</w:t>
            </w:r>
          </w:p>
        </w:tc>
      </w:tr>
      <w:tr w:rsidR="008053BC" w:rsidRPr="00187A48" w:rsidTr="009068AF">
        <w:trPr>
          <w:trHeight w:val="20"/>
        </w:trPr>
        <w:tc>
          <w:tcPr>
            <w:tcW w:w="367" w:type="pct"/>
            <w:shd w:val="clear" w:color="auto" w:fill="auto"/>
            <w:vAlign w:val="center"/>
            <w:hideMark/>
          </w:tcPr>
          <w:p w:rsidR="008053BC" w:rsidRPr="00187A48" w:rsidRDefault="008053BC" w:rsidP="009068AF">
            <w:pPr>
              <w:keepNext/>
              <w:spacing w:line="240" w:lineRule="auto"/>
              <w:jc w:val="center"/>
            </w:pPr>
            <w:r w:rsidRPr="00187A48">
              <w:t>5</w:t>
            </w:r>
          </w:p>
        </w:tc>
        <w:tc>
          <w:tcPr>
            <w:tcW w:w="3910" w:type="pct"/>
            <w:shd w:val="clear" w:color="auto" w:fill="auto"/>
            <w:vAlign w:val="center"/>
            <w:hideMark/>
          </w:tcPr>
          <w:p w:rsidR="008053BC" w:rsidRPr="00187A48" w:rsidRDefault="008053BC" w:rsidP="009068AF">
            <w:pPr>
              <w:keepNext/>
              <w:spacing w:line="240" w:lineRule="auto"/>
              <w:jc w:val="center"/>
            </w:pPr>
            <w:r w:rsidRPr="00187A48">
              <w:t>Земли лесного фонда</w:t>
            </w:r>
          </w:p>
        </w:tc>
        <w:tc>
          <w:tcPr>
            <w:tcW w:w="723" w:type="pct"/>
            <w:shd w:val="clear" w:color="auto" w:fill="auto"/>
            <w:vAlign w:val="center"/>
            <w:hideMark/>
          </w:tcPr>
          <w:p w:rsidR="008053BC" w:rsidRPr="00187A48" w:rsidRDefault="00B62D68" w:rsidP="009068AF">
            <w:pPr>
              <w:keepNext/>
              <w:spacing w:line="240" w:lineRule="auto"/>
              <w:jc w:val="center"/>
            </w:pPr>
            <w:r>
              <w:t>-</w:t>
            </w:r>
          </w:p>
        </w:tc>
      </w:tr>
      <w:tr w:rsidR="008053BC" w:rsidRPr="00187A48" w:rsidTr="009068AF">
        <w:trPr>
          <w:trHeight w:val="20"/>
        </w:trPr>
        <w:tc>
          <w:tcPr>
            <w:tcW w:w="367" w:type="pct"/>
            <w:shd w:val="clear" w:color="auto" w:fill="auto"/>
            <w:vAlign w:val="center"/>
            <w:hideMark/>
          </w:tcPr>
          <w:p w:rsidR="008053BC" w:rsidRPr="00187A48" w:rsidRDefault="008053BC" w:rsidP="009068AF">
            <w:pPr>
              <w:keepNext/>
              <w:spacing w:line="240" w:lineRule="auto"/>
              <w:jc w:val="center"/>
            </w:pPr>
            <w:r w:rsidRPr="00187A48">
              <w:t>6</w:t>
            </w:r>
          </w:p>
        </w:tc>
        <w:tc>
          <w:tcPr>
            <w:tcW w:w="3910" w:type="pct"/>
            <w:shd w:val="clear" w:color="auto" w:fill="auto"/>
            <w:vAlign w:val="center"/>
            <w:hideMark/>
          </w:tcPr>
          <w:p w:rsidR="008053BC" w:rsidRPr="00187A48" w:rsidRDefault="008053BC" w:rsidP="009068AF">
            <w:pPr>
              <w:keepNext/>
              <w:spacing w:line="240" w:lineRule="auto"/>
              <w:jc w:val="center"/>
            </w:pPr>
            <w:r w:rsidRPr="00187A48">
              <w:t>Земли водного фонда</w:t>
            </w:r>
          </w:p>
        </w:tc>
        <w:tc>
          <w:tcPr>
            <w:tcW w:w="723" w:type="pct"/>
            <w:shd w:val="clear" w:color="auto" w:fill="auto"/>
            <w:vAlign w:val="center"/>
            <w:hideMark/>
          </w:tcPr>
          <w:p w:rsidR="008053BC" w:rsidRPr="00187A48" w:rsidRDefault="008053BC" w:rsidP="009068AF">
            <w:pPr>
              <w:keepNext/>
              <w:spacing w:line="240" w:lineRule="auto"/>
              <w:jc w:val="center"/>
            </w:pPr>
            <w:r>
              <w:t>-</w:t>
            </w:r>
          </w:p>
        </w:tc>
      </w:tr>
      <w:tr w:rsidR="008053BC" w:rsidRPr="00187A48" w:rsidTr="009068AF">
        <w:trPr>
          <w:trHeight w:val="20"/>
        </w:trPr>
        <w:tc>
          <w:tcPr>
            <w:tcW w:w="367" w:type="pct"/>
            <w:shd w:val="clear" w:color="auto" w:fill="auto"/>
            <w:vAlign w:val="center"/>
            <w:hideMark/>
          </w:tcPr>
          <w:p w:rsidR="008053BC" w:rsidRPr="00187A48" w:rsidRDefault="008053BC" w:rsidP="009068AF">
            <w:pPr>
              <w:keepNext/>
              <w:spacing w:line="240" w:lineRule="auto"/>
              <w:jc w:val="center"/>
            </w:pPr>
            <w:r w:rsidRPr="00187A48">
              <w:t>7</w:t>
            </w:r>
          </w:p>
        </w:tc>
        <w:tc>
          <w:tcPr>
            <w:tcW w:w="3910" w:type="pct"/>
            <w:shd w:val="clear" w:color="auto" w:fill="auto"/>
            <w:vAlign w:val="center"/>
            <w:hideMark/>
          </w:tcPr>
          <w:p w:rsidR="008053BC" w:rsidRPr="00187A48" w:rsidRDefault="008053BC" w:rsidP="009068AF">
            <w:pPr>
              <w:keepNext/>
              <w:spacing w:line="240" w:lineRule="auto"/>
              <w:jc w:val="center"/>
            </w:pPr>
            <w:r w:rsidRPr="00187A48">
              <w:t>Земли запаса</w:t>
            </w:r>
          </w:p>
        </w:tc>
        <w:tc>
          <w:tcPr>
            <w:tcW w:w="723" w:type="pct"/>
            <w:shd w:val="clear" w:color="auto" w:fill="auto"/>
            <w:vAlign w:val="center"/>
            <w:hideMark/>
          </w:tcPr>
          <w:p w:rsidR="008053BC" w:rsidRPr="00187A48" w:rsidRDefault="008053BC" w:rsidP="009068AF">
            <w:pPr>
              <w:keepNext/>
              <w:spacing w:line="240" w:lineRule="auto"/>
              <w:jc w:val="center"/>
            </w:pPr>
            <w:r>
              <w:t>-</w:t>
            </w:r>
          </w:p>
        </w:tc>
      </w:tr>
      <w:tr w:rsidR="008053BC" w:rsidRPr="00187A48" w:rsidTr="009068AF">
        <w:trPr>
          <w:trHeight w:val="20"/>
        </w:trPr>
        <w:tc>
          <w:tcPr>
            <w:tcW w:w="4277" w:type="pct"/>
            <w:gridSpan w:val="2"/>
            <w:shd w:val="clear" w:color="auto" w:fill="auto"/>
            <w:vAlign w:val="center"/>
            <w:hideMark/>
          </w:tcPr>
          <w:p w:rsidR="008053BC" w:rsidRPr="00EA730F" w:rsidRDefault="008053BC" w:rsidP="009068AF">
            <w:pPr>
              <w:spacing w:line="240" w:lineRule="auto"/>
              <w:jc w:val="center"/>
              <w:rPr>
                <w:b/>
              </w:rPr>
            </w:pPr>
            <w:r w:rsidRPr="00EA730F">
              <w:rPr>
                <w:b/>
              </w:rPr>
              <w:t>Итого земель поселения</w:t>
            </w:r>
          </w:p>
        </w:tc>
        <w:tc>
          <w:tcPr>
            <w:tcW w:w="723" w:type="pct"/>
            <w:shd w:val="clear" w:color="auto" w:fill="auto"/>
            <w:vAlign w:val="center"/>
            <w:hideMark/>
          </w:tcPr>
          <w:p w:rsidR="008053BC" w:rsidRPr="00187A48" w:rsidRDefault="00580A3B" w:rsidP="009068AF">
            <w:pPr>
              <w:keepNext/>
              <w:spacing w:line="240" w:lineRule="auto"/>
              <w:jc w:val="center"/>
            </w:pPr>
            <w:r>
              <w:t>355,7</w:t>
            </w:r>
          </w:p>
        </w:tc>
      </w:tr>
    </w:tbl>
    <w:p w:rsidR="00B068CB" w:rsidRDefault="00B068CB" w:rsidP="00B068CB">
      <w:pPr>
        <w:keepNext/>
        <w:suppressAutoHyphens/>
        <w:spacing w:line="360" w:lineRule="auto"/>
        <w:ind w:firstLine="851"/>
        <w:rPr>
          <w:color w:val="000000"/>
          <w:sz w:val="24"/>
        </w:rPr>
      </w:pPr>
    </w:p>
    <w:p w:rsidR="00B068CB" w:rsidRPr="00131154" w:rsidRDefault="00B068CB" w:rsidP="00B068CB">
      <w:pPr>
        <w:keepNext/>
        <w:suppressAutoHyphens/>
        <w:spacing w:line="360" w:lineRule="auto"/>
        <w:ind w:firstLine="851"/>
        <w:rPr>
          <w:color w:val="000000"/>
          <w:sz w:val="24"/>
        </w:rPr>
      </w:pPr>
      <w:r w:rsidRPr="00131154">
        <w:rPr>
          <w:color w:val="000000"/>
          <w:sz w:val="24"/>
        </w:rPr>
        <w:t xml:space="preserve">Общая площадь земель в границах муниципального образования составляет </w:t>
      </w:r>
      <w:r w:rsidR="00580A3B">
        <w:rPr>
          <w:color w:val="000000"/>
          <w:sz w:val="24"/>
        </w:rPr>
        <w:t>355,7 </w:t>
      </w:r>
      <w:r w:rsidRPr="00131154">
        <w:rPr>
          <w:color w:val="000000"/>
          <w:sz w:val="24"/>
        </w:rPr>
        <w:t xml:space="preserve">га. Наибольший удельный вес в структуре земельного фонда занимают земли </w:t>
      </w:r>
      <w:r w:rsidR="00B62D68">
        <w:rPr>
          <w:color w:val="000000"/>
          <w:sz w:val="24"/>
        </w:rPr>
        <w:t>населенных пунктов</w:t>
      </w:r>
      <w:r w:rsidRPr="00131154">
        <w:rPr>
          <w:color w:val="000000"/>
          <w:sz w:val="24"/>
        </w:rPr>
        <w:t xml:space="preserve"> (</w:t>
      </w:r>
      <w:r w:rsidR="00B62D68">
        <w:rPr>
          <w:color w:val="000000"/>
          <w:sz w:val="24"/>
        </w:rPr>
        <w:t>78</w:t>
      </w:r>
      <w:r w:rsidRPr="00131154">
        <w:rPr>
          <w:color w:val="000000"/>
          <w:sz w:val="24"/>
        </w:rPr>
        <w:t>,</w:t>
      </w:r>
      <w:r w:rsidR="00B62D68">
        <w:rPr>
          <w:color w:val="000000"/>
          <w:sz w:val="24"/>
        </w:rPr>
        <w:t>7</w:t>
      </w:r>
      <w:r w:rsidRPr="00131154">
        <w:rPr>
          <w:color w:val="000000"/>
          <w:sz w:val="24"/>
        </w:rPr>
        <w:t>%).</w:t>
      </w:r>
    </w:p>
    <w:p w:rsidR="008053BC" w:rsidRDefault="008053BC" w:rsidP="008053BC">
      <w:pPr>
        <w:pStyle w:val="a5"/>
        <w:keepLines/>
        <w:suppressAutoHyphens/>
        <w:spacing w:line="360" w:lineRule="auto"/>
        <w:ind w:left="1571"/>
        <w:rPr>
          <w:color w:val="000000" w:themeColor="text1"/>
          <w:sz w:val="24"/>
        </w:rPr>
      </w:pPr>
    </w:p>
    <w:p w:rsidR="008053BC" w:rsidRDefault="008053BC">
      <w:pPr>
        <w:widowControl/>
        <w:adjustRightInd/>
        <w:spacing w:after="200" w:line="276" w:lineRule="auto"/>
        <w:jc w:val="left"/>
        <w:textAlignment w:val="auto"/>
        <w:rPr>
          <w:color w:val="000000" w:themeColor="text1"/>
          <w:sz w:val="24"/>
        </w:rPr>
      </w:pPr>
      <w:r>
        <w:rPr>
          <w:color w:val="000000" w:themeColor="text1"/>
          <w:sz w:val="24"/>
        </w:rPr>
        <w:br w:type="page"/>
      </w:r>
    </w:p>
    <w:p w:rsidR="001C0F24" w:rsidRDefault="009531A8" w:rsidP="002E5534">
      <w:pPr>
        <w:pStyle w:val="2"/>
        <w:keepLines/>
        <w:numPr>
          <w:ilvl w:val="1"/>
          <w:numId w:val="4"/>
        </w:numPr>
        <w:suppressAutoHyphens/>
        <w:spacing w:before="480" w:after="360"/>
        <w:ind w:left="0" w:firstLine="0"/>
        <w:jc w:val="center"/>
        <w:rPr>
          <w:rFonts w:ascii="Times New Roman" w:hAnsi="Times New Roman" w:cs="Times New Roman"/>
          <w:i w:val="0"/>
          <w:color w:val="000000" w:themeColor="text1"/>
          <w:sz w:val="30"/>
          <w:szCs w:val="30"/>
        </w:rPr>
      </w:pPr>
      <w:bookmarkStart w:id="65" w:name="_Toc315701102"/>
      <w:bookmarkStart w:id="66" w:name="_Toc315701103"/>
      <w:bookmarkStart w:id="67" w:name="_Toc315701104"/>
      <w:bookmarkStart w:id="68" w:name="_Toc315701105"/>
      <w:bookmarkStart w:id="69" w:name="_Toc268263636"/>
      <w:bookmarkStart w:id="70" w:name="_Toc342472316"/>
      <w:bookmarkStart w:id="71" w:name="_Toc412016195"/>
      <w:bookmarkEnd w:id="65"/>
      <w:bookmarkEnd w:id="66"/>
      <w:bookmarkEnd w:id="67"/>
      <w:bookmarkEnd w:id="68"/>
      <w:r w:rsidRPr="00D85FB0">
        <w:rPr>
          <w:rFonts w:ascii="Times New Roman" w:hAnsi="Times New Roman" w:cs="Times New Roman"/>
          <w:i w:val="0"/>
          <w:color w:val="000000" w:themeColor="text1"/>
          <w:sz w:val="30"/>
          <w:szCs w:val="30"/>
        </w:rPr>
        <w:lastRenderedPageBreak/>
        <w:t>Экономическая база муниципального образования</w:t>
      </w:r>
      <w:bookmarkEnd w:id="69"/>
      <w:bookmarkEnd w:id="70"/>
      <w:bookmarkEnd w:id="71"/>
    </w:p>
    <w:p w:rsidR="00C76E8E" w:rsidRPr="00A52A0C" w:rsidRDefault="00094561" w:rsidP="002E5534">
      <w:pPr>
        <w:keepNext/>
        <w:keepLines/>
        <w:suppressAutoHyphens/>
        <w:spacing w:line="360" w:lineRule="auto"/>
        <w:ind w:firstLine="851"/>
        <w:rPr>
          <w:color w:val="000000" w:themeColor="text1"/>
          <w:sz w:val="24"/>
        </w:rPr>
      </w:pPr>
      <w:r>
        <w:rPr>
          <w:color w:val="000000" w:themeColor="text1"/>
          <w:sz w:val="24"/>
        </w:rPr>
        <w:t xml:space="preserve">Сельсовет характеризуется на промышленности строительных материалов и </w:t>
      </w:r>
      <w:proofErr w:type="spellStart"/>
      <w:r>
        <w:rPr>
          <w:color w:val="000000" w:themeColor="text1"/>
          <w:sz w:val="24"/>
        </w:rPr>
        <w:t>агропромышленности</w:t>
      </w:r>
      <w:proofErr w:type="spellEnd"/>
      <w:r>
        <w:rPr>
          <w:color w:val="000000" w:themeColor="text1"/>
          <w:sz w:val="24"/>
        </w:rPr>
        <w:t>.</w:t>
      </w:r>
      <w:r w:rsidR="002E5534">
        <w:rPr>
          <w:color w:val="000000" w:themeColor="text1"/>
          <w:sz w:val="24"/>
        </w:rPr>
        <w:t xml:space="preserve"> Н</w:t>
      </w:r>
      <w:r w:rsidR="00C76E8E">
        <w:rPr>
          <w:color w:val="000000" w:themeColor="text1"/>
          <w:sz w:val="24"/>
        </w:rPr>
        <w:t>а территории сельсовета зарегистрированы и функционируют следующие организации:</w:t>
      </w:r>
    </w:p>
    <w:p w:rsidR="008527D7" w:rsidRPr="00C03945" w:rsidRDefault="008527D7"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7</w:t>
      </w:r>
      <w:r w:rsidR="00E47916" w:rsidRPr="00C03945">
        <w:rPr>
          <w:color w:val="auto"/>
          <w:sz w:val="20"/>
          <w:szCs w:val="20"/>
        </w:rPr>
        <w:fldChar w:fldCharType="end"/>
      </w:r>
      <w:r w:rsidRPr="00C03945">
        <w:rPr>
          <w:color w:val="auto"/>
          <w:sz w:val="20"/>
          <w:szCs w:val="20"/>
        </w:rPr>
        <w:t xml:space="preserve"> – </w:t>
      </w:r>
      <w:r>
        <w:rPr>
          <w:color w:val="auto"/>
          <w:sz w:val="20"/>
          <w:szCs w:val="20"/>
        </w:rPr>
        <w:t>Перечень предприятий сельсовета</w:t>
      </w:r>
    </w:p>
    <w:tbl>
      <w:tblPr>
        <w:tblStyle w:val="af3"/>
        <w:tblW w:w="0" w:type="auto"/>
        <w:tblLayout w:type="fixed"/>
        <w:tblLook w:val="04A0"/>
      </w:tblPr>
      <w:tblGrid>
        <w:gridCol w:w="534"/>
        <w:gridCol w:w="3685"/>
        <w:gridCol w:w="1985"/>
        <w:gridCol w:w="3368"/>
      </w:tblGrid>
      <w:tr w:rsidR="00384D43" w:rsidTr="003F509B">
        <w:trPr>
          <w:cantSplit/>
        </w:trPr>
        <w:tc>
          <w:tcPr>
            <w:tcW w:w="534" w:type="dxa"/>
            <w:vAlign w:val="center"/>
          </w:tcPr>
          <w:p w:rsidR="00384D43" w:rsidRPr="007A291E" w:rsidRDefault="007A291E" w:rsidP="002E5534">
            <w:pPr>
              <w:keepLines/>
              <w:spacing w:line="240" w:lineRule="auto"/>
              <w:jc w:val="center"/>
              <w:rPr>
                <w:b/>
                <w:bCs/>
                <w:lang w:bidi="en-US"/>
              </w:rPr>
            </w:pPr>
            <w:r w:rsidRPr="007A291E">
              <w:rPr>
                <w:b/>
                <w:bCs/>
                <w:lang w:bidi="en-US"/>
              </w:rPr>
              <w:t xml:space="preserve">№ </w:t>
            </w:r>
            <w:proofErr w:type="spellStart"/>
            <w:r w:rsidRPr="007A291E">
              <w:rPr>
                <w:b/>
                <w:bCs/>
                <w:lang w:bidi="en-US"/>
              </w:rPr>
              <w:t>п</w:t>
            </w:r>
            <w:proofErr w:type="spellEnd"/>
            <w:r w:rsidRPr="007A291E">
              <w:rPr>
                <w:b/>
                <w:bCs/>
                <w:lang w:bidi="en-US"/>
              </w:rPr>
              <w:t>/</w:t>
            </w:r>
            <w:proofErr w:type="spellStart"/>
            <w:r w:rsidRPr="007A291E">
              <w:rPr>
                <w:b/>
                <w:bCs/>
                <w:lang w:bidi="en-US"/>
              </w:rPr>
              <w:t>п</w:t>
            </w:r>
            <w:proofErr w:type="spellEnd"/>
          </w:p>
        </w:tc>
        <w:tc>
          <w:tcPr>
            <w:tcW w:w="3685" w:type="dxa"/>
            <w:vAlign w:val="center"/>
          </w:tcPr>
          <w:p w:rsidR="00384D43" w:rsidRPr="007A291E" w:rsidRDefault="00384D43" w:rsidP="002E5534">
            <w:pPr>
              <w:keepLines/>
              <w:spacing w:line="240" w:lineRule="auto"/>
              <w:jc w:val="center"/>
              <w:rPr>
                <w:b/>
                <w:bCs/>
                <w:lang w:bidi="en-US"/>
              </w:rPr>
            </w:pPr>
            <w:r w:rsidRPr="007A291E">
              <w:rPr>
                <w:b/>
                <w:bCs/>
                <w:lang w:bidi="en-US"/>
              </w:rPr>
              <w:t>Наименование предприятия</w:t>
            </w:r>
          </w:p>
        </w:tc>
        <w:tc>
          <w:tcPr>
            <w:tcW w:w="1985" w:type="dxa"/>
            <w:vAlign w:val="center"/>
          </w:tcPr>
          <w:p w:rsidR="00384D43" w:rsidRPr="007A291E" w:rsidRDefault="00384D43" w:rsidP="002E5534">
            <w:pPr>
              <w:keepLines/>
              <w:spacing w:line="240" w:lineRule="auto"/>
              <w:jc w:val="center"/>
              <w:rPr>
                <w:b/>
                <w:bCs/>
                <w:lang w:bidi="en-US"/>
              </w:rPr>
            </w:pPr>
            <w:r w:rsidRPr="007A291E">
              <w:rPr>
                <w:b/>
                <w:bCs/>
                <w:lang w:bidi="en-US"/>
              </w:rPr>
              <w:t>Местоположение</w:t>
            </w:r>
          </w:p>
        </w:tc>
        <w:tc>
          <w:tcPr>
            <w:tcW w:w="3368" w:type="dxa"/>
            <w:vAlign w:val="center"/>
          </w:tcPr>
          <w:p w:rsidR="00384D43" w:rsidRPr="007A291E" w:rsidRDefault="007A291E" w:rsidP="002E5534">
            <w:pPr>
              <w:keepLines/>
              <w:spacing w:line="240" w:lineRule="auto"/>
              <w:jc w:val="center"/>
              <w:rPr>
                <w:b/>
                <w:bCs/>
                <w:lang w:bidi="en-US"/>
              </w:rPr>
            </w:pPr>
            <w:r w:rsidRPr="007A291E">
              <w:rPr>
                <w:b/>
                <w:bCs/>
                <w:lang w:bidi="en-US"/>
              </w:rPr>
              <w:t>Основн</w:t>
            </w:r>
            <w:r w:rsidR="00384D43" w:rsidRPr="007A291E">
              <w:rPr>
                <w:b/>
                <w:bCs/>
                <w:lang w:bidi="en-US"/>
              </w:rPr>
              <w:t>ой вид деятельности</w:t>
            </w:r>
          </w:p>
        </w:tc>
      </w:tr>
      <w:tr w:rsidR="00384D43" w:rsidTr="003F509B">
        <w:trPr>
          <w:cantSplit/>
        </w:trPr>
        <w:tc>
          <w:tcPr>
            <w:tcW w:w="534" w:type="dxa"/>
            <w:vAlign w:val="center"/>
          </w:tcPr>
          <w:p w:rsidR="00384D43" w:rsidRPr="00114F6D" w:rsidRDefault="00384D43" w:rsidP="00AB39CE">
            <w:pPr>
              <w:pStyle w:val="a5"/>
              <w:keepLines/>
              <w:numPr>
                <w:ilvl w:val="0"/>
                <w:numId w:val="87"/>
              </w:numPr>
              <w:spacing w:line="240" w:lineRule="auto"/>
              <w:jc w:val="center"/>
              <w:rPr>
                <w:bCs/>
                <w:lang w:bidi="en-US"/>
              </w:rPr>
            </w:pPr>
          </w:p>
        </w:tc>
        <w:tc>
          <w:tcPr>
            <w:tcW w:w="3685" w:type="dxa"/>
            <w:vAlign w:val="center"/>
          </w:tcPr>
          <w:p w:rsidR="00384D43" w:rsidRPr="00384D43" w:rsidRDefault="007A291E" w:rsidP="002E5534">
            <w:pPr>
              <w:keepLines/>
              <w:spacing w:line="240" w:lineRule="auto"/>
              <w:jc w:val="center"/>
              <w:rPr>
                <w:bCs/>
                <w:lang w:bidi="en-US"/>
              </w:rPr>
            </w:pPr>
            <w:r w:rsidRPr="007A291E">
              <w:rPr>
                <w:bCs/>
                <w:lang w:bidi="en-US"/>
              </w:rPr>
              <w:t xml:space="preserve">ЗАО </w:t>
            </w:r>
            <w:r w:rsidR="00600CEB">
              <w:rPr>
                <w:bCs/>
                <w:lang w:bidi="en-US"/>
              </w:rPr>
              <w:t>«</w:t>
            </w:r>
            <w:r w:rsidR="00BF70D2">
              <w:rPr>
                <w:bCs/>
                <w:lang w:bidi="en-US"/>
              </w:rPr>
              <w:t>Р</w:t>
            </w:r>
            <w:r w:rsidR="00BF70D2" w:rsidRPr="007A291E">
              <w:rPr>
                <w:bCs/>
                <w:lang w:bidi="en-US"/>
              </w:rPr>
              <w:t>ОСПРОМНЕРУД</w:t>
            </w:r>
            <w:r w:rsidR="00600CEB">
              <w:rPr>
                <w:bCs/>
                <w:lang w:bidi="en-US"/>
              </w:rPr>
              <w:t>»</w:t>
            </w:r>
          </w:p>
        </w:tc>
        <w:tc>
          <w:tcPr>
            <w:tcW w:w="1985" w:type="dxa"/>
            <w:vAlign w:val="center"/>
          </w:tcPr>
          <w:p w:rsidR="00384D43" w:rsidRPr="00384D43" w:rsidRDefault="007A291E"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p>
        </w:tc>
        <w:tc>
          <w:tcPr>
            <w:tcW w:w="3368" w:type="dxa"/>
            <w:vAlign w:val="center"/>
          </w:tcPr>
          <w:p w:rsidR="00384D43" w:rsidRPr="00384D43" w:rsidRDefault="007A291E" w:rsidP="002E5534">
            <w:pPr>
              <w:keepLines/>
              <w:spacing w:line="240" w:lineRule="auto"/>
              <w:jc w:val="center"/>
              <w:rPr>
                <w:bCs/>
                <w:lang w:bidi="en-US"/>
              </w:rPr>
            </w:pPr>
            <w:r w:rsidRPr="007A291E">
              <w:rPr>
                <w:bCs/>
                <w:lang w:bidi="en-US"/>
              </w:rPr>
              <w:t>Разработка гравийных и песчаных карьеро</w:t>
            </w:r>
            <w:r w:rsidR="00384D43" w:rsidRPr="007A291E">
              <w:rPr>
                <w:bCs/>
                <w:lang w:bidi="en-US"/>
              </w:rPr>
              <w:t>в</w:t>
            </w:r>
          </w:p>
        </w:tc>
      </w:tr>
      <w:tr w:rsidR="00384D43" w:rsidTr="003F509B">
        <w:trPr>
          <w:cantSplit/>
        </w:trPr>
        <w:tc>
          <w:tcPr>
            <w:tcW w:w="534" w:type="dxa"/>
            <w:vAlign w:val="center"/>
          </w:tcPr>
          <w:p w:rsidR="00384D43" w:rsidRPr="00114F6D" w:rsidRDefault="00384D43" w:rsidP="00AB39CE">
            <w:pPr>
              <w:pStyle w:val="a5"/>
              <w:keepLines/>
              <w:numPr>
                <w:ilvl w:val="0"/>
                <w:numId w:val="87"/>
              </w:numPr>
              <w:spacing w:line="240" w:lineRule="auto"/>
              <w:jc w:val="center"/>
              <w:rPr>
                <w:bCs/>
                <w:lang w:bidi="en-US"/>
              </w:rPr>
            </w:pPr>
          </w:p>
        </w:tc>
        <w:tc>
          <w:tcPr>
            <w:tcW w:w="3685" w:type="dxa"/>
            <w:vAlign w:val="center"/>
          </w:tcPr>
          <w:p w:rsidR="00384D43" w:rsidRPr="007A291E" w:rsidRDefault="007A291E" w:rsidP="002E5534">
            <w:pPr>
              <w:keepLines/>
              <w:spacing w:line="240" w:lineRule="auto"/>
              <w:jc w:val="center"/>
              <w:rPr>
                <w:bCs/>
                <w:lang w:bidi="en-US"/>
              </w:rPr>
            </w:pPr>
            <w:r w:rsidRPr="007A291E">
              <w:rPr>
                <w:bCs/>
                <w:lang w:bidi="en-US"/>
              </w:rPr>
              <w:t>З</w:t>
            </w:r>
            <w:r>
              <w:rPr>
                <w:bCs/>
                <w:lang w:bidi="en-US"/>
              </w:rPr>
              <w:t>АО</w:t>
            </w:r>
            <w:r w:rsidRPr="007A291E">
              <w:rPr>
                <w:bCs/>
                <w:lang w:bidi="en-US"/>
              </w:rPr>
              <w:t xml:space="preserve"> </w:t>
            </w:r>
            <w:r w:rsidR="00600CEB">
              <w:rPr>
                <w:bCs/>
                <w:lang w:bidi="en-US"/>
              </w:rPr>
              <w:t>«</w:t>
            </w:r>
            <w:r>
              <w:rPr>
                <w:bCs/>
                <w:lang w:bidi="en-US"/>
              </w:rPr>
              <w:t>ЭВНА</w:t>
            </w:r>
            <w:r w:rsidRPr="007A291E">
              <w:rPr>
                <w:bCs/>
                <w:lang w:bidi="en-US"/>
              </w:rPr>
              <w:t>-2005</w:t>
            </w:r>
            <w:r w:rsidR="00600CEB">
              <w:rPr>
                <w:bCs/>
                <w:lang w:bidi="en-US"/>
              </w:rPr>
              <w:t>»</w:t>
            </w:r>
          </w:p>
        </w:tc>
        <w:tc>
          <w:tcPr>
            <w:tcW w:w="1985" w:type="dxa"/>
            <w:vAlign w:val="center"/>
          </w:tcPr>
          <w:p w:rsidR="00384D43"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Н</w:t>
            </w:r>
            <w:r w:rsidRPr="007A291E">
              <w:rPr>
                <w:bCs/>
                <w:lang w:bidi="en-US"/>
              </w:rPr>
              <w:t xml:space="preserve">овое </w:t>
            </w:r>
            <w:r>
              <w:rPr>
                <w:bCs/>
                <w:lang w:bidi="en-US"/>
              </w:rPr>
              <w:t>Г</w:t>
            </w:r>
            <w:r w:rsidRPr="007A291E">
              <w:rPr>
                <w:bCs/>
                <w:lang w:bidi="en-US"/>
              </w:rPr>
              <w:t>адари</w:t>
            </w:r>
          </w:p>
        </w:tc>
        <w:tc>
          <w:tcPr>
            <w:tcW w:w="3368" w:type="dxa"/>
            <w:vAlign w:val="center"/>
          </w:tcPr>
          <w:p w:rsidR="00384D43" w:rsidRPr="007A291E" w:rsidRDefault="007A291E" w:rsidP="002E5534">
            <w:pPr>
              <w:keepLines/>
              <w:spacing w:line="240" w:lineRule="auto"/>
              <w:jc w:val="center"/>
              <w:rPr>
                <w:bCs/>
                <w:lang w:bidi="en-US"/>
              </w:rPr>
            </w:pPr>
            <w:r w:rsidRPr="007A291E">
              <w:rPr>
                <w:bCs/>
                <w:lang w:bidi="en-US"/>
              </w:rPr>
              <w:t>Производство электрической распределительной и регулирующей аппаратуры, кроме ремонт</w:t>
            </w:r>
            <w:r w:rsidR="00384D43" w:rsidRPr="007A291E">
              <w:rPr>
                <w:bCs/>
                <w:lang w:bidi="en-US"/>
              </w:rPr>
              <w:t>а</w:t>
            </w:r>
          </w:p>
        </w:tc>
      </w:tr>
      <w:tr w:rsidR="00384D43" w:rsidTr="003F509B">
        <w:trPr>
          <w:cantSplit/>
        </w:trPr>
        <w:tc>
          <w:tcPr>
            <w:tcW w:w="534" w:type="dxa"/>
            <w:vAlign w:val="center"/>
          </w:tcPr>
          <w:p w:rsidR="00384D43" w:rsidRPr="00114F6D" w:rsidRDefault="00384D43" w:rsidP="00AB39CE">
            <w:pPr>
              <w:pStyle w:val="a5"/>
              <w:keepLines/>
              <w:numPr>
                <w:ilvl w:val="0"/>
                <w:numId w:val="87"/>
              </w:numPr>
              <w:spacing w:line="240" w:lineRule="auto"/>
              <w:jc w:val="center"/>
              <w:rPr>
                <w:bCs/>
                <w:lang w:bidi="en-US"/>
              </w:rPr>
            </w:pPr>
          </w:p>
        </w:tc>
        <w:tc>
          <w:tcPr>
            <w:tcW w:w="3685" w:type="dxa"/>
            <w:vAlign w:val="center"/>
          </w:tcPr>
          <w:p w:rsidR="00384D43" w:rsidRPr="007A291E" w:rsidRDefault="007A291E" w:rsidP="002E5534">
            <w:pPr>
              <w:keepLines/>
              <w:spacing w:line="240" w:lineRule="auto"/>
              <w:jc w:val="center"/>
              <w:rPr>
                <w:bCs/>
                <w:lang w:bidi="en-US"/>
              </w:rPr>
            </w:pPr>
            <w:r w:rsidRPr="007A291E">
              <w:rPr>
                <w:bCs/>
                <w:lang w:bidi="en-US"/>
              </w:rPr>
              <w:t xml:space="preserve">Потребительский кооператив заготовительно-сбытовой сельскохозяйственный потребительский кооператив </w:t>
            </w:r>
            <w:r w:rsidR="00600CEB">
              <w:rPr>
                <w:bCs/>
                <w:lang w:bidi="en-US"/>
              </w:rPr>
              <w:t>«</w:t>
            </w:r>
            <w:r w:rsidR="00BF70D2">
              <w:rPr>
                <w:bCs/>
                <w:lang w:bidi="en-US"/>
              </w:rPr>
              <w:t>УСПЕХ</w:t>
            </w:r>
            <w:r w:rsidR="00600CEB">
              <w:rPr>
                <w:bCs/>
                <w:lang w:bidi="en-US"/>
              </w:rPr>
              <w:t>»</w:t>
            </w:r>
          </w:p>
        </w:tc>
        <w:tc>
          <w:tcPr>
            <w:tcW w:w="1985" w:type="dxa"/>
            <w:vAlign w:val="center"/>
          </w:tcPr>
          <w:p w:rsidR="00384D43"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 ул</w:t>
            </w:r>
            <w:r>
              <w:rPr>
                <w:bCs/>
                <w:lang w:bidi="en-US"/>
              </w:rPr>
              <w:t>.</w:t>
            </w:r>
            <w:r w:rsidRPr="007A291E">
              <w:rPr>
                <w:bCs/>
                <w:lang w:bidi="en-US"/>
              </w:rPr>
              <w:t xml:space="preserve"> </w:t>
            </w:r>
            <w:proofErr w:type="spellStart"/>
            <w:r>
              <w:rPr>
                <w:bCs/>
                <w:lang w:bidi="en-US"/>
              </w:rPr>
              <w:t>Х</w:t>
            </w:r>
            <w:r w:rsidRPr="007A291E">
              <w:rPr>
                <w:bCs/>
                <w:lang w:bidi="en-US"/>
              </w:rPr>
              <w:t>изроева</w:t>
            </w:r>
            <w:proofErr w:type="spellEnd"/>
            <w:r w:rsidRPr="007A291E">
              <w:rPr>
                <w:bCs/>
                <w:lang w:bidi="en-US"/>
              </w:rPr>
              <w:t xml:space="preserve"> д</w:t>
            </w:r>
            <w:r>
              <w:rPr>
                <w:bCs/>
                <w:lang w:bidi="en-US"/>
              </w:rPr>
              <w:t>.</w:t>
            </w:r>
            <w:r w:rsidRPr="007A291E">
              <w:rPr>
                <w:bCs/>
                <w:lang w:bidi="en-US"/>
              </w:rPr>
              <w:t>10</w:t>
            </w:r>
            <w:r w:rsidR="00600CEB">
              <w:rPr>
                <w:bCs/>
                <w:lang w:bidi="en-US"/>
              </w:rPr>
              <w:t>»</w:t>
            </w:r>
            <w:r w:rsidRPr="007A291E">
              <w:rPr>
                <w:bCs/>
                <w:lang w:bidi="en-US"/>
              </w:rPr>
              <w:t>а</w:t>
            </w:r>
            <w:r w:rsidR="00600CEB">
              <w:rPr>
                <w:bCs/>
                <w:lang w:bidi="en-US"/>
              </w:rPr>
              <w:t>»</w:t>
            </w:r>
          </w:p>
        </w:tc>
        <w:tc>
          <w:tcPr>
            <w:tcW w:w="3368" w:type="dxa"/>
            <w:vAlign w:val="center"/>
          </w:tcPr>
          <w:p w:rsidR="00384D43" w:rsidRPr="007A291E" w:rsidRDefault="007A291E" w:rsidP="002E5534">
            <w:pPr>
              <w:keepLines/>
              <w:spacing w:line="240" w:lineRule="auto"/>
              <w:jc w:val="center"/>
              <w:rPr>
                <w:bCs/>
                <w:lang w:bidi="en-US"/>
              </w:rPr>
            </w:pPr>
            <w:r w:rsidRPr="007A291E">
              <w:rPr>
                <w:bCs/>
                <w:lang w:bidi="en-US"/>
              </w:rPr>
              <w:t>Развед</w:t>
            </w:r>
            <w:r w:rsidR="00384D43" w:rsidRPr="007A291E">
              <w:rPr>
                <w:bCs/>
                <w:lang w:bidi="en-US"/>
              </w:rPr>
              <w:t>ение крупного рогатого скота</w:t>
            </w:r>
          </w:p>
        </w:tc>
      </w:tr>
      <w:tr w:rsidR="00384D43" w:rsidTr="003F509B">
        <w:trPr>
          <w:cantSplit/>
        </w:trPr>
        <w:tc>
          <w:tcPr>
            <w:tcW w:w="534" w:type="dxa"/>
            <w:vAlign w:val="center"/>
          </w:tcPr>
          <w:p w:rsidR="00384D43" w:rsidRPr="00114F6D" w:rsidRDefault="00384D43" w:rsidP="00AB39CE">
            <w:pPr>
              <w:pStyle w:val="a5"/>
              <w:keepLines/>
              <w:numPr>
                <w:ilvl w:val="0"/>
                <w:numId w:val="87"/>
              </w:numPr>
              <w:spacing w:line="240" w:lineRule="auto"/>
              <w:jc w:val="center"/>
              <w:rPr>
                <w:bCs/>
                <w:lang w:bidi="en-US"/>
              </w:rPr>
            </w:pPr>
          </w:p>
        </w:tc>
        <w:tc>
          <w:tcPr>
            <w:tcW w:w="3685" w:type="dxa"/>
            <w:vAlign w:val="center"/>
          </w:tcPr>
          <w:p w:rsidR="00384D43" w:rsidRPr="007A291E" w:rsidRDefault="007A291E" w:rsidP="002E5534">
            <w:pPr>
              <w:keepLines/>
              <w:spacing w:line="240" w:lineRule="auto"/>
              <w:jc w:val="center"/>
              <w:rPr>
                <w:bCs/>
                <w:lang w:bidi="en-US"/>
              </w:rPr>
            </w:pPr>
            <w:r w:rsidRPr="007A291E">
              <w:rPr>
                <w:bCs/>
                <w:lang w:bidi="en-US"/>
              </w:rPr>
              <w:t xml:space="preserve">Крестьянское (фермерское) хозяйство </w:t>
            </w:r>
            <w:r w:rsidR="00600CEB">
              <w:rPr>
                <w:bCs/>
                <w:lang w:bidi="en-US"/>
              </w:rPr>
              <w:t>«</w:t>
            </w:r>
            <w:r w:rsidR="00BF70D2">
              <w:rPr>
                <w:bCs/>
                <w:lang w:bidi="en-US"/>
              </w:rPr>
              <w:t>ЗАРЯ</w:t>
            </w:r>
            <w:r w:rsidR="00600CEB">
              <w:rPr>
                <w:bCs/>
                <w:lang w:bidi="en-US"/>
              </w:rPr>
              <w:t>»</w:t>
            </w:r>
          </w:p>
        </w:tc>
        <w:tc>
          <w:tcPr>
            <w:tcW w:w="1985" w:type="dxa"/>
            <w:vAlign w:val="center"/>
          </w:tcPr>
          <w:p w:rsidR="00384D43"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 xml:space="preserve">иатли, </w:t>
            </w:r>
            <w:r>
              <w:rPr>
                <w:bCs/>
                <w:lang w:bidi="en-US"/>
              </w:rPr>
              <w:t>Ц</w:t>
            </w:r>
            <w:r w:rsidRPr="007A291E">
              <w:rPr>
                <w:bCs/>
                <w:lang w:bidi="en-US"/>
              </w:rPr>
              <w:t>ентральная ул</w:t>
            </w:r>
            <w:r>
              <w:rPr>
                <w:bCs/>
                <w:lang w:bidi="en-US"/>
              </w:rPr>
              <w:t>.</w:t>
            </w:r>
            <w:r w:rsidRPr="007A291E">
              <w:rPr>
                <w:bCs/>
                <w:lang w:bidi="en-US"/>
              </w:rPr>
              <w:t xml:space="preserve"> д</w:t>
            </w:r>
            <w:r>
              <w:rPr>
                <w:bCs/>
                <w:lang w:bidi="en-US"/>
              </w:rPr>
              <w:t>.</w:t>
            </w:r>
            <w:r w:rsidR="00384D43" w:rsidRPr="007A291E">
              <w:rPr>
                <w:bCs/>
                <w:lang w:bidi="en-US"/>
              </w:rPr>
              <w:t>9</w:t>
            </w:r>
          </w:p>
        </w:tc>
        <w:tc>
          <w:tcPr>
            <w:tcW w:w="3368" w:type="dxa"/>
            <w:vAlign w:val="center"/>
          </w:tcPr>
          <w:p w:rsidR="00384D43" w:rsidRPr="007A291E" w:rsidRDefault="007A291E" w:rsidP="002E5534">
            <w:pPr>
              <w:keepLines/>
              <w:spacing w:line="240" w:lineRule="auto"/>
              <w:jc w:val="center"/>
              <w:rPr>
                <w:bCs/>
                <w:lang w:bidi="en-US"/>
              </w:rPr>
            </w:pPr>
            <w:r w:rsidRPr="007A291E">
              <w:rPr>
                <w:bCs/>
                <w:lang w:bidi="en-US"/>
              </w:rPr>
              <w:t>Выращивание плодовых и ягодных культу</w:t>
            </w:r>
            <w:r w:rsidR="00384D43" w:rsidRPr="007A291E">
              <w:rPr>
                <w:bCs/>
                <w:lang w:bidi="en-US"/>
              </w:rPr>
              <w:t>р</w:t>
            </w:r>
          </w:p>
        </w:tc>
      </w:tr>
      <w:tr w:rsidR="00384D43" w:rsidTr="003F509B">
        <w:trPr>
          <w:cantSplit/>
        </w:trPr>
        <w:tc>
          <w:tcPr>
            <w:tcW w:w="534" w:type="dxa"/>
            <w:vAlign w:val="center"/>
          </w:tcPr>
          <w:p w:rsidR="00384D43" w:rsidRPr="00114F6D" w:rsidRDefault="00384D43" w:rsidP="00AB39CE">
            <w:pPr>
              <w:pStyle w:val="a5"/>
              <w:keepLines/>
              <w:numPr>
                <w:ilvl w:val="0"/>
                <w:numId w:val="87"/>
              </w:numPr>
              <w:spacing w:line="240" w:lineRule="auto"/>
              <w:jc w:val="center"/>
              <w:rPr>
                <w:bCs/>
                <w:lang w:bidi="en-US"/>
              </w:rPr>
            </w:pPr>
          </w:p>
        </w:tc>
        <w:tc>
          <w:tcPr>
            <w:tcW w:w="3685" w:type="dxa"/>
            <w:vAlign w:val="center"/>
          </w:tcPr>
          <w:p w:rsidR="00384D43" w:rsidRPr="007A291E" w:rsidRDefault="007A291E" w:rsidP="002E5534">
            <w:pPr>
              <w:keepLines/>
              <w:spacing w:line="240" w:lineRule="auto"/>
              <w:jc w:val="center"/>
              <w:rPr>
                <w:bCs/>
                <w:lang w:bidi="en-US"/>
              </w:rPr>
            </w:pPr>
            <w:r w:rsidRPr="007A291E">
              <w:rPr>
                <w:bCs/>
                <w:lang w:bidi="en-US"/>
              </w:rPr>
              <w:t xml:space="preserve">Крестьянское (фермерское) хозяйство </w:t>
            </w:r>
            <w:r w:rsidR="00600CEB">
              <w:rPr>
                <w:bCs/>
                <w:lang w:bidi="en-US"/>
              </w:rPr>
              <w:t>«</w:t>
            </w:r>
            <w:r w:rsidR="00BF70D2" w:rsidRPr="007A291E">
              <w:rPr>
                <w:bCs/>
                <w:lang w:bidi="en-US"/>
              </w:rPr>
              <w:t>ИЗОБИЛИЕ</w:t>
            </w:r>
            <w:r w:rsidR="00600CEB">
              <w:rPr>
                <w:bCs/>
                <w:lang w:bidi="en-US"/>
              </w:rPr>
              <w:t>»</w:t>
            </w:r>
          </w:p>
        </w:tc>
        <w:tc>
          <w:tcPr>
            <w:tcW w:w="1985" w:type="dxa"/>
            <w:vAlign w:val="center"/>
          </w:tcPr>
          <w:p w:rsidR="00384D43"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 xml:space="preserve">иатли, </w:t>
            </w:r>
            <w:proofErr w:type="spellStart"/>
            <w:r w:rsidRPr="007A291E">
              <w:rPr>
                <w:bCs/>
                <w:lang w:bidi="en-US"/>
              </w:rPr>
              <w:t>ул</w:t>
            </w:r>
            <w:proofErr w:type="spellEnd"/>
            <w:r w:rsidRPr="007A291E">
              <w:rPr>
                <w:bCs/>
                <w:lang w:bidi="en-US"/>
              </w:rPr>
              <w:t xml:space="preserve"> </w:t>
            </w:r>
            <w:proofErr w:type="spellStart"/>
            <w:r>
              <w:rPr>
                <w:bCs/>
                <w:lang w:bidi="en-US"/>
              </w:rPr>
              <w:t>Д</w:t>
            </w:r>
            <w:r w:rsidRPr="007A291E">
              <w:rPr>
                <w:bCs/>
                <w:lang w:bidi="en-US"/>
              </w:rPr>
              <w:t>ахадаева</w:t>
            </w:r>
            <w:proofErr w:type="spellEnd"/>
            <w:r w:rsidRPr="007A291E">
              <w:rPr>
                <w:bCs/>
                <w:lang w:bidi="en-US"/>
              </w:rPr>
              <w:t xml:space="preserve"> д</w:t>
            </w:r>
            <w:r>
              <w:rPr>
                <w:bCs/>
                <w:lang w:bidi="en-US"/>
              </w:rPr>
              <w:t>.</w:t>
            </w:r>
            <w:r w:rsidRPr="007A291E">
              <w:rPr>
                <w:bCs/>
                <w:lang w:bidi="en-US"/>
              </w:rPr>
              <w:t>6</w:t>
            </w:r>
            <w:r w:rsidR="00384D43" w:rsidRPr="007A291E">
              <w:rPr>
                <w:bCs/>
                <w:lang w:bidi="en-US"/>
              </w:rPr>
              <w:t>1</w:t>
            </w:r>
          </w:p>
        </w:tc>
        <w:tc>
          <w:tcPr>
            <w:tcW w:w="3368" w:type="dxa"/>
            <w:vAlign w:val="center"/>
          </w:tcPr>
          <w:p w:rsidR="00384D43" w:rsidRPr="007A291E" w:rsidRDefault="007A291E" w:rsidP="002E5534">
            <w:pPr>
              <w:keepLines/>
              <w:spacing w:line="240" w:lineRule="auto"/>
              <w:jc w:val="center"/>
              <w:rPr>
                <w:bCs/>
                <w:lang w:bidi="en-US"/>
              </w:rPr>
            </w:pPr>
            <w:r w:rsidRPr="007A291E">
              <w:rPr>
                <w:bCs/>
                <w:lang w:bidi="en-US"/>
              </w:rPr>
              <w:t>Выращивание кормовых культур, заготовка растительных кормо</w:t>
            </w:r>
            <w:r w:rsidR="00384D43" w:rsidRPr="007A291E">
              <w:rPr>
                <w:bCs/>
                <w:lang w:bidi="en-US"/>
              </w:rPr>
              <w:t>в</w:t>
            </w:r>
          </w:p>
        </w:tc>
      </w:tr>
      <w:tr w:rsidR="00384D43" w:rsidTr="003F509B">
        <w:trPr>
          <w:cantSplit/>
        </w:trPr>
        <w:tc>
          <w:tcPr>
            <w:tcW w:w="534" w:type="dxa"/>
            <w:vAlign w:val="center"/>
          </w:tcPr>
          <w:p w:rsidR="00384D43" w:rsidRPr="00114F6D" w:rsidRDefault="00384D43" w:rsidP="00AB39CE">
            <w:pPr>
              <w:pStyle w:val="a5"/>
              <w:keepLines/>
              <w:numPr>
                <w:ilvl w:val="0"/>
                <w:numId w:val="87"/>
              </w:numPr>
              <w:spacing w:line="240" w:lineRule="auto"/>
              <w:jc w:val="center"/>
              <w:rPr>
                <w:bCs/>
                <w:lang w:bidi="en-US"/>
              </w:rPr>
            </w:pPr>
          </w:p>
        </w:tc>
        <w:tc>
          <w:tcPr>
            <w:tcW w:w="3685" w:type="dxa"/>
            <w:vAlign w:val="center"/>
          </w:tcPr>
          <w:p w:rsidR="00384D43" w:rsidRPr="007A291E" w:rsidRDefault="007A291E" w:rsidP="002E5534">
            <w:pPr>
              <w:keepLines/>
              <w:spacing w:line="240" w:lineRule="auto"/>
              <w:jc w:val="center"/>
              <w:rPr>
                <w:bCs/>
                <w:lang w:bidi="en-US"/>
              </w:rPr>
            </w:pPr>
            <w:r w:rsidRPr="007A291E">
              <w:rPr>
                <w:bCs/>
                <w:lang w:bidi="en-US"/>
              </w:rPr>
              <w:t xml:space="preserve">Компания крестьянское (фермерское) хозяйство </w:t>
            </w:r>
            <w:r w:rsidR="00600CEB">
              <w:rPr>
                <w:bCs/>
                <w:lang w:bidi="en-US"/>
              </w:rPr>
              <w:t>«</w:t>
            </w:r>
            <w:r w:rsidR="00BF70D2" w:rsidRPr="007A291E">
              <w:rPr>
                <w:bCs/>
                <w:lang w:bidi="en-US"/>
              </w:rPr>
              <w:t>ИМАН</w:t>
            </w:r>
            <w:r w:rsidR="00600CEB">
              <w:rPr>
                <w:bCs/>
                <w:lang w:bidi="en-US"/>
              </w:rPr>
              <w:t>»</w:t>
            </w:r>
          </w:p>
        </w:tc>
        <w:tc>
          <w:tcPr>
            <w:tcW w:w="1985" w:type="dxa"/>
            <w:vAlign w:val="center"/>
          </w:tcPr>
          <w:p w:rsidR="00384D43"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 ул</w:t>
            </w:r>
            <w:r>
              <w:rPr>
                <w:bCs/>
                <w:lang w:bidi="en-US"/>
              </w:rPr>
              <w:t>.</w:t>
            </w:r>
            <w:r w:rsidRPr="007A291E">
              <w:rPr>
                <w:bCs/>
                <w:lang w:bidi="en-US"/>
              </w:rPr>
              <w:t xml:space="preserve"> </w:t>
            </w:r>
            <w:r>
              <w:rPr>
                <w:bCs/>
                <w:lang w:bidi="en-US"/>
              </w:rPr>
              <w:t>Г</w:t>
            </w:r>
            <w:r w:rsidRPr="007A291E">
              <w:rPr>
                <w:bCs/>
                <w:lang w:bidi="en-US"/>
              </w:rPr>
              <w:t>аджиева д</w:t>
            </w:r>
            <w:r>
              <w:rPr>
                <w:bCs/>
                <w:lang w:bidi="en-US"/>
              </w:rPr>
              <w:t>.</w:t>
            </w:r>
            <w:r w:rsidRPr="007A291E">
              <w:rPr>
                <w:bCs/>
                <w:lang w:bidi="en-US"/>
              </w:rPr>
              <w:t>6</w:t>
            </w:r>
            <w:r w:rsidR="00384D43" w:rsidRPr="007A291E">
              <w:rPr>
                <w:bCs/>
                <w:lang w:bidi="en-US"/>
              </w:rPr>
              <w:t>6</w:t>
            </w:r>
          </w:p>
        </w:tc>
        <w:tc>
          <w:tcPr>
            <w:tcW w:w="3368" w:type="dxa"/>
            <w:vAlign w:val="center"/>
          </w:tcPr>
          <w:p w:rsidR="00384D43" w:rsidRPr="007A291E" w:rsidRDefault="007A291E" w:rsidP="002E5534">
            <w:pPr>
              <w:keepLines/>
              <w:spacing w:line="240" w:lineRule="auto"/>
              <w:jc w:val="center"/>
              <w:rPr>
                <w:bCs/>
                <w:lang w:bidi="en-US"/>
              </w:rPr>
            </w:pPr>
            <w:r w:rsidRPr="007A291E">
              <w:rPr>
                <w:bCs/>
                <w:lang w:bidi="en-US"/>
              </w:rPr>
              <w:t>Растениеводство в сочетании с животноводством (смешанное сельское хозяйство</w:t>
            </w:r>
            <w:r w:rsidR="00384D43" w:rsidRPr="007A291E">
              <w:rPr>
                <w:bCs/>
                <w:lang w:bidi="en-US"/>
              </w:rPr>
              <w:t>)</w:t>
            </w:r>
          </w:p>
        </w:tc>
      </w:tr>
      <w:tr w:rsidR="00384D43" w:rsidTr="003F509B">
        <w:trPr>
          <w:cantSplit/>
        </w:trPr>
        <w:tc>
          <w:tcPr>
            <w:tcW w:w="534" w:type="dxa"/>
            <w:vAlign w:val="center"/>
          </w:tcPr>
          <w:p w:rsidR="00384D43" w:rsidRPr="00114F6D" w:rsidRDefault="00384D43" w:rsidP="00AB39CE">
            <w:pPr>
              <w:pStyle w:val="a5"/>
              <w:keepLines/>
              <w:numPr>
                <w:ilvl w:val="0"/>
                <w:numId w:val="87"/>
              </w:numPr>
              <w:spacing w:line="240" w:lineRule="auto"/>
              <w:jc w:val="center"/>
              <w:rPr>
                <w:bCs/>
                <w:lang w:bidi="en-US"/>
              </w:rPr>
            </w:pPr>
          </w:p>
        </w:tc>
        <w:tc>
          <w:tcPr>
            <w:tcW w:w="3685" w:type="dxa"/>
            <w:vAlign w:val="center"/>
          </w:tcPr>
          <w:p w:rsidR="00384D43" w:rsidRPr="007A291E" w:rsidRDefault="007A291E" w:rsidP="002E5534">
            <w:pPr>
              <w:keepLines/>
              <w:spacing w:line="240" w:lineRule="auto"/>
              <w:jc w:val="center"/>
              <w:rPr>
                <w:bCs/>
                <w:lang w:bidi="en-US"/>
              </w:rPr>
            </w:pPr>
            <w:r w:rsidRPr="007A291E">
              <w:rPr>
                <w:bCs/>
                <w:lang w:bidi="en-US"/>
              </w:rPr>
              <w:t xml:space="preserve">Крестьянское (фермерское) хозяйство </w:t>
            </w:r>
            <w:r w:rsidR="00600CEB">
              <w:rPr>
                <w:bCs/>
                <w:lang w:bidi="en-US"/>
              </w:rPr>
              <w:t>«</w:t>
            </w:r>
            <w:r w:rsidR="00BF70D2" w:rsidRPr="007A291E">
              <w:rPr>
                <w:bCs/>
                <w:lang w:bidi="en-US"/>
              </w:rPr>
              <w:t>ЛОЗА</w:t>
            </w:r>
            <w:r w:rsidR="00600CEB">
              <w:rPr>
                <w:bCs/>
                <w:lang w:bidi="en-US"/>
              </w:rPr>
              <w:t>»</w:t>
            </w:r>
          </w:p>
        </w:tc>
        <w:tc>
          <w:tcPr>
            <w:tcW w:w="1985" w:type="dxa"/>
            <w:vAlign w:val="center"/>
          </w:tcPr>
          <w:p w:rsidR="00384D43"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w:t>
            </w:r>
          </w:p>
        </w:tc>
        <w:tc>
          <w:tcPr>
            <w:tcW w:w="3368" w:type="dxa"/>
            <w:vAlign w:val="center"/>
          </w:tcPr>
          <w:p w:rsidR="00384D43" w:rsidRPr="007A291E" w:rsidRDefault="002C5DF6" w:rsidP="002E5534">
            <w:pPr>
              <w:keepLines/>
              <w:spacing w:line="240" w:lineRule="auto"/>
              <w:jc w:val="center"/>
              <w:rPr>
                <w:bCs/>
                <w:lang w:bidi="en-US"/>
              </w:rPr>
            </w:pPr>
            <w:r>
              <w:rPr>
                <w:bCs/>
                <w:lang w:bidi="en-US"/>
              </w:rPr>
              <w:t>В</w:t>
            </w:r>
            <w:r w:rsidR="007A291E" w:rsidRPr="007A291E">
              <w:rPr>
                <w:bCs/>
                <w:lang w:bidi="en-US"/>
              </w:rPr>
              <w:t>ыращивание прочих фруктов и орехо</w:t>
            </w:r>
            <w:r w:rsidR="00C12C19" w:rsidRPr="007A291E">
              <w:rPr>
                <w:bCs/>
                <w:lang w:bidi="en-US"/>
              </w:rPr>
              <w:t>в</w:t>
            </w:r>
          </w:p>
        </w:tc>
      </w:tr>
      <w:tr w:rsidR="00C12C19" w:rsidTr="003F509B">
        <w:trPr>
          <w:cantSplit/>
        </w:trPr>
        <w:tc>
          <w:tcPr>
            <w:tcW w:w="534" w:type="dxa"/>
            <w:vAlign w:val="center"/>
          </w:tcPr>
          <w:p w:rsidR="00C12C19" w:rsidRPr="00114F6D" w:rsidRDefault="00C12C19" w:rsidP="00AB39CE">
            <w:pPr>
              <w:pStyle w:val="a5"/>
              <w:keepLines/>
              <w:numPr>
                <w:ilvl w:val="0"/>
                <w:numId w:val="87"/>
              </w:numPr>
              <w:spacing w:line="240" w:lineRule="auto"/>
              <w:jc w:val="center"/>
              <w:rPr>
                <w:bCs/>
                <w:lang w:bidi="en-US"/>
              </w:rPr>
            </w:pPr>
          </w:p>
        </w:tc>
        <w:tc>
          <w:tcPr>
            <w:tcW w:w="3685" w:type="dxa"/>
            <w:vAlign w:val="center"/>
          </w:tcPr>
          <w:p w:rsidR="00C12C19" w:rsidRPr="007A291E" w:rsidRDefault="007A291E" w:rsidP="002E5534">
            <w:pPr>
              <w:keepLines/>
              <w:spacing w:line="240" w:lineRule="auto"/>
              <w:jc w:val="center"/>
              <w:rPr>
                <w:bCs/>
                <w:lang w:bidi="en-US"/>
              </w:rPr>
            </w:pPr>
            <w:r w:rsidRPr="007A291E">
              <w:rPr>
                <w:bCs/>
                <w:lang w:bidi="en-US"/>
              </w:rPr>
              <w:t xml:space="preserve">Компания крестьянское (фермерское) хозяйство </w:t>
            </w:r>
            <w:r w:rsidR="00600CEB">
              <w:rPr>
                <w:bCs/>
                <w:lang w:bidi="en-US"/>
              </w:rPr>
              <w:t>«</w:t>
            </w:r>
            <w:r w:rsidR="00BF70D2" w:rsidRPr="007A291E">
              <w:rPr>
                <w:bCs/>
                <w:lang w:bidi="en-US"/>
              </w:rPr>
              <w:t>МИГ</w:t>
            </w:r>
            <w:r w:rsidR="00600CEB">
              <w:rPr>
                <w:bCs/>
                <w:lang w:bidi="en-US"/>
              </w:rPr>
              <w:t>»</w:t>
            </w:r>
          </w:p>
        </w:tc>
        <w:tc>
          <w:tcPr>
            <w:tcW w:w="1985" w:type="dxa"/>
            <w:vAlign w:val="center"/>
          </w:tcPr>
          <w:p w:rsidR="00C12C19"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 ул</w:t>
            </w:r>
            <w:r>
              <w:rPr>
                <w:bCs/>
                <w:lang w:bidi="en-US"/>
              </w:rPr>
              <w:t>.</w:t>
            </w:r>
            <w:r w:rsidRPr="007A291E">
              <w:rPr>
                <w:bCs/>
                <w:lang w:bidi="en-US"/>
              </w:rPr>
              <w:t xml:space="preserve"> </w:t>
            </w:r>
            <w:proofErr w:type="spellStart"/>
            <w:r>
              <w:rPr>
                <w:bCs/>
                <w:lang w:bidi="en-US"/>
              </w:rPr>
              <w:t>К</w:t>
            </w:r>
            <w:r w:rsidRPr="007A291E">
              <w:rPr>
                <w:bCs/>
                <w:lang w:bidi="en-US"/>
              </w:rPr>
              <w:t>азбекова</w:t>
            </w:r>
            <w:proofErr w:type="spellEnd"/>
            <w:r w:rsidRPr="007A291E">
              <w:rPr>
                <w:bCs/>
                <w:lang w:bidi="en-US"/>
              </w:rPr>
              <w:t>, д</w:t>
            </w:r>
            <w:r>
              <w:rPr>
                <w:bCs/>
                <w:lang w:bidi="en-US"/>
              </w:rPr>
              <w:t>.</w:t>
            </w:r>
            <w:r w:rsidRPr="007A291E">
              <w:rPr>
                <w:bCs/>
                <w:lang w:bidi="en-US"/>
              </w:rPr>
              <w:t>2</w:t>
            </w:r>
            <w:r w:rsidR="00C12C19" w:rsidRPr="007A291E">
              <w:rPr>
                <w:bCs/>
                <w:lang w:bidi="en-US"/>
              </w:rPr>
              <w:t>9</w:t>
            </w:r>
          </w:p>
        </w:tc>
        <w:tc>
          <w:tcPr>
            <w:tcW w:w="3368" w:type="dxa"/>
            <w:vAlign w:val="center"/>
          </w:tcPr>
          <w:p w:rsidR="00C12C19" w:rsidRPr="007A291E" w:rsidRDefault="007A291E" w:rsidP="002E5534">
            <w:pPr>
              <w:keepLines/>
              <w:spacing w:line="240" w:lineRule="auto"/>
              <w:jc w:val="center"/>
              <w:rPr>
                <w:bCs/>
                <w:lang w:bidi="en-US"/>
              </w:rPr>
            </w:pPr>
            <w:r w:rsidRPr="007A291E">
              <w:rPr>
                <w:bCs/>
                <w:lang w:bidi="en-US"/>
              </w:rPr>
              <w:t>Разведение крупного рогатого скот</w:t>
            </w:r>
            <w:r w:rsidR="00C12C19" w:rsidRPr="007A291E">
              <w:rPr>
                <w:bCs/>
                <w:lang w:bidi="en-US"/>
              </w:rPr>
              <w:t>а</w:t>
            </w:r>
          </w:p>
        </w:tc>
      </w:tr>
      <w:tr w:rsidR="00C12C19" w:rsidTr="003F509B">
        <w:trPr>
          <w:cantSplit/>
        </w:trPr>
        <w:tc>
          <w:tcPr>
            <w:tcW w:w="534" w:type="dxa"/>
            <w:vAlign w:val="center"/>
          </w:tcPr>
          <w:p w:rsidR="00C12C19" w:rsidRPr="00114F6D" w:rsidRDefault="00C12C19" w:rsidP="00AB39CE">
            <w:pPr>
              <w:pStyle w:val="a5"/>
              <w:keepLines/>
              <w:numPr>
                <w:ilvl w:val="0"/>
                <w:numId w:val="87"/>
              </w:numPr>
              <w:spacing w:line="240" w:lineRule="auto"/>
              <w:jc w:val="center"/>
              <w:rPr>
                <w:bCs/>
                <w:lang w:bidi="en-US"/>
              </w:rPr>
            </w:pPr>
          </w:p>
        </w:tc>
        <w:tc>
          <w:tcPr>
            <w:tcW w:w="3685" w:type="dxa"/>
            <w:vAlign w:val="center"/>
          </w:tcPr>
          <w:p w:rsidR="00C12C19" w:rsidRPr="007A291E" w:rsidRDefault="007A291E" w:rsidP="002E5534">
            <w:pPr>
              <w:keepLines/>
              <w:spacing w:line="240" w:lineRule="auto"/>
              <w:jc w:val="center"/>
              <w:rPr>
                <w:bCs/>
                <w:lang w:bidi="en-US"/>
              </w:rPr>
            </w:pPr>
            <w:r w:rsidRPr="007A291E">
              <w:rPr>
                <w:bCs/>
                <w:lang w:bidi="en-US"/>
              </w:rPr>
              <w:t xml:space="preserve">Крестьянское (фермерское) хозяйство </w:t>
            </w:r>
            <w:r w:rsidR="00600CEB">
              <w:rPr>
                <w:bCs/>
                <w:lang w:bidi="en-US"/>
              </w:rPr>
              <w:t>«</w:t>
            </w:r>
            <w:r w:rsidR="00BF70D2" w:rsidRPr="007A291E">
              <w:rPr>
                <w:bCs/>
                <w:lang w:bidi="en-US"/>
              </w:rPr>
              <w:t>ПРОГРЕСС</w:t>
            </w:r>
            <w:r w:rsidR="00600CEB">
              <w:rPr>
                <w:bCs/>
                <w:lang w:bidi="en-US"/>
              </w:rPr>
              <w:t>»</w:t>
            </w:r>
          </w:p>
        </w:tc>
        <w:tc>
          <w:tcPr>
            <w:tcW w:w="1985" w:type="dxa"/>
            <w:vAlign w:val="center"/>
          </w:tcPr>
          <w:p w:rsidR="00C12C19"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 ул</w:t>
            </w:r>
            <w:r>
              <w:rPr>
                <w:bCs/>
                <w:lang w:bidi="en-US"/>
              </w:rPr>
              <w:t>.</w:t>
            </w:r>
            <w:r w:rsidRPr="007A291E">
              <w:rPr>
                <w:bCs/>
                <w:lang w:bidi="en-US"/>
              </w:rPr>
              <w:t xml:space="preserve"> </w:t>
            </w:r>
            <w:proofErr w:type="spellStart"/>
            <w:r>
              <w:rPr>
                <w:bCs/>
                <w:lang w:bidi="en-US"/>
              </w:rPr>
              <w:t>К</w:t>
            </w:r>
            <w:r w:rsidRPr="007A291E">
              <w:rPr>
                <w:bCs/>
                <w:lang w:bidi="en-US"/>
              </w:rPr>
              <w:t>азбекова</w:t>
            </w:r>
            <w:proofErr w:type="spellEnd"/>
            <w:r w:rsidRPr="007A291E">
              <w:rPr>
                <w:bCs/>
                <w:lang w:bidi="en-US"/>
              </w:rPr>
              <w:t xml:space="preserve"> д</w:t>
            </w:r>
            <w:r>
              <w:rPr>
                <w:bCs/>
                <w:lang w:bidi="en-US"/>
              </w:rPr>
              <w:t>.</w:t>
            </w:r>
            <w:r w:rsidRPr="007A291E">
              <w:rPr>
                <w:bCs/>
                <w:lang w:bidi="en-US"/>
              </w:rPr>
              <w:t>6</w:t>
            </w:r>
            <w:r w:rsidR="00C12C19" w:rsidRPr="007A291E">
              <w:rPr>
                <w:bCs/>
                <w:lang w:bidi="en-US"/>
              </w:rPr>
              <w:t>7</w:t>
            </w:r>
          </w:p>
        </w:tc>
        <w:tc>
          <w:tcPr>
            <w:tcW w:w="3368" w:type="dxa"/>
            <w:vAlign w:val="center"/>
          </w:tcPr>
          <w:p w:rsidR="00C12C19" w:rsidRPr="007A291E" w:rsidRDefault="007A291E" w:rsidP="002E5534">
            <w:pPr>
              <w:keepLines/>
              <w:spacing w:line="240" w:lineRule="auto"/>
              <w:jc w:val="center"/>
              <w:rPr>
                <w:bCs/>
                <w:lang w:bidi="en-US"/>
              </w:rPr>
            </w:pPr>
            <w:r w:rsidRPr="007A291E">
              <w:rPr>
                <w:bCs/>
                <w:lang w:bidi="en-US"/>
              </w:rPr>
              <w:t>Растениеводство в сочетании с животноводством (смешанное сельское хозяйство</w:t>
            </w:r>
            <w:r w:rsidR="00C12C19" w:rsidRPr="007A291E">
              <w:rPr>
                <w:bCs/>
                <w:lang w:bidi="en-US"/>
              </w:rPr>
              <w:t>)</w:t>
            </w:r>
          </w:p>
        </w:tc>
      </w:tr>
      <w:tr w:rsidR="00C12C19" w:rsidTr="003F509B">
        <w:trPr>
          <w:cantSplit/>
        </w:trPr>
        <w:tc>
          <w:tcPr>
            <w:tcW w:w="534" w:type="dxa"/>
            <w:vAlign w:val="center"/>
          </w:tcPr>
          <w:p w:rsidR="00C12C19" w:rsidRPr="00114F6D" w:rsidRDefault="00C12C19" w:rsidP="00AB39CE">
            <w:pPr>
              <w:pStyle w:val="a5"/>
              <w:keepLines/>
              <w:numPr>
                <w:ilvl w:val="0"/>
                <w:numId w:val="87"/>
              </w:numPr>
              <w:spacing w:line="240" w:lineRule="auto"/>
              <w:jc w:val="center"/>
              <w:rPr>
                <w:bCs/>
                <w:lang w:bidi="en-US"/>
              </w:rPr>
            </w:pPr>
          </w:p>
        </w:tc>
        <w:tc>
          <w:tcPr>
            <w:tcW w:w="3685" w:type="dxa"/>
            <w:vAlign w:val="center"/>
          </w:tcPr>
          <w:p w:rsidR="00C12C19" w:rsidRPr="007A291E" w:rsidRDefault="007A291E" w:rsidP="002E5534">
            <w:pPr>
              <w:keepLines/>
              <w:spacing w:line="240" w:lineRule="auto"/>
              <w:jc w:val="center"/>
              <w:rPr>
                <w:bCs/>
                <w:lang w:bidi="en-US"/>
              </w:rPr>
            </w:pPr>
            <w:r w:rsidRPr="007A291E">
              <w:rPr>
                <w:bCs/>
                <w:lang w:bidi="en-US"/>
              </w:rPr>
              <w:t xml:space="preserve">Крестьянское (фермерское) хозяйство </w:t>
            </w:r>
            <w:r w:rsidR="00600CEB">
              <w:rPr>
                <w:bCs/>
                <w:lang w:bidi="en-US"/>
              </w:rPr>
              <w:t>«</w:t>
            </w:r>
            <w:r w:rsidR="00BF70D2" w:rsidRPr="007A291E">
              <w:rPr>
                <w:bCs/>
                <w:lang w:bidi="en-US"/>
              </w:rPr>
              <w:t>САДОВОД</w:t>
            </w:r>
            <w:r w:rsidR="00600CEB">
              <w:rPr>
                <w:bCs/>
                <w:lang w:bidi="en-US"/>
              </w:rPr>
              <w:t>»</w:t>
            </w:r>
          </w:p>
        </w:tc>
        <w:tc>
          <w:tcPr>
            <w:tcW w:w="1985" w:type="dxa"/>
            <w:vAlign w:val="center"/>
          </w:tcPr>
          <w:p w:rsidR="00C12C19" w:rsidRPr="007A291E" w:rsidRDefault="007A291E"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w:t>
            </w:r>
          </w:p>
        </w:tc>
        <w:tc>
          <w:tcPr>
            <w:tcW w:w="3368" w:type="dxa"/>
            <w:vAlign w:val="center"/>
          </w:tcPr>
          <w:p w:rsidR="00C12C19" w:rsidRPr="007A291E" w:rsidRDefault="007A291E" w:rsidP="002E5534">
            <w:pPr>
              <w:keepLines/>
              <w:spacing w:line="240" w:lineRule="auto"/>
              <w:jc w:val="center"/>
              <w:rPr>
                <w:bCs/>
                <w:lang w:bidi="en-US"/>
              </w:rPr>
            </w:pPr>
            <w:r w:rsidRPr="007A291E">
              <w:rPr>
                <w:bCs/>
                <w:lang w:bidi="en-US"/>
              </w:rPr>
              <w:t>Выращивание прочих фруктов и орехо</w:t>
            </w:r>
            <w:r w:rsidR="00C12C19" w:rsidRPr="007A291E">
              <w:rPr>
                <w:bCs/>
                <w:lang w:bidi="en-US"/>
              </w:rPr>
              <w:t>в</w:t>
            </w:r>
          </w:p>
        </w:tc>
      </w:tr>
      <w:tr w:rsidR="00C12C19" w:rsidTr="003F509B">
        <w:trPr>
          <w:cantSplit/>
        </w:trPr>
        <w:tc>
          <w:tcPr>
            <w:tcW w:w="534" w:type="dxa"/>
            <w:vAlign w:val="center"/>
          </w:tcPr>
          <w:p w:rsidR="00C12C19" w:rsidRPr="00114F6D" w:rsidRDefault="00C12C19" w:rsidP="00AB39CE">
            <w:pPr>
              <w:pStyle w:val="a5"/>
              <w:keepLines/>
              <w:numPr>
                <w:ilvl w:val="0"/>
                <w:numId w:val="87"/>
              </w:numPr>
              <w:spacing w:line="240" w:lineRule="auto"/>
              <w:jc w:val="center"/>
              <w:rPr>
                <w:bCs/>
                <w:lang w:bidi="en-US"/>
              </w:rPr>
            </w:pPr>
          </w:p>
        </w:tc>
        <w:tc>
          <w:tcPr>
            <w:tcW w:w="3685" w:type="dxa"/>
            <w:vAlign w:val="center"/>
          </w:tcPr>
          <w:p w:rsidR="00C12C19" w:rsidRPr="007A291E" w:rsidRDefault="007A291E" w:rsidP="002E5534">
            <w:pPr>
              <w:keepLines/>
              <w:spacing w:line="240" w:lineRule="auto"/>
              <w:jc w:val="center"/>
              <w:rPr>
                <w:bCs/>
                <w:lang w:bidi="en-US"/>
              </w:rPr>
            </w:pPr>
            <w:r w:rsidRPr="007A291E">
              <w:rPr>
                <w:bCs/>
                <w:lang w:bidi="en-US"/>
              </w:rPr>
              <w:t xml:space="preserve">Крестьянское (фермерское) хозяйство </w:t>
            </w:r>
            <w:r w:rsidR="00600CEB">
              <w:rPr>
                <w:bCs/>
                <w:lang w:bidi="en-US"/>
              </w:rPr>
              <w:t>«</w:t>
            </w:r>
            <w:r w:rsidR="00BF70D2" w:rsidRPr="007A291E">
              <w:rPr>
                <w:bCs/>
                <w:lang w:bidi="en-US"/>
              </w:rPr>
              <w:t>ХАМЗА</w:t>
            </w:r>
            <w:r w:rsidR="00600CEB">
              <w:rPr>
                <w:bCs/>
                <w:lang w:bidi="en-US"/>
              </w:rPr>
              <w:t>»</w:t>
            </w:r>
          </w:p>
        </w:tc>
        <w:tc>
          <w:tcPr>
            <w:tcW w:w="1985" w:type="dxa"/>
            <w:vAlign w:val="center"/>
          </w:tcPr>
          <w:p w:rsidR="00C12C19" w:rsidRPr="007A291E" w:rsidRDefault="00577DB4"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w:t>
            </w:r>
          </w:p>
        </w:tc>
        <w:tc>
          <w:tcPr>
            <w:tcW w:w="3368" w:type="dxa"/>
            <w:vAlign w:val="center"/>
          </w:tcPr>
          <w:p w:rsidR="00C12C19" w:rsidRPr="007A291E" w:rsidRDefault="007A291E" w:rsidP="002E5534">
            <w:pPr>
              <w:keepLines/>
              <w:spacing w:line="240" w:lineRule="auto"/>
              <w:jc w:val="center"/>
              <w:rPr>
                <w:bCs/>
                <w:lang w:bidi="en-US"/>
              </w:rPr>
            </w:pPr>
            <w:r w:rsidRPr="007A291E">
              <w:rPr>
                <w:bCs/>
                <w:lang w:bidi="en-US"/>
              </w:rPr>
              <w:t>Выращивание прочих фруктов и орехо</w:t>
            </w:r>
            <w:r w:rsidR="00C12C19" w:rsidRPr="007A291E">
              <w:rPr>
                <w:bCs/>
                <w:lang w:bidi="en-US"/>
              </w:rPr>
              <w:t>в</w:t>
            </w:r>
          </w:p>
        </w:tc>
      </w:tr>
      <w:tr w:rsidR="00C12C19" w:rsidTr="003F509B">
        <w:trPr>
          <w:cantSplit/>
        </w:trPr>
        <w:tc>
          <w:tcPr>
            <w:tcW w:w="534" w:type="dxa"/>
            <w:vAlign w:val="center"/>
          </w:tcPr>
          <w:p w:rsidR="00C12C19" w:rsidRPr="00114F6D" w:rsidRDefault="00C12C19" w:rsidP="00AB39CE">
            <w:pPr>
              <w:pStyle w:val="a5"/>
              <w:keepLines/>
              <w:numPr>
                <w:ilvl w:val="0"/>
                <w:numId w:val="87"/>
              </w:numPr>
              <w:spacing w:line="240" w:lineRule="auto"/>
              <w:jc w:val="center"/>
              <w:rPr>
                <w:bCs/>
                <w:lang w:bidi="en-US"/>
              </w:rPr>
            </w:pPr>
          </w:p>
        </w:tc>
        <w:tc>
          <w:tcPr>
            <w:tcW w:w="3685" w:type="dxa"/>
            <w:vAlign w:val="center"/>
          </w:tcPr>
          <w:p w:rsidR="00C12C19" w:rsidRPr="007A291E" w:rsidRDefault="007A291E" w:rsidP="002E5534">
            <w:pPr>
              <w:keepLines/>
              <w:spacing w:line="240" w:lineRule="auto"/>
              <w:jc w:val="center"/>
              <w:rPr>
                <w:bCs/>
                <w:lang w:bidi="en-US"/>
              </w:rPr>
            </w:pPr>
            <w:r w:rsidRPr="007A291E">
              <w:rPr>
                <w:bCs/>
                <w:lang w:bidi="en-US"/>
              </w:rPr>
              <w:t xml:space="preserve">Крестьянское (фермерское) хозяйство </w:t>
            </w:r>
            <w:r w:rsidR="00600CEB">
              <w:rPr>
                <w:bCs/>
                <w:lang w:bidi="en-US"/>
              </w:rPr>
              <w:t>«</w:t>
            </w:r>
            <w:r w:rsidR="00BF70D2" w:rsidRPr="007A291E">
              <w:rPr>
                <w:bCs/>
                <w:lang w:bidi="en-US"/>
              </w:rPr>
              <w:t>ШАМИЛЬГАДЖИ</w:t>
            </w:r>
            <w:r w:rsidR="00600CEB">
              <w:rPr>
                <w:bCs/>
                <w:lang w:bidi="en-US"/>
              </w:rPr>
              <w:t>»</w:t>
            </w:r>
          </w:p>
        </w:tc>
        <w:tc>
          <w:tcPr>
            <w:tcW w:w="1985" w:type="dxa"/>
            <w:vAlign w:val="center"/>
          </w:tcPr>
          <w:p w:rsidR="00C12C19" w:rsidRPr="007A291E" w:rsidRDefault="00BF70D2"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proofErr w:type="spellStart"/>
            <w:r>
              <w:rPr>
                <w:bCs/>
                <w:lang w:bidi="en-US"/>
              </w:rPr>
              <w:t>Д</w:t>
            </w:r>
            <w:r w:rsidR="007A291E" w:rsidRPr="007A291E">
              <w:rPr>
                <w:bCs/>
                <w:lang w:bidi="en-US"/>
              </w:rPr>
              <w:t>ахадаева</w:t>
            </w:r>
            <w:proofErr w:type="spellEnd"/>
            <w:r w:rsidR="007A291E" w:rsidRPr="007A291E">
              <w:rPr>
                <w:bCs/>
                <w:lang w:bidi="en-US"/>
              </w:rPr>
              <w:t xml:space="preserve"> д</w:t>
            </w:r>
            <w:r>
              <w:rPr>
                <w:bCs/>
                <w:lang w:bidi="en-US"/>
              </w:rPr>
              <w:t>.</w:t>
            </w:r>
            <w:r w:rsidR="007A291E" w:rsidRPr="007A291E">
              <w:rPr>
                <w:bCs/>
                <w:lang w:bidi="en-US"/>
              </w:rPr>
              <w:t>1</w:t>
            </w:r>
            <w:r w:rsidR="00600CEB">
              <w:rPr>
                <w:bCs/>
                <w:lang w:bidi="en-US"/>
              </w:rPr>
              <w:t>»</w:t>
            </w:r>
            <w:r w:rsidR="007A291E" w:rsidRPr="007A291E">
              <w:rPr>
                <w:bCs/>
                <w:lang w:bidi="en-US"/>
              </w:rPr>
              <w:t>а</w:t>
            </w:r>
            <w:r w:rsidR="00600CEB">
              <w:rPr>
                <w:bCs/>
                <w:lang w:bidi="en-US"/>
              </w:rPr>
              <w:t>»</w:t>
            </w:r>
          </w:p>
        </w:tc>
        <w:tc>
          <w:tcPr>
            <w:tcW w:w="3368" w:type="dxa"/>
            <w:vAlign w:val="center"/>
          </w:tcPr>
          <w:p w:rsidR="00C12C19" w:rsidRPr="007A291E" w:rsidRDefault="007A291E" w:rsidP="002E5534">
            <w:pPr>
              <w:keepLines/>
              <w:spacing w:line="240" w:lineRule="auto"/>
              <w:jc w:val="center"/>
              <w:rPr>
                <w:bCs/>
                <w:lang w:bidi="en-US"/>
              </w:rPr>
            </w:pPr>
            <w:r w:rsidRPr="007A291E">
              <w:rPr>
                <w:bCs/>
                <w:lang w:bidi="en-US"/>
              </w:rPr>
              <w:t>Растениеводство в сочетании с животноводством (смешанное сельское хозяйство</w:t>
            </w:r>
            <w:r w:rsidR="00C12C19" w:rsidRPr="007A291E">
              <w:rPr>
                <w:bCs/>
                <w:lang w:bidi="en-US"/>
              </w:rPr>
              <w:t>)</w:t>
            </w:r>
          </w:p>
        </w:tc>
      </w:tr>
      <w:tr w:rsidR="00C12C19" w:rsidTr="003F509B">
        <w:trPr>
          <w:cantSplit/>
        </w:trPr>
        <w:tc>
          <w:tcPr>
            <w:tcW w:w="534" w:type="dxa"/>
            <w:vAlign w:val="center"/>
          </w:tcPr>
          <w:p w:rsidR="00C12C19" w:rsidRPr="00114F6D" w:rsidRDefault="00C12C19" w:rsidP="00AB39CE">
            <w:pPr>
              <w:pStyle w:val="a5"/>
              <w:keepLines/>
              <w:numPr>
                <w:ilvl w:val="0"/>
                <w:numId w:val="87"/>
              </w:numPr>
              <w:spacing w:line="240" w:lineRule="auto"/>
              <w:jc w:val="center"/>
              <w:rPr>
                <w:bCs/>
                <w:lang w:bidi="en-US"/>
              </w:rPr>
            </w:pPr>
          </w:p>
        </w:tc>
        <w:tc>
          <w:tcPr>
            <w:tcW w:w="3685" w:type="dxa"/>
            <w:vAlign w:val="center"/>
          </w:tcPr>
          <w:p w:rsidR="00C12C19" w:rsidRPr="007A291E" w:rsidRDefault="00F41085" w:rsidP="002E5534">
            <w:pPr>
              <w:keepLines/>
              <w:spacing w:line="240" w:lineRule="auto"/>
              <w:jc w:val="center"/>
              <w:rPr>
                <w:bCs/>
                <w:lang w:bidi="en-US"/>
              </w:rPr>
            </w:pPr>
            <w:r w:rsidRPr="007A291E">
              <w:rPr>
                <w:bCs/>
                <w:lang w:bidi="en-US"/>
              </w:rPr>
              <w:t>ООО</w:t>
            </w:r>
            <w:r w:rsidR="007A291E" w:rsidRPr="007A291E">
              <w:rPr>
                <w:bCs/>
                <w:lang w:bidi="en-US"/>
              </w:rPr>
              <w:t xml:space="preserve"> </w:t>
            </w:r>
            <w:r w:rsidR="00600CEB">
              <w:rPr>
                <w:bCs/>
                <w:lang w:bidi="en-US"/>
              </w:rPr>
              <w:t>«</w:t>
            </w:r>
            <w:r w:rsidRPr="007A291E">
              <w:rPr>
                <w:bCs/>
                <w:lang w:bidi="en-US"/>
              </w:rPr>
              <w:t>АВТОДОР-ЮГСТРОЙСЕРВИС</w:t>
            </w:r>
            <w:r w:rsidR="00600CEB">
              <w:rPr>
                <w:bCs/>
                <w:lang w:bidi="en-US"/>
              </w:rPr>
              <w:t>»</w:t>
            </w:r>
          </w:p>
        </w:tc>
        <w:tc>
          <w:tcPr>
            <w:tcW w:w="1985" w:type="dxa"/>
            <w:vAlign w:val="center"/>
          </w:tcPr>
          <w:p w:rsidR="00C12C19" w:rsidRPr="007A291E" w:rsidRDefault="00BF70D2"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proofErr w:type="spellStart"/>
            <w:r>
              <w:rPr>
                <w:bCs/>
                <w:lang w:bidi="en-US"/>
              </w:rPr>
              <w:t>М</w:t>
            </w:r>
            <w:r w:rsidR="007A291E" w:rsidRPr="007A291E">
              <w:rPr>
                <w:bCs/>
                <w:lang w:bidi="en-US"/>
              </w:rPr>
              <w:t>ахмуда</w:t>
            </w:r>
            <w:proofErr w:type="spellEnd"/>
            <w:r w:rsidR="007A291E" w:rsidRPr="007A291E">
              <w:rPr>
                <w:bCs/>
                <w:lang w:bidi="en-US"/>
              </w:rPr>
              <w:t xml:space="preserve"> д</w:t>
            </w:r>
            <w:r>
              <w:rPr>
                <w:bCs/>
                <w:lang w:bidi="en-US"/>
              </w:rPr>
              <w:t>.</w:t>
            </w:r>
            <w:r w:rsidR="007A291E" w:rsidRPr="007A291E">
              <w:rPr>
                <w:bCs/>
                <w:lang w:bidi="en-US"/>
              </w:rPr>
              <w:t>2</w:t>
            </w:r>
            <w:r w:rsidR="00C12C19" w:rsidRPr="007A291E">
              <w:rPr>
                <w:bCs/>
                <w:lang w:bidi="en-US"/>
              </w:rPr>
              <w:t>0</w:t>
            </w:r>
          </w:p>
        </w:tc>
        <w:tc>
          <w:tcPr>
            <w:tcW w:w="3368" w:type="dxa"/>
            <w:vAlign w:val="center"/>
          </w:tcPr>
          <w:p w:rsidR="00C12C19" w:rsidRPr="007A291E" w:rsidRDefault="007A291E" w:rsidP="002E5534">
            <w:pPr>
              <w:keepLines/>
              <w:spacing w:line="240" w:lineRule="auto"/>
              <w:jc w:val="center"/>
              <w:rPr>
                <w:bCs/>
                <w:lang w:bidi="en-US"/>
              </w:rPr>
            </w:pPr>
            <w:r w:rsidRPr="007A291E">
              <w:rPr>
                <w:bCs/>
                <w:lang w:bidi="en-US"/>
              </w:rPr>
              <w:t>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w:t>
            </w:r>
            <w:r w:rsidR="00020A89" w:rsidRPr="007A291E">
              <w:rPr>
                <w:bCs/>
                <w:lang w:bidi="en-US"/>
              </w:rPr>
              <w:t>ы</w:t>
            </w:r>
          </w:p>
        </w:tc>
      </w:tr>
      <w:tr w:rsidR="00020A89" w:rsidTr="003F509B">
        <w:trPr>
          <w:cantSplit/>
        </w:trPr>
        <w:tc>
          <w:tcPr>
            <w:tcW w:w="534" w:type="dxa"/>
            <w:vAlign w:val="center"/>
          </w:tcPr>
          <w:p w:rsidR="00020A89" w:rsidRPr="00114F6D" w:rsidRDefault="00020A89" w:rsidP="00AB39CE">
            <w:pPr>
              <w:pStyle w:val="a5"/>
              <w:keepLines/>
              <w:numPr>
                <w:ilvl w:val="0"/>
                <w:numId w:val="87"/>
              </w:numPr>
              <w:spacing w:line="240" w:lineRule="auto"/>
              <w:jc w:val="center"/>
              <w:rPr>
                <w:bCs/>
                <w:lang w:bidi="en-US"/>
              </w:rPr>
            </w:pPr>
          </w:p>
        </w:tc>
        <w:tc>
          <w:tcPr>
            <w:tcW w:w="3685" w:type="dxa"/>
            <w:vAlign w:val="center"/>
          </w:tcPr>
          <w:p w:rsidR="00020A89"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БИОТОКСИН</w:t>
            </w:r>
            <w:r w:rsidR="00600CEB">
              <w:rPr>
                <w:bCs/>
                <w:lang w:bidi="en-US"/>
              </w:rPr>
              <w:t>»</w:t>
            </w:r>
          </w:p>
        </w:tc>
        <w:tc>
          <w:tcPr>
            <w:tcW w:w="1985" w:type="dxa"/>
            <w:vAlign w:val="center"/>
          </w:tcPr>
          <w:p w:rsidR="00020A89" w:rsidRPr="007A291E" w:rsidRDefault="00BF70D2" w:rsidP="002E5534">
            <w:pPr>
              <w:keepLines/>
              <w:spacing w:line="240" w:lineRule="auto"/>
              <w:jc w:val="center"/>
              <w:rPr>
                <w:bCs/>
                <w:lang w:bidi="en-US"/>
              </w:rPr>
            </w:pPr>
            <w:r>
              <w:rPr>
                <w:bCs/>
                <w:lang w:bidi="en-US"/>
              </w:rPr>
              <w:t>с.</w:t>
            </w:r>
            <w:r w:rsidRPr="007A291E">
              <w:rPr>
                <w:bCs/>
                <w:lang w:bidi="en-US"/>
              </w:rPr>
              <w:t xml:space="preserve"> </w:t>
            </w:r>
            <w:r>
              <w:rPr>
                <w:bCs/>
                <w:lang w:bidi="en-US"/>
              </w:rPr>
              <w:t>З</w:t>
            </w:r>
            <w:r w:rsidRPr="007A291E">
              <w:rPr>
                <w:bCs/>
                <w:lang w:bidi="en-US"/>
              </w:rPr>
              <w:t>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proofErr w:type="spellStart"/>
            <w:r>
              <w:rPr>
                <w:bCs/>
                <w:lang w:bidi="en-US"/>
              </w:rPr>
              <w:t>К</w:t>
            </w:r>
            <w:r w:rsidR="007A291E" w:rsidRPr="007A291E">
              <w:rPr>
                <w:bCs/>
                <w:lang w:bidi="en-US"/>
              </w:rPr>
              <w:t>азбекова</w:t>
            </w:r>
            <w:proofErr w:type="spellEnd"/>
            <w:r>
              <w:rPr>
                <w:bCs/>
                <w:lang w:bidi="en-US"/>
              </w:rPr>
              <w:t>,</w:t>
            </w:r>
            <w:r w:rsidR="007A291E" w:rsidRPr="007A291E">
              <w:rPr>
                <w:bCs/>
                <w:lang w:bidi="en-US"/>
              </w:rPr>
              <w:t xml:space="preserve"> д</w:t>
            </w:r>
            <w:r>
              <w:rPr>
                <w:bCs/>
                <w:lang w:bidi="en-US"/>
              </w:rPr>
              <w:t>.</w:t>
            </w:r>
            <w:r w:rsidR="00020A89" w:rsidRPr="007A291E">
              <w:rPr>
                <w:bCs/>
                <w:lang w:bidi="en-US"/>
              </w:rPr>
              <w:t>4</w:t>
            </w:r>
          </w:p>
        </w:tc>
        <w:tc>
          <w:tcPr>
            <w:tcW w:w="3368" w:type="dxa"/>
            <w:vAlign w:val="center"/>
          </w:tcPr>
          <w:p w:rsidR="00020A89" w:rsidRPr="007A291E" w:rsidRDefault="007A291E" w:rsidP="002E5534">
            <w:pPr>
              <w:keepLines/>
              <w:spacing w:line="240" w:lineRule="auto"/>
              <w:jc w:val="center"/>
              <w:rPr>
                <w:bCs/>
                <w:lang w:bidi="en-US"/>
              </w:rPr>
            </w:pPr>
            <w:r w:rsidRPr="007A291E">
              <w:rPr>
                <w:bCs/>
                <w:lang w:bidi="en-US"/>
              </w:rPr>
              <w:t>Производство основной фармацевтической продукци</w:t>
            </w:r>
            <w:r w:rsidR="00020A89" w:rsidRPr="007A291E">
              <w:rPr>
                <w:bCs/>
                <w:lang w:bidi="en-US"/>
              </w:rPr>
              <w:t>и</w:t>
            </w:r>
          </w:p>
        </w:tc>
      </w:tr>
      <w:tr w:rsidR="00020A89" w:rsidTr="003F509B">
        <w:trPr>
          <w:cantSplit/>
        </w:trPr>
        <w:tc>
          <w:tcPr>
            <w:tcW w:w="534" w:type="dxa"/>
            <w:vAlign w:val="center"/>
          </w:tcPr>
          <w:p w:rsidR="00020A89" w:rsidRPr="00114F6D" w:rsidRDefault="00020A89" w:rsidP="00AB39CE">
            <w:pPr>
              <w:pStyle w:val="a5"/>
              <w:keepLines/>
              <w:numPr>
                <w:ilvl w:val="0"/>
                <w:numId w:val="87"/>
              </w:numPr>
              <w:spacing w:line="240" w:lineRule="auto"/>
              <w:jc w:val="center"/>
              <w:rPr>
                <w:bCs/>
                <w:lang w:bidi="en-US"/>
              </w:rPr>
            </w:pPr>
          </w:p>
        </w:tc>
        <w:tc>
          <w:tcPr>
            <w:tcW w:w="3685" w:type="dxa"/>
            <w:vAlign w:val="center"/>
          </w:tcPr>
          <w:p w:rsidR="00020A89"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ВИК-СТРОЙСЕРВИС</w:t>
            </w:r>
            <w:r w:rsidR="00600CEB">
              <w:rPr>
                <w:bCs/>
                <w:lang w:bidi="en-US"/>
              </w:rPr>
              <w:t>»</w:t>
            </w:r>
          </w:p>
        </w:tc>
        <w:tc>
          <w:tcPr>
            <w:tcW w:w="1985" w:type="dxa"/>
            <w:vAlign w:val="center"/>
          </w:tcPr>
          <w:p w:rsidR="00020A89"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 xml:space="preserve">иатли </w:t>
            </w:r>
            <w:r w:rsidR="007A291E" w:rsidRPr="007A291E">
              <w:rPr>
                <w:bCs/>
                <w:lang w:bidi="en-US"/>
              </w:rPr>
              <w:t>ул</w:t>
            </w:r>
            <w:r>
              <w:rPr>
                <w:bCs/>
                <w:lang w:bidi="en-US"/>
              </w:rPr>
              <w:t>.</w:t>
            </w:r>
            <w:r w:rsidR="007A291E" w:rsidRPr="007A291E">
              <w:rPr>
                <w:bCs/>
                <w:lang w:bidi="en-US"/>
              </w:rPr>
              <w:t xml:space="preserve"> </w:t>
            </w:r>
            <w:proofErr w:type="spellStart"/>
            <w:r>
              <w:rPr>
                <w:bCs/>
                <w:lang w:bidi="en-US"/>
              </w:rPr>
              <w:t>Д</w:t>
            </w:r>
            <w:r w:rsidR="007A291E" w:rsidRPr="007A291E">
              <w:rPr>
                <w:bCs/>
                <w:lang w:bidi="en-US"/>
              </w:rPr>
              <w:t>ахадаева</w:t>
            </w:r>
            <w:proofErr w:type="spellEnd"/>
            <w:r w:rsidR="007A291E" w:rsidRPr="007A291E">
              <w:rPr>
                <w:bCs/>
                <w:lang w:bidi="en-US"/>
              </w:rPr>
              <w:t xml:space="preserve"> д</w:t>
            </w:r>
            <w:r>
              <w:rPr>
                <w:bCs/>
                <w:lang w:bidi="en-US"/>
              </w:rPr>
              <w:t>.</w:t>
            </w:r>
            <w:r w:rsidR="007A291E" w:rsidRPr="007A291E">
              <w:rPr>
                <w:bCs/>
                <w:lang w:bidi="en-US"/>
              </w:rPr>
              <w:t>2</w:t>
            </w:r>
            <w:r w:rsidR="00020A89" w:rsidRPr="007A291E">
              <w:rPr>
                <w:bCs/>
                <w:lang w:bidi="en-US"/>
              </w:rPr>
              <w:t>7</w:t>
            </w:r>
          </w:p>
        </w:tc>
        <w:tc>
          <w:tcPr>
            <w:tcW w:w="3368" w:type="dxa"/>
            <w:vAlign w:val="center"/>
          </w:tcPr>
          <w:p w:rsidR="00020A89" w:rsidRPr="007A291E" w:rsidRDefault="007A291E" w:rsidP="002E5534">
            <w:pPr>
              <w:keepLines/>
              <w:spacing w:line="240" w:lineRule="auto"/>
              <w:jc w:val="center"/>
              <w:rPr>
                <w:bCs/>
                <w:lang w:bidi="en-US"/>
              </w:rPr>
            </w:pPr>
            <w:r w:rsidRPr="007A291E">
              <w:rPr>
                <w:bCs/>
                <w:lang w:bidi="en-US"/>
              </w:rPr>
              <w:t>Производство общестроительных рабо</w:t>
            </w:r>
            <w:r w:rsidR="00020A89" w:rsidRPr="007A291E">
              <w:rPr>
                <w:bCs/>
                <w:lang w:bidi="en-US"/>
              </w:rPr>
              <w:t>т</w:t>
            </w:r>
          </w:p>
        </w:tc>
      </w:tr>
      <w:tr w:rsidR="00020A89" w:rsidTr="003F509B">
        <w:trPr>
          <w:cantSplit/>
        </w:trPr>
        <w:tc>
          <w:tcPr>
            <w:tcW w:w="534" w:type="dxa"/>
            <w:vAlign w:val="center"/>
          </w:tcPr>
          <w:p w:rsidR="00020A89" w:rsidRPr="00114F6D" w:rsidRDefault="00020A89" w:rsidP="00AB39CE">
            <w:pPr>
              <w:pStyle w:val="a5"/>
              <w:keepLines/>
              <w:numPr>
                <w:ilvl w:val="0"/>
                <w:numId w:val="87"/>
              </w:numPr>
              <w:spacing w:line="240" w:lineRule="auto"/>
              <w:jc w:val="center"/>
              <w:rPr>
                <w:bCs/>
                <w:lang w:bidi="en-US"/>
              </w:rPr>
            </w:pPr>
          </w:p>
        </w:tc>
        <w:tc>
          <w:tcPr>
            <w:tcW w:w="3685" w:type="dxa"/>
            <w:vAlign w:val="center"/>
          </w:tcPr>
          <w:p w:rsidR="00020A89"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ГЕЛИОС-М</w:t>
            </w:r>
            <w:r w:rsidR="00600CEB">
              <w:rPr>
                <w:bCs/>
                <w:lang w:bidi="en-US"/>
              </w:rPr>
              <w:t>»</w:t>
            </w:r>
          </w:p>
        </w:tc>
        <w:tc>
          <w:tcPr>
            <w:tcW w:w="1985" w:type="dxa"/>
            <w:vAlign w:val="center"/>
          </w:tcPr>
          <w:p w:rsidR="00020A89"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 xml:space="preserve">иатли </w:t>
            </w:r>
            <w:r w:rsidR="007A291E" w:rsidRPr="007A291E">
              <w:rPr>
                <w:bCs/>
                <w:lang w:bidi="en-US"/>
              </w:rPr>
              <w:t>ул</w:t>
            </w:r>
            <w:r>
              <w:rPr>
                <w:bCs/>
                <w:lang w:bidi="en-US"/>
              </w:rPr>
              <w:t>.</w:t>
            </w:r>
            <w:r w:rsidR="007A291E" w:rsidRPr="007A291E">
              <w:rPr>
                <w:bCs/>
                <w:lang w:bidi="en-US"/>
              </w:rPr>
              <w:t xml:space="preserve"> </w:t>
            </w:r>
            <w:r>
              <w:rPr>
                <w:bCs/>
                <w:lang w:bidi="en-US"/>
              </w:rPr>
              <w:t>Л</w:t>
            </w:r>
            <w:r w:rsidR="007A291E" w:rsidRPr="007A291E">
              <w:rPr>
                <w:bCs/>
                <w:lang w:bidi="en-US"/>
              </w:rPr>
              <w:t>енина д</w:t>
            </w:r>
            <w:r>
              <w:rPr>
                <w:bCs/>
                <w:lang w:bidi="en-US"/>
              </w:rPr>
              <w:t>.</w:t>
            </w:r>
            <w:r w:rsidR="007A291E" w:rsidRPr="007A291E">
              <w:rPr>
                <w:bCs/>
                <w:lang w:bidi="en-US"/>
              </w:rPr>
              <w:t>3</w:t>
            </w:r>
            <w:r w:rsidR="00020A89" w:rsidRPr="007A291E">
              <w:rPr>
                <w:bCs/>
                <w:lang w:bidi="en-US"/>
              </w:rPr>
              <w:t>7</w:t>
            </w:r>
          </w:p>
        </w:tc>
        <w:tc>
          <w:tcPr>
            <w:tcW w:w="3368" w:type="dxa"/>
            <w:vAlign w:val="center"/>
          </w:tcPr>
          <w:p w:rsidR="00020A89" w:rsidRPr="007A291E" w:rsidRDefault="007A291E" w:rsidP="002E5534">
            <w:pPr>
              <w:keepLines/>
              <w:spacing w:line="240" w:lineRule="auto"/>
              <w:jc w:val="center"/>
              <w:rPr>
                <w:bCs/>
                <w:lang w:bidi="en-US"/>
              </w:rPr>
            </w:pPr>
            <w:r w:rsidRPr="007A291E">
              <w:rPr>
                <w:bCs/>
                <w:lang w:bidi="en-US"/>
              </w:rPr>
              <w:t>П</w:t>
            </w:r>
            <w:r w:rsidR="00020A89" w:rsidRPr="007A291E">
              <w:rPr>
                <w:bCs/>
                <w:lang w:bidi="en-US"/>
              </w:rPr>
              <w:t>роизводство изделий из бетона для использования в строительстве</w:t>
            </w:r>
          </w:p>
        </w:tc>
      </w:tr>
      <w:tr w:rsidR="00020A89" w:rsidTr="003F509B">
        <w:trPr>
          <w:cantSplit/>
        </w:trPr>
        <w:tc>
          <w:tcPr>
            <w:tcW w:w="534" w:type="dxa"/>
            <w:vAlign w:val="center"/>
          </w:tcPr>
          <w:p w:rsidR="00020A89" w:rsidRPr="00114F6D" w:rsidRDefault="00020A89" w:rsidP="00AB39CE">
            <w:pPr>
              <w:pStyle w:val="a5"/>
              <w:keepLines/>
              <w:numPr>
                <w:ilvl w:val="0"/>
                <w:numId w:val="87"/>
              </w:numPr>
              <w:spacing w:line="240" w:lineRule="auto"/>
              <w:jc w:val="center"/>
              <w:rPr>
                <w:bCs/>
                <w:lang w:bidi="en-US"/>
              </w:rPr>
            </w:pPr>
          </w:p>
        </w:tc>
        <w:tc>
          <w:tcPr>
            <w:tcW w:w="3685" w:type="dxa"/>
            <w:vAlign w:val="center"/>
          </w:tcPr>
          <w:p w:rsidR="00020A89"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ГИДРОСТРОЙ</w:t>
            </w:r>
            <w:r w:rsidR="00600CEB">
              <w:rPr>
                <w:bCs/>
                <w:lang w:bidi="en-US"/>
              </w:rPr>
              <w:t>»</w:t>
            </w:r>
          </w:p>
        </w:tc>
        <w:tc>
          <w:tcPr>
            <w:tcW w:w="1985" w:type="dxa"/>
            <w:vAlign w:val="center"/>
          </w:tcPr>
          <w:p w:rsidR="00020A89"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 xml:space="preserve">иатли </w:t>
            </w:r>
            <w:r w:rsidR="007A291E" w:rsidRPr="007A291E">
              <w:rPr>
                <w:bCs/>
                <w:lang w:bidi="en-US"/>
              </w:rPr>
              <w:t>ул</w:t>
            </w:r>
            <w:r>
              <w:rPr>
                <w:bCs/>
                <w:lang w:bidi="en-US"/>
              </w:rPr>
              <w:t>.</w:t>
            </w:r>
            <w:r w:rsidR="007A291E" w:rsidRPr="007A291E">
              <w:rPr>
                <w:bCs/>
                <w:lang w:bidi="en-US"/>
              </w:rPr>
              <w:t xml:space="preserve"> </w:t>
            </w:r>
            <w:proofErr w:type="spellStart"/>
            <w:r>
              <w:rPr>
                <w:bCs/>
                <w:lang w:bidi="en-US"/>
              </w:rPr>
              <w:t>Х</w:t>
            </w:r>
            <w:r w:rsidR="007A291E" w:rsidRPr="007A291E">
              <w:rPr>
                <w:bCs/>
                <w:lang w:bidi="en-US"/>
              </w:rPr>
              <w:t>очбара</w:t>
            </w:r>
            <w:proofErr w:type="spellEnd"/>
            <w:r w:rsidR="007A291E" w:rsidRPr="007A291E">
              <w:rPr>
                <w:bCs/>
                <w:lang w:bidi="en-US"/>
              </w:rPr>
              <w:t xml:space="preserve"> д</w:t>
            </w:r>
            <w:r>
              <w:rPr>
                <w:bCs/>
                <w:lang w:bidi="en-US"/>
              </w:rPr>
              <w:t>.</w:t>
            </w:r>
            <w:r w:rsidR="007A291E" w:rsidRPr="007A291E">
              <w:rPr>
                <w:bCs/>
                <w:lang w:bidi="en-US"/>
              </w:rPr>
              <w:t>12</w:t>
            </w:r>
          </w:p>
        </w:tc>
        <w:tc>
          <w:tcPr>
            <w:tcW w:w="3368" w:type="dxa"/>
            <w:vAlign w:val="center"/>
          </w:tcPr>
          <w:p w:rsidR="00880D52" w:rsidRDefault="007A291E" w:rsidP="002E5534">
            <w:pPr>
              <w:keepLines/>
              <w:spacing w:line="240" w:lineRule="auto"/>
              <w:jc w:val="center"/>
              <w:rPr>
                <w:bCs/>
                <w:lang w:bidi="en-US"/>
              </w:rPr>
            </w:pPr>
            <w:r w:rsidRPr="007A291E">
              <w:rPr>
                <w:bCs/>
                <w:lang w:bidi="en-US"/>
              </w:rPr>
              <w:t>Подготовка строительного</w:t>
            </w:r>
          </w:p>
          <w:p w:rsidR="00020A89" w:rsidRPr="007A291E" w:rsidRDefault="007A291E" w:rsidP="002E5534">
            <w:pPr>
              <w:keepLines/>
              <w:spacing w:line="240" w:lineRule="auto"/>
              <w:jc w:val="center"/>
              <w:rPr>
                <w:bCs/>
                <w:lang w:bidi="en-US"/>
              </w:rPr>
            </w:pPr>
            <w:r w:rsidRPr="007A291E">
              <w:rPr>
                <w:bCs/>
                <w:lang w:bidi="en-US"/>
              </w:rPr>
              <w:t xml:space="preserve"> участк</w:t>
            </w:r>
            <w:r w:rsidR="00020A89" w:rsidRPr="007A291E">
              <w:rPr>
                <w:bCs/>
                <w:lang w:bidi="en-US"/>
              </w:rPr>
              <w:t>а</w:t>
            </w:r>
          </w:p>
        </w:tc>
      </w:tr>
      <w:tr w:rsidR="00020A89" w:rsidTr="003F509B">
        <w:trPr>
          <w:cantSplit/>
        </w:trPr>
        <w:tc>
          <w:tcPr>
            <w:tcW w:w="534" w:type="dxa"/>
            <w:vAlign w:val="center"/>
          </w:tcPr>
          <w:p w:rsidR="00020A89" w:rsidRPr="00114F6D" w:rsidRDefault="00020A89" w:rsidP="00AB39CE">
            <w:pPr>
              <w:pStyle w:val="a5"/>
              <w:keepLines/>
              <w:numPr>
                <w:ilvl w:val="0"/>
                <w:numId w:val="87"/>
              </w:numPr>
              <w:spacing w:line="240" w:lineRule="auto"/>
              <w:jc w:val="center"/>
              <w:rPr>
                <w:bCs/>
                <w:lang w:bidi="en-US"/>
              </w:rPr>
            </w:pPr>
          </w:p>
        </w:tc>
        <w:tc>
          <w:tcPr>
            <w:tcW w:w="3685" w:type="dxa"/>
            <w:vAlign w:val="center"/>
          </w:tcPr>
          <w:p w:rsidR="00020A89"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ГРУППА КОМПАНИЙ АТОМ</w:t>
            </w:r>
            <w:r w:rsidR="00600CEB">
              <w:rPr>
                <w:bCs/>
                <w:lang w:bidi="en-US"/>
              </w:rPr>
              <w:t>»</w:t>
            </w:r>
          </w:p>
        </w:tc>
        <w:tc>
          <w:tcPr>
            <w:tcW w:w="1985" w:type="dxa"/>
            <w:vAlign w:val="center"/>
          </w:tcPr>
          <w:p w:rsidR="00020A89"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r>
              <w:rPr>
                <w:bCs/>
                <w:lang w:bidi="en-US"/>
              </w:rPr>
              <w:t>Д</w:t>
            </w:r>
            <w:r w:rsidR="007A291E" w:rsidRPr="007A291E">
              <w:rPr>
                <w:bCs/>
                <w:lang w:bidi="en-US"/>
              </w:rPr>
              <w:t>ружбы д</w:t>
            </w:r>
            <w:r>
              <w:rPr>
                <w:bCs/>
                <w:lang w:bidi="en-US"/>
              </w:rPr>
              <w:t>.</w:t>
            </w:r>
            <w:r w:rsidR="007A291E" w:rsidRPr="007A291E">
              <w:rPr>
                <w:bCs/>
                <w:lang w:bidi="en-US"/>
              </w:rPr>
              <w:t>1</w:t>
            </w:r>
            <w:r w:rsidR="00107510" w:rsidRPr="007A291E">
              <w:rPr>
                <w:bCs/>
                <w:lang w:bidi="en-US"/>
              </w:rPr>
              <w:t>8</w:t>
            </w:r>
          </w:p>
        </w:tc>
        <w:tc>
          <w:tcPr>
            <w:tcW w:w="3368" w:type="dxa"/>
            <w:vAlign w:val="center"/>
          </w:tcPr>
          <w:p w:rsidR="00020A89" w:rsidRPr="007A291E" w:rsidRDefault="007A291E" w:rsidP="002E5534">
            <w:pPr>
              <w:keepLines/>
              <w:spacing w:line="240" w:lineRule="auto"/>
              <w:jc w:val="center"/>
              <w:rPr>
                <w:bCs/>
                <w:lang w:bidi="en-US"/>
              </w:rPr>
            </w:pPr>
            <w:r w:rsidRPr="007A291E">
              <w:rPr>
                <w:bCs/>
                <w:lang w:bidi="en-US"/>
              </w:rPr>
              <w:t>Предоставление туристических информацио</w:t>
            </w:r>
            <w:r w:rsidR="00107510" w:rsidRPr="007A291E">
              <w:rPr>
                <w:bCs/>
                <w:lang w:bidi="en-US"/>
              </w:rPr>
              <w:t>нных услуг</w:t>
            </w:r>
          </w:p>
        </w:tc>
      </w:tr>
      <w:tr w:rsidR="00107510" w:rsidTr="003F509B">
        <w:trPr>
          <w:cantSplit/>
        </w:trPr>
        <w:tc>
          <w:tcPr>
            <w:tcW w:w="534" w:type="dxa"/>
            <w:vAlign w:val="center"/>
          </w:tcPr>
          <w:p w:rsidR="00107510" w:rsidRPr="00114F6D" w:rsidRDefault="00107510" w:rsidP="00AB39CE">
            <w:pPr>
              <w:pStyle w:val="a5"/>
              <w:keepLines/>
              <w:numPr>
                <w:ilvl w:val="0"/>
                <w:numId w:val="87"/>
              </w:numPr>
              <w:spacing w:line="240" w:lineRule="auto"/>
              <w:jc w:val="center"/>
              <w:rPr>
                <w:bCs/>
                <w:lang w:bidi="en-US"/>
              </w:rPr>
            </w:pPr>
          </w:p>
        </w:tc>
        <w:tc>
          <w:tcPr>
            <w:tcW w:w="3685" w:type="dxa"/>
            <w:vAlign w:val="center"/>
          </w:tcPr>
          <w:p w:rsidR="00107510"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ДАГДОРСТРОЙ</w:t>
            </w:r>
            <w:r w:rsidR="00600CEB">
              <w:rPr>
                <w:bCs/>
                <w:lang w:bidi="en-US"/>
              </w:rPr>
              <w:t>»</w:t>
            </w:r>
          </w:p>
        </w:tc>
        <w:tc>
          <w:tcPr>
            <w:tcW w:w="1985" w:type="dxa"/>
            <w:vAlign w:val="center"/>
          </w:tcPr>
          <w:p w:rsidR="00107510"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p>
        </w:tc>
        <w:tc>
          <w:tcPr>
            <w:tcW w:w="3368" w:type="dxa"/>
            <w:vAlign w:val="center"/>
          </w:tcPr>
          <w:p w:rsidR="00107510" w:rsidRPr="007A291E" w:rsidRDefault="007A291E" w:rsidP="002E5534">
            <w:pPr>
              <w:keepLines/>
              <w:spacing w:line="240" w:lineRule="auto"/>
              <w:jc w:val="center"/>
              <w:rPr>
                <w:bCs/>
                <w:lang w:bidi="en-US"/>
              </w:rPr>
            </w:pPr>
            <w:r w:rsidRPr="007A291E">
              <w:rPr>
                <w:bCs/>
                <w:lang w:bidi="en-US"/>
              </w:rPr>
              <w:t>Монтаж зданий и сооружений из сборных конструкци</w:t>
            </w:r>
            <w:r w:rsidR="00107510" w:rsidRPr="007A291E">
              <w:rPr>
                <w:bCs/>
                <w:lang w:bidi="en-US"/>
              </w:rPr>
              <w:t>й</w:t>
            </w:r>
          </w:p>
        </w:tc>
      </w:tr>
      <w:tr w:rsidR="00107510" w:rsidTr="003F509B">
        <w:trPr>
          <w:cantSplit/>
        </w:trPr>
        <w:tc>
          <w:tcPr>
            <w:tcW w:w="534" w:type="dxa"/>
            <w:vAlign w:val="center"/>
          </w:tcPr>
          <w:p w:rsidR="00107510" w:rsidRPr="00114F6D" w:rsidRDefault="00107510" w:rsidP="00AB39CE">
            <w:pPr>
              <w:pStyle w:val="a5"/>
              <w:keepLines/>
              <w:numPr>
                <w:ilvl w:val="0"/>
                <w:numId w:val="87"/>
              </w:numPr>
              <w:spacing w:line="240" w:lineRule="auto"/>
              <w:jc w:val="center"/>
              <w:rPr>
                <w:bCs/>
                <w:lang w:bidi="en-US"/>
              </w:rPr>
            </w:pPr>
          </w:p>
        </w:tc>
        <w:tc>
          <w:tcPr>
            <w:tcW w:w="3685" w:type="dxa"/>
            <w:vAlign w:val="center"/>
          </w:tcPr>
          <w:p w:rsidR="00107510"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ДАГХИМСЕРВИС</w:t>
            </w:r>
            <w:r w:rsidR="00600CEB">
              <w:rPr>
                <w:bCs/>
                <w:lang w:bidi="en-US"/>
              </w:rPr>
              <w:t>»</w:t>
            </w:r>
          </w:p>
        </w:tc>
        <w:tc>
          <w:tcPr>
            <w:tcW w:w="1985" w:type="dxa"/>
            <w:vAlign w:val="center"/>
          </w:tcPr>
          <w:p w:rsidR="00107510"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p>
        </w:tc>
        <w:tc>
          <w:tcPr>
            <w:tcW w:w="3368" w:type="dxa"/>
            <w:vAlign w:val="center"/>
          </w:tcPr>
          <w:p w:rsidR="00107510" w:rsidRPr="007A291E" w:rsidRDefault="007A291E" w:rsidP="002E5534">
            <w:pPr>
              <w:keepLines/>
              <w:spacing w:line="240" w:lineRule="auto"/>
              <w:jc w:val="center"/>
              <w:rPr>
                <w:bCs/>
                <w:lang w:bidi="en-US"/>
              </w:rPr>
            </w:pPr>
            <w:r w:rsidRPr="007A291E">
              <w:rPr>
                <w:bCs/>
                <w:lang w:bidi="en-US"/>
              </w:rPr>
              <w:t xml:space="preserve">Оптовая торговля пестицидами и другими </w:t>
            </w:r>
            <w:proofErr w:type="spellStart"/>
            <w:r w:rsidRPr="007A291E">
              <w:rPr>
                <w:bCs/>
                <w:lang w:bidi="en-US"/>
              </w:rPr>
              <w:t>агрохимикатам</w:t>
            </w:r>
            <w:r w:rsidR="00107510" w:rsidRPr="007A291E">
              <w:rPr>
                <w:bCs/>
                <w:lang w:bidi="en-US"/>
              </w:rPr>
              <w:t>и</w:t>
            </w:r>
            <w:proofErr w:type="spellEnd"/>
          </w:p>
        </w:tc>
      </w:tr>
      <w:tr w:rsidR="00107510" w:rsidTr="003F509B">
        <w:trPr>
          <w:cantSplit/>
        </w:trPr>
        <w:tc>
          <w:tcPr>
            <w:tcW w:w="534" w:type="dxa"/>
            <w:vAlign w:val="center"/>
          </w:tcPr>
          <w:p w:rsidR="00107510" w:rsidRPr="00114F6D" w:rsidRDefault="00107510" w:rsidP="00AB39CE">
            <w:pPr>
              <w:pStyle w:val="a5"/>
              <w:keepLines/>
              <w:numPr>
                <w:ilvl w:val="0"/>
                <w:numId w:val="87"/>
              </w:numPr>
              <w:spacing w:line="240" w:lineRule="auto"/>
              <w:jc w:val="center"/>
              <w:rPr>
                <w:bCs/>
                <w:lang w:bidi="en-US"/>
              </w:rPr>
            </w:pPr>
          </w:p>
        </w:tc>
        <w:tc>
          <w:tcPr>
            <w:tcW w:w="3685" w:type="dxa"/>
            <w:vAlign w:val="center"/>
          </w:tcPr>
          <w:p w:rsidR="00107510"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ДАГЭЛЕКТРОАППАРАТ</w:t>
            </w:r>
            <w:r w:rsidR="00600CEB">
              <w:rPr>
                <w:bCs/>
                <w:lang w:bidi="en-US"/>
              </w:rPr>
              <w:t>»</w:t>
            </w:r>
          </w:p>
        </w:tc>
        <w:tc>
          <w:tcPr>
            <w:tcW w:w="1985" w:type="dxa"/>
            <w:vAlign w:val="center"/>
          </w:tcPr>
          <w:p w:rsidR="00107510"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r>
              <w:rPr>
                <w:bCs/>
                <w:lang w:bidi="en-US"/>
              </w:rPr>
              <w:t>Д</w:t>
            </w:r>
            <w:r w:rsidR="007A291E" w:rsidRPr="007A291E">
              <w:rPr>
                <w:bCs/>
                <w:lang w:bidi="en-US"/>
              </w:rPr>
              <w:t>ружбы д</w:t>
            </w:r>
            <w:r>
              <w:rPr>
                <w:bCs/>
                <w:lang w:bidi="en-US"/>
              </w:rPr>
              <w:t>.</w:t>
            </w:r>
            <w:r w:rsidR="007A291E" w:rsidRPr="007A291E">
              <w:rPr>
                <w:bCs/>
                <w:lang w:bidi="en-US"/>
              </w:rPr>
              <w:t>4</w:t>
            </w:r>
            <w:r w:rsidR="00CF3BEB" w:rsidRPr="007A291E">
              <w:rPr>
                <w:bCs/>
                <w:lang w:bidi="en-US"/>
              </w:rPr>
              <w:t>1</w:t>
            </w:r>
          </w:p>
        </w:tc>
        <w:tc>
          <w:tcPr>
            <w:tcW w:w="3368" w:type="dxa"/>
            <w:vAlign w:val="center"/>
          </w:tcPr>
          <w:p w:rsidR="00107510" w:rsidRPr="007A291E" w:rsidRDefault="007A291E" w:rsidP="002E5534">
            <w:pPr>
              <w:keepLines/>
              <w:spacing w:line="240" w:lineRule="auto"/>
              <w:jc w:val="center"/>
              <w:rPr>
                <w:bCs/>
                <w:lang w:bidi="en-US"/>
              </w:rPr>
            </w:pPr>
            <w:r w:rsidRPr="007A291E">
              <w:rPr>
                <w:bCs/>
                <w:lang w:bidi="en-US"/>
              </w:rPr>
              <w:t>Опто</w:t>
            </w:r>
            <w:r w:rsidR="00CF3BEB" w:rsidRPr="007A291E">
              <w:rPr>
                <w:bCs/>
                <w:lang w:bidi="en-US"/>
              </w:rPr>
              <w:t>вая торговля через агентов (за вознаграждение или на договорной основе)</w:t>
            </w:r>
          </w:p>
        </w:tc>
      </w:tr>
      <w:tr w:rsidR="00CF3BEB" w:rsidTr="003F509B">
        <w:trPr>
          <w:cantSplit/>
        </w:trPr>
        <w:tc>
          <w:tcPr>
            <w:tcW w:w="534" w:type="dxa"/>
            <w:vAlign w:val="center"/>
          </w:tcPr>
          <w:p w:rsidR="00CF3BEB" w:rsidRPr="00114F6D" w:rsidRDefault="00CF3BEB" w:rsidP="00AB39CE">
            <w:pPr>
              <w:pStyle w:val="a5"/>
              <w:keepLines/>
              <w:numPr>
                <w:ilvl w:val="0"/>
                <w:numId w:val="87"/>
              </w:numPr>
              <w:spacing w:line="240" w:lineRule="auto"/>
              <w:jc w:val="center"/>
              <w:rPr>
                <w:bCs/>
                <w:lang w:bidi="en-US"/>
              </w:rPr>
            </w:pPr>
          </w:p>
        </w:tc>
        <w:tc>
          <w:tcPr>
            <w:tcW w:w="3685" w:type="dxa"/>
            <w:vAlign w:val="center"/>
          </w:tcPr>
          <w:p w:rsidR="00CF3BEB"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ДЕБЮТ</w:t>
            </w:r>
            <w:r w:rsidR="00600CEB">
              <w:rPr>
                <w:bCs/>
                <w:lang w:bidi="en-US"/>
              </w:rPr>
              <w:t>»</w:t>
            </w:r>
          </w:p>
        </w:tc>
        <w:tc>
          <w:tcPr>
            <w:tcW w:w="1985" w:type="dxa"/>
            <w:vAlign w:val="center"/>
          </w:tcPr>
          <w:p w:rsidR="00CF3BEB"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p>
        </w:tc>
        <w:tc>
          <w:tcPr>
            <w:tcW w:w="3368" w:type="dxa"/>
            <w:vAlign w:val="center"/>
          </w:tcPr>
          <w:p w:rsidR="00CF3BEB" w:rsidRPr="007A291E" w:rsidRDefault="007A291E" w:rsidP="002E5534">
            <w:pPr>
              <w:keepLines/>
              <w:spacing w:line="240" w:lineRule="auto"/>
              <w:jc w:val="center"/>
              <w:rPr>
                <w:bCs/>
                <w:lang w:bidi="en-US"/>
              </w:rPr>
            </w:pPr>
            <w:r w:rsidRPr="007A291E">
              <w:rPr>
                <w:bCs/>
                <w:lang w:bidi="en-US"/>
              </w:rPr>
              <w:t>Оптовая торговля через агентов (за вознаграждение или на договорной основе</w:t>
            </w:r>
            <w:r w:rsidR="005A0DF6" w:rsidRPr="007A291E">
              <w:rPr>
                <w:bCs/>
                <w:lang w:bidi="en-US"/>
              </w:rPr>
              <w:t>)</w:t>
            </w:r>
          </w:p>
        </w:tc>
      </w:tr>
      <w:tr w:rsidR="005A0DF6" w:rsidTr="003F509B">
        <w:trPr>
          <w:cantSplit/>
        </w:trPr>
        <w:tc>
          <w:tcPr>
            <w:tcW w:w="534" w:type="dxa"/>
            <w:vAlign w:val="center"/>
          </w:tcPr>
          <w:p w:rsidR="005A0DF6" w:rsidRPr="00114F6D" w:rsidRDefault="005A0DF6" w:rsidP="00AB39CE">
            <w:pPr>
              <w:pStyle w:val="a5"/>
              <w:keepLines/>
              <w:numPr>
                <w:ilvl w:val="0"/>
                <w:numId w:val="87"/>
              </w:numPr>
              <w:spacing w:line="240" w:lineRule="auto"/>
              <w:jc w:val="center"/>
              <w:rPr>
                <w:bCs/>
                <w:lang w:bidi="en-US"/>
              </w:rPr>
            </w:pPr>
          </w:p>
        </w:tc>
        <w:tc>
          <w:tcPr>
            <w:tcW w:w="3685" w:type="dxa"/>
            <w:vAlign w:val="center"/>
          </w:tcPr>
          <w:p w:rsidR="005A0DF6"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ДЖАННЕТ</w:t>
            </w:r>
            <w:r w:rsidR="00600CEB">
              <w:rPr>
                <w:bCs/>
                <w:lang w:bidi="en-US"/>
              </w:rPr>
              <w:t>»</w:t>
            </w:r>
          </w:p>
        </w:tc>
        <w:tc>
          <w:tcPr>
            <w:tcW w:w="1985" w:type="dxa"/>
            <w:vAlign w:val="center"/>
          </w:tcPr>
          <w:p w:rsidR="005A0DF6" w:rsidRPr="007A291E" w:rsidRDefault="00C676E0" w:rsidP="002E5534">
            <w:pPr>
              <w:keepLines/>
              <w:spacing w:line="240" w:lineRule="auto"/>
              <w:jc w:val="center"/>
              <w:rPr>
                <w:bCs/>
                <w:lang w:bidi="en-US"/>
              </w:rPr>
            </w:pPr>
            <w:r>
              <w:rPr>
                <w:bCs/>
                <w:lang w:bidi="en-US"/>
              </w:rPr>
              <w:t>с.</w:t>
            </w:r>
            <w:r w:rsidR="007A291E" w:rsidRPr="007A291E">
              <w:rPr>
                <w:bCs/>
                <w:lang w:bidi="en-US"/>
              </w:rPr>
              <w:t xml:space="preserve"> </w:t>
            </w:r>
            <w:r>
              <w:rPr>
                <w:bCs/>
                <w:lang w:bidi="en-US"/>
              </w:rPr>
              <w:t>Н</w:t>
            </w:r>
            <w:r w:rsidR="007A291E" w:rsidRPr="007A291E">
              <w:rPr>
                <w:bCs/>
                <w:lang w:bidi="en-US"/>
              </w:rPr>
              <w:t xml:space="preserve">овое </w:t>
            </w:r>
            <w:r>
              <w:rPr>
                <w:bCs/>
                <w:lang w:bidi="en-US"/>
              </w:rPr>
              <w:t>Г</w:t>
            </w:r>
            <w:r w:rsidR="007A291E" w:rsidRPr="007A291E">
              <w:rPr>
                <w:bCs/>
                <w:lang w:bidi="en-US"/>
              </w:rPr>
              <w:t>адари</w:t>
            </w:r>
          </w:p>
        </w:tc>
        <w:tc>
          <w:tcPr>
            <w:tcW w:w="3368" w:type="dxa"/>
            <w:vAlign w:val="center"/>
          </w:tcPr>
          <w:p w:rsidR="005A0DF6" w:rsidRPr="007A291E" w:rsidRDefault="007A291E" w:rsidP="002E5534">
            <w:pPr>
              <w:keepLines/>
              <w:spacing w:line="240" w:lineRule="auto"/>
              <w:jc w:val="center"/>
              <w:rPr>
                <w:bCs/>
                <w:lang w:bidi="en-US"/>
              </w:rPr>
            </w:pPr>
            <w:r w:rsidRPr="007A291E">
              <w:rPr>
                <w:bCs/>
                <w:lang w:bidi="en-US"/>
              </w:rPr>
              <w:t>Оптовая торговля производственным электрическим и электронным оборудованием, включая оборудование электросвяз</w:t>
            </w:r>
            <w:r w:rsidR="005A0DF6" w:rsidRPr="007A291E">
              <w:rPr>
                <w:bCs/>
                <w:lang w:bidi="en-US"/>
              </w:rPr>
              <w:t>и</w:t>
            </w:r>
          </w:p>
        </w:tc>
      </w:tr>
      <w:tr w:rsidR="005A0DF6" w:rsidTr="003F509B">
        <w:trPr>
          <w:cantSplit/>
        </w:trPr>
        <w:tc>
          <w:tcPr>
            <w:tcW w:w="534" w:type="dxa"/>
            <w:vAlign w:val="center"/>
          </w:tcPr>
          <w:p w:rsidR="005A0DF6" w:rsidRPr="00114F6D" w:rsidRDefault="005A0DF6" w:rsidP="00AB39CE">
            <w:pPr>
              <w:pStyle w:val="a5"/>
              <w:keepLines/>
              <w:numPr>
                <w:ilvl w:val="0"/>
                <w:numId w:val="87"/>
              </w:numPr>
              <w:spacing w:line="240" w:lineRule="auto"/>
              <w:jc w:val="center"/>
              <w:rPr>
                <w:bCs/>
                <w:lang w:bidi="en-US"/>
              </w:rPr>
            </w:pPr>
          </w:p>
        </w:tc>
        <w:tc>
          <w:tcPr>
            <w:tcW w:w="3685" w:type="dxa"/>
            <w:vAlign w:val="center"/>
          </w:tcPr>
          <w:p w:rsidR="005A0DF6"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ДАГЭЛЕКТРОАВТОМАТ</w:t>
            </w:r>
            <w:r w:rsidR="00600CEB">
              <w:rPr>
                <w:bCs/>
                <w:lang w:bidi="en-US"/>
              </w:rPr>
              <w:t>»</w:t>
            </w:r>
          </w:p>
        </w:tc>
        <w:tc>
          <w:tcPr>
            <w:tcW w:w="1985" w:type="dxa"/>
            <w:vAlign w:val="center"/>
          </w:tcPr>
          <w:p w:rsidR="005A0DF6"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r>
              <w:rPr>
                <w:bCs/>
                <w:lang w:bidi="en-US"/>
              </w:rPr>
              <w:t>Д</w:t>
            </w:r>
            <w:r w:rsidR="007A291E" w:rsidRPr="007A291E">
              <w:rPr>
                <w:bCs/>
                <w:lang w:bidi="en-US"/>
              </w:rPr>
              <w:t>ружбы д</w:t>
            </w:r>
            <w:r>
              <w:rPr>
                <w:bCs/>
                <w:lang w:bidi="en-US"/>
              </w:rPr>
              <w:t>.</w:t>
            </w:r>
            <w:r w:rsidR="007A291E" w:rsidRPr="007A291E">
              <w:rPr>
                <w:bCs/>
                <w:lang w:bidi="en-US"/>
              </w:rPr>
              <w:t>4</w:t>
            </w:r>
            <w:r w:rsidR="00574BAC" w:rsidRPr="007A291E">
              <w:rPr>
                <w:bCs/>
                <w:lang w:bidi="en-US"/>
              </w:rPr>
              <w:t>2</w:t>
            </w:r>
          </w:p>
        </w:tc>
        <w:tc>
          <w:tcPr>
            <w:tcW w:w="3368" w:type="dxa"/>
            <w:vAlign w:val="center"/>
          </w:tcPr>
          <w:p w:rsidR="005A0DF6" w:rsidRPr="007A291E" w:rsidRDefault="002C5DF6" w:rsidP="002E5534">
            <w:pPr>
              <w:keepLines/>
              <w:spacing w:line="240" w:lineRule="auto"/>
              <w:jc w:val="center"/>
              <w:rPr>
                <w:bCs/>
                <w:lang w:bidi="en-US"/>
              </w:rPr>
            </w:pPr>
            <w:r>
              <w:rPr>
                <w:bCs/>
                <w:lang w:bidi="en-US"/>
              </w:rPr>
              <w:t>О</w:t>
            </w:r>
            <w:r w:rsidR="00574BAC" w:rsidRPr="007A291E">
              <w:rPr>
                <w:bCs/>
                <w:lang w:bidi="en-US"/>
              </w:rPr>
              <w:t>птов</w:t>
            </w:r>
            <w:r>
              <w:rPr>
                <w:bCs/>
                <w:lang w:bidi="en-US"/>
              </w:rPr>
              <w:t>ая</w:t>
            </w:r>
            <w:r w:rsidR="00574BAC" w:rsidRPr="007A291E">
              <w:rPr>
                <w:bCs/>
                <w:lang w:bidi="en-US"/>
              </w:rPr>
              <w:t xml:space="preserve"> торговл</w:t>
            </w:r>
            <w:r>
              <w:rPr>
                <w:bCs/>
                <w:lang w:bidi="en-US"/>
              </w:rPr>
              <w:t>я</w:t>
            </w:r>
            <w:r w:rsidR="00574BAC" w:rsidRPr="007A291E">
              <w:rPr>
                <w:bCs/>
                <w:lang w:bidi="en-US"/>
              </w:rPr>
              <w:t xml:space="preserve"> электротоварами и бытовыми </w:t>
            </w:r>
            <w:proofErr w:type="spellStart"/>
            <w:r w:rsidR="00574BAC" w:rsidRPr="007A291E">
              <w:rPr>
                <w:bCs/>
                <w:lang w:bidi="en-US"/>
              </w:rPr>
              <w:t>электроустановочными</w:t>
            </w:r>
            <w:proofErr w:type="spellEnd"/>
            <w:r w:rsidR="00574BAC" w:rsidRPr="007A291E">
              <w:rPr>
                <w:bCs/>
                <w:lang w:bidi="en-US"/>
              </w:rPr>
              <w:t xml:space="preserve"> изделиями</w:t>
            </w:r>
          </w:p>
        </w:tc>
      </w:tr>
      <w:tr w:rsidR="00574BAC" w:rsidTr="003F509B">
        <w:trPr>
          <w:cantSplit/>
        </w:trPr>
        <w:tc>
          <w:tcPr>
            <w:tcW w:w="534" w:type="dxa"/>
            <w:vAlign w:val="center"/>
          </w:tcPr>
          <w:p w:rsidR="00574BAC" w:rsidRPr="00114F6D" w:rsidRDefault="00574BAC" w:rsidP="00AB39CE">
            <w:pPr>
              <w:pStyle w:val="a5"/>
              <w:keepLines/>
              <w:numPr>
                <w:ilvl w:val="0"/>
                <w:numId w:val="87"/>
              </w:numPr>
              <w:spacing w:line="240" w:lineRule="auto"/>
              <w:jc w:val="center"/>
              <w:rPr>
                <w:bCs/>
                <w:lang w:bidi="en-US"/>
              </w:rPr>
            </w:pPr>
          </w:p>
        </w:tc>
        <w:tc>
          <w:tcPr>
            <w:tcW w:w="3685" w:type="dxa"/>
            <w:vAlign w:val="center"/>
          </w:tcPr>
          <w:p w:rsidR="00574BAC"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ИНДУСТРИЯ</w:t>
            </w:r>
            <w:r w:rsidR="00600CEB">
              <w:rPr>
                <w:bCs/>
                <w:lang w:bidi="en-US"/>
              </w:rPr>
              <w:t>»</w:t>
            </w:r>
          </w:p>
        </w:tc>
        <w:tc>
          <w:tcPr>
            <w:tcW w:w="1985" w:type="dxa"/>
            <w:vAlign w:val="center"/>
          </w:tcPr>
          <w:p w:rsidR="00574BAC"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r>
              <w:rPr>
                <w:bCs/>
                <w:lang w:bidi="en-US"/>
              </w:rPr>
              <w:t>М</w:t>
            </w:r>
            <w:r w:rsidR="007A291E" w:rsidRPr="007A291E">
              <w:rPr>
                <w:bCs/>
                <w:lang w:bidi="en-US"/>
              </w:rPr>
              <w:t xml:space="preserve">агомеда </w:t>
            </w:r>
            <w:proofErr w:type="spellStart"/>
            <w:r w:rsidR="007A291E" w:rsidRPr="007A291E">
              <w:rPr>
                <w:bCs/>
                <w:lang w:bidi="en-US"/>
              </w:rPr>
              <w:t>гаджиева</w:t>
            </w:r>
            <w:proofErr w:type="spellEnd"/>
            <w:r w:rsidR="007A291E" w:rsidRPr="007A291E">
              <w:rPr>
                <w:bCs/>
                <w:lang w:bidi="en-US"/>
              </w:rPr>
              <w:t xml:space="preserve"> </w:t>
            </w:r>
            <w:proofErr w:type="spellStart"/>
            <w:r w:rsidR="007A291E" w:rsidRPr="007A291E">
              <w:rPr>
                <w:bCs/>
                <w:lang w:bidi="en-US"/>
              </w:rPr>
              <w:t>д</w:t>
            </w:r>
            <w:proofErr w:type="spellEnd"/>
            <w:r w:rsidR="007A291E" w:rsidRPr="007A291E">
              <w:rPr>
                <w:bCs/>
                <w:lang w:bidi="en-US"/>
              </w:rPr>
              <w:t xml:space="preserve"> 6</w:t>
            </w:r>
            <w:r w:rsidR="00574BAC" w:rsidRPr="007A291E">
              <w:rPr>
                <w:bCs/>
                <w:lang w:bidi="en-US"/>
              </w:rPr>
              <w:t>2</w:t>
            </w:r>
          </w:p>
        </w:tc>
        <w:tc>
          <w:tcPr>
            <w:tcW w:w="3368" w:type="dxa"/>
            <w:vAlign w:val="center"/>
          </w:tcPr>
          <w:p w:rsidR="00574BAC" w:rsidRPr="007A291E" w:rsidRDefault="007A291E" w:rsidP="002E5534">
            <w:pPr>
              <w:keepLines/>
              <w:spacing w:line="240" w:lineRule="auto"/>
              <w:jc w:val="center"/>
              <w:rPr>
                <w:bCs/>
                <w:lang w:bidi="en-US"/>
              </w:rPr>
            </w:pPr>
            <w:r w:rsidRPr="007A291E">
              <w:rPr>
                <w:bCs/>
                <w:lang w:bidi="en-US"/>
              </w:rPr>
              <w:t>Строительство зданий и сооружени</w:t>
            </w:r>
            <w:r w:rsidR="00574BAC" w:rsidRPr="007A291E">
              <w:rPr>
                <w:bCs/>
                <w:lang w:bidi="en-US"/>
              </w:rPr>
              <w:t>й</w:t>
            </w:r>
          </w:p>
        </w:tc>
      </w:tr>
      <w:tr w:rsidR="00574BAC" w:rsidTr="003F509B">
        <w:trPr>
          <w:cantSplit/>
        </w:trPr>
        <w:tc>
          <w:tcPr>
            <w:tcW w:w="534" w:type="dxa"/>
            <w:vAlign w:val="center"/>
          </w:tcPr>
          <w:p w:rsidR="00574BAC" w:rsidRPr="00114F6D" w:rsidRDefault="00574BAC" w:rsidP="00AB39CE">
            <w:pPr>
              <w:pStyle w:val="a5"/>
              <w:keepLines/>
              <w:numPr>
                <w:ilvl w:val="0"/>
                <w:numId w:val="87"/>
              </w:numPr>
              <w:spacing w:line="240" w:lineRule="auto"/>
              <w:jc w:val="center"/>
              <w:rPr>
                <w:bCs/>
                <w:lang w:bidi="en-US"/>
              </w:rPr>
            </w:pPr>
          </w:p>
        </w:tc>
        <w:tc>
          <w:tcPr>
            <w:tcW w:w="3685" w:type="dxa"/>
            <w:vAlign w:val="center"/>
          </w:tcPr>
          <w:p w:rsidR="00574BAC"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ИСТОЧНИК</w:t>
            </w:r>
            <w:r w:rsidR="00600CEB">
              <w:rPr>
                <w:bCs/>
                <w:lang w:bidi="en-US"/>
              </w:rPr>
              <w:t>»</w:t>
            </w:r>
          </w:p>
        </w:tc>
        <w:tc>
          <w:tcPr>
            <w:tcW w:w="1985" w:type="dxa"/>
            <w:vAlign w:val="center"/>
          </w:tcPr>
          <w:p w:rsidR="00574BAC"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p>
        </w:tc>
        <w:tc>
          <w:tcPr>
            <w:tcW w:w="3368" w:type="dxa"/>
            <w:vAlign w:val="center"/>
          </w:tcPr>
          <w:p w:rsidR="00574BAC" w:rsidRPr="007A291E" w:rsidRDefault="002C5DF6" w:rsidP="002E5534">
            <w:pPr>
              <w:keepLines/>
              <w:spacing w:line="240" w:lineRule="auto"/>
              <w:jc w:val="center"/>
              <w:rPr>
                <w:bCs/>
                <w:lang w:bidi="en-US"/>
              </w:rPr>
            </w:pPr>
            <w:r>
              <w:rPr>
                <w:bCs/>
                <w:lang w:bidi="en-US"/>
              </w:rPr>
              <w:t>О</w:t>
            </w:r>
            <w:r w:rsidR="007A291E" w:rsidRPr="007A291E">
              <w:rPr>
                <w:bCs/>
                <w:lang w:bidi="en-US"/>
              </w:rPr>
              <w:t>птов</w:t>
            </w:r>
            <w:r>
              <w:rPr>
                <w:bCs/>
                <w:lang w:bidi="en-US"/>
              </w:rPr>
              <w:t>ая</w:t>
            </w:r>
            <w:r w:rsidR="007A291E" w:rsidRPr="007A291E">
              <w:rPr>
                <w:bCs/>
                <w:lang w:bidi="en-US"/>
              </w:rPr>
              <w:t xml:space="preserve"> торговл</w:t>
            </w:r>
            <w:r>
              <w:rPr>
                <w:bCs/>
                <w:lang w:bidi="en-US"/>
              </w:rPr>
              <w:t>я</w:t>
            </w:r>
            <w:r w:rsidR="007A291E" w:rsidRPr="007A291E">
              <w:rPr>
                <w:bCs/>
                <w:lang w:bidi="en-US"/>
              </w:rPr>
              <w:t xml:space="preserve"> строительными материалами</w:t>
            </w:r>
          </w:p>
        </w:tc>
      </w:tr>
      <w:tr w:rsidR="007A291E" w:rsidTr="003F509B">
        <w:trPr>
          <w:cantSplit/>
        </w:trPr>
        <w:tc>
          <w:tcPr>
            <w:tcW w:w="534" w:type="dxa"/>
            <w:vAlign w:val="center"/>
          </w:tcPr>
          <w:p w:rsidR="007A291E" w:rsidRPr="00114F6D" w:rsidRDefault="007A291E" w:rsidP="00AB39CE">
            <w:pPr>
              <w:pStyle w:val="a5"/>
              <w:keepLines/>
              <w:numPr>
                <w:ilvl w:val="0"/>
                <w:numId w:val="87"/>
              </w:numPr>
              <w:spacing w:line="240" w:lineRule="auto"/>
              <w:jc w:val="center"/>
              <w:rPr>
                <w:bCs/>
                <w:lang w:bidi="en-US"/>
              </w:rPr>
            </w:pPr>
          </w:p>
        </w:tc>
        <w:tc>
          <w:tcPr>
            <w:tcW w:w="3685" w:type="dxa"/>
            <w:vAlign w:val="center"/>
          </w:tcPr>
          <w:p w:rsidR="007A291E" w:rsidRPr="007A291E" w:rsidRDefault="00F41085" w:rsidP="002E5534">
            <w:pPr>
              <w:keepLines/>
              <w:spacing w:line="240" w:lineRule="auto"/>
              <w:jc w:val="center"/>
              <w:rPr>
                <w:bCs/>
                <w:lang w:bidi="en-US"/>
              </w:rPr>
            </w:pPr>
            <w:r w:rsidRPr="007A291E">
              <w:rPr>
                <w:bCs/>
                <w:lang w:bidi="en-US"/>
              </w:rPr>
              <w:t xml:space="preserve">ООО </w:t>
            </w:r>
            <w:r w:rsidR="00600CEB">
              <w:rPr>
                <w:bCs/>
                <w:lang w:bidi="en-US"/>
              </w:rPr>
              <w:t>«</w:t>
            </w:r>
            <w:r w:rsidRPr="007A291E">
              <w:rPr>
                <w:bCs/>
                <w:lang w:bidi="en-US"/>
              </w:rPr>
              <w:t>КИЗИЛЮРТСТРОЙКОМПЛЕКС</w:t>
            </w:r>
            <w:r w:rsidR="00600CEB">
              <w:rPr>
                <w:bCs/>
                <w:lang w:bidi="en-US"/>
              </w:rPr>
              <w:t>»</w:t>
            </w:r>
          </w:p>
        </w:tc>
        <w:tc>
          <w:tcPr>
            <w:tcW w:w="1985" w:type="dxa"/>
            <w:vAlign w:val="center"/>
          </w:tcPr>
          <w:p w:rsidR="007A291E" w:rsidRPr="007A291E" w:rsidRDefault="00C676E0"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A291E" w:rsidRPr="007A291E">
              <w:rPr>
                <w:bCs/>
                <w:lang w:bidi="en-US"/>
              </w:rPr>
              <w:t>, ул</w:t>
            </w:r>
            <w:r>
              <w:rPr>
                <w:bCs/>
                <w:lang w:bidi="en-US"/>
              </w:rPr>
              <w:t>.</w:t>
            </w:r>
            <w:r w:rsidR="007A291E" w:rsidRPr="007A291E">
              <w:rPr>
                <w:bCs/>
                <w:lang w:bidi="en-US"/>
              </w:rPr>
              <w:t xml:space="preserve"> </w:t>
            </w:r>
            <w:r>
              <w:rPr>
                <w:bCs/>
                <w:lang w:bidi="en-US"/>
              </w:rPr>
              <w:t>М</w:t>
            </w:r>
            <w:r w:rsidR="007A291E" w:rsidRPr="007A291E">
              <w:rPr>
                <w:bCs/>
                <w:lang w:bidi="en-US"/>
              </w:rPr>
              <w:t>.</w:t>
            </w:r>
            <w:r>
              <w:rPr>
                <w:bCs/>
                <w:lang w:bidi="en-US"/>
              </w:rPr>
              <w:t>Г</w:t>
            </w:r>
            <w:r w:rsidR="007A291E" w:rsidRPr="007A291E">
              <w:rPr>
                <w:bCs/>
                <w:lang w:bidi="en-US"/>
              </w:rPr>
              <w:t>аджиева д</w:t>
            </w:r>
            <w:r>
              <w:rPr>
                <w:bCs/>
                <w:lang w:bidi="en-US"/>
              </w:rPr>
              <w:t>.</w:t>
            </w:r>
            <w:r w:rsidR="007A291E" w:rsidRPr="007A291E">
              <w:rPr>
                <w:bCs/>
                <w:lang w:bidi="en-US"/>
              </w:rPr>
              <w:t>39</w:t>
            </w:r>
          </w:p>
        </w:tc>
        <w:tc>
          <w:tcPr>
            <w:tcW w:w="3368" w:type="dxa"/>
            <w:vAlign w:val="center"/>
          </w:tcPr>
          <w:p w:rsidR="007A291E" w:rsidRPr="007A291E" w:rsidRDefault="007A291E" w:rsidP="002E5534">
            <w:pPr>
              <w:keepLines/>
              <w:spacing w:line="240" w:lineRule="auto"/>
              <w:jc w:val="center"/>
              <w:rPr>
                <w:bCs/>
                <w:lang w:bidi="en-US"/>
              </w:rPr>
            </w:pPr>
            <w:r w:rsidRPr="007A291E">
              <w:rPr>
                <w:bCs/>
                <w:lang w:bidi="en-US"/>
              </w:rPr>
              <w:t>Строительство зданий и сооружений</w:t>
            </w:r>
          </w:p>
        </w:tc>
      </w:tr>
      <w:tr w:rsidR="007A291E" w:rsidTr="003F509B">
        <w:trPr>
          <w:cantSplit/>
        </w:trPr>
        <w:tc>
          <w:tcPr>
            <w:tcW w:w="534" w:type="dxa"/>
            <w:vAlign w:val="center"/>
          </w:tcPr>
          <w:p w:rsidR="007A291E" w:rsidRPr="00114F6D" w:rsidRDefault="007A291E" w:rsidP="00AB39CE">
            <w:pPr>
              <w:pStyle w:val="a5"/>
              <w:keepLines/>
              <w:numPr>
                <w:ilvl w:val="0"/>
                <w:numId w:val="87"/>
              </w:numPr>
              <w:spacing w:line="240" w:lineRule="auto"/>
              <w:jc w:val="center"/>
              <w:rPr>
                <w:bCs/>
                <w:lang w:bidi="en-US"/>
              </w:rPr>
            </w:pPr>
          </w:p>
        </w:tc>
        <w:tc>
          <w:tcPr>
            <w:tcW w:w="3685" w:type="dxa"/>
            <w:vAlign w:val="center"/>
          </w:tcPr>
          <w:p w:rsidR="007A291E" w:rsidRPr="007A291E" w:rsidRDefault="007B6B03"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КИЗИЛЮРТТРАНС</w:t>
            </w:r>
            <w:r w:rsidR="00600CEB">
              <w:rPr>
                <w:bCs/>
                <w:lang w:bidi="en-US"/>
              </w:rPr>
              <w:t>»</w:t>
            </w:r>
          </w:p>
        </w:tc>
        <w:tc>
          <w:tcPr>
            <w:tcW w:w="1985" w:type="dxa"/>
            <w:vAlign w:val="center"/>
          </w:tcPr>
          <w:p w:rsidR="007A291E" w:rsidRPr="007A291E" w:rsidRDefault="007B6B03"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p>
        </w:tc>
        <w:tc>
          <w:tcPr>
            <w:tcW w:w="3368" w:type="dxa"/>
            <w:vAlign w:val="center"/>
          </w:tcPr>
          <w:p w:rsidR="007E7121" w:rsidRDefault="00C26094" w:rsidP="002E5534">
            <w:pPr>
              <w:keepLines/>
              <w:spacing w:line="240" w:lineRule="auto"/>
              <w:jc w:val="center"/>
              <w:rPr>
                <w:bCs/>
                <w:lang w:bidi="en-US"/>
              </w:rPr>
            </w:pPr>
            <w:r w:rsidRPr="00114F6D">
              <w:rPr>
                <w:bCs/>
                <w:lang w:bidi="en-US"/>
              </w:rPr>
              <w:t>Организация перевозок</w:t>
            </w:r>
            <w:r w:rsidR="007B6B03" w:rsidRPr="00114F6D">
              <w:rPr>
                <w:bCs/>
                <w:lang w:bidi="en-US"/>
              </w:rPr>
              <w:t xml:space="preserve"> </w:t>
            </w:r>
          </w:p>
          <w:p w:rsidR="007A291E" w:rsidRPr="007A291E" w:rsidRDefault="007B6B03" w:rsidP="002E5534">
            <w:pPr>
              <w:keepLines/>
              <w:spacing w:line="240" w:lineRule="auto"/>
              <w:jc w:val="center"/>
              <w:rPr>
                <w:bCs/>
                <w:lang w:bidi="en-US"/>
              </w:rPr>
            </w:pPr>
            <w:r w:rsidRPr="00114F6D">
              <w:rPr>
                <w:bCs/>
                <w:lang w:bidi="en-US"/>
              </w:rPr>
              <w:t>грузов</w:t>
            </w:r>
          </w:p>
        </w:tc>
      </w:tr>
      <w:tr w:rsidR="007B6B03" w:rsidTr="003F509B">
        <w:trPr>
          <w:cantSplit/>
        </w:trPr>
        <w:tc>
          <w:tcPr>
            <w:tcW w:w="534" w:type="dxa"/>
            <w:vAlign w:val="center"/>
          </w:tcPr>
          <w:p w:rsidR="007B6B03" w:rsidRPr="00114F6D" w:rsidRDefault="007B6B03" w:rsidP="00AB39CE">
            <w:pPr>
              <w:pStyle w:val="a5"/>
              <w:keepLines/>
              <w:numPr>
                <w:ilvl w:val="0"/>
                <w:numId w:val="87"/>
              </w:numPr>
              <w:spacing w:line="240" w:lineRule="auto"/>
              <w:jc w:val="center"/>
              <w:rPr>
                <w:bCs/>
                <w:lang w:bidi="en-US"/>
              </w:rPr>
            </w:pPr>
          </w:p>
        </w:tc>
        <w:tc>
          <w:tcPr>
            <w:tcW w:w="3685" w:type="dxa"/>
            <w:vAlign w:val="center"/>
          </w:tcPr>
          <w:p w:rsidR="007B6B03" w:rsidRPr="00114F6D" w:rsidRDefault="007B6B03" w:rsidP="002E5534">
            <w:pPr>
              <w:keepLines/>
              <w:spacing w:line="240" w:lineRule="auto"/>
              <w:jc w:val="center"/>
              <w:rPr>
                <w:bCs/>
                <w:lang w:bidi="en-US"/>
              </w:rPr>
            </w:pPr>
            <w:r w:rsidRPr="00114F6D">
              <w:rPr>
                <w:bCs/>
                <w:lang w:bidi="en-US"/>
              </w:rPr>
              <w:t xml:space="preserve">ООО </w:t>
            </w:r>
            <w:r w:rsidR="00600CEB">
              <w:rPr>
                <w:bCs/>
                <w:lang w:bidi="en-US"/>
              </w:rPr>
              <w:t>«</w:t>
            </w:r>
            <w:r w:rsidR="002A46E4">
              <w:rPr>
                <w:bCs/>
                <w:lang w:bidi="en-US"/>
              </w:rPr>
              <w:t>КОМ.БЫТ.</w:t>
            </w:r>
            <w:r w:rsidR="00600CEB">
              <w:rPr>
                <w:bCs/>
                <w:lang w:bidi="en-US"/>
              </w:rPr>
              <w:t>»</w:t>
            </w:r>
            <w:r w:rsidRPr="00114F6D">
              <w:rPr>
                <w:bCs/>
                <w:lang w:bidi="en-US"/>
              </w:rPr>
              <w:t xml:space="preserve"> </w:t>
            </w:r>
            <w:r w:rsidR="00600CEB">
              <w:rPr>
                <w:bCs/>
                <w:lang w:bidi="en-US"/>
              </w:rPr>
              <w:t>«</w:t>
            </w:r>
            <w:r w:rsidRPr="00114F6D">
              <w:rPr>
                <w:bCs/>
                <w:lang w:bidi="en-US"/>
              </w:rPr>
              <w:t>ОГО</w:t>
            </w:r>
            <w:r w:rsidR="00600CEB">
              <w:rPr>
                <w:bCs/>
                <w:lang w:bidi="en-US"/>
              </w:rPr>
              <w:t>»</w:t>
            </w:r>
          </w:p>
        </w:tc>
        <w:tc>
          <w:tcPr>
            <w:tcW w:w="1985" w:type="dxa"/>
            <w:vAlign w:val="center"/>
          </w:tcPr>
          <w:p w:rsidR="007B6B03" w:rsidRPr="007A291E" w:rsidRDefault="007B6B03"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Pr="00114F6D">
              <w:rPr>
                <w:bCs/>
                <w:lang w:bidi="en-US"/>
              </w:rPr>
              <w:t xml:space="preserve"> УЛ ДРУЖБЫ Д 74</w:t>
            </w:r>
          </w:p>
        </w:tc>
        <w:tc>
          <w:tcPr>
            <w:tcW w:w="3368" w:type="dxa"/>
            <w:vAlign w:val="center"/>
          </w:tcPr>
          <w:p w:rsidR="007B6B03" w:rsidRPr="00114F6D" w:rsidRDefault="00C26094" w:rsidP="002E5534">
            <w:pPr>
              <w:keepLines/>
              <w:spacing w:line="240" w:lineRule="auto"/>
              <w:jc w:val="center"/>
              <w:rPr>
                <w:bCs/>
                <w:lang w:bidi="en-US"/>
              </w:rPr>
            </w:pPr>
            <w:r w:rsidRPr="00114F6D">
              <w:rPr>
                <w:bCs/>
                <w:lang w:bidi="en-US"/>
              </w:rPr>
              <w:t>Розничная торговля прочими пищевыми продуктами</w:t>
            </w:r>
          </w:p>
        </w:tc>
      </w:tr>
      <w:tr w:rsidR="007B6B03" w:rsidTr="003F509B">
        <w:trPr>
          <w:cantSplit/>
        </w:trPr>
        <w:tc>
          <w:tcPr>
            <w:tcW w:w="534" w:type="dxa"/>
            <w:vAlign w:val="center"/>
          </w:tcPr>
          <w:p w:rsidR="007B6B03" w:rsidRPr="00114F6D" w:rsidRDefault="007B6B03" w:rsidP="00AB39CE">
            <w:pPr>
              <w:pStyle w:val="a5"/>
              <w:keepLines/>
              <w:numPr>
                <w:ilvl w:val="0"/>
                <w:numId w:val="87"/>
              </w:numPr>
              <w:spacing w:line="240" w:lineRule="auto"/>
              <w:jc w:val="center"/>
              <w:rPr>
                <w:bCs/>
                <w:lang w:bidi="en-US"/>
              </w:rPr>
            </w:pPr>
          </w:p>
        </w:tc>
        <w:tc>
          <w:tcPr>
            <w:tcW w:w="3685" w:type="dxa"/>
            <w:vAlign w:val="center"/>
          </w:tcPr>
          <w:p w:rsidR="007B6B03"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КООРДИНАТОР</w:t>
            </w:r>
            <w:r w:rsidR="00600CEB">
              <w:rPr>
                <w:bCs/>
                <w:lang w:bidi="en-US"/>
              </w:rPr>
              <w:t>»</w:t>
            </w:r>
          </w:p>
        </w:tc>
        <w:tc>
          <w:tcPr>
            <w:tcW w:w="1985" w:type="dxa"/>
            <w:vAlign w:val="center"/>
          </w:tcPr>
          <w:p w:rsidR="007B6B03" w:rsidRPr="007A291E"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proofErr w:type="spellStart"/>
            <w:r w:rsidR="004823AD">
              <w:rPr>
                <w:bCs/>
                <w:lang w:bidi="en-US"/>
              </w:rPr>
              <w:t>Х</w:t>
            </w:r>
            <w:r w:rsidR="004823AD" w:rsidRPr="00114F6D">
              <w:rPr>
                <w:bCs/>
                <w:lang w:bidi="en-US"/>
              </w:rPr>
              <w:t>очбара</w:t>
            </w:r>
            <w:proofErr w:type="spellEnd"/>
            <w:r w:rsidR="006A61DE" w:rsidRPr="00114F6D">
              <w:rPr>
                <w:bCs/>
                <w:lang w:bidi="en-US"/>
              </w:rPr>
              <w:t xml:space="preserve"> Д 12</w:t>
            </w:r>
          </w:p>
        </w:tc>
        <w:tc>
          <w:tcPr>
            <w:tcW w:w="3368" w:type="dxa"/>
            <w:vAlign w:val="center"/>
          </w:tcPr>
          <w:p w:rsidR="007B6B03" w:rsidRPr="00114F6D" w:rsidRDefault="00C26094" w:rsidP="002E5534">
            <w:pPr>
              <w:keepLines/>
              <w:spacing w:line="240" w:lineRule="auto"/>
              <w:jc w:val="center"/>
              <w:rPr>
                <w:bCs/>
                <w:lang w:bidi="en-US"/>
              </w:rPr>
            </w:pPr>
            <w:r w:rsidRPr="00114F6D">
              <w:rPr>
                <w:bCs/>
                <w:lang w:bidi="en-US"/>
              </w:rPr>
              <w:t>Строительство зданий и сооружений</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М-СИТИ</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r w:rsidR="004823AD">
              <w:rPr>
                <w:bCs/>
                <w:lang w:bidi="en-US"/>
              </w:rPr>
              <w:t>Д</w:t>
            </w:r>
            <w:r w:rsidR="004823AD" w:rsidRPr="00114F6D">
              <w:rPr>
                <w:bCs/>
                <w:lang w:bidi="en-US"/>
              </w:rPr>
              <w:t>ружбы</w:t>
            </w:r>
            <w:r w:rsidR="004823AD">
              <w:rPr>
                <w:bCs/>
                <w:lang w:bidi="en-US"/>
              </w:rPr>
              <w:t>,</w:t>
            </w:r>
            <w:r w:rsidR="004823AD" w:rsidRPr="00114F6D">
              <w:rPr>
                <w:bCs/>
                <w:lang w:bidi="en-US"/>
              </w:rPr>
              <w:t xml:space="preserve"> д</w:t>
            </w:r>
            <w:r w:rsidR="004823AD">
              <w:rPr>
                <w:bCs/>
                <w:lang w:bidi="en-US"/>
              </w:rPr>
              <w:t>.</w:t>
            </w:r>
            <w:r w:rsidR="006A61DE" w:rsidRPr="00114F6D">
              <w:rPr>
                <w:bCs/>
                <w:lang w:bidi="en-US"/>
              </w:rPr>
              <w:t xml:space="preserve"> 10</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Про</w:t>
            </w:r>
            <w:r w:rsidR="006A61DE" w:rsidRPr="00114F6D">
              <w:rPr>
                <w:bCs/>
                <w:lang w:bidi="en-US"/>
              </w:rPr>
              <w:t>изводство цемента, извести и гипса</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МАХАЧ</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proofErr w:type="spellStart"/>
            <w:r w:rsidR="004823AD">
              <w:rPr>
                <w:bCs/>
                <w:lang w:bidi="en-US"/>
              </w:rPr>
              <w:t>Д</w:t>
            </w:r>
            <w:r w:rsidR="004823AD" w:rsidRPr="00114F6D">
              <w:rPr>
                <w:bCs/>
                <w:lang w:bidi="en-US"/>
              </w:rPr>
              <w:t>ахадаева</w:t>
            </w:r>
            <w:proofErr w:type="spellEnd"/>
            <w:r w:rsidR="004823AD">
              <w:rPr>
                <w:bCs/>
                <w:lang w:bidi="en-US"/>
              </w:rPr>
              <w:t>,</w:t>
            </w:r>
            <w:r w:rsidR="006A61DE" w:rsidRPr="00114F6D">
              <w:rPr>
                <w:bCs/>
                <w:lang w:bidi="en-US"/>
              </w:rPr>
              <w:t xml:space="preserve"> </w:t>
            </w:r>
            <w:r w:rsidR="004823AD">
              <w:rPr>
                <w:bCs/>
                <w:lang w:bidi="en-US"/>
              </w:rPr>
              <w:t>д.</w:t>
            </w:r>
            <w:r w:rsidR="006A61DE" w:rsidRPr="00114F6D">
              <w:rPr>
                <w:bCs/>
                <w:lang w:bidi="en-US"/>
              </w:rPr>
              <w:t xml:space="preserve"> 61</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Деятельность автомобильного грузового транспорта</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МЕРКУРИЙ</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r w:rsidR="004823AD">
              <w:rPr>
                <w:bCs/>
                <w:lang w:bidi="en-US"/>
              </w:rPr>
              <w:t>Л</w:t>
            </w:r>
            <w:r w:rsidR="004823AD" w:rsidRPr="00114F6D">
              <w:rPr>
                <w:bCs/>
                <w:lang w:bidi="en-US"/>
              </w:rPr>
              <w:t>енина д</w:t>
            </w:r>
            <w:r w:rsidR="004823AD">
              <w:rPr>
                <w:bCs/>
                <w:lang w:bidi="en-US"/>
              </w:rPr>
              <w:t>.</w:t>
            </w:r>
            <w:r w:rsidR="004823AD" w:rsidRPr="00114F6D">
              <w:rPr>
                <w:bCs/>
                <w:lang w:bidi="en-US"/>
              </w:rPr>
              <w:t xml:space="preserve"> 86</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Розничная торговля</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НАРТ-Н</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proofErr w:type="spellStart"/>
            <w:r w:rsidR="004823AD">
              <w:rPr>
                <w:bCs/>
                <w:lang w:bidi="en-US"/>
              </w:rPr>
              <w:t>Д</w:t>
            </w:r>
            <w:r w:rsidR="004823AD" w:rsidRPr="00114F6D">
              <w:rPr>
                <w:bCs/>
                <w:lang w:bidi="en-US"/>
              </w:rPr>
              <w:t>ахадаева</w:t>
            </w:r>
            <w:proofErr w:type="spellEnd"/>
            <w:r w:rsidR="004823AD">
              <w:rPr>
                <w:bCs/>
                <w:lang w:bidi="en-US"/>
              </w:rPr>
              <w:t>,</w:t>
            </w:r>
            <w:r w:rsidR="004823AD" w:rsidRPr="00114F6D">
              <w:rPr>
                <w:bCs/>
                <w:lang w:bidi="en-US"/>
              </w:rPr>
              <w:t xml:space="preserve"> д</w:t>
            </w:r>
            <w:r w:rsidR="004823AD">
              <w:rPr>
                <w:bCs/>
                <w:lang w:bidi="en-US"/>
              </w:rPr>
              <w:t>.</w:t>
            </w:r>
            <w:r w:rsidR="004823AD" w:rsidRPr="00114F6D">
              <w:rPr>
                <w:bCs/>
                <w:lang w:bidi="en-US"/>
              </w:rPr>
              <w:t xml:space="preserve"> 126.</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Розничная торговля, кроме торговли автотранспортными средствами и мотоциклами, ремонт бытовых изделий и предметов личного пользования</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НЕРУДНАЯ КОМПАНИЯ</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proofErr w:type="spellStart"/>
            <w:r w:rsidR="004823AD">
              <w:rPr>
                <w:bCs/>
                <w:lang w:bidi="en-US"/>
              </w:rPr>
              <w:t>Д</w:t>
            </w:r>
            <w:r w:rsidR="004823AD" w:rsidRPr="00114F6D">
              <w:rPr>
                <w:bCs/>
                <w:lang w:bidi="en-US"/>
              </w:rPr>
              <w:t>ахадаева</w:t>
            </w:r>
            <w:proofErr w:type="spellEnd"/>
            <w:r w:rsidR="004823AD">
              <w:rPr>
                <w:bCs/>
                <w:lang w:bidi="en-US"/>
              </w:rPr>
              <w:t>,</w:t>
            </w:r>
            <w:r w:rsidR="004823AD" w:rsidRPr="00114F6D">
              <w:rPr>
                <w:bCs/>
                <w:lang w:bidi="en-US"/>
              </w:rPr>
              <w:t xml:space="preserve"> д</w:t>
            </w:r>
            <w:r w:rsidR="004823AD">
              <w:rPr>
                <w:bCs/>
                <w:lang w:bidi="en-US"/>
              </w:rPr>
              <w:t>.</w:t>
            </w:r>
            <w:r w:rsidR="004823AD" w:rsidRPr="00114F6D">
              <w:rPr>
                <w:bCs/>
                <w:lang w:bidi="en-US"/>
              </w:rPr>
              <w:t>6</w:t>
            </w:r>
            <w:r w:rsidR="00600CEB">
              <w:rPr>
                <w:bCs/>
                <w:lang w:bidi="en-US"/>
              </w:rPr>
              <w:t>»</w:t>
            </w:r>
            <w:r w:rsidR="004823AD" w:rsidRPr="00114F6D">
              <w:rPr>
                <w:bCs/>
                <w:lang w:bidi="en-US"/>
              </w:rPr>
              <w:t>а</w:t>
            </w:r>
            <w:r w:rsidR="00600CEB">
              <w:rPr>
                <w:bCs/>
                <w:lang w:bidi="en-US"/>
              </w:rPr>
              <w:t>»</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Разработка гравийных и песчаных карьеров</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 xml:space="preserve">ПРОГРЕСС </w:t>
            </w:r>
            <w:r w:rsidR="00600CEB">
              <w:rPr>
                <w:bCs/>
                <w:lang w:bidi="en-US"/>
              </w:rPr>
              <w:t>«</w:t>
            </w:r>
            <w:r w:rsidRPr="00114F6D">
              <w:rPr>
                <w:bCs/>
                <w:lang w:bidi="en-US"/>
              </w:rPr>
              <w:t>А</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r w:rsidR="004823AD">
              <w:rPr>
                <w:bCs/>
                <w:lang w:bidi="en-US"/>
              </w:rPr>
              <w:t>Л</w:t>
            </w:r>
            <w:r w:rsidR="004823AD" w:rsidRPr="00114F6D">
              <w:rPr>
                <w:bCs/>
                <w:lang w:bidi="en-US"/>
              </w:rPr>
              <w:t>енина д</w:t>
            </w:r>
            <w:r w:rsidR="004823AD">
              <w:rPr>
                <w:bCs/>
                <w:lang w:bidi="en-US"/>
              </w:rPr>
              <w:t>.</w:t>
            </w:r>
            <w:r w:rsidR="004823AD" w:rsidRPr="00114F6D">
              <w:rPr>
                <w:bCs/>
                <w:lang w:bidi="en-US"/>
              </w:rPr>
              <w:t>114</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Строительство зданий и сооружений</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ПРОМИНВЕСТЭКСПОРТ</w:t>
            </w:r>
            <w:r w:rsidR="00600CEB">
              <w:rPr>
                <w:bCs/>
                <w:lang w:bidi="en-US"/>
              </w:rPr>
              <w:t>»</w:t>
            </w:r>
          </w:p>
        </w:tc>
        <w:tc>
          <w:tcPr>
            <w:tcW w:w="1985" w:type="dxa"/>
            <w:vAlign w:val="center"/>
          </w:tcPr>
          <w:p w:rsidR="006A61DE" w:rsidRPr="00114F6D" w:rsidRDefault="004823AD" w:rsidP="002E5534">
            <w:pPr>
              <w:keepLines/>
              <w:spacing w:line="240" w:lineRule="auto"/>
              <w:jc w:val="center"/>
              <w:rPr>
                <w:bCs/>
                <w:lang w:bidi="en-US"/>
              </w:rPr>
            </w:pPr>
            <w:r w:rsidRPr="00114F6D">
              <w:rPr>
                <w:bCs/>
                <w:lang w:bidi="en-US"/>
              </w:rPr>
              <w:t>с</w:t>
            </w:r>
            <w:r>
              <w:rPr>
                <w:bCs/>
                <w:lang w:bidi="en-US"/>
              </w:rPr>
              <w:t>.</w:t>
            </w:r>
            <w:r w:rsidRPr="00114F6D">
              <w:rPr>
                <w:bCs/>
                <w:lang w:bidi="en-US"/>
              </w:rPr>
              <w:t xml:space="preserve"> </w:t>
            </w:r>
            <w:r>
              <w:rPr>
                <w:bCs/>
                <w:lang w:bidi="en-US"/>
              </w:rPr>
              <w:t>Н</w:t>
            </w:r>
            <w:r w:rsidRPr="00114F6D">
              <w:rPr>
                <w:bCs/>
                <w:lang w:bidi="en-US"/>
              </w:rPr>
              <w:t xml:space="preserve">овое </w:t>
            </w:r>
            <w:r>
              <w:rPr>
                <w:bCs/>
                <w:lang w:bidi="en-US"/>
              </w:rPr>
              <w:t>Г</w:t>
            </w:r>
            <w:r w:rsidRPr="00114F6D">
              <w:rPr>
                <w:bCs/>
                <w:lang w:bidi="en-US"/>
              </w:rPr>
              <w:t>адари</w:t>
            </w:r>
          </w:p>
        </w:tc>
        <w:tc>
          <w:tcPr>
            <w:tcW w:w="3368" w:type="dxa"/>
            <w:vAlign w:val="center"/>
          </w:tcPr>
          <w:p w:rsidR="007E7121" w:rsidRDefault="007E7121" w:rsidP="002E5534">
            <w:pPr>
              <w:keepLines/>
              <w:spacing w:line="240" w:lineRule="auto"/>
              <w:jc w:val="center"/>
              <w:rPr>
                <w:bCs/>
                <w:lang w:bidi="en-US"/>
              </w:rPr>
            </w:pPr>
            <w:r>
              <w:rPr>
                <w:bCs/>
                <w:lang w:bidi="en-US"/>
              </w:rPr>
              <w:t>Розничная торговля</w:t>
            </w:r>
          </w:p>
          <w:p w:rsidR="006A61DE" w:rsidRPr="00114F6D" w:rsidRDefault="00C26094" w:rsidP="002E5534">
            <w:pPr>
              <w:keepLines/>
              <w:spacing w:line="240" w:lineRule="auto"/>
              <w:jc w:val="center"/>
              <w:rPr>
                <w:bCs/>
                <w:lang w:bidi="en-US"/>
              </w:rPr>
            </w:pPr>
            <w:r w:rsidRPr="00114F6D">
              <w:rPr>
                <w:bCs/>
                <w:lang w:bidi="en-US"/>
              </w:rPr>
              <w:t>мебелью</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6A61DE"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С-КОММЕРС 17</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6A61DE" w:rsidRPr="00114F6D">
              <w:rPr>
                <w:bCs/>
                <w:lang w:bidi="en-US"/>
              </w:rPr>
              <w:t>, УЧАСТОК МКР Д 2</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Производство изделий из бетона для использ</w:t>
            </w:r>
            <w:r w:rsidR="006A61DE" w:rsidRPr="00114F6D">
              <w:rPr>
                <w:bCs/>
                <w:lang w:bidi="en-US"/>
              </w:rPr>
              <w:t>ования в строительстве</w:t>
            </w:r>
          </w:p>
        </w:tc>
      </w:tr>
      <w:tr w:rsidR="006A61DE" w:rsidTr="003F509B">
        <w:trPr>
          <w:cantSplit/>
        </w:trPr>
        <w:tc>
          <w:tcPr>
            <w:tcW w:w="534" w:type="dxa"/>
            <w:vAlign w:val="center"/>
          </w:tcPr>
          <w:p w:rsidR="006A61DE" w:rsidRPr="00114F6D" w:rsidRDefault="006A61DE" w:rsidP="00AB39CE">
            <w:pPr>
              <w:pStyle w:val="a5"/>
              <w:keepLines/>
              <w:numPr>
                <w:ilvl w:val="0"/>
                <w:numId w:val="87"/>
              </w:numPr>
              <w:spacing w:line="240" w:lineRule="auto"/>
              <w:jc w:val="center"/>
              <w:rPr>
                <w:bCs/>
                <w:lang w:bidi="en-US"/>
              </w:rPr>
            </w:pPr>
          </w:p>
        </w:tc>
        <w:tc>
          <w:tcPr>
            <w:tcW w:w="3685" w:type="dxa"/>
            <w:vAlign w:val="center"/>
          </w:tcPr>
          <w:p w:rsidR="006A61DE" w:rsidRPr="00114F6D" w:rsidRDefault="00120BBF"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С-КОММЕРС-М</w:t>
            </w:r>
            <w:r w:rsidR="00600CEB">
              <w:rPr>
                <w:bCs/>
                <w:lang w:bidi="en-US"/>
              </w:rPr>
              <w:t>»</w:t>
            </w:r>
          </w:p>
        </w:tc>
        <w:tc>
          <w:tcPr>
            <w:tcW w:w="1985" w:type="dxa"/>
            <w:vAlign w:val="center"/>
          </w:tcPr>
          <w:p w:rsidR="006A61DE"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120BBF" w:rsidRPr="00114F6D">
              <w:rPr>
                <w:bCs/>
                <w:lang w:bidi="en-US"/>
              </w:rPr>
              <w:t xml:space="preserve">, </w:t>
            </w:r>
            <w:proofErr w:type="spellStart"/>
            <w:r w:rsidR="004823AD" w:rsidRPr="00114F6D">
              <w:rPr>
                <w:bCs/>
                <w:lang w:bidi="en-US"/>
              </w:rPr>
              <w:t>уч</w:t>
            </w:r>
            <w:proofErr w:type="spellEnd"/>
            <w:r w:rsidR="004823AD">
              <w:rPr>
                <w:bCs/>
                <w:lang w:bidi="en-US"/>
              </w:rPr>
              <w:t>.</w:t>
            </w:r>
            <w:r w:rsidR="004823AD" w:rsidRPr="00114F6D">
              <w:rPr>
                <w:bCs/>
                <w:lang w:bidi="en-US"/>
              </w:rPr>
              <w:t xml:space="preserve"> микрорайон</w:t>
            </w:r>
            <w:r w:rsidR="004823AD">
              <w:rPr>
                <w:bCs/>
                <w:lang w:bidi="en-US"/>
              </w:rPr>
              <w:t>,</w:t>
            </w:r>
            <w:r w:rsidR="004823AD" w:rsidRPr="00114F6D">
              <w:rPr>
                <w:bCs/>
                <w:lang w:bidi="en-US"/>
              </w:rPr>
              <w:t xml:space="preserve"> д</w:t>
            </w:r>
            <w:r w:rsidR="004823AD">
              <w:rPr>
                <w:bCs/>
                <w:lang w:bidi="en-US"/>
              </w:rPr>
              <w:t>.</w:t>
            </w:r>
            <w:r w:rsidR="004823AD" w:rsidRPr="00114F6D">
              <w:rPr>
                <w:bCs/>
                <w:lang w:bidi="en-US"/>
              </w:rPr>
              <w:t>2</w:t>
            </w:r>
          </w:p>
        </w:tc>
        <w:tc>
          <w:tcPr>
            <w:tcW w:w="3368" w:type="dxa"/>
            <w:vAlign w:val="center"/>
          </w:tcPr>
          <w:p w:rsidR="006A61DE" w:rsidRPr="00114F6D" w:rsidRDefault="00C26094" w:rsidP="002E5534">
            <w:pPr>
              <w:keepLines/>
              <w:spacing w:line="240" w:lineRule="auto"/>
              <w:jc w:val="center"/>
              <w:rPr>
                <w:bCs/>
                <w:lang w:bidi="en-US"/>
              </w:rPr>
            </w:pPr>
            <w:r w:rsidRPr="00114F6D">
              <w:rPr>
                <w:bCs/>
                <w:lang w:bidi="en-US"/>
              </w:rPr>
              <w:t>Производство прочего электрооборудования</w:t>
            </w:r>
          </w:p>
        </w:tc>
      </w:tr>
      <w:tr w:rsidR="00120BBF" w:rsidTr="003F509B">
        <w:trPr>
          <w:cantSplit/>
        </w:trPr>
        <w:tc>
          <w:tcPr>
            <w:tcW w:w="534" w:type="dxa"/>
            <w:vAlign w:val="center"/>
          </w:tcPr>
          <w:p w:rsidR="00120BBF" w:rsidRPr="00114F6D" w:rsidRDefault="00120BBF" w:rsidP="00AB39CE">
            <w:pPr>
              <w:pStyle w:val="a5"/>
              <w:keepLines/>
              <w:numPr>
                <w:ilvl w:val="0"/>
                <w:numId w:val="87"/>
              </w:numPr>
              <w:spacing w:line="240" w:lineRule="auto"/>
              <w:jc w:val="center"/>
              <w:rPr>
                <w:bCs/>
                <w:lang w:bidi="en-US"/>
              </w:rPr>
            </w:pPr>
          </w:p>
        </w:tc>
        <w:tc>
          <w:tcPr>
            <w:tcW w:w="3685" w:type="dxa"/>
            <w:vAlign w:val="center"/>
          </w:tcPr>
          <w:p w:rsidR="00120BBF" w:rsidRPr="00114F6D" w:rsidRDefault="00C47D71" w:rsidP="002E5534">
            <w:pPr>
              <w:keepLines/>
              <w:spacing w:line="240" w:lineRule="auto"/>
              <w:jc w:val="center"/>
              <w:rPr>
                <w:bCs/>
                <w:lang w:bidi="en-US"/>
              </w:rPr>
            </w:pPr>
            <w:r w:rsidRPr="00114F6D">
              <w:rPr>
                <w:bCs/>
                <w:lang w:bidi="en-US"/>
              </w:rPr>
              <w:t xml:space="preserve">ООО ЧОП </w:t>
            </w:r>
            <w:r w:rsidR="00600CEB">
              <w:rPr>
                <w:bCs/>
                <w:lang w:bidi="en-US"/>
              </w:rPr>
              <w:t>«</w:t>
            </w:r>
            <w:r w:rsidRPr="00114F6D">
              <w:rPr>
                <w:bCs/>
                <w:lang w:bidi="en-US"/>
              </w:rPr>
              <w:t>САЛИНГ</w:t>
            </w:r>
            <w:r w:rsidR="00600CEB">
              <w:rPr>
                <w:bCs/>
                <w:lang w:bidi="en-US"/>
              </w:rPr>
              <w:t>»</w:t>
            </w:r>
          </w:p>
        </w:tc>
        <w:tc>
          <w:tcPr>
            <w:tcW w:w="1985" w:type="dxa"/>
            <w:vAlign w:val="center"/>
          </w:tcPr>
          <w:p w:rsidR="00120BBF" w:rsidRPr="00114F6D" w:rsidRDefault="004823AD" w:rsidP="002E5534">
            <w:pPr>
              <w:keepLines/>
              <w:spacing w:line="240" w:lineRule="auto"/>
              <w:jc w:val="center"/>
              <w:rPr>
                <w:bCs/>
                <w:lang w:bidi="en-US"/>
              </w:rPr>
            </w:pPr>
            <w:r w:rsidRPr="00114F6D">
              <w:rPr>
                <w:bCs/>
                <w:lang w:bidi="en-US"/>
              </w:rPr>
              <w:t>с</w:t>
            </w:r>
            <w:r>
              <w:rPr>
                <w:bCs/>
                <w:lang w:bidi="en-US"/>
              </w:rPr>
              <w:t>.</w:t>
            </w:r>
            <w:r w:rsidRPr="00114F6D">
              <w:rPr>
                <w:bCs/>
                <w:lang w:bidi="en-US"/>
              </w:rPr>
              <w:t xml:space="preserve"> </w:t>
            </w:r>
            <w:r>
              <w:rPr>
                <w:bCs/>
                <w:lang w:bidi="en-US"/>
              </w:rPr>
              <w:t>Н</w:t>
            </w:r>
            <w:r w:rsidRPr="00114F6D">
              <w:rPr>
                <w:bCs/>
                <w:lang w:bidi="en-US"/>
              </w:rPr>
              <w:t xml:space="preserve">овое </w:t>
            </w:r>
            <w:r>
              <w:rPr>
                <w:bCs/>
                <w:lang w:bidi="en-US"/>
              </w:rPr>
              <w:t>Г</w:t>
            </w:r>
            <w:r w:rsidRPr="00114F6D">
              <w:rPr>
                <w:bCs/>
                <w:lang w:bidi="en-US"/>
              </w:rPr>
              <w:t>адари</w:t>
            </w:r>
          </w:p>
        </w:tc>
        <w:tc>
          <w:tcPr>
            <w:tcW w:w="3368" w:type="dxa"/>
            <w:vAlign w:val="center"/>
          </w:tcPr>
          <w:p w:rsidR="00120BBF" w:rsidRPr="00114F6D" w:rsidRDefault="00C26094" w:rsidP="002E5534">
            <w:pPr>
              <w:keepLines/>
              <w:spacing w:line="240" w:lineRule="auto"/>
              <w:jc w:val="center"/>
              <w:rPr>
                <w:bCs/>
                <w:lang w:bidi="en-US"/>
              </w:rPr>
            </w:pPr>
            <w:r w:rsidRPr="00114F6D">
              <w:rPr>
                <w:bCs/>
                <w:lang w:bidi="en-US"/>
              </w:rPr>
              <w:t>Проведение расследований и обеспечение безопасности</w:t>
            </w:r>
          </w:p>
        </w:tc>
      </w:tr>
      <w:tr w:rsidR="00C47D71" w:rsidTr="003F509B">
        <w:trPr>
          <w:cantSplit/>
        </w:trPr>
        <w:tc>
          <w:tcPr>
            <w:tcW w:w="534" w:type="dxa"/>
            <w:vAlign w:val="center"/>
          </w:tcPr>
          <w:p w:rsidR="00C47D71" w:rsidRPr="00114F6D" w:rsidRDefault="00C47D71" w:rsidP="00AB39CE">
            <w:pPr>
              <w:pStyle w:val="a5"/>
              <w:keepLines/>
              <w:numPr>
                <w:ilvl w:val="0"/>
                <w:numId w:val="87"/>
              </w:numPr>
              <w:spacing w:line="240" w:lineRule="auto"/>
              <w:jc w:val="center"/>
              <w:rPr>
                <w:bCs/>
                <w:lang w:bidi="en-US"/>
              </w:rPr>
            </w:pPr>
          </w:p>
        </w:tc>
        <w:tc>
          <w:tcPr>
            <w:tcW w:w="3685" w:type="dxa"/>
            <w:vAlign w:val="center"/>
          </w:tcPr>
          <w:p w:rsidR="00C47D71" w:rsidRPr="00114F6D" w:rsidRDefault="002A46E4" w:rsidP="002E5534">
            <w:pPr>
              <w:keepLines/>
              <w:spacing w:line="240" w:lineRule="auto"/>
              <w:jc w:val="center"/>
              <w:rPr>
                <w:bCs/>
                <w:lang w:bidi="en-US"/>
              </w:rPr>
            </w:pPr>
            <w:r>
              <w:rPr>
                <w:bCs/>
                <w:lang w:bidi="en-US"/>
              </w:rPr>
              <w:t xml:space="preserve">ООО </w:t>
            </w:r>
            <w:r w:rsidR="00600CEB">
              <w:rPr>
                <w:bCs/>
                <w:lang w:bidi="en-US"/>
              </w:rPr>
              <w:t>«</w:t>
            </w:r>
            <w:r w:rsidR="00C47D71" w:rsidRPr="00114F6D">
              <w:rPr>
                <w:bCs/>
                <w:lang w:bidi="en-US"/>
              </w:rPr>
              <w:t>СИГМА-СЕРВИС</w:t>
            </w:r>
            <w:r w:rsidR="00600CEB">
              <w:rPr>
                <w:bCs/>
                <w:lang w:bidi="en-US"/>
              </w:rPr>
              <w:t>»</w:t>
            </w:r>
          </w:p>
        </w:tc>
        <w:tc>
          <w:tcPr>
            <w:tcW w:w="1985" w:type="dxa"/>
            <w:vAlign w:val="center"/>
          </w:tcPr>
          <w:p w:rsidR="00C47D71"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C47D71" w:rsidRPr="00114F6D">
              <w:rPr>
                <w:bCs/>
                <w:lang w:bidi="en-US"/>
              </w:rPr>
              <w:t xml:space="preserve">, </w:t>
            </w:r>
            <w:r w:rsidR="004823AD" w:rsidRPr="00114F6D">
              <w:rPr>
                <w:bCs/>
                <w:lang w:bidi="en-US"/>
              </w:rPr>
              <w:t>ул</w:t>
            </w:r>
            <w:r w:rsidR="004823AD">
              <w:rPr>
                <w:bCs/>
                <w:lang w:bidi="en-US"/>
              </w:rPr>
              <w:t xml:space="preserve">. </w:t>
            </w:r>
            <w:proofErr w:type="spellStart"/>
            <w:r w:rsidR="004823AD">
              <w:rPr>
                <w:bCs/>
                <w:lang w:bidi="en-US"/>
              </w:rPr>
              <w:t>Д</w:t>
            </w:r>
            <w:r w:rsidR="004823AD" w:rsidRPr="00114F6D">
              <w:rPr>
                <w:bCs/>
                <w:lang w:bidi="en-US"/>
              </w:rPr>
              <w:t>ахадаева</w:t>
            </w:r>
            <w:proofErr w:type="spellEnd"/>
            <w:r w:rsidR="004823AD" w:rsidRPr="00114F6D">
              <w:rPr>
                <w:bCs/>
                <w:lang w:bidi="en-US"/>
              </w:rPr>
              <w:t xml:space="preserve"> д</w:t>
            </w:r>
            <w:r w:rsidR="004823AD">
              <w:rPr>
                <w:bCs/>
                <w:lang w:bidi="en-US"/>
              </w:rPr>
              <w:t>.</w:t>
            </w:r>
            <w:r w:rsidR="00C47D71" w:rsidRPr="00114F6D">
              <w:rPr>
                <w:bCs/>
                <w:lang w:bidi="en-US"/>
              </w:rPr>
              <w:t>135</w:t>
            </w:r>
          </w:p>
        </w:tc>
        <w:tc>
          <w:tcPr>
            <w:tcW w:w="3368" w:type="dxa"/>
            <w:vAlign w:val="center"/>
          </w:tcPr>
          <w:p w:rsidR="00C47D71" w:rsidRPr="00114F6D" w:rsidRDefault="00C26094" w:rsidP="002E5534">
            <w:pPr>
              <w:keepLines/>
              <w:spacing w:line="240" w:lineRule="auto"/>
              <w:jc w:val="center"/>
              <w:rPr>
                <w:bCs/>
                <w:lang w:bidi="en-US"/>
              </w:rPr>
            </w:pPr>
            <w:r w:rsidRPr="00114F6D">
              <w:rPr>
                <w:bCs/>
                <w:lang w:bidi="en-US"/>
              </w:rPr>
              <w:t>Оптов</w:t>
            </w:r>
            <w:r w:rsidR="002C5DF6">
              <w:rPr>
                <w:bCs/>
                <w:lang w:bidi="en-US"/>
              </w:rPr>
              <w:t>ая</w:t>
            </w:r>
            <w:r w:rsidRPr="00114F6D">
              <w:rPr>
                <w:bCs/>
                <w:lang w:bidi="en-US"/>
              </w:rPr>
              <w:t xml:space="preserve"> торговл</w:t>
            </w:r>
            <w:r w:rsidR="002C5DF6">
              <w:rPr>
                <w:bCs/>
                <w:lang w:bidi="en-US"/>
              </w:rPr>
              <w:t>я</w:t>
            </w:r>
            <w:r w:rsidRPr="00114F6D">
              <w:rPr>
                <w:bCs/>
                <w:lang w:bidi="en-US"/>
              </w:rPr>
              <w:t xml:space="preserve"> отдельными видами товаров</w:t>
            </w:r>
          </w:p>
        </w:tc>
      </w:tr>
      <w:tr w:rsidR="00C47D71" w:rsidTr="003F509B">
        <w:trPr>
          <w:cantSplit/>
        </w:trPr>
        <w:tc>
          <w:tcPr>
            <w:tcW w:w="534" w:type="dxa"/>
            <w:vAlign w:val="center"/>
          </w:tcPr>
          <w:p w:rsidR="00C47D71" w:rsidRPr="00114F6D" w:rsidRDefault="00C47D71" w:rsidP="00AB39CE">
            <w:pPr>
              <w:pStyle w:val="a5"/>
              <w:keepLines/>
              <w:numPr>
                <w:ilvl w:val="0"/>
                <w:numId w:val="87"/>
              </w:numPr>
              <w:spacing w:line="240" w:lineRule="auto"/>
              <w:jc w:val="center"/>
              <w:rPr>
                <w:bCs/>
                <w:lang w:bidi="en-US"/>
              </w:rPr>
            </w:pPr>
          </w:p>
        </w:tc>
        <w:tc>
          <w:tcPr>
            <w:tcW w:w="3685" w:type="dxa"/>
            <w:vAlign w:val="center"/>
          </w:tcPr>
          <w:p w:rsidR="00C47D71" w:rsidRPr="00114F6D" w:rsidRDefault="00C47D71"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СОКОЛ</w:t>
            </w:r>
            <w:r w:rsidR="00600CEB">
              <w:rPr>
                <w:bCs/>
                <w:lang w:bidi="en-US"/>
              </w:rPr>
              <w:t>»</w:t>
            </w:r>
          </w:p>
        </w:tc>
        <w:tc>
          <w:tcPr>
            <w:tcW w:w="1985" w:type="dxa"/>
            <w:vAlign w:val="center"/>
          </w:tcPr>
          <w:p w:rsidR="00C47D71"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C47D71"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r w:rsidR="004823AD">
              <w:rPr>
                <w:bCs/>
                <w:lang w:bidi="en-US"/>
              </w:rPr>
              <w:t>Л</w:t>
            </w:r>
            <w:r w:rsidR="004823AD" w:rsidRPr="00114F6D">
              <w:rPr>
                <w:bCs/>
                <w:lang w:bidi="en-US"/>
              </w:rPr>
              <w:t>енина д</w:t>
            </w:r>
            <w:r w:rsidR="004823AD">
              <w:rPr>
                <w:bCs/>
                <w:lang w:bidi="en-US"/>
              </w:rPr>
              <w:t>.</w:t>
            </w:r>
            <w:r w:rsidR="004823AD" w:rsidRPr="00114F6D">
              <w:rPr>
                <w:bCs/>
                <w:lang w:bidi="en-US"/>
              </w:rPr>
              <w:t>151</w:t>
            </w:r>
          </w:p>
        </w:tc>
        <w:tc>
          <w:tcPr>
            <w:tcW w:w="3368" w:type="dxa"/>
            <w:vAlign w:val="center"/>
          </w:tcPr>
          <w:p w:rsidR="00C47D71" w:rsidRPr="00114F6D" w:rsidRDefault="00C26094" w:rsidP="002E5534">
            <w:pPr>
              <w:keepLines/>
              <w:spacing w:line="240" w:lineRule="auto"/>
              <w:jc w:val="center"/>
              <w:rPr>
                <w:bCs/>
                <w:lang w:bidi="en-US"/>
              </w:rPr>
            </w:pPr>
            <w:r w:rsidRPr="00114F6D">
              <w:rPr>
                <w:bCs/>
                <w:lang w:bidi="en-US"/>
              </w:rPr>
              <w:t>Техническое обслуживание и ремонт прочих автотранспортных средств</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СПЕЦИАЛИСТ</w:t>
            </w:r>
            <w:r w:rsidR="00600CEB">
              <w:rPr>
                <w:bCs/>
                <w:lang w:bidi="en-US"/>
              </w:rPr>
              <w:t>»</w:t>
            </w:r>
          </w:p>
        </w:tc>
        <w:tc>
          <w:tcPr>
            <w:tcW w:w="1985" w:type="dxa"/>
            <w:vAlign w:val="center"/>
          </w:tcPr>
          <w:p w:rsidR="00DA2DAA"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DA2DAA"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proofErr w:type="spellStart"/>
            <w:r w:rsidR="004823AD">
              <w:rPr>
                <w:bCs/>
                <w:lang w:bidi="en-US"/>
              </w:rPr>
              <w:t>М</w:t>
            </w:r>
            <w:r w:rsidR="004823AD" w:rsidRPr="00114F6D">
              <w:rPr>
                <w:bCs/>
                <w:lang w:bidi="en-US"/>
              </w:rPr>
              <w:t>ахмуда</w:t>
            </w:r>
            <w:proofErr w:type="spellEnd"/>
            <w:r w:rsidR="004823AD" w:rsidRPr="00114F6D">
              <w:rPr>
                <w:bCs/>
                <w:lang w:bidi="en-US"/>
              </w:rPr>
              <w:t xml:space="preserve"> д</w:t>
            </w:r>
            <w:r w:rsidR="004823AD">
              <w:rPr>
                <w:bCs/>
                <w:lang w:bidi="en-US"/>
              </w:rPr>
              <w:t>.</w:t>
            </w:r>
            <w:r w:rsidR="004823AD" w:rsidRPr="00114F6D">
              <w:rPr>
                <w:bCs/>
                <w:lang w:bidi="en-US"/>
              </w:rPr>
              <w:t>52</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Строительство зданий и сооруже</w:t>
            </w:r>
            <w:r w:rsidR="00DA2DAA" w:rsidRPr="00114F6D">
              <w:rPr>
                <w:bCs/>
                <w:lang w:bidi="en-US"/>
              </w:rPr>
              <w:t>ний</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СПЕЦСТРОЙ</w:t>
            </w:r>
            <w:r w:rsidR="00600CEB">
              <w:rPr>
                <w:bCs/>
                <w:lang w:bidi="en-US"/>
              </w:rPr>
              <w:t>»</w:t>
            </w:r>
          </w:p>
        </w:tc>
        <w:tc>
          <w:tcPr>
            <w:tcW w:w="1985" w:type="dxa"/>
            <w:vAlign w:val="center"/>
          </w:tcPr>
          <w:p w:rsidR="00DA2DAA"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DA2DAA"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r w:rsidR="004823AD">
              <w:rPr>
                <w:bCs/>
                <w:lang w:bidi="en-US"/>
              </w:rPr>
              <w:t>М</w:t>
            </w:r>
            <w:r w:rsidR="004823AD" w:rsidRPr="00114F6D">
              <w:rPr>
                <w:bCs/>
                <w:lang w:bidi="en-US"/>
              </w:rPr>
              <w:t xml:space="preserve">агомеда </w:t>
            </w:r>
            <w:r w:rsidR="004823AD">
              <w:rPr>
                <w:bCs/>
                <w:lang w:bidi="en-US"/>
              </w:rPr>
              <w:t>Г</w:t>
            </w:r>
            <w:r w:rsidR="004823AD" w:rsidRPr="00114F6D">
              <w:rPr>
                <w:bCs/>
                <w:lang w:bidi="en-US"/>
              </w:rPr>
              <w:t>аджиева д</w:t>
            </w:r>
            <w:r w:rsidR="004823AD">
              <w:rPr>
                <w:bCs/>
                <w:lang w:bidi="en-US"/>
              </w:rPr>
              <w:t>.</w:t>
            </w:r>
            <w:r w:rsidR="004823AD" w:rsidRPr="00114F6D">
              <w:rPr>
                <w:bCs/>
                <w:lang w:bidi="en-US"/>
              </w:rPr>
              <w:t>31</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Строительство зданий и сооружений</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СТРОИТЕЛЬ</w:t>
            </w:r>
            <w:r w:rsidR="00600CEB">
              <w:rPr>
                <w:bCs/>
                <w:lang w:bidi="en-US"/>
              </w:rPr>
              <w:t>»</w:t>
            </w:r>
          </w:p>
        </w:tc>
        <w:tc>
          <w:tcPr>
            <w:tcW w:w="1985" w:type="dxa"/>
            <w:vAlign w:val="center"/>
          </w:tcPr>
          <w:p w:rsidR="00DA2DAA" w:rsidRPr="00114F6D" w:rsidRDefault="00DA2DAA" w:rsidP="002E5534">
            <w:pPr>
              <w:keepLines/>
              <w:spacing w:line="240" w:lineRule="auto"/>
              <w:jc w:val="center"/>
              <w:rPr>
                <w:bCs/>
                <w:lang w:bidi="en-US"/>
              </w:rPr>
            </w:pPr>
            <w:r w:rsidRPr="00114F6D">
              <w:rPr>
                <w:bCs/>
                <w:lang w:bidi="en-US"/>
              </w:rPr>
              <w:t>с Зубутли-Миатли</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Производство общестроительных работ</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СТРОЙАРСЕНАЛ</w:t>
            </w:r>
            <w:r w:rsidR="00600CEB">
              <w:rPr>
                <w:bCs/>
                <w:lang w:bidi="en-US"/>
              </w:rPr>
              <w:t>»</w:t>
            </w:r>
          </w:p>
        </w:tc>
        <w:tc>
          <w:tcPr>
            <w:tcW w:w="1985" w:type="dxa"/>
            <w:vAlign w:val="center"/>
          </w:tcPr>
          <w:p w:rsidR="00DA2DAA"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DA2DAA"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r w:rsidR="004823AD">
              <w:rPr>
                <w:bCs/>
                <w:lang w:bidi="en-US"/>
              </w:rPr>
              <w:t>Д</w:t>
            </w:r>
            <w:r w:rsidR="004823AD" w:rsidRPr="00114F6D">
              <w:rPr>
                <w:bCs/>
                <w:lang w:bidi="en-US"/>
              </w:rPr>
              <w:t>ружбы д</w:t>
            </w:r>
            <w:r w:rsidR="004823AD">
              <w:rPr>
                <w:bCs/>
                <w:lang w:bidi="en-US"/>
              </w:rPr>
              <w:t>.</w:t>
            </w:r>
            <w:r w:rsidR="004823AD" w:rsidRPr="00114F6D">
              <w:rPr>
                <w:bCs/>
                <w:lang w:bidi="en-US"/>
              </w:rPr>
              <w:t>35</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Производство общестроительны</w:t>
            </w:r>
            <w:r w:rsidR="00DA2DAA" w:rsidRPr="00114F6D">
              <w:rPr>
                <w:bCs/>
                <w:lang w:bidi="en-US"/>
              </w:rPr>
              <w:t>х работ</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СТРОЙМАРКЕТ</w:t>
            </w:r>
            <w:r w:rsidR="00600CEB">
              <w:rPr>
                <w:bCs/>
                <w:lang w:bidi="en-US"/>
              </w:rPr>
              <w:t>»</w:t>
            </w:r>
          </w:p>
        </w:tc>
        <w:tc>
          <w:tcPr>
            <w:tcW w:w="1985" w:type="dxa"/>
            <w:vAlign w:val="center"/>
          </w:tcPr>
          <w:p w:rsidR="00DA2DAA"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DA2DAA"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proofErr w:type="spellStart"/>
            <w:r w:rsidR="004823AD">
              <w:rPr>
                <w:bCs/>
                <w:lang w:bidi="en-US"/>
              </w:rPr>
              <w:t>Д</w:t>
            </w:r>
            <w:r w:rsidR="004823AD" w:rsidRPr="00114F6D">
              <w:rPr>
                <w:bCs/>
                <w:lang w:bidi="en-US"/>
              </w:rPr>
              <w:t>ахадаева</w:t>
            </w:r>
            <w:proofErr w:type="spellEnd"/>
            <w:r w:rsidR="004823AD" w:rsidRPr="00114F6D">
              <w:rPr>
                <w:bCs/>
                <w:lang w:bidi="en-US"/>
              </w:rPr>
              <w:t xml:space="preserve"> д</w:t>
            </w:r>
            <w:r w:rsidR="004823AD">
              <w:rPr>
                <w:bCs/>
                <w:lang w:bidi="en-US"/>
              </w:rPr>
              <w:t>.</w:t>
            </w:r>
            <w:r w:rsidR="004823AD" w:rsidRPr="00114F6D">
              <w:rPr>
                <w:bCs/>
                <w:lang w:bidi="en-US"/>
              </w:rPr>
              <w:t>96</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Производство машин и оборудования</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СТРОЙСЕРВИС-ТЕКТОН</w:t>
            </w:r>
            <w:r w:rsidR="00600CEB">
              <w:rPr>
                <w:bCs/>
                <w:lang w:bidi="en-US"/>
              </w:rPr>
              <w:t>»</w:t>
            </w:r>
          </w:p>
        </w:tc>
        <w:tc>
          <w:tcPr>
            <w:tcW w:w="1985" w:type="dxa"/>
            <w:vAlign w:val="center"/>
          </w:tcPr>
          <w:p w:rsidR="00DA2DAA"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DA2DAA"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proofErr w:type="spellStart"/>
            <w:r w:rsidR="004823AD">
              <w:rPr>
                <w:bCs/>
                <w:lang w:bidi="en-US"/>
              </w:rPr>
              <w:t>Г</w:t>
            </w:r>
            <w:r w:rsidR="004823AD" w:rsidRPr="00114F6D">
              <w:rPr>
                <w:bCs/>
                <w:lang w:bidi="en-US"/>
              </w:rPr>
              <w:t>амзата</w:t>
            </w:r>
            <w:proofErr w:type="spellEnd"/>
            <w:r w:rsidR="004823AD" w:rsidRPr="00114F6D">
              <w:rPr>
                <w:bCs/>
                <w:lang w:bidi="en-US"/>
              </w:rPr>
              <w:t xml:space="preserve"> </w:t>
            </w:r>
            <w:proofErr w:type="spellStart"/>
            <w:r w:rsidR="004823AD">
              <w:rPr>
                <w:bCs/>
                <w:lang w:bidi="en-US"/>
              </w:rPr>
              <w:t>Ц</w:t>
            </w:r>
            <w:r w:rsidR="004823AD" w:rsidRPr="00114F6D">
              <w:rPr>
                <w:bCs/>
                <w:lang w:bidi="en-US"/>
              </w:rPr>
              <w:t>адасы</w:t>
            </w:r>
            <w:proofErr w:type="spellEnd"/>
            <w:r w:rsidR="004823AD">
              <w:rPr>
                <w:bCs/>
                <w:lang w:bidi="en-US"/>
              </w:rPr>
              <w:t xml:space="preserve">, </w:t>
            </w:r>
            <w:r w:rsidR="004823AD" w:rsidRPr="00114F6D">
              <w:rPr>
                <w:bCs/>
                <w:lang w:bidi="en-US"/>
              </w:rPr>
              <w:t>д</w:t>
            </w:r>
            <w:r w:rsidR="004823AD">
              <w:rPr>
                <w:bCs/>
                <w:lang w:bidi="en-US"/>
              </w:rPr>
              <w:t>.</w:t>
            </w:r>
            <w:r w:rsidR="004823AD" w:rsidRPr="00114F6D">
              <w:rPr>
                <w:bCs/>
                <w:lang w:bidi="en-US"/>
              </w:rPr>
              <w:t>1</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Строительство зданий и сооружений</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ТД СПЕКТР-ЛЮКС</w:t>
            </w:r>
            <w:r w:rsidR="00600CEB">
              <w:rPr>
                <w:bCs/>
                <w:lang w:bidi="en-US"/>
              </w:rPr>
              <w:t>»</w:t>
            </w:r>
          </w:p>
        </w:tc>
        <w:tc>
          <w:tcPr>
            <w:tcW w:w="1985" w:type="dxa"/>
            <w:vAlign w:val="center"/>
          </w:tcPr>
          <w:p w:rsidR="00DA2DAA"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DA2DAA"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r w:rsidR="004823AD">
              <w:rPr>
                <w:bCs/>
                <w:lang w:bidi="en-US"/>
              </w:rPr>
              <w:t>Советская, д.</w:t>
            </w:r>
            <w:r w:rsidR="004823AD" w:rsidRPr="00114F6D">
              <w:rPr>
                <w:bCs/>
                <w:lang w:bidi="en-US"/>
              </w:rPr>
              <w:t>8</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Розничная торговля автотранспортными средствами</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DA2DAA"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ТРАНСПОРТНИК-2005</w:t>
            </w:r>
            <w:r w:rsidR="00600CEB">
              <w:rPr>
                <w:bCs/>
                <w:lang w:bidi="en-US"/>
              </w:rPr>
              <w:t>»</w:t>
            </w:r>
          </w:p>
        </w:tc>
        <w:tc>
          <w:tcPr>
            <w:tcW w:w="1985" w:type="dxa"/>
            <w:vAlign w:val="center"/>
          </w:tcPr>
          <w:p w:rsidR="00DA2DAA"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DA2DAA"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r w:rsidR="004823AD">
              <w:rPr>
                <w:bCs/>
                <w:lang w:bidi="en-US"/>
              </w:rPr>
              <w:t>Ш</w:t>
            </w:r>
            <w:r w:rsidR="004823AD" w:rsidRPr="00114F6D">
              <w:rPr>
                <w:bCs/>
                <w:lang w:bidi="en-US"/>
              </w:rPr>
              <w:t>кольная</w:t>
            </w:r>
            <w:r w:rsidR="004823AD">
              <w:rPr>
                <w:bCs/>
                <w:lang w:bidi="en-US"/>
              </w:rPr>
              <w:t>,</w:t>
            </w:r>
            <w:r w:rsidR="004823AD" w:rsidRPr="00114F6D">
              <w:rPr>
                <w:bCs/>
                <w:lang w:bidi="en-US"/>
              </w:rPr>
              <w:t xml:space="preserve"> д</w:t>
            </w:r>
            <w:r w:rsidR="004823AD">
              <w:rPr>
                <w:bCs/>
                <w:lang w:bidi="en-US"/>
              </w:rPr>
              <w:t>.</w:t>
            </w:r>
            <w:r w:rsidR="004823AD" w:rsidRPr="00114F6D">
              <w:rPr>
                <w:bCs/>
                <w:lang w:bidi="en-US"/>
              </w:rPr>
              <w:t>6</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Розничная торговля автомобильными деталями, узлами и принадлежностями</w:t>
            </w:r>
          </w:p>
        </w:tc>
      </w:tr>
      <w:tr w:rsidR="00DA2DAA" w:rsidTr="003F509B">
        <w:trPr>
          <w:cantSplit/>
        </w:trPr>
        <w:tc>
          <w:tcPr>
            <w:tcW w:w="534" w:type="dxa"/>
            <w:vAlign w:val="center"/>
          </w:tcPr>
          <w:p w:rsidR="00DA2DAA" w:rsidRPr="00114F6D" w:rsidRDefault="00DA2DAA" w:rsidP="00AB39CE">
            <w:pPr>
              <w:pStyle w:val="a5"/>
              <w:keepLines/>
              <w:numPr>
                <w:ilvl w:val="0"/>
                <w:numId w:val="87"/>
              </w:numPr>
              <w:spacing w:line="240" w:lineRule="auto"/>
              <w:jc w:val="center"/>
              <w:rPr>
                <w:bCs/>
                <w:lang w:bidi="en-US"/>
              </w:rPr>
            </w:pPr>
          </w:p>
        </w:tc>
        <w:tc>
          <w:tcPr>
            <w:tcW w:w="3685" w:type="dxa"/>
            <w:vAlign w:val="center"/>
          </w:tcPr>
          <w:p w:rsidR="00DA2DAA" w:rsidRPr="00114F6D" w:rsidRDefault="00334EB5" w:rsidP="002E5534">
            <w:pPr>
              <w:keepLines/>
              <w:spacing w:line="240" w:lineRule="auto"/>
              <w:jc w:val="center"/>
              <w:rPr>
                <w:bCs/>
                <w:lang w:bidi="en-US"/>
              </w:rPr>
            </w:pPr>
            <w:r w:rsidRPr="00114F6D">
              <w:rPr>
                <w:bCs/>
                <w:lang w:bidi="en-US"/>
              </w:rPr>
              <w:t xml:space="preserve">ООО </w:t>
            </w:r>
            <w:r w:rsidR="00600CEB">
              <w:rPr>
                <w:bCs/>
                <w:lang w:bidi="en-US"/>
              </w:rPr>
              <w:t>«</w:t>
            </w:r>
            <w:r w:rsidR="000379B4" w:rsidRPr="00114F6D">
              <w:rPr>
                <w:bCs/>
                <w:lang w:bidi="en-US"/>
              </w:rPr>
              <w:t>УМАР</w:t>
            </w:r>
            <w:r w:rsidR="00600CEB">
              <w:rPr>
                <w:bCs/>
                <w:lang w:bidi="en-US"/>
              </w:rPr>
              <w:t>»</w:t>
            </w:r>
          </w:p>
        </w:tc>
        <w:tc>
          <w:tcPr>
            <w:tcW w:w="1985" w:type="dxa"/>
            <w:vAlign w:val="center"/>
          </w:tcPr>
          <w:p w:rsidR="00DA2DAA" w:rsidRPr="00114F6D" w:rsidRDefault="00334EB5" w:rsidP="002E5534">
            <w:pPr>
              <w:keepLines/>
              <w:spacing w:line="240" w:lineRule="auto"/>
              <w:jc w:val="center"/>
              <w:rPr>
                <w:bCs/>
                <w:lang w:bidi="en-US"/>
              </w:rPr>
            </w:pPr>
            <w:r w:rsidRPr="00114F6D">
              <w:rPr>
                <w:bCs/>
                <w:lang w:bidi="en-US"/>
              </w:rPr>
              <w:t>с</w:t>
            </w:r>
            <w:r w:rsidR="004823AD">
              <w:rPr>
                <w:bCs/>
                <w:lang w:bidi="en-US"/>
              </w:rPr>
              <w:t>.</w:t>
            </w:r>
            <w:r w:rsidRPr="00114F6D">
              <w:rPr>
                <w:bCs/>
                <w:lang w:bidi="en-US"/>
              </w:rPr>
              <w:t xml:space="preserve"> Зубутли-Миатли, </w:t>
            </w:r>
            <w:proofErr w:type="spellStart"/>
            <w:r w:rsidRPr="00114F6D">
              <w:rPr>
                <w:bCs/>
                <w:lang w:bidi="en-US"/>
              </w:rPr>
              <w:t>ул</w:t>
            </w:r>
            <w:proofErr w:type="spellEnd"/>
            <w:r w:rsidRPr="00114F6D">
              <w:rPr>
                <w:bCs/>
                <w:lang w:bidi="en-US"/>
              </w:rPr>
              <w:t xml:space="preserve"> </w:t>
            </w:r>
            <w:proofErr w:type="spellStart"/>
            <w:r w:rsidRPr="00114F6D">
              <w:rPr>
                <w:bCs/>
                <w:lang w:bidi="en-US"/>
              </w:rPr>
              <w:t>Дахадаева</w:t>
            </w:r>
            <w:proofErr w:type="spellEnd"/>
            <w:r w:rsidR="004823AD">
              <w:rPr>
                <w:bCs/>
                <w:lang w:bidi="en-US"/>
              </w:rPr>
              <w:t>,</w:t>
            </w:r>
            <w:r w:rsidRPr="00114F6D">
              <w:rPr>
                <w:bCs/>
                <w:lang w:bidi="en-US"/>
              </w:rPr>
              <w:t xml:space="preserve"> д</w:t>
            </w:r>
            <w:r w:rsidR="004823AD">
              <w:rPr>
                <w:bCs/>
                <w:lang w:bidi="en-US"/>
              </w:rPr>
              <w:t>.</w:t>
            </w:r>
            <w:r w:rsidRPr="00114F6D">
              <w:rPr>
                <w:bCs/>
                <w:lang w:bidi="en-US"/>
              </w:rPr>
              <w:t>70</w:t>
            </w:r>
          </w:p>
        </w:tc>
        <w:tc>
          <w:tcPr>
            <w:tcW w:w="3368" w:type="dxa"/>
            <w:vAlign w:val="center"/>
          </w:tcPr>
          <w:p w:rsidR="00DA2DAA" w:rsidRPr="00114F6D" w:rsidRDefault="00C26094" w:rsidP="002E5534">
            <w:pPr>
              <w:keepLines/>
              <w:spacing w:line="240" w:lineRule="auto"/>
              <w:jc w:val="center"/>
              <w:rPr>
                <w:bCs/>
                <w:lang w:bidi="en-US"/>
              </w:rPr>
            </w:pPr>
            <w:r w:rsidRPr="00114F6D">
              <w:rPr>
                <w:bCs/>
                <w:lang w:bidi="en-US"/>
              </w:rPr>
              <w:t xml:space="preserve">Растениеводство </w:t>
            </w:r>
            <w:r w:rsidR="00334EB5" w:rsidRPr="00114F6D">
              <w:rPr>
                <w:bCs/>
                <w:lang w:bidi="en-US"/>
              </w:rPr>
              <w:t>в сочетании с животноводством (смешанное сельское хозяйство)</w:t>
            </w:r>
          </w:p>
        </w:tc>
      </w:tr>
      <w:tr w:rsidR="00334EB5" w:rsidTr="003F509B">
        <w:trPr>
          <w:cantSplit/>
        </w:trPr>
        <w:tc>
          <w:tcPr>
            <w:tcW w:w="534" w:type="dxa"/>
            <w:vAlign w:val="center"/>
          </w:tcPr>
          <w:p w:rsidR="00334EB5" w:rsidRPr="00114F6D" w:rsidRDefault="00334EB5" w:rsidP="00AB39CE">
            <w:pPr>
              <w:pStyle w:val="a5"/>
              <w:keepLines/>
              <w:numPr>
                <w:ilvl w:val="0"/>
                <w:numId w:val="87"/>
              </w:numPr>
              <w:spacing w:line="240" w:lineRule="auto"/>
              <w:jc w:val="center"/>
              <w:rPr>
                <w:bCs/>
                <w:lang w:bidi="en-US"/>
              </w:rPr>
            </w:pPr>
          </w:p>
        </w:tc>
        <w:tc>
          <w:tcPr>
            <w:tcW w:w="3685" w:type="dxa"/>
            <w:vAlign w:val="center"/>
          </w:tcPr>
          <w:p w:rsidR="00334EB5" w:rsidRPr="00114F6D" w:rsidRDefault="00334EB5"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УНИВЕРСАЛ</w:t>
            </w:r>
            <w:r w:rsidR="00600CEB">
              <w:rPr>
                <w:bCs/>
                <w:lang w:bidi="en-US"/>
              </w:rPr>
              <w:t>»</w:t>
            </w:r>
          </w:p>
        </w:tc>
        <w:tc>
          <w:tcPr>
            <w:tcW w:w="1985" w:type="dxa"/>
            <w:vAlign w:val="center"/>
          </w:tcPr>
          <w:p w:rsidR="00334EB5" w:rsidRPr="00114F6D" w:rsidRDefault="00334EB5" w:rsidP="002E5534">
            <w:pPr>
              <w:keepLines/>
              <w:spacing w:line="240" w:lineRule="auto"/>
              <w:jc w:val="center"/>
              <w:rPr>
                <w:bCs/>
                <w:lang w:bidi="en-US"/>
              </w:rPr>
            </w:pPr>
            <w:r w:rsidRPr="00114F6D">
              <w:rPr>
                <w:bCs/>
                <w:lang w:bidi="en-US"/>
              </w:rPr>
              <w:t>с</w:t>
            </w:r>
            <w:r w:rsidR="004823AD">
              <w:rPr>
                <w:bCs/>
                <w:lang w:bidi="en-US"/>
              </w:rPr>
              <w:t>.</w:t>
            </w:r>
            <w:r w:rsidRPr="00114F6D">
              <w:rPr>
                <w:bCs/>
                <w:lang w:bidi="en-US"/>
              </w:rPr>
              <w:t xml:space="preserve"> Зубутли-Миатли</w:t>
            </w:r>
          </w:p>
        </w:tc>
        <w:tc>
          <w:tcPr>
            <w:tcW w:w="3368" w:type="dxa"/>
            <w:vAlign w:val="center"/>
          </w:tcPr>
          <w:p w:rsidR="007E7121" w:rsidRDefault="00C26094" w:rsidP="002E5534">
            <w:pPr>
              <w:keepLines/>
              <w:spacing w:line="240" w:lineRule="auto"/>
              <w:jc w:val="center"/>
              <w:rPr>
                <w:bCs/>
                <w:lang w:bidi="en-US"/>
              </w:rPr>
            </w:pPr>
            <w:r w:rsidRPr="00114F6D">
              <w:rPr>
                <w:bCs/>
                <w:lang w:bidi="en-US"/>
              </w:rPr>
              <w:t xml:space="preserve">Строительство зданий и </w:t>
            </w:r>
          </w:p>
          <w:p w:rsidR="00334EB5" w:rsidRPr="00114F6D" w:rsidRDefault="00C26094" w:rsidP="002E5534">
            <w:pPr>
              <w:keepLines/>
              <w:spacing w:line="240" w:lineRule="auto"/>
              <w:jc w:val="center"/>
              <w:rPr>
                <w:bCs/>
                <w:lang w:bidi="en-US"/>
              </w:rPr>
            </w:pPr>
            <w:r w:rsidRPr="00114F6D">
              <w:rPr>
                <w:bCs/>
                <w:lang w:bidi="en-US"/>
              </w:rPr>
              <w:t>сооружений</w:t>
            </w:r>
          </w:p>
        </w:tc>
      </w:tr>
      <w:tr w:rsidR="00334EB5" w:rsidTr="003F509B">
        <w:trPr>
          <w:cantSplit/>
        </w:trPr>
        <w:tc>
          <w:tcPr>
            <w:tcW w:w="534" w:type="dxa"/>
            <w:vAlign w:val="center"/>
          </w:tcPr>
          <w:p w:rsidR="00334EB5" w:rsidRPr="00114F6D" w:rsidRDefault="00334EB5" w:rsidP="00AB39CE">
            <w:pPr>
              <w:pStyle w:val="a5"/>
              <w:keepLines/>
              <w:numPr>
                <w:ilvl w:val="0"/>
                <w:numId w:val="87"/>
              </w:numPr>
              <w:spacing w:line="240" w:lineRule="auto"/>
              <w:jc w:val="center"/>
              <w:rPr>
                <w:bCs/>
                <w:lang w:bidi="en-US"/>
              </w:rPr>
            </w:pPr>
          </w:p>
        </w:tc>
        <w:tc>
          <w:tcPr>
            <w:tcW w:w="3685" w:type="dxa"/>
            <w:vAlign w:val="center"/>
          </w:tcPr>
          <w:p w:rsidR="00334EB5" w:rsidRPr="00114F6D" w:rsidRDefault="00334EB5"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УРАН</w:t>
            </w:r>
            <w:r w:rsidR="00600CEB">
              <w:rPr>
                <w:bCs/>
                <w:lang w:bidi="en-US"/>
              </w:rPr>
              <w:t>»</w:t>
            </w:r>
          </w:p>
        </w:tc>
        <w:tc>
          <w:tcPr>
            <w:tcW w:w="1985" w:type="dxa"/>
            <w:vAlign w:val="center"/>
          </w:tcPr>
          <w:p w:rsidR="00334EB5"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334EB5"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proofErr w:type="spellStart"/>
            <w:r w:rsidR="004823AD">
              <w:rPr>
                <w:bCs/>
                <w:lang w:bidi="en-US"/>
              </w:rPr>
              <w:t>М</w:t>
            </w:r>
            <w:r w:rsidR="004823AD" w:rsidRPr="00114F6D">
              <w:rPr>
                <w:bCs/>
                <w:lang w:bidi="en-US"/>
              </w:rPr>
              <w:t>ахмуда</w:t>
            </w:r>
            <w:proofErr w:type="spellEnd"/>
            <w:r w:rsidR="004823AD">
              <w:rPr>
                <w:bCs/>
                <w:lang w:bidi="en-US"/>
              </w:rPr>
              <w:t>,</w:t>
            </w:r>
            <w:r w:rsidR="004823AD" w:rsidRPr="00114F6D">
              <w:rPr>
                <w:bCs/>
                <w:lang w:bidi="en-US"/>
              </w:rPr>
              <w:t xml:space="preserve"> д</w:t>
            </w:r>
            <w:r w:rsidR="004823AD">
              <w:rPr>
                <w:bCs/>
                <w:lang w:bidi="en-US"/>
              </w:rPr>
              <w:t>.</w:t>
            </w:r>
            <w:r w:rsidR="004823AD" w:rsidRPr="00114F6D">
              <w:rPr>
                <w:bCs/>
                <w:lang w:bidi="en-US"/>
              </w:rPr>
              <w:t>37</w:t>
            </w:r>
          </w:p>
        </w:tc>
        <w:tc>
          <w:tcPr>
            <w:tcW w:w="3368" w:type="dxa"/>
            <w:vAlign w:val="center"/>
          </w:tcPr>
          <w:p w:rsidR="00334EB5" w:rsidRPr="00114F6D" w:rsidRDefault="00C26094" w:rsidP="002E5534">
            <w:pPr>
              <w:keepLines/>
              <w:spacing w:line="240" w:lineRule="auto"/>
              <w:jc w:val="center"/>
              <w:rPr>
                <w:bCs/>
                <w:lang w:bidi="en-US"/>
              </w:rPr>
            </w:pPr>
            <w:r w:rsidRPr="00114F6D">
              <w:rPr>
                <w:bCs/>
                <w:lang w:bidi="en-US"/>
              </w:rPr>
              <w:t>Разведение крупного рогатого скота</w:t>
            </w:r>
          </w:p>
        </w:tc>
      </w:tr>
      <w:tr w:rsidR="00334EB5" w:rsidTr="003F509B">
        <w:trPr>
          <w:cantSplit/>
        </w:trPr>
        <w:tc>
          <w:tcPr>
            <w:tcW w:w="534" w:type="dxa"/>
            <w:vAlign w:val="center"/>
          </w:tcPr>
          <w:p w:rsidR="00334EB5" w:rsidRPr="00114F6D" w:rsidRDefault="00334EB5" w:rsidP="00AB39CE">
            <w:pPr>
              <w:pStyle w:val="a5"/>
              <w:keepLines/>
              <w:numPr>
                <w:ilvl w:val="0"/>
                <w:numId w:val="87"/>
              </w:numPr>
              <w:spacing w:line="240" w:lineRule="auto"/>
              <w:jc w:val="center"/>
              <w:rPr>
                <w:bCs/>
                <w:lang w:bidi="en-US"/>
              </w:rPr>
            </w:pPr>
          </w:p>
        </w:tc>
        <w:tc>
          <w:tcPr>
            <w:tcW w:w="3685" w:type="dxa"/>
            <w:vAlign w:val="center"/>
          </w:tcPr>
          <w:p w:rsidR="00334EB5" w:rsidRPr="00114F6D" w:rsidRDefault="00334EB5"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ФАВОРИТ</w:t>
            </w:r>
            <w:r w:rsidR="00600CEB">
              <w:rPr>
                <w:bCs/>
                <w:lang w:bidi="en-US"/>
              </w:rPr>
              <w:t>»</w:t>
            </w:r>
          </w:p>
        </w:tc>
        <w:tc>
          <w:tcPr>
            <w:tcW w:w="1985" w:type="dxa"/>
            <w:vAlign w:val="center"/>
          </w:tcPr>
          <w:p w:rsidR="00334EB5" w:rsidRPr="00114F6D" w:rsidRDefault="00334EB5" w:rsidP="002E5534">
            <w:pPr>
              <w:keepLines/>
              <w:spacing w:line="240" w:lineRule="auto"/>
              <w:jc w:val="center"/>
              <w:rPr>
                <w:bCs/>
                <w:lang w:bidi="en-US"/>
              </w:rPr>
            </w:pPr>
            <w:r w:rsidRPr="00114F6D">
              <w:rPr>
                <w:bCs/>
                <w:lang w:bidi="en-US"/>
              </w:rPr>
              <w:t>с Зубутли-Миатли</w:t>
            </w:r>
          </w:p>
        </w:tc>
        <w:tc>
          <w:tcPr>
            <w:tcW w:w="3368" w:type="dxa"/>
            <w:vAlign w:val="center"/>
          </w:tcPr>
          <w:p w:rsidR="00334EB5" w:rsidRPr="00114F6D" w:rsidRDefault="00C26094" w:rsidP="002E5534">
            <w:pPr>
              <w:keepLines/>
              <w:spacing w:line="240" w:lineRule="auto"/>
              <w:jc w:val="center"/>
              <w:rPr>
                <w:bCs/>
                <w:lang w:bidi="en-US"/>
              </w:rPr>
            </w:pPr>
            <w:r w:rsidRPr="00114F6D">
              <w:rPr>
                <w:bCs/>
                <w:lang w:bidi="en-US"/>
              </w:rPr>
              <w:t xml:space="preserve">Прочая </w:t>
            </w:r>
            <w:r w:rsidR="00334EB5" w:rsidRPr="00114F6D">
              <w:rPr>
                <w:bCs/>
                <w:lang w:bidi="en-US"/>
              </w:rPr>
              <w:t>розничная торговля вне магазинов</w:t>
            </w:r>
          </w:p>
        </w:tc>
      </w:tr>
      <w:tr w:rsidR="00334EB5" w:rsidTr="003F509B">
        <w:trPr>
          <w:cantSplit/>
        </w:trPr>
        <w:tc>
          <w:tcPr>
            <w:tcW w:w="534" w:type="dxa"/>
            <w:vAlign w:val="center"/>
          </w:tcPr>
          <w:p w:rsidR="00334EB5" w:rsidRPr="00114F6D" w:rsidRDefault="00334EB5" w:rsidP="00AB39CE">
            <w:pPr>
              <w:pStyle w:val="a5"/>
              <w:keepLines/>
              <w:numPr>
                <w:ilvl w:val="0"/>
                <w:numId w:val="87"/>
              </w:numPr>
              <w:spacing w:line="240" w:lineRule="auto"/>
              <w:jc w:val="center"/>
              <w:rPr>
                <w:bCs/>
                <w:lang w:bidi="en-US"/>
              </w:rPr>
            </w:pPr>
          </w:p>
        </w:tc>
        <w:tc>
          <w:tcPr>
            <w:tcW w:w="3685" w:type="dxa"/>
            <w:vAlign w:val="center"/>
          </w:tcPr>
          <w:p w:rsidR="00334EB5" w:rsidRPr="00114F6D" w:rsidRDefault="00334EB5"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ФИРМА СКОРПИОН</w:t>
            </w:r>
            <w:r w:rsidR="00600CEB">
              <w:rPr>
                <w:bCs/>
                <w:lang w:bidi="en-US"/>
              </w:rPr>
              <w:t>»</w:t>
            </w:r>
          </w:p>
        </w:tc>
        <w:tc>
          <w:tcPr>
            <w:tcW w:w="1985" w:type="dxa"/>
            <w:vAlign w:val="center"/>
          </w:tcPr>
          <w:p w:rsidR="00334EB5" w:rsidRPr="00114F6D" w:rsidRDefault="00334EB5" w:rsidP="002E5534">
            <w:pPr>
              <w:keepLines/>
              <w:spacing w:line="240" w:lineRule="auto"/>
              <w:jc w:val="center"/>
              <w:rPr>
                <w:bCs/>
                <w:lang w:bidi="en-US"/>
              </w:rPr>
            </w:pPr>
            <w:r w:rsidRPr="00114F6D">
              <w:rPr>
                <w:bCs/>
                <w:lang w:bidi="en-US"/>
              </w:rPr>
              <w:t>с Зубутли-Миатли, ул</w:t>
            </w:r>
            <w:r w:rsidR="004823AD">
              <w:rPr>
                <w:bCs/>
                <w:lang w:bidi="en-US"/>
              </w:rPr>
              <w:t>.</w:t>
            </w:r>
            <w:r w:rsidRPr="00114F6D">
              <w:rPr>
                <w:bCs/>
                <w:lang w:bidi="en-US"/>
              </w:rPr>
              <w:t xml:space="preserve"> Шамиля д</w:t>
            </w:r>
            <w:r w:rsidR="004823AD">
              <w:rPr>
                <w:bCs/>
                <w:lang w:bidi="en-US"/>
              </w:rPr>
              <w:t>.</w:t>
            </w:r>
            <w:r w:rsidRPr="00114F6D">
              <w:rPr>
                <w:bCs/>
                <w:lang w:bidi="en-US"/>
              </w:rPr>
              <w:t>17</w:t>
            </w:r>
            <w:r w:rsidR="004823AD">
              <w:rPr>
                <w:bCs/>
                <w:lang w:bidi="en-US"/>
              </w:rPr>
              <w:t xml:space="preserve">, </w:t>
            </w:r>
            <w:r w:rsidRPr="00114F6D">
              <w:rPr>
                <w:bCs/>
                <w:lang w:bidi="en-US"/>
              </w:rPr>
              <w:t>оф</w:t>
            </w:r>
            <w:r w:rsidR="004823AD">
              <w:rPr>
                <w:bCs/>
                <w:lang w:bidi="en-US"/>
              </w:rPr>
              <w:t>.</w:t>
            </w:r>
            <w:r w:rsidRPr="00114F6D">
              <w:rPr>
                <w:bCs/>
                <w:lang w:bidi="en-US"/>
              </w:rPr>
              <w:t>1</w:t>
            </w:r>
          </w:p>
        </w:tc>
        <w:tc>
          <w:tcPr>
            <w:tcW w:w="3368" w:type="dxa"/>
            <w:vAlign w:val="center"/>
          </w:tcPr>
          <w:p w:rsidR="00334EB5" w:rsidRPr="00114F6D" w:rsidRDefault="00C26094" w:rsidP="002E5534">
            <w:pPr>
              <w:keepLines/>
              <w:spacing w:line="240" w:lineRule="auto"/>
              <w:jc w:val="center"/>
              <w:rPr>
                <w:bCs/>
                <w:lang w:bidi="en-US"/>
              </w:rPr>
            </w:pPr>
            <w:r w:rsidRPr="00114F6D">
              <w:rPr>
                <w:bCs/>
                <w:lang w:bidi="en-US"/>
              </w:rPr>
              <w:t>Оптовая торговля автомобильными деталями, узлами и принадлежностями</w:t>
            </w:r>
          </w:p>
        </w:tc>
      </w:tr>
      <w:tr w:rsidR="00334EB5" w:rsidTr="003F509B">
        <w:trPr>
          <w:cantSplit/>
        </w:trPr>
        <w:tc>
          <w:tcPr>
            <w:tcW w:w="534" w:type="dxa"/>
            <w:vAlign w:val="center"/>
          </w:tcPr>
          <w:p w:rsidR="00334EB5" w:rsidRPr="00114F6D" w:rsidRDefault="00334EB5" w:rsidP="00AB39CE">
            <w:pPr>
              <w:pStyle w:val="a5"/>
              <w:keepLines/>
              <w:numPr>
                <w:ilvl w:val="0"/>
                <w:numId w:val="87"/>
              </w:numPr>
              <w:spacing w:line="240" w:lineRule="auto"/>
              <w:jc w:val="center"/>
              <w:rPr>
                <w:bCs/>
                <w:lang w:bidi="en-US"/>
              </w:rPr>
            </w:pPr>
          </w:p>
        </w:tc>
        <w:tc>
          <w:tcPr>
            <w:tcW w:w="3685" w:type="dxa"/>
            <w:vAlign w:val="center"/>
          </w:tcPr>
          <w:p w:rsidR="00334EB5" w:rsidRPr="00114F6D" w:rsidRDefault="00334EB5"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ХАДУМ</w:t>
            </w:r>
            <w:r w:rsidR="00600CEB">
              <w:rPr>
                <w:bCs/>
                <w:lang w:bidi="en-US"/>
              </w:rPr>
              <w:t>»</w:t>
            </w:r>
          </w:p>
        </w:tc>
        <w:tc>
          <w:tcPr>
            <w:tcW w:w="1985" w:type="dxa"/>
            <w:vAlign w:val="center"/>
          </w:tcPr>
          <w:p w:rsidR="00334EB5"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334EB5" w:rsidRPr="00114F6D">
              <w:rPr>
                <w:bCs/>
                <w:lang w:bidi="en-US"/>
              </w:rPr>
              <w:t xml:space="preserve">, </w:t>
            </w:r>
            <w:proofErr w:type="spellStart"/>
            <w:r w:rsidR="004823AD" w:rsidRPr="00114F6D">
              <w:rPr>
                <w:bCs/>
                <w:lang w:bidi="en-US"/>
              </w:rPr>
              <w:t>ул</w:t>
            </w:r>
            <w:proofErr w:type="spellEnd"/>
            <w:r w:rsidR="004823AD" w:rsidRPr="00114F6D">
              <w:rPr>
                <w:bCs/>
                <w:lang w:bidi="en-US"/>
              </w:rPr>
              <w:t xml:space="preserve"> </w:t>
            </w:r>
            <w:proofErr w:type="spellStart"/>
            <w:r w:rsidR="004823AD">
              <w:rPr>
                <w:bCs/>
                <w:lang w:bidi="en-US"/>
              </w:rPr>
              <w:t>Х</w:t>
            </w:r>
            <w:r w:rsidR="004823AD" w:rsidRPr="00114F6D">
              <w:rPr>
                <w:bCs/>
                <w:lang w:bidi="en-US"/>
              </w:rPr>
              <w:t>изроева</w:t>
            </w:r>
            <w:proofErr w:type="spellEnd"/>
            <w:r w:rsidR="004823AD">
              <w:rPr>
                <w:bCs/>
                <w:lang w:bidi="en-US"/>
              </w:rPr>
              <w:t>,</w:t>
            </w:r>
            <w:r w:rsidR="004823AD" w:rsidRPr="00114F6D">
              <w:rPr>
                <w:bCs/>
                <w:lang w:bidi="en-US"/>
              </w:rPr>
              <w:t xml:space="preserve"> д</w:t>
            </w:r>
            <w:r w:rsidR="004823AD">
              <w:rPr>
                <w:bCs/>
                <w:lang w:bidi="en-US"/>
              </w:rPr>
              <w:t>.</w:t>
            </w:r>
            <w:r w:rsidR="004823AD" w:rsidRPr="00114F6D">
              <w:rPr>
                <w:bCs/>
                <w:lang w:bidi="en-US"/>
              </w:rPr>
              <w:t>6</w:t>
            </w:r>
          </w:p>
        </w:tc>
        <w:tc>
          <w:tcPr>
            <w:tcW w:w="3368" w:type="dxa"/>
            <w:vAlign w:val="center"/>
          </w:tcPr>
          <w:p w:rsidR="00334EB5" w:rsidRPr="00114F6D" w:rsidRDefault="00C26094" w:rsidP="002E5534">
            <w:pPr>
              <w:keepLines/>
              <w:spacing w:line="240" w:lineRule="auto"/>
              <w:jc w:val="center"/>
              <w:rPr>
                <w:bCs/>
                <w:lang w:bidi="en-US"/>
              </w:rPr>
            </w:pPr>
            <w:r w:rsidRPr="00114F6D">
              <w:rPr>
                <w:bCs/>
                <w:lang w:bidi="en-US"/>
              </w:rPr>
              <w:t>Производство мяса и мясопродуктов</w:t>
            </w:r>
          </w:p>
        </w:tc>
      </w:tr>
      <w:tr w:rsidR="00334EB5" w:rsidTr="003F509B">
        <w:trPr>
          <w:cantSplit/>
        </w:trPr>
        <w:tc>
          <w:tcPr>
            <w:tcW w:w="534" w:type="dxa"/>
            <w:vAlign w:val="center"/>
          </w:tcPr>
          <w:p w:rsidR="00334EB5" w:rsidRPr="00114F6D" w:rsidRDefault="00334EB5" w:rsidP="00AB39CE">
            <w:pPr>
              <w:pStyle w:val="a5"/>
              <w:keepLines/>
              <w:numPr>
                <w:ilvl w:val="0"/>
                <w:numId w:val="87"/>
              </w:numPr>
              <w:spacing w:line="240" w:lineRule="auto"/>
              <w:jc w:val="center"/>
              <w:rPr>
                <w:bCs/>
                <w:lang w:bidi="en-US"/>
              </w:rPr>
            </w:pPr>
          </w:p>
        </w:tc>
        <w:tc>
          <w:tcPr>
            <w:tcW w:w="3685" w:type="dxa"/>
            <w:vAlign w:val="center"/>
          </w:tcPr>
          <w:p w:rsidR="00334EB5" w:rsidRPr="00114F6D" w:rsidRDefault="00334EB5"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ЦЕНТРСТРОЙИНЖЕНЕРИЯ</w:t>
            </w:r>
            <w:r w:rsidR="00600CEB">
              <w:rPr>
                <w:bCs/>
                <w:lang w:bidi="en-US"/>
              </w:rPr>
              <w:t>»</w:t>
            </w:r>
          </w:p>
        </w:tc>
        <w:tc>
          <w:tcPr>
            <w:tcW w:w="1985" w:type="dxa"/>
            <w:vAlign w:val="center"/>
          </w:tcPr>
          <w:p w:rsidR="00334EB5"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4508BD" w:rsidRPr="00114F6D">
              <w:rPr>
                <w:bCs/>
                <w:lang w:bidi="en-US"/>
              </w:rPr>
              <w:t xml:space="preserve">, </w:t>
            </w:r>
            <w:proofErr w:type="spellStart"/>
            <w:r w:rsidR="004823AD" w:rsidRPr="00114F6D">
              <w:rPr>
                <w:bCs/>
                <w:lang w:bidi="en-US"/>
              </w:rPr>
              <w:t>уч</w:t>
            </w:r>
            <w:proofErr w:type="spellEnd"/>
            <w:r w:rsidR="004823AD">
              <w:rPr>
                <w:bCs/>
                <w:lang w:bidi="en-US"/>
              </w:rPr>
              <w:t>.</w:t>
            </w:r>
            <w:r w:rsidR="004823AD" w:rsidRPr="00114F6D">
              <w:rPr>
                <w:bCs/>
                <w:lang w:bidi="en-US"/>
              </w:rPr>
              <w:t xml:space="preserve"> </w:t>
            </w:r>
            <w:r w:rsidR="004823AD">
              <w:rPr>
                <w:bCs/>
                <w:lang w:bidi="en-US"/>
              </w:rPr>
              <w:t>М</w:t>
            </w:r>
            <w:r w:rsidR="004823AD" w:rsidRPr="00114F6D">
              <w:rPr>
                <w:bCs/>
                <w:lang w:bidi="en-US"/>
              </w:rPr>
              <w:t>икрорайон д</w:t>
            </w:r>
            <w:r w:rsidR="004823AD">
              <w:rPr>
                <w:bCs/>
                <w:lang w:bidi="en-US"/>
              </w:rPr>
              <w:t>.</w:t>
            </w:r>
            <w:r w:rsidR="004823AD" w:rsidRPr="00114F6D">
              <w:rPr>
                <w:bCs/>
                <w:lang w:bidi="en-US"/>
              </w:rPr>
              <w:t>2</w:t>
            </w:r>
          </w:p>
        </w:tc>
        <w:tc>
          <w:tcPr>
            <w:tcW w:w="3368" w:type="dxa"/>
            <w:vAlign w:val="center"/>
          </w:tcPr>
          <w:p w:rsidR="00334EB5" w:rsidRPr="00114F6D" w:rsidRDefault="00C26094" w:rsidP="002E5534">
            <w:pPr>
              <w:keepLines/>
              <w:spacing w:line="240" w:lineRule="auto"/>
              <w:jc w:val="center"/>
              <w:rPr>
                <w:bCs/>
                <w:lang w:bidi="en-US"/>
              </w:rPr>
            </w:pPr>
            <w:r w:rsidRPr="00114F6D">
              <w:rPr>
                <w:bCs/>
                <w:lang w:bidi="en-US"/>
              </w:rPr>
              <w:t>Производство общестроительных работ</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ЦЕР</w:t>
            </w:r>
            <w:r w:rsidR="00600CEB">
              <w:rPr>
                <w:bCs/>
                <w:lang w:bidi="en-US"/>
              </w:rPr>
              <w:t>»</w:t>
            </w:r>
          </w:p>
        </w:tc>
        <w:tc>
          <w:tcPr>
            <w:tcW w:w="1985" w:type="dxa"/>
            <w:vAlign w:val="center"/>
          </w:tcPr>
          <w:p w:rsidR="004508BD" w:rsidRPr="00114F6D" w:rsidRDefault="004823AD" w:rsidP="002E5534">
            <w:pPr>
              <w:keepLines/>
              <w:spacing w:line="240" w:lineRule="auto"/>
              <w:jc w:val="center"/>
              <w:rPr>
                <w:bCs/>
                <w:lang w:bidi="en-US"/>
              </w:rPr>
            </w:pPr>
            <w:r>
              <w:rPr>
                <w:bCs/>
                <w:lang w:bidi="en-US"/>
              </w:rPr>
              <w:t>с.</w:t>
            </w:r>
            <w:r w:rsidRPr="007A291E">
              <w:rPr>
                <w:bCs/>
                <w:lang w:bidi="en-US"/>
              </w:rPr>
              <w:t xml:space="preserve"> </w:t>
            </w:r>
            <w:r>
              <w:rPr>
                <w:bCs/>
                <w:lang w:bidi="en-US"/>
              </w:rPr>
              <w:t>Н</w:t>
            </w:r>
            <w:r w:rsidRPr="007A291E">
              <w:rPr>
                <w:bCs/>
                <w:lang w:bidi="en-US"/>
              </w:rPr>
              <w:t xml:space="preserve">овое </w:t>
            </w:r>
            <w:r>
              <w:rPr>
                <w:bCs/>
                <w:lang w:bidi="en-US"/>
              </w:rPr>
              <w:t>Г</w:t>
            </w:r>
            <w:r w:rsidRPr="007A291E">
              <w:rPr>
                <w:bCs/>
                <w:lang w:bidi="en-US"/>
              </w:rPr>
              <w:t>адари</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Производство изделий из бетона для использования в строительстве</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ЭЛЕКТРОКОМПЛЕКТ-2008</w:t>
            </w:r>
            <w:r w:rsidR="00600CEB">
              <w:rPr>
                <w:bCs/>
                <w:lang w:bidi="en-US"/>
              </w:rPr>
              <w:t>»</w:t>
            </w:r>
          </w:p>
        </w:tc>
        <w:tc>
          <w:tcPr>
            <w:tcW w:w="1985" w:type="dxa"/>
            <w:vAlign w:val="center"/>
          </w:tcPr>
          <w:p w:rsidR="004508BD" w:rsidRPr="00114F6D" w:rsidRDefault="004823AD" w:rsidP="002E5534">
            <w:pPr>
              <w:keepLines/>
              <w:spacing w:line="240" w:lineRule="auto"/>
              <w:jc w:val="center"/>
              <w:rPr>
                <w:bCs/>
                <w:lang w:bidi="en-US"/>
              </w:rPr>
            </w:pPr>
            <w:r>
              <w:rPr>
                <w:bCs/>
                <w:lang w:bidi="en-US"/>
              </w:rPr>
              <w:t>с.</w:t>
            </w:r>
            <w:r w:rsidRPr="007A291E">
              <w:rPr>
                <w:bCs/>
                <w:lang w:bidi="en-US"/>
              </w:rPr>
              <w:t xml:space="preserve"> </w:t>
            </w:r>
            <w:r>
              <w:rPr>
                <w:bCs/>
                <w:lang w:bidi="en-US"/>
              </w:rPr>
              <w:t>Н</w:t>
            </w:r>
            <w:r w:rsidRPr="007A291E">
              <w:rPr>
                <w:bCs/>
                <w:lang w:bidi="en-US"/>
              </w:rPr>
              <w:t xml:space="preserve">овое </w:t>
            </w:r>
            <w:r>
              <w:rPr>
                <w:bCs/>
                <w:lang w:bidi="en-US"/>
              </w:rPr>
              <w:t>Г</w:t>
            </w:r>
            <w:r w:rsidRPr="007A291E">
              <w:rPr>
                <w:bCs/>
                <w:lang w:bidi="en-US"/>
              </w:rPr>
              <w:t>адари</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Производство, кроме рем</w:t>
            </w:r>
            <w:r w:rsidR="004508BD" w:rsidRPr="00114F6D">
              <w:rPr>
                <w:bCs/>
                <w:lang w:bidi="en-US"/>
              </w:rPr>
              <w:t>онта, прочего электрооборудования, не включенного в другие группировки, без электрооборудования для двигателей и транспортных средств</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ЭЛЕКТРОТЕХКОМПЛЕКТ</w:t>
            </w:r>
            <w:r w:rsidR="00600CEB">
              <w:rPr>
                <w:bCs/>
                <w:lang w:bidi="en-US"/>
              </w:rPr>
              <w:t>»</w:t>
            </w:r>
          </w:p>
        </w:tc>
        <w:tc>
          <w:tcPr>
            <w:tcW w:w="1985" w:type="dxa"/>
            <w:vAlign w:val="center"/>
          </w:tcPr>
          <w:p w:rsidR="004508BD" w:rsidRPr="00114F6D" w:rsidRDefault="004823AD" w:rsidP="002E5534">
            <w:pPr>
              <w:keepLines/>
              <w:spacing w:line="240" w:lineRule="auto"/>
              <w:jc w:val="center"/>
              <w:rPr>
                <w:bCs/>
                <w:lang w:bidi="en-US"/>
              </w:rPr>
            </w:pPr>
            <w:r>
              <w:rPr>
                <w:bCs/>
                <w:lang w:bidi="en-US"/>
              </w:rPr>
              <w:t>с.</w:t>
            </w:r>
            <w:r w:rsidRPr="007A291E">
              <w:rPr>
                <w:bCs/>
                <w:lang w:bidi="en-US"/>
              </w:rPr>
              <w:t xml:space="preserve"> </w:t>
            </w:r>
            <w:r>
              <w:rPr>
                <w:bCs/>
                <w:lang w:bidi="en-US"/>
              </w:rPr>
              <w:t>Н</w:t>
            </w:r>
            <w:r w:rsidRPr="007A291E">
              <w:rPr>
                <w:bCs/>
                <w:lang w:bidi="en-US"/>
              </w:rPr>
              <w:t xml:space="preserve">овое </w:t>
            </w:r>
            <w:r>
              <w:rPr>
                <w:bCs/>
                <w:lang w:bidi="en-US"/>
              </w:rPr>
              <w:t>Г</w:t>
            </w:r>
            <w:r w:rsidRPr="007A291E">
              <w:rPr>
                <w:bCs/>
                <w:lang w:bidi="en-US"/>
              </w:rPr>
              <w:t>адари</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Производство электрических машин и электрооборудования</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ЭНЕРГОМОНТАЖНАЯ КОМПАНИЯ</w:t>
            </w:r>
            <w:r w:rsidR="00600CEB">
              <w:rPr>
                <w:bCs/>
                <w:lang w:bidi="en-US"/>
              </w:rPr>
              <w:t>»</w:t>
            </w:r>
          </w:p>
        </w:tc>
        <w:tc>
          <w:tcPr>
            <w:tcW w:w="1985" w:type="dxa"/>
            <w:vAlign w:val="center"/>
          </w:tcPr>
          <w:p w:rsidR="004508BD" w:rsidRPr="00114F6D" w:rsidRDefault="004508BD" w:rsidP="002E5534">
            <w:pPr>
              <w:keepLines/>
              <w:spacing w:line="240" w:lineRule="auto"/>
              <w:jc w:val="center"/>
              <w:rPr>
                <w:bCs/>
                <w:lang w:bidi="en-US"/>
              </w:rPr>
            </w:pPr>
            <w:r w:rsidRPr="00114F6D">
              <w:rPr>
                <w:bCs/>
                <w:lang w:bidi="en-US"/>
              </w:rPr>
              <w:t>с</w:t>
            </w:r>
            <w:r w:rsidR="004823AD">
              <w:rPr>
                <w:bCs/>
                <w:lang w:bidi="en-US"/>
              </w:rPr>
              <w:t>.</w:t>
            </w:r>
            <w:r w:rsidRPr="00114F6D">
              <w:rPr>
                <w:bCs/>
                <w:lang w:bidi="en-US"/>
              </w:rPr>
              <w:t xml:space="preserve"> Новое Гадари</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Производство электромонтажных работ</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ЭНЕРГОСЕРВИС-М</w:t>
            </w:r>
            <w:r w:rsidR="00600CEB">
              <w:rPr>
                <w:bCs/>
                <w:lang w:bidi="en-US"/>
              </w:rPr>
              <w:t>»</w:t>
            </w:r>
          </w:p>
        </w:tc>
        <w:tc>
          <w:tcPr>
            <w:tcW w:w="1985" w:type="dxa"/>
            <w:vAlign w:val="center"/>
          </w:tcPr>
          <w:p w:rsidR="004508BD" w:rsidRPr="00114F6D" w:rsidRDefault="004823AD" w:rsidP="002E5534">
            <w:pPr>
              <w:keepLines/>
              <w:spacing w:line="240" w:lineRule="auto"/>
              <w:jc w:val="center"/>
              <w:rPr>
                <w:bCs/>
                <w:lang w:bidi="en-US"/>
              </w:rPr>
            </w:pPr>
            <w:r>
              <w:rPr>
                <w:bCs/>
                <w:lang w:bidi="en-US"/>
              </w:rPr>
              <w:t>с.</w:t>
            </w:r>
            <w:r w:rsidRPr="007A291E">
              <w:rPr>
                <w:bCs/>
                <w:lang w:bidi="en-US"/>
              </w:rPr>
              <w:t xml:space="preserve"> </w:t>
            </w:r>
            <w:r>
              <w:rPr>
                <w:bCs/>
                <w:lang w:bidi="en-US"/>
              </w:rPr>
              <w:t>Н</w:t>
            </w:r>
            <w:r w:rsidRPr="007A291E">
              <w:rPr>
                <w:bCs/>
                <w:lang w:bidi="en-US"/>
              </w:rPr>
              <w:t xml:space="preserve">овое </w:t>
            </w:r>
            <w:r>
              <w:rPr>
                <w:bCs/>
                <w:lang w:bidi="en-US"/>
              </w:rPr>
              <w:t>Г</w:t>
            </w:r>
            <w:r w:rsidRPr="007A291E">
              <w:rPr>
                <w:bCs/>
                <w:lang w:bidi="en-US"/>
              </w:rPr>
              <w:t>адари</w:t>
            </w:r>
            <w:r w:rsidR="004508BD" w:rsidRPr="00114F6D">
              <w:rPr>
                <w:bCs/>
                <w:lang w:bidi="en-US"/>
              </w:rPr>
              <w:t xml:space="preserve">, </w:t>
            </w:r>
            <w:r w:rsidRPr="00114F6D">
              <w:rPr>
                <w:bCs/>
                <w:lang w:bidi="en-US"/>
              </w:rPr>
              <w:t>ул</w:t>
            </w:r>
            <w:r>
              <w:rPr>
                <w:bCs/>
                <w:lang w:bidi="en-US"/>
              </w:rPr>
              <w:t>.</w:t>
            </w:r>
            <w:r w:rsidRPr="00114F6D">
              <w:rPr>
                <w:bCs/>
                <w:lang w:bidi="en-US"/>
              </w:rPr>
              <w:t xml:space="preserve"> </w:t>
            </w:r>
            <w:r>
              <w:rPr>
                <w:bCs/>
                <w:lang w:bidi="en-US"/>
              </w:rPr>
              <w:t>Ш</w:t>
            </w:r>
            <w:r w:rsidRPr="00114F6D">
              <w:rPr>
                <w:bCs/>
                <w:lang w:bidi="en-US"/>
              </w:rPr>
              <w:t>амиля д</w:t>
            </w:r>
            <w:r>
              <w:rPr>
                <w:bCs/>
                <w:lang w:bidi="en-US"/>
              </w:rPr>
              <w:t>.</w:t>
            </w:r>
            <w:r w:rsidRPr="00114F6D">
              <w:rPr>
                <w:bCs/>
                <w:lang w:bidi="en-US"/>
              </w:rPr>
              <w:t>9</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Техническое обслуживание и ремонт легковых автомобилей</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600CEB">
              <w:rPr>
                <w:bCs/>
                <w:lang w:bidi="en-US"/>
              </w:rPr>
              <w:t>«</w:t>
            </w:r>
            <w:r w:rsidRPr="00114F6D">
              <w:rPr>
                <w:bCs/>
                <w:lang w:bidi="en-US"/>
              </w:rPr>
              <w:t>Энергоснаб-2010</w:t>
            </w:r>
            <w:r w:rsidR="00600CEB">
              <w:rPr>
                <w:bCs/>
                <w:lang w:bidi="en-US"/>
              </w:rPr>
              <w:t>»</w:t>
            </w:r>
          </w:p>
        </w:tc>
        <w:tc>
          <w:tcPr>
            <w:tcW w:w="1985" w:type="dxa"/>
            <w:vAlign w:val="center"/>
          </w:tcPr>
          <w:p w:rsidR="004508BD" w:rsidRPr="00114F6D" w:rsidRDefault="004508BD" w:rsidP="002E5534">
            <w:pPr>
              <w:keepLines/>
              <w:spacing w:line="240" w:lineRule="auto"/>
              <w:jc w:val="center"/>
              <w:rPr>
                <w:bCs/>
                <w:lang w:bidi="en-US"/>
              </w:rPr>
            </w:pPr>
            <w:r w:rsidRPr="00114F6D">
              <w:rPr>
                <w:bCs/>
                <w:lang w:bidi="en-US"/>
              </w:rPr>
              <w:t>с Новое Гадари, ул</w:t>
            </w:r>
            <w:r w:rsidR="004823AD">
              <w:rPr>
                <w:bCs/>
                <w:lang w:bidi="en-US"/>
              </w:rPr>
              <w:t>.</w:t>
            </w:r>
            <w:r w:rsidRPr="00114F6D">
              <w:rPr>
                <w:bCs/>
                <w:lang w:bidi="en-US"/>
              </w:rPr>
              <w:t xml:space="preserve"> Шамиля</w:t>
            </w:r>
            <w:r w:rsidR="004823AD">
              <w:rPr>
                <w:bCs/>
                <w:lang w:bidi="en-US"/>
              </w:rPr>
              <w:t>,</w:t>
            </w:r>
            <w:r w:rsidRPr="00114F6D">
              <w:rPr>
                <w:bCs/>
                <w:lang w:bidi="en-US"/>
              </w:rPr>
              <w:t xml:space="preserve"> д</w:t>
            </w:r>
            <w:r w:rsidR="004823AD">
              <w:rPr>
                <w:bCs/>
                <w:lang w:bidi="en-US"/>
              </w:rPr>
              <w:t>.</w:t>
            </w:r>
            <w:r w:rsidRPr="00114F6D">
              <w:rPr>
                <w:bCs/>
                <w:lang w:bidi="en-US"/>
              </w:rPr>
              <w:t>18</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Предоставление услуг по монт</w:t>
            </w:r>
            <w:r w:rsidR="004508BD" w:rsidRPr="00114F6D">
              <w:rPr>
                <w:bCs/>
                <w:lang w:bidi="en-US"/>
              </w:rPr>
              <w:t>ажу, ремонту и техническому обслуживанию электрической распределительной и регулирующей аппаратуры</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600CEB">
              <w:rPr>
                <w:bCs/>
                <w:lang w:bidi="en-US"/>
              </w:rPr>
              <w:t>«</w:t>
            </w:r>
            <w:proofErr w:type="spellStart"/>
            <w:r w:rsidRPr="00114F6D">
              <w:rPr>
                <w:bCs/>
                <w:lang w:bidi="en-US"/>
              </w:rPr>
              <w:t>Эсконт</w:t>
            </w:r>
            <w:proofErr w:type="spellEnd"/>
            <w:r w:rsidR="00600CEB">
              <w:rPr>
                <w:bCs/>
                <w:lang w:bidi="en-US"/>
              </w:rPr>
              <w:t>»</w:t>
            </w:r>
          </w:p>
        </w:tc>
        <w:tc>
          <w:tcPr>
            <w:tcW w:w="1985" w:type="dxa"/>
            <w:vAlign w:val="center"/>
          </w:tcPr>
          <w:p w:rsidR="004508BD" w:rsidRPr="00114F6D" w:rsidRDefault="004508BD" w:rsidP="002E5534">
            <w:pPr>
              <w:keepLines/>
              <w:spacing w:line="240" w:lineRule="auto"/>
              <w:jc w:val="center"/>
              <w:rPr>
                <w:bCs/>
                <w:lang w:bidi="en-US"/>
              </w:rPr>
            </w:pPr>
            <w:r w:rsidRPr="00114F6D">
              <w:rPr>
                <w:bCs/>
                <w:lang w:bidi="en-US"/>
              </w:rPr>
              <w:t>с Новое Гадари, ул</w:t>
            </w:r>
            <w:r w:rsidR="004823AD">
              <w:rPr>
                <w:bCs/>
                <w:lang w:bidi="en-US"/>
              </w:rPr>
              <w:t>.</w:t>
            </w:r>
            <w:r w:rsidRPr="00114F6D">
              <w:rPr>
                <w:bCs/>
                <w:lang w:bidi="en-US"/>
              </w:rPr>
              <w:t xml:space="preserve"> Шамиля</w:t>
            </w:r>
            <w:r w:rsidR="004823AD">
              <w:rPr>
                <w:bCs/>
                <w:lang w:bidi="en-US"/>
              </w:rPr>
              <w:t>,</w:t>
            </w:r>
            <w:r w:rsidRPr="00114F6D">
              <w:rPr>
                <w:bCs/>
                <w:lang w:bidi="en-US"/>
              </w:rPr>
              <w:t xml:space="preserve"> д</w:t>
            </w:r>
            <w:r w:rsidR="004823AD">
              <w:rPr>
                <w:bCs/>
                <w:lang w:bidi="en-US"/>
              </w:rPr>
              <w:t>.</w:t>
            </w:r>
            <w:r w:rsidRPr="00114F6D">
              <w:rPr>
                <w:bCs/>
                <w:lang w:bidi="en-US"/>
              </w:rPr>
              <w:t>17</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Производство электрической распределительной и регулирующей аппаратуры, кроме ремонта</w:t>
            </w:r>
          </w:p>
        </w:tc>
      </w:tr>
      <w:tr w:rsidR="004508BD" w:rsidTr="003F509B">
        <w:trPr>
          <w:cantSplit/>
        </w:trPr>
        <w:tc>
          <w:tcPr>
            <w:tcW w:w="534" w:type="dxa"/>
            <w:vAlign w:val="center"/>
          </w:tcPr>
          <w:p w:rsidR="004508BD" w:rsidRPr="00114F6D" w:rsidRDefault="004508BD" w:rsidP="00AB39CE">
            <w:pPr>
              <w:pStyle w:val="a5"/>
              <w:keepLines/>
              <w:numPr>
                <w:ilvl w:val="0"/>
                <w:numId w:val="87"/>
              </w:numPr>
              <w:spacing w:line="240" w:lineRule="auto"/>
              <w:jc w:val="center"/>
              <w:rPr>
                <w:bCs/>
                <w:lang w:bidi="en-US"/>
              </w:rPr>
            </w:pPr>
          </w:p>
        </w:tc>
        <w:tc>
          <w:tcPr>
            <w:tcW w:w="3685" w:type="dxa"/>
            <w:vAlign w:val="center"/>
          </w:tcPr>
          <w:p w:rsidR="004508BD" w:rsidRPr="00114F6D" w:rsidRDefault="004508BD" w:rsidP="002E5534">
            <w:pPr>
              <w:keepLines/>
              <w:spacing w:line="240" w:lineRule="auto"/>
              <w:jc w:val="center"/>
              <w:rPr>
                <w:bCs/>
                <w:lang w:bidi="en-US"/>
              </w:rPr>
            </w:pPr>
            <w:r w:rsidRPr="00114F6D">
              <w:rPr>
                <w:bCs/>
                <w:lang w:bidi="en-US"/>
              </w:rPr>
              <w:t xml:space="preserve">ООО </w:t>
            </w:r>
            <w:r w:rsidR="000E252B">
              <w:rPr>
                <w:bCs/>
                <w:lang w:bidi="en-US"/>
              </w:rPr>
              <w:t>Н</w:t>
            </w:r>
            <w:r w:rsidR="000E252B" w:rsidRPr="00114F6D">
              <w:rPr>
                <w:bCs/>
                <w:lang w:bidi="en-US"/>
              </w:rPr>
              <w:t>аучно-</w:t>
            </w:r>
            <w:r w:rsidR="000E252B">
              <w:rPr>
                <w:bCs/>
                <w:lang w:bidi="en-US"/>
              </w:rPr>
              <w:t>П</w:t>
            </w:r>
            <w:r w:rsidR="000E252B" w:rsidRPr="00114F6D">
              <w:rPr>
                <w:bCs/>
                <w:lang w:bidi="en-US"/>
              </w:rPr>
              <w:t xml:space="preserve">роизводственное </w:t>
            </w:r>
            <w:r w:rsidR="000E252B">
              <w:rPr>
                <w:bCs/>
                <w:lang w:bidi="en-US"/>
              </w:rPr>
              <w:t>П</w:t>
            </w:r>
            <w:r w:rsidR="000E252B" w:rsidRPr="00114F6D">
              <w:rPr>
                <w:bCs/>
                <w:lang w:bidi="en-US"/>
              </w:rPr>
              <w:t>редприятие</w:t>
            </w:r>
            <w:r w:rsidRPr="00114F6D">
              <w:rPr>
                <w:bCs/>
                <w:lang w:bidi="en-US"/>
              </w:rPr>
              <w:t xml:space="preserve"> </w:t>
            </w:r>
            <w:r w:rsidR="00600CEB">
              <w:rPr>
                <w:bCs/>
                <w:lang w:bidi="en-US"/>
              </w:rPr>
              <w:t>«</w:t>
            </w:r>
            <w:r w:rsidRPr="00114F6D">
              <w:rPr>
                <w:bCs/>
                <w:lang w:bidi="en-US"/>
              </w:rPr>
              <w:t>МХМ-ПРОЕКТ</w:t>
            </w:r>
            <w:r w:rsidR="00600CEB">
              <w:rPr>
                <w:bCs/>
                <w:lang w:bidi="en-US"/>
              </w:rPr>
              <w:t>»</w:t>
            </w:r>
          </w:p>
        </w:tc>
        <w:tc>
          <w:tcPr>
            <w:tcW w:w="1985" w:type="dxa"/>
            <w:vAlign w:val="center"/>
          </w:tcPr>
          <w:p w:rsidR="004508BD"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4508BD" w:rsidRPr="00114F6D">
              <w:rPr>
                <w:bCs/>
                <w:lang w:bidi="en-US"/>
              </w:rPr>
              <w:t xml:space="preserve">, </w:t>
            </w:r>
            <w:r w:rsidR="004823AD" w:rsidRPr="00114F6D">
              <w:rPr>
                <w:bCs/>
                <w:lang w:bidi="en-US"/>
              </w:rPr>
              <w:t>ул</w:t>
            </w:r>
            <w:r w:rsidR="004823AD">
              <w:rPr>
                <w:bCs/>
                <w:lang w:bidi="en-US"/>
              </w:rPr>
              <w:t>.</w:t>
            </w:r>
            <w:r w:rsidR="004823AD" w:rsidRPr="00114F6D">
              <w:rPr>
                <w:bCs/>
                <w:lang w:bidi="en-US"/>
              </w:rPr>
              <w:t xml:space="preserve"> </w:t>
            </w:r>
            <w:proofErr w:type="spellStart"/>
            <w:r w:rsidR="004823AD">
              <w:rPr>
                <w:bCs/>
                <w:lang w:bidi="en-US"/>
              </w:rPr>
              <w:t>М</w:t>
            </w:r>
            <w:r w:rsidR="004823AD" w:rsidRPr="00114F6D">
              <w:rPr>
                <w:bCs/>
                <w:lang w:bidi="en-US"/>
              </w:rPr>
              <w:t>ахмуда</w:t>
            </w:r>
            <w:proofErr w:type="spellEnd"/>
            <w:r w:rsidR="004823AD">
              <w:rPr>
                <w:bCs/>
                <w:lang w:bidi="en-US"/>
              </w:rPr>
              <w:t>,</w:t>
            </w:r>
            <w:r w:rsidR="004823AD" w:rsidRPr="00114F6D">
              <w:rPr>
                <w:bCs/>
                <w:lang w:bidi="en-US"/>
              </w:rPr>
              <w:t xml:space="preserve"> д</w:t>
            </w:r>
            <w:r w:rsidR="004823AD">
              <w:rPr>
                <w:bCs/>
                <w:lang w:bidi="en-US"/>
              </w:rPr>
              <w:t>.</w:t>
            </w:r>
            <w:r w:rsidR="004823AD" w:rsidRPr="00114F6D">
              <w:rPr>
                <w:bCs/>
                <w:lang w:bidi="en-US"/>
              </w:rPr>
              <w:t>8</w:t>
            </w:r>
          </w:p>
        </w:tc>
        <w:tc>
          <w:tcPr>
            <w:tcW w:w="3368" w:type="dxa"/>
            <w:vAlign w:val="center"/>
          </w:tcPr>
          <w:p w:rsidR="004508BD" w:rsidRPr="00114F6D" w:rsidRDefault="00C26094" w:rsidP="002E5534">
            <w:pPr>
              <w:keepLines/>
              <w:spacing w:line="240" w:lineRule="auto"/>
              <w:jc w:val="center"/>
              <w:rPr>
                <w:bCs/>
                <w:lang w:bidi="en-US"/>
              </w:rPr>
            </w:pPr>
            <w:r w:rsidRPr="00114F6D">
              <w:rPr>
                <w:bCs/>
                <w:lang w:bidi="en-US"/>
              </w:rPr>
              <w:t>Производство общестроительных работ по строительству мостов, надземных автомобильных дорог, тоннелей и подземных дорог</w:t>
            </w:r>
          </w:p>
        </w:tc>
      </w:tr>
      <w:tr w:rsidR="0028770D" w:rsidTr="003F509B">
        <w:trPr>
          <w:cantSplit/>
        </w:trPr>
        <w:tc>
          <w:tcPr>
            <w:tcW w:w="534" w:type="dxa"/>
            <w:vAlign w:val="center"/>
          </w:tcPr>
          <w:p w:rsidR="0028770D" w:rsidRPr="00114F6D" w:rsidRDefault="0028770D" w:rsidP="00AB39CE">
            <w:pPr>
              <w:pStyle w:val="a5"/>
              <w:keepLines/>
              <w:numPr>
                <w:ilvl w:val="0"/>
                <w:numId w:val="87"/>
              </w:numPr>
              <w:spacing w:line="240" w:lineRule="auto"/>
              <w:jc w:val="center"/>
              <w:rPr>
                <w:bCs/>
                <w:lang w:bidi="en-US"/>
              </w:rPr>
            </w:pPr>
          </w:p>
        </w:tc>
        <w:tc>
          <w:tcPr>
            <w:tcW w:w="3685" w:type="dxa"/>
            <w:vAlign w:val="center"/>
          </w:tcPr>
          <w:p w:rsidR="0028770D" w:rsidRPr="00114F6D" w:rsidRDefault="000E252B" w:rsidP="002E5534">
            <w:pPr>
              <w:keepLines/>
              <w:spacing w:line="240" w:lineRule="auto"/>
              <w:jc w:val="center"/>
              <w:rPr>
                <w:bCs/>
                <w:lang w:bidi="en-US"/>
              </w:rPr>
            </w:pPr>
            <w:r>
              <w:rPr>
                <w:bCs/>
                <w:lang w:bidi="en-US"/>
              </w:rPr>
              <w:t>О</w:t>
            </w:r>
            <w:r w:rsidRPr="00114F6D">
              <w:rPr>
                <w:bCs/>
                <w:lang w:bidi="en-US"/>
              </w:rPr>
              <w:t xml:space="preserve">бслуживающий </w:t>
            </w:r>
            <w:r>
              <w:rPr>
                <w:bCs/>
                <w:lang w:bidi="en-US"/>
              </w:rPr>
              <w:t>С</w:t>
            </w:r>
            <w:r w:rsidRPr="00114F6D">
              <w:rPr>
                <w:bCs/>
                <w:lang w:bidi="en-US"/>
              </w:rPr>
              <w:t xml:space="preserve">ельскохозяйственный </w:t>
            </w:r>
            <w:r>
              <w:rPr>
                <w:bCs/>
                <w:lang w:bidi="en-US"/>
              </w:rPr>
              <w:t>П</w:t>
            </w:r>
            <w:r w:rsidRPr="00114F6D">
              <w:rPr>
                <w:bCs/>
                <w:lang w:bidi="en-US"/>
              </w:rPr>
              <w:t xml:space="preserve">отребительский </w:t>
            </w:r>
            <w:r>
              <w:rPr>
                <w:bCs/>
                <w:lang w:bidi="en-US"/>
              </w:rPr>
              <w:t>К</w:t>
            </w:r>
            <w:r w:rsidRPr="00114F6D">
              <w:rPr>
                <w:bCs/>
                <w:lang w:bidi="en-US"/>
              </w:rPr>
              <w:t xml:space="preserve">ооператив </w:t>
            </w:r>
            <w:r w:rsidR="00600CEB">
              <w:rPr>
                <w:bCs/>
                <w:lang w:bidi="en-US"/>
              </w:rPr>
              <w:t>«</w:t>
            </w:r>
            <w:r w:rsidR="0028770D" w:rsidRPr="00114F6D">
              <w:rPr>
                <w:bCs/>
                <w:lang w:bidi="en-US"/>
              </w:rPr>
              <w:t>ТРИ А</w:t>
            </w:r>
            <w:r w:rsidR="00600CEB">
              <w:rPr>
                <w:bCs/>
                <w:lang w:bidi="en-US"/>
              </w:rPr>
              <w:t>»</w:t>
            </w:r>
          </w:p>
        </w:tc>
        <w:tc>
          <w:tcPr>
            <w:tcW w:w="1985" w:type="dxa"/>
            <w:vAlign w:val="center"/>
          </w:tcPr>
          <w:p w:rsidR="0028770D"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28770D" w:rsidRPr="00114F6D">
              <w:rPr>
                <w:bCs/>
                <w:lang w:bidi="en-US"/>
              </w:rPr>
              <w:t xml:space="preserve">, </w:t>
            </w:r>
            <w:r w:rsidR="00C26094" w:rsidRPr="00114F6D">
              <w:rPr>
                <w:bCs/>
                <w:lang w:bidi="en-US"/>
              </w:rPr>
              <w:t>ул</w:t>
            </w:r>
            <w:r w:rsidR="00C26094">
              <w:rPr>
                <w:bCs/>
                <w:lang w:bidi="en-US"/>
              </w:rPr>
              <w:t>.</w:t>
            </w:r>
            <w:r w:rsidR="00C26094" w:rsidRPr="00114F6D">
              <w:rPr>
                <w:bCs/>
                <w:lang w:bidi="en-US"/>
              </w:rPr>
              <w:t xml:space="preserve"> </w:t>
            </w:r>
            <w:r w:rsidR="00C26094">
              <w:rPr>
                <w:bCs/>
                <w:lang w:bidi="en-US"/>
              </w:rPr>
              <w:t>С</w:t>
            </w:r>
            <w:r w:rsidR="00C26094" w:rsidRPr="00114F6D">
              <w:rPr>
                <w:bCs/>
                <w:lang w:bidi="en-US"/>
              </w:rPr>
              <w:t>оветская</w:t>
            </w:r>
            <w:r w:rsidR="00C26094">
              <w:rPr>
                <w:bCs/>
                <w:lang w:bidi="en-US"/>
              </w:rPr>
              <w:t>,</w:t>
            </w:r>
            <w:r w:rsidR="00C26094" w:rsidRPr="00114F6D">
              <w:rPr>
                <w:bCs/>
                <w:lang w:bidi="en-US"/>
              </w:rPr>
              <w:t xml:space="preserve"> </w:t>
            </w:r>
            <w:r w:rsidR="00C26094">
              <w:rPr>
                <w:bCs/>
                <w:lang w:bidi="en-US"/>
              </w:rPr>
              <w:t>д.</w:t>
            </w:r>
            <w:r w:rsidR="0028770D" w:rsidRPr="00114F6D">
              <w:rPr>
                <w:bCs/>
                <w:lang w:bidi="en-US"/>
              </w:rPr>
              <w:t>15</w:t>
            </w:r>
          </w:p>
        </w:tc>
        <w:tc>
          <w:tcPr>
            <w:tcW w:w="3368" w:type="dxa"/>
            <w:vAlign w:val="center"/>
          </w:tcPr>
          <w:p w:rsidR="0028770D" w:rsidRPr="00114F6D" w:rsidRDefault="00C26094" w:rsidP="002E5534">
            <w:pPr>
              <w:keepLines/>
              <w:spacing w:line="240" w:lineRule="auto"/>
              <w:jc w:val="center"/>
              <w:rPr>
                <w:bCs/>
                <w:lang w:bidi="en-US"/>
              </w:rPr>
            </w:pPr>
            <w:r w:rsidRPr="00114F6D">
              <w:rPr>
                <w:bCs/>
                <w:lang w:bidi="en-US"/>
              </w:rPr>
              <w:t>Животноводство</w:t>
            </w:r>
          </w:p>
        </w:tc>
      </w:tr>
      <w:tr w:rsidR="0028770D" w:rsidTr="003F509B">
        <w:trPr>
          <w:cantSplit/>
        </w:trPr>
        <w:tc>
          <w:tcPr>
            <w:tcW w:w="534" w:type="dxa"/>
            <w:vAlign w:val="center"/>
          </w:tcPr>
          <w:p w:rsidR="0028770D" w:rsidRPr="00114F6D" w:rsidRDefault="0028770D" w:rsidP="00AB39CE">
            <w:pPr>
              <w:pStyle w:val="a5"/>
              <w:keepLines/>
              <w:numPr>
                <w:ilvl w:val="0"/>
                <w:numId w:val="87"/>
              </w:numPr>
              <w:spacing w:line="240" w:lineRule="auto"/>
              <w:jc w:val="center"/>
              <w:rPr>
                <w:bCs/>
                <w:lang w:bidi="en-US"/>
              </w:rPr>
            </w:pPr>
          </w:p>
        </w:tc>
        <w:tc>
          <w:tcPr>
            <w:tcW w:w="3685" w:type="dxa"/>
            <w:vAlign w:val="center"/>
          </w:tcPr>
          <w:p w:rsidR="0028770D" w:rsidRPr="00114F6D" w:rsidRDefault="000E252B" w:rsidP="002E5534">
            <w:pPr>
              <w:keepLines/>
              <w:spacing w:line="240" w:lineRule="auto"/>
              <w:jc w:val="center"/>
              <w:rPr>
                <w:bCs/>
                <w:lang w:bidi="en-US"/>
              </w:rPr>
            </w:pPr>
            <w:r>
              <w:rPr>
                <w:bCs/>
                <w:lang w:bidi="en-US"/>
              </w:rPr>
              <w:t>П</w:t>
            </w:r>
            <w:r w:rsidRPr="00114F6D">
              <w:rPr>
                <w:bCs/>
                <w:lang w:bidi="en-US"/>
              </w:rPr>
              <w:t xml:space="preserve">роизводственный </w:t>
            </w:r>
            <w:r>
              <w:rPr>
                <w:bCs/>
                <w:lang w:bidi="en-US"/>
              </w:rPr>
              <w:t>К</w:t>
            </w:r>
            <w:r w:rsidRPr="00114F6D">
              <w:rPr>
                <w:bCs/>
                <w:lang w:bidi="en-US"/>
              </w:rPr>
              <w:t xml:space="preserve">ооператив </w:t>
            </w:r>
            <w:r w:rsidR="00600CEB">
              <w:rPr>
                <w:bCs/>
                <w:lang w:bidi="en-US"/>
              </w:rPr>
              <w:t>«</w:t>
            </w:r>
            <w:r w:rsidR="0028770D" w:rsidRPr="00114F6D">
              <w:rPr>
                <w:bCs/>
                <w:lang w:bidi="en-US"/>
              </w:rPr>
              <w:t>БРАТЬЯ-5</w:t>
            </w:r>
            <w:r w:rsidR="00600CEB">
              <w:rPr>
                <w:bCs/>
                <w:lang w:bidi="en-US"/>
              </w:rPr>
              <w:t>»</w:t>
            </w:r>
          </w:p>
        </w:tc>
        <w:tc>
          <w:tcPr>
            <w:tcW w:w="1985" w:type="dxa"/>
            <w:vAlign w:val="center"/>
          </w:tcPr>
          <w:p w:rsidR="0028770D"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28770D" w:rsidRPr="00114F6D">
              <w:rPr>
                <w:bCs/>
                <w:lang w:bidi="en-US"/>
              </w:rPr>
              <w:t xml:space="preserve">, </w:t>
            </w:r>
            <w:proofErr w:type="spellStart"/>
            <w:r w:rsidR="00C26094" w:rsidRPr="00114F6D">
              <w:rPr>
                <w:bCs/>
                <w:lang w:bidi="en-US"/>
              </w:rPr>
              <w:t>ул</w:t>
            </w:r>
            <w:proofErr w:type="spellEnd"/>
            <w:r w:rsidR="00C26094" w:rsidRPr="00114F6D">
              <w:rPr>
                <w:bCs/>
                <w:lang w:bidi="en-US"/>
              </w:rPr>
              <w:t xml:space="preserve"> </w:t>
            </w:r>
            <w:r w:rsidR="00C26094">
              <w:rPr>
                <w:bCs/>
                <w:lang w:bidi="en-US"/>
              </w:rPr>
              <w:t>М</w:t>
            </w:r>
            <w:r w:rsidR="00C26094" w:rsidRPr="00114F6D">
              <w:rPr>
                <w:bCs/>
                <w:lang w:bidi="en-US"/>
              </w:rPr>
              <w:t xml:space="preserve">агомед </w:t>
            </w:r>
            <w:r w:rsidR="00C26094">
              <w:rPr>
                <w:bCs/>
                <w:lang w:bidi="en-US"/>
              </w:rPr>
              <w:t>Г</w:t>
            </w:r>
            <w:r w:rsidR="00C26094" w:rsidRPr="00114F6D">
              <w:rPr>
                <w:bCs/>
                <w:lang w:bidi="en-US"/>
              </w:rPr>
              <w:t>аджиева</w:t>
            </w:r>
            <w:r w:rsidR="00C26094">
              <w:rPr>
                <w:bCs/>
                <w:lang w:bidi="en-US"/>
              </w:rPr>
              <w:t>,</w:t>
            </w:r>
            <w:r w:rsidR="00C26094" w:rsidRPr="00114F6D">
              <w:rPr>
                <w:bCs/>
                <w:lang w:bidi="en-US"/>
              </w:rPr>
              <w:t xml:space="preserve"> д</w:t>
            </w:r>
            <w:r w:rsidR="00C26094">
              <w:rPr>
                <w:bCs/>
                <w:lang w:bidi="en-US"/>
              </w:rPr>
              <w:t>.</w:t>
            </w:r>
            <w:r w:rsidR="00C26094" w:rsidRPr="00114F6D">
              <w:rPr>
                <w:bCs/>
                <w:lang w:bidi="en-US"/>
              </w:rPr>
              <w:t>8</w:t>
            </w:r>
          </w:p>
        </w:tc>
        <w:tc>
          <w:tcPr>
            <w:tcW w:w="3368" w:type="dxa"/>
            <w:vAlign w:val="center"/>
          </w:tcPr>
          <w:p w:rsidR="0028770D" w:rsidRPr="00114F6D" w:rsidRDefault="00C26094" w:rsidP="002E5534">
            <w:pPr>
              <w:keepLines/>
              <w:spacing w:line="240" w:lineRule="auto"/>
              <w:jc w:val="center"/>
              <w:rPr>
                <w:bCs/>
                <w:lang w:bidi="en-US"/>
              </w:rPr>
            </w:pPr>
            <w:r w:rsidRPr="00114F6D">
              <w:rPr>
                <w:bCs/>
                <w:lang w:bidi="en-US"/>
              </w:rPr>
              <w:t>Разведение крупного рогатого скота</w:t>
            </w:r>
          </w:p>
        </w:tc>
      </w:tr>
      <w:tr w:rsidR="0028770D" w:rsidTr="003F509B">
        <w:trPr>
          <w:cantSplit/>
        </w:trPr>
        <w:tc>
          <w:tcPr>
            <w:tcW w:w="534" w:type="dxa"/>
            <w:vAlign w:val="center"/>
          </w:tcPr>
          <w:p w:rsidR="0028770D" w:rsidRPr="00114F6D" w:rsidRDefault="0028770D" w:rsidP="00AB39CE">
            <w:pPr>
              <w:pStyle w:val="a5"/>
              <w:keepLines/>
              <w:numPr>
                <w:ilvl w:val="0"/>
                <w:numId w:val="87"/>
              </w:numPr>
              <w:spacing w:line="240" w:lineRule="auto"/>
              <w:jc w:val="center"/>
              <w:rPr>
                <w:bCs/>
                <w:lang w:bidi="en-US"/>
              </w:rPr>
            </w:pPr>
          </w:p>
        </w:tc>
        <w:tc>
          <w:tcPr>
            <w:tcW w:w="3685" w:type="dxa"/>
            <w:vAlign w:val="center"/>
          </w:tcPr>
          <w:p w:rsidR="0028770D" w:rsidRPr="00114F6D" w:rsidRDefault="0028770D" w:rsidP="002E5534">
            <w:pPr>
              <w:keepLines/>
              <w:spacing w:line="240" w:lineRule="auto"/>
              <w:jc w:val="center"/>
              <w:rPr>
                <w:bCs/>
                <w:lang w:bidi="en-US"/>
              </w:rPr>
            </w:pPr>
            <w:r w:rsidRPr="00114F6D">
              <w:rPr>
                <w:bCs/>
                <w:lang w:bidi="en-US"/>
              </w:rPr>
              <w:t xml:space="preserve">Производственный </w:t>
            </w:r>
            <w:r w:rsidR="000E252B">
              <w:rPr>
                <w:bCs/>
                <w:lang w:bidi="en-US"/>
              </w:rPr>
              <w:t>К</w:t>
            </w:r>
            <w:r w:rsidRPr="00114F6D">
              <w:rPr>
                <w:bCs/>
                <w:lang w:bidi="en-US"/>
              </w:rPr>
              <w:t xml:space="preserve">ооператив </w:t>
            </w:r>
            <w:r w:rsidR="00600CEB">
              <w:rPr>
                <w:bCs/>
                <w:lang w:bidi="en-US"/>
              </w:rPr>
              <w:t>«</w:t>
            </w:r>
            <w:r w:rsidRPr="00114F6D">
              <w:rPr>
                <w:bCs/>
                <w:lang w:bidi="en-US"/>
              </w:rPr>
              <w:t>МИАТЛИ</w:t>
            </w:r>
            <w:r w:rsidR="00600CEB">
              <w:rPr>
                <w:bCs/>
                <w:lang w:bidi="en-US"/>
              </w:rPr>
              <w:t>»</w:t>
            </w:r>
          </w:p>
        </w:tc>
        <w:tc>
          <w:tcPr>
            <w:tcW w:w="1985" w:type="dxa"/>
            <w:vAlign w:val="center"/>
          </w:tcPr>
          <w:p w:rsidR="0028770D" w:rsidRPr="00114F6D" w:rsidRDefault="0028770D" w:rsidP="002E5534">
            <w:pPr>
              <w:keepLines/>
              <w:spacing w:line="240" w:lineRule="auto"/>
              <w:jc w:val="center"/>
              <w:rPr>
                <w:bCs/>
                <w:lang w:bidi="en-US"/>
              </w:rPr>
            </w:pPr>
            <w:r w:rsidRPr="00114F6D">
              <w:rPr>
                <w:bCs/>
                <w:lang w:bidi="en-US"/>
              </w:rPr>
              <w:t xml:space="preserve">с Зубутли-Миатли, </w:t>
            </w:r>
            <w:proofErr w:type="spellStart"/>
            <w:r w:rsidRPr="00114F6D">
              <w:rPr>
                <w:bCs/>
                <w:lang w:bidi="en-US"/>
              </w:rPr>
              <w:t>ул</w:t>
            </w:r>
            <w:proofErr w:type="spellEnd"/>
            <w:r w:rsidRPr="00114F6D">
              <w:rPr>
                <w:bCs/>
                <w:lang w:bidi="en-US"/>
              </w:rPr>
              <w:t xml:space="preserve"> М.Гаджиева, д</w:t>
            </w:r>
            <w:r w:rsidR="00C26094">
              <w:rPr>
                <w:bCs/>
                <w:lang w:bidi="en-US"/>
              </w:rPr>
              <w:t>.</w:t>
            </w:r>
            <w:r w:rsidRPr="00114F6D">
              <w:rPr>
                <w:bCs/>
                <w:lang w:bidi="en-US"/>
              </w:rPr>
              <w:t>24</w:t>
            </w:r>
          </w:p>
        </w:tc>
        <w:tc>
          <w:tcPr>
            <w:tcW w:w="3368" w:type="dxa"/>
            <w:vAlign w:val="center"/>
          </w:tcPr>
          <w:p w:rsidR="0028770D" w:rsidRPr="00114F6D" w:rsidRDefault="00C26094" w:rsidP="002E5534">
            <w:pPr>
              <w:keepLines/>
              <w:spacing w:line="240" w:lineRule="auto"/>
              <w:jc w:val="center"/>
              <w:rPr>
                <w:bCs/>
                <w:lang w:bidi="en-US"/>
              </w:rPr>
            </w:pPr>
            <w:r w:rsidRPr="00114F6D">
              <w:rPr>
                <w:bCs/>
                <w:lang w:bidi="en-US"/>
              </w:rPr>
              <w:t>Прои</w:t>
            </w:r>
            <w:r w:rsidR="0028770D" w:rsidRPr="00114F6D">
              <w:rPr>
                <w:bCs/>
                <w:lang w:bidi="en-US"/>
              </w:rPr>
              <w:t>зводство изделий из бетона для использования в строительстве</w:t>
            </w:r>
          </w:p>
        </w:tc>
      </w:tr>
      <w:tr w:rsidR="0028770D" w:rsidTr="003F509B">
        <w:trPr>
          <w:cantSplit/>
        </w:trPr>
        <w:tc>
          <w:tcPr>
            <w:tcW w:w="534" w:type="dxa"/>
            <w:vAlign w:val="center"/>
          </w:tcPr>
          <w:p w:rsidR="0028770D" w:rsidRPr="00114F6D" w:rsidRDefault="0028770D" w:rsidP="00AB39CE">
            <w:pPr>
              <w:pStyle w:val="a5"/>
              <w:keepLines/>
              <w:numPr>
                <w:ilvl w:val="0"/>
                <w:numId w:val="87"/>
              </w:numPr>
              <w:spacing w:line="240" w:lineRule="auto"/>
              <w:jc w:val="center"/>
              <w:rPr>
                <w:bCs/>
                <w:lang w:bidi="en-US"/>
              </w:rPr>
            </w:pPr>
          </w:p>
        </w:tc>
        <w:tc>
          <w:tcPr>
            <w:tcW w:w="3685" w:type="dxa"/>
            <w:vAlign w:val="center"/>
          </w:tcPr>
          <w:p w:rsidR="0028770D" w:rsidRPr="00114F6D" w:rsidRDefault="000E252B" w:rsidP="002E5534">
            <w:pPr>
              <w:keepLines/>
              <w:spacing w:line="240" w:lineRule="auto"/>
              <w:jc w:val="center"/>
              <w:rPr>
                <w:bCs/>
                <w:lang w:bidi="en-US"/>
              </w:rPr>
            </w:pPr>
            <w:r w:rsidRPr="00114F6D">
              <w:rPr>
                <w:bCs/>
                <w:lang w:bidi="en-US"/>
              </w:rPr>
              <w:t xml:space="preserve">Производственный </w:t>
            </w:r>
            <w:r>
              <w:rPr>
                <w:bCs/>
                <w:lang w:bidi="en-US"/>
              </w:rPr>
              <w:t>К</w:t>
            </w:r>
            <w:r w:rsidRPr="00114F6D">
              <w:rPr>
                <w:bCs/>
                <w:lang w:bidi="en-US"/>
              </w:rPr>
              <w:t xml:space="preserve">ооператив </w:t>
            </w:r>
            <w:r w:rsidR="00600CEB">
              <w:rPr>
                <w:bCs/>
                <w:lang w:bidi="en-US"/>
              </w:rPr>
              <w:t>«</w:t>
            </w:r>
            <w:r w:rsidR="0028770D" w:rsidRPr="00114F6D">
              <w:rPr>
                <w:bCs/>
                <w:lang w:bidi="en-US"/>
              </w:rPr>
              <w:t>СУЛАК-ЭКО-ПРОДУКТ</w:t>
            </w:r>
            <w:r w:rsidR="00600CEB">
              <w:rPr>
                <w:bCs/>
                <w:lang w:bidi="en-US"/>
              </w:rPr>
              <w:t>»</w:t>
            </w:r>
          </w:p>
        </w:tc>
        <w:tc>
          <w:tcPr>
            <w:tcW w:w="1985" w:type="dxa"/>
            <w:vAlign w:val="center"/>
          </w:tcPr>
          <w:p w:rsidR="0028770D"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28770D" w:rsidRPr="00114F6D">
              <w:rPr>
                <w:bCs/>
                <w:lang w:bidi="en-US"/>
              </w:rPr>
              <w:t xml:space="preserve">, </w:t>
            </w:r>
            <w:r w:rsidR="00C26094" w:rsidRPr="00114F6D">
              <w:rPr>
                <w:bCs/>
                <w:lang w:bidi="en-US"/>
              </w:rPr>
              <w:t>ул</w:t>
            </w:r>
            <w:r w:rsidR="00C26094">
              <w:rPr>
                <w:bCs/>
                <w:lang w:bidi="en-US"/>
              </w:rPr>
              <w:t>.</w:t>
            </w:r>
            <w:r w:rsidR="00C26094" w:rsidRPr="00114F6D">
              <w:rPr>
                <w:bCs/>
                <w:lang w:bidi="en-US"/>
              </w:rPr>
              <w:t xml:space="preserve"> </w:t>
            </w:r>
            <w:r w:rsidR="00C26094">
              <w:rPr>
                <w:bCs/>
                <w:lang w:bidi="en-US"/>
              </w:rPr>
              <w:t>Д</w:t>
            </w:r>
            <w:r w:rsidR="00C26094" w:rsidRPr="00114F6D">
              <w:rPr>
                <w:bCs/>
                <w:lang w:bidi="en-US"/>
              </w:rPr>
              <w:t>агестанская</w:t>
            </w:r>
            <w:r w:rsidR="00C26094">
              <w:rPr>
                <w:bCs/>
                <w:lang w:bidi="en-US"/>
              </w:rPr>
              <w:t>,</w:t>
            </w:r>
            <w:r w:rsidR="00C26094" w:rsidRPr="00114F6D">
              <w:rPr>
                <w:bCs/>
                <w:lang w:bidi="en-US"/>
              </w:rPr>
              <w:t xml:space="preserve"> д</w:t>
            </w:r>
            <w:r w:rsidR="00C26094">
              <w:rPr>
                <w:bCs/>
                <w:lang w:bidi="en-US"/>
              </w:rPr>
              <w:t>.</w:t>
            </w:r>
            <w:r w:rsidR="00C26094" w:rsidRPr="00114F6D">
              <w:rPr>
                <w:bCs/>
                <w:lang w:bidi="en-US"/>
              </w:rPr>
              <w:t>4</w:t>
            </w:r>
          </w:p>
        </w:tc>
        <w:tc>
          <w:tcPr>
            <w:tcW w:w="3368" w:type="dxa"/>
            <w:vAlign w:val="center"/>
          </w:tcPr>
          <w:p w:rsidR="0028770D" w:rsidRPr="00114F6D" w:rsidRDefault="00C26094" w:rsidP="002E5534">
            <w:pPr>
              <w:keepLines/>
              <w:spacing w:line="240" w:lineRule="auto"/>
              <w:jc w:val="center"/>
              <w:rPr>
                <w:bCs/>
                <w:lang w:bidi="en-US"/>
              </w:rPr>
            </w:pPr>
            <w:r w:rsidRPr="00114F6D">
              <w:rPr>
                <w:bCs/>
                <w:lang w:bidi="en-US"/>
              </w:rPr>
              <w:t>Растениеводство в сочетании с животноводством (смешанное сельское хозяйство)</w:t>
            </w:r>
          </w:p>
        </w:tc>
      </w:tr>
      <w:tr w:rsidR="0028770D" w:rsidTr="003F509B">
        <w:trPr>
          <w:cantSplit/>
        </w:trPr>
        <w:tc>
          <w:tcPr>
            <w:tcW w:w="534" w:type="dxa"/>
            <w:vAlign w:val="center"/>
          </w:tcPr>
          <w:p w:rsidR="0028770D" w:rsidRPr="00114F6D" w:rsidRDefault="0028770D" w:rsidP="00AB39CE">
            <w:pPr>
              <w:pStyle w:val="a5"/>
              <w:keepLines/>
              <w:numPr>
                <w:ilvl w:val="0"/>
                <w:numId w:val="87"/>
              </w:numPr>
              <w:spacing w:line="240" w:lineRule="auto"/>
              <w:jc w:val="center"/>
              <w:rPr>
                <w:bCs/>
                <w:lang w:bidi="en-US"/>
              </w:rPr>
            </w:pPr>
          </w:p>
        </w:tc>
        <w:tc>
          <w:tcPr>
            <w:tcW w:w="3685" w:type="dxa"/>
            <w:vAlign w:val="center"/>
          </w:tcPr>
          <w:p w:rsidR="0028770D"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К</w:t>
            </w:r>
            <w:r w:rsidRPr="00114F6D">
              <w:rPr>
                <w:bCs/>
                <w:lang w:bidi="en-US"/>
              </w:rPr>
              <w:t xml:space="preserve">ооператив </w:t>
            </w:r>
            <w:r w:rsidR="00600CEB">
              <w:rPr>
                <w:bCs/>
                <w:lang w:bidi="en-US"/>
              </w:rPr>
              <w:t>«</w:t>
            </w:r>
            <w:r w:rsidR="0028770D" w:rsidRPr="00114F6D">
              <w:rPr>
                <w:bCs/>
                <w:lang w:bidi="en-US"/>
              </w:rPr>
              <w:t>ЗУРАМО</w:t>
            </w:r>
            <w:r w:rsidR="00600CEB">
              <w:rPr>
                <w:bCs/>
                <w:lang w:bidi="en-US"/>
              </w:rPr>
              <w:t>»</w:t>
            </w:r>
          </w:p>
        </w:tc>
        <w:tc>
          <w:tcPr>
            <w:tcW w:w="1985" w:type="dxa"/>
            <w:vAlign w:val="center"/>
          </w:tcPr>
          <w:p w:rsidR="0028770D"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28770D" w:rsidRPr="00114F6D">
              <w:rPr>
                <w:bCs/>
                <w:lang w:bidi="en-US"/>
              </w:rPr>
              <w:t xml:space="preserve">, </w:t>
            </w:r>
            <w:r w:rsidR="00C26094" w:rsidRPr="00114F6D">
              <w:rPr>
                <w:bCs/>
                <w:lang w:bidi="en-US"/>
              </w:rPr>
              <w:t>ул</w:t>
            </w:r>
            <w:r w:rsidR="00C26094">
              <w:rPr>
                <w:bCs/>
                <w:lang w:bidi="en-US"/>
              </w:rPr>
              <w:t>.</w:t>
            </w:r>
            <w:r w:rsidR="00C26094" w:rsidRPr="00114F6D">
              <w:rPr>
                <w:bCs/>
                <w:lang w:bidi="en-US"/>
              </w:rPr>
              <w:t xml:space="preserve"> </w:t>
            </w:r>
            <w:r w:rsidR="00C26094">
              <w:rPr>
                <w:bCs/>
                <w:lang w:bidi="en-US"/>
              </w:rPr>
              <w:t>Л</w:t>
            </w:r>
            <w:r w:rsidR="00C26094" w:rsidRPr="00114F6D">
              <w:rPr>
                <w:bCs/>
                <w:lang w:bidi="en-US"/>
              </w:rPr>
              <w:t>енина д</w:t>
            </w:r>
            <w:r w:rsidR="00C26094">
              <w:rPr>
                <w:bCs/>
                <w:lang w:bidi="en-US"/>
              </w:rPr>
              <w:t>.</w:t>
            </w:r>
            <w:r w:rsidR="00C26094" w:rsidRPr="00114F6D">
              <w:rPr>
                <w:bCs/>
                <w:lang w:bidi="en-US"/>
              </w:rPr>
              <w:t xml:space="preserve"> 97</w:t>
            </w:r>
          </w:p>
        </w:tc>
        <w:tc>
          <w:tcPr>
            <w:tcW w:w="3368" w:type="dxa"/>
            <w:vAlign w:val="center"/>
          </w:tcPr>
          <w:p w:rsidR="0028770D" w:rsidRPr="00114F6D" w:rsidRDefault="00C26094" w:rsidP="002E5534">
            <w:pPr>
              <w:keepLines/>
              <w:spacing w:line="240" w:lineRule="auto"/>
              <w:jc w:val="center"/>
              <w:rPr>
                <w:bCs/>
                <w:lang w:bidi="en-US"/>
              </w:rPr>
            </w:pPr>
            <w:r w:rsidRPr="00114F6D">
              <w:rPr>
                <w:bCs/>
                <w:lang w:bidi="en-US"/>
              </w:rPr>
              <w:t>Выращивание зерновых и зернобобовых культур</w:t>
            </w:r>
          </w:p>
        </w:tc>
      </w:tr>
      <w:tr w:rsidR="001B098F" w:rsidTr="003F509B">
        <w:trPr>
          <w:cantSplit/>
        </w:trPr>
        <w:tc>
          <w:tcPr>
            <w:tcW w:w="534" w:type="dxa"/>
            <w:vAlign w:val="center"/>
          </w:tcPr>
          <w:p w:rsidR="001B098F" w:rsidRPr="00114F6D" w:rsidRDefault="001B098F" w:rsidP="00AB39CE">
            <w:pPr>
              <w:pStyle w:val="a5"/>
              <w:keepLines/>
              <w:numPr>
                <w:ilvl w:val="0"/>
                <w:numId w:val="87"/>
              </w:numPr>
              <w:spacing w:line="240" w:lineRule="auto"/>
              <w:jc w:val="center"/>
              <w:rPr>
                <w:bCs/>
                <w:lang w:bidi="en-US"/>
              </w:rPr>
            </w:pPr>
          </w:p>
        </w:tc>
        <w:tc>
          <w:tcPr>
            <w:tcW w:w="3685" w:type="dxa"/>
            <w:vAlign w:val="center"/>
          </w:tcPr>
          <w:p w:rsidR="001B098F"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П</w:t>
            </w:r>
            <w:r w:rsidRPr="00114F6D">
              <w:rPr>
                <w:bCs/>
                <w:lang w:bidi="en-US"/>
              </w:rPr>
              <w:t xml:space="preserve">роизводственный </w:t>
            </w:r>
            <w:r>
              <w:rPr>
                <w:bCs/>
                <w:lang w:bidi="en-US"/>
              </w:rPr>
              <w:t>К</w:t>
            </w:r>
            <w:r w:rsidRPr="00114F6D">
              <w:rPr>
                <w:bCs/>
                <w:lang w:bidi="en-US"/>
              </w:rPr>
              <w:t xml:space="preserve">ооператив </w:t>
            </w:r>
            <w:r w:rsidR="00600CEB">
              <w:rPr>
                <w:bCs/>
                <w:lang w:bidi="en-US"/>
              </w:rPr>
              <w:t>«</w:t>
            </w:r>
            <w:r w:rsidR="007F4DAB" w:rsidRPr="00114F6D">
              <w:rPr>
                <w:bCs/>
                <w:lang w:bidi="en-US"/>
              </w:rPr>
              <w:t>АГРОФИРМА МИАТЛИ</w:t>
            </w:r>
            <w:r w:rsidR="00600CEB">
              <w:rPr>
                <w:bCs/>
                <w:lang w:bidi="en-US"/>
              </w:rPr>
              <w:t>»</w:t>
            </w:r>
          </w:p>
        </w:tc>
        <w:tc>
          <w:tcPr>
            <w:tcW w:w="1985" w:type="dxa"/>
            <w:vAlign w:val="center"/>
          </w:tcPr>
          <w:p w:rsidR="001B098F"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p>
        </w:tc>
        <w:tc>
          <w:tcPr>
            <w:tcW w:w="3368" w:type="dxa"/>
            <w:vAlign w:val="center"/>
          </w:tcPr>
          <w:p w:rsidR="001B098F" w:rsidRPr="00114F6D" w:rsidRDefault="00C26094" w:rsidP="002E5534">
            <w:pPr>
              <w:keepLines/>
              <w:spacing w:line="240" w:lineRule="auto"/>
              <w:jc w:val="center"/>
              <w:rPr>
                <w:bCs/>
                <w:lang w:bidi="en-US"/>
              </w:rPr>
            </w:pPr>
            <w:r w:rsidRPr="00114F6D">
              <w:rPr>
                <w:bCs/>
                <w:lang w:bidi="en-US"/>
              </w:rPr>
              <w:t>Выращивание зерновых и зернобобовых культур</w:t>
            </w:r>
          </w:p>
        </w:tc>
      </w:tr>
      <w:tr w:rsidR="007F4DAB" w:rsidTr="003F509B">
        <w:trPr>
          <w:cantSplit/>
        </w:trPr>
        <w:tc>
          <w:tcPr>
            <w:tcW w:w="534" w:type="dxa"/>
            <w:vAlign w:val="center"/>
          </w:tcPr>
          <w:p w:rsidR="007F4DAB" w:rsidRPr="00114F6D" w:rsidRDefault="007F4DAB" w:rsidP="00AB39CE">
            <w:pPr>
              <w:pStyle w:val="a5"/>
              <w:keepLines/>
              <w:numPr>
                <w:ilvl w:val="0"/>
                <w:numId w:val="87"/>
              </w:numPr>
              <w:spacing w:line="240" w:lineRule="auto"/>
              <w:jc w:val="center"/>
              <w:rPr>
                <w:bCs/>
                <w:lang w:bidi="en-US"/>
              </w:rPr>
            </w:pPr>
          </w:p>
        </w:tc>
        <w:tc>
          <w:tcPr>
            <w:tcW w:w="3685" w:type="dxa"/>
            <w:vAlign w:val="center"/>
          </w:tcPr>
          <w:p w:rsidR="007F4DAB" w:rsidRPr="00114F6D" w:rsidRDefault="007F4DAB" w:rsidP="002E5534">
            <w:pPr>
              <w:keepLines/>
              <w:spacing w:line="240" w:lineRule="auto"/>
              <w:jc w:val="center"/>
              <w:rPr>
                <w:bCs/>
                <w:lang w:bidi="en-US"/>
              </w:rPr>
            </w:pPr>
            <w:r w:rsidRPr="00114F6D">
              <w:rPr>
                <w:bCs/>
                <w:lang w:bidi="en-US"/>
              </w:rPr>
              <w:t xml:space="preserve">Сельскохозяйственный производственный кооператив </w:t>
            </w:r>
            <w:r w:rsidR="00600CEB">
              <w:rPr>
                <w:bCs/>
                <w:lang w:bidi="en-US"/>
              </w:rPr>
              <w:t>«</w:t>
            </w:r>
            <w:r w:rsidR="000E252B" w:rsidRPr="00114F6D">
              <w:rPr>
                <w:bCs/>
                <w:lang w:bidi="en-US"/>
              </w:rPr>
              <w:t>ГАЗИМАГОМЕД</w:t>
            </w:r>
            <w:r w:rsidR="00600CEB">
              <w:rPr>
                <w:bCs/>
                <w:lang w:bidi="en-US"/>
              </w:rPr>
              <w:t>»</w:t>
            </w:r>
          </w:p>
        </w:tc>
        <w:tc>
          <w:tcPr>
            <w:tcW w:w="1985" w:type="dxa"/>
            <w:vAlign w:val="center"/>
          </w:tcPr>
          <w:p w:rsidR="007F4DAB" w:rsidRPr="00114F6D" w:rsidRDefault="007F4DAB" w:rsidP="002E5534">
            <w:pPr>
              <w:keepLines/>
              <w:spacing w:line="240" w:lineRule="auto"/>
              <w:jc w:val="center"/>
              <w:rPr>
                <w:bCs/>
                <w:lang w:bidi="en-US"/>
              </w:rPr>
            </w:pPr>
            <w:r w:rsidRPr="00114F6D">
              <w:rPr>
                <w:bCs/>
                <w:lang w:bidi="en-US"/>
              </w:rPr>
              <w:t>с Зубутли-Миатли, ул</w:t>
            </w:r>
            <w:r w:rsidR="00C26094">
              <w:rPr>
                <w:bCs/>
                <w:lang w:bidi="en-US"/>
              </w:rPr>
              <w:t>.</w:t>
            </w:r>
            <w:r w:rsidRPr="00114F6D">
              <w:rPr>
                <w:bCs/>
                <w:lang w:bidi="en-US"/>
              </w:rPr>
              <w:t xml:space="preserve"> Микрорайон</w:t>
            </w:r>
            <w:r w:rsidR="00C26094">
              <w:rPr>
                <w:bCs/>
                <w:lang w:bidi="en-US"/>
              </w:rPr>
              <w:t>,</w:t>
            </w:r>
            <w:r w:rsidRPr="00114F6D">
              <w:rPr>
                <w:bCs/>
                <w:lang w:bidi="en-US"/>
              </w:rPr>
              <w:t xml:space="preserve"> д</w:t>
            </w:r>
            <w:r w:rsidR="00C26094">
              <w:rPr>
                <w:bCs/>
                <w:lang w:bidi="en-US"/>
              </w:rPr>
              <w:t>.</w:t>
            </w:r>
            <w:r w:rsidRPr="00114F6D">
              <w:rPr>
                <w:bCs/>
                <w:lang w:bidi="en-US"/>
              </w:rPr>
              <w:t>2</w:t>
            </w:r>
          </w:p>
        </w:tc>
        <w:tc>
          <w:tcPr>
            <w:tcW w:w="3368" w:type="dxa"/>
            <w:vAlign w:val="center"/>
          </w:tcPr>
          <w:p w:rsidR="007F4DAB" w:rsidRPr="00114F6D" w:rsidRDefault="00C26094" w:rsidP="002E5534">
            <w:pPr>
              <w:keepLines/>
              <w:spacing w:line="240" w:lineRule="auto"/>
              <w:jc w:val="center"/>
              <w:rPr>
                <w:bCs/>
                <w:lang w:bidi="en-US"/>
              </w:rPr>
            </w:pPr>
            <w:r w:rsidRPr="00114F6D">
              <w:rPr>
                <w:bCs/>
                <w:lang w:bidi="en-US"/>
              </w:rPr>
              <w:t>Растениеводство в сочетании с животноводством (смешанное сельское хозяйство)</w:t>
            </w:r>
          </w:p>
        </w:tc>
      </w:tr>
      <w:tr w:rsidR="007F4DAB" w:rsidTr="003F509B">
        <w:trPr>
          <w:cantSplit/>
        </w:trPr>
        <w:tc>
          <w:tcPr>
            <w:tcW w:w="534" w:type="dxa"/>
            <w:vAlign w:val="center"/>
          </w:tcPr>
          <w:p w:rsidR="007F4DAB" w:rsidRPr="00114F6D" w:rsidRDefault="007F4DAB" w:rsidP="00AB39CE">
            <w:pPr>
              <w:pStyle w:val="a5"/>
              <w:keepLines/>
              <w:numPr>
                <w:ilvl w:val="0"/>
                <w:numId w:val="87"/>
              </w:numPr>
              <w:spacing w:line="240" w:lineRule="auto"/>
              <w:jc w:val="center"/>
              <w:rPr>
                <w:bCs/>
                <w:lang w:bidi="en-US"/>
              </w:rPr>
            </w:pPr>
          </w:p>
        </w:tc>
        <w:tc>
          <w:tcPr>
            <w:tcW w:w="3685" w:type="dxa"/>
            <w:vAlign w:val="center"/>
          </w:tcPr>
          <w:p w:rsidR="007F4DAB"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П</w:t>
            </w:r>
            <w:r w:rsidRPr="00114F6D">
              <w:rPr>
                <w:bCs/>
                <w:lang w:bidi="en-US"/>
              </w:rPr>
              <w:t xml:space="preserve">роизводственный </w:t>
            </w:r>
            <w:r>
              <w:rPr>
                <w:bCs/>
                <w:lang w:bidi="en-US"/>
              </w:rPr>
              <w:t>К</w:t>
            </w:r>
            <w:r w:rsidRPr="00114F6D">
              <w:rPr>
                <w:bCs/>
                <w:lang w:bidi="en-US"/>
              </w:rPr>
              <w:t xml:space="preserve">ооператив </w:t>
            </w:r>
            <w:r w:rsidR="00600CEB">
              <w:rPr>
                <w:bCs/>
                <w:lang w:bidi="en-US"/>
              </w:rPr>
              <w:t>«</w:t>
            </w:r>
            <w:r w:rsidR="007F4DAB" w:rsidRPr="00114F6D">
              <w:rPr>
                <w:bCs/>
                <w:lang w:bidi="en-US"/>
              </w:rPr>
              <w:t>КОЛХОЗ ЗУБУТЛИНСКИЙ</w:t>
            </w:r>
            <w:r w:rsidR="00600CEB">
              <w:rPr>
                <w:bCs/>
                <w:lang w:bidi="en-US"/>
              </w:rPr>
              <w:t>»</w:t>
            </w:r>
          </w:p>
        </w:tc>
        <w:tc>
          <w:tcPr>
            <w:tcW w:w="1985" w:type="dxa"/>
            <w:vAlign w:val="center"/>
          </w:tcPr>
          <w:p w:rsidR="007F4DAB"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F4DAB" w:rsidRPr="00114F6D">
              <w:rPr>
                <w:bCs/>
                <w:lang w:bidi="en-US"/>
              </w:rPr>
              <w:t xml:space="preserve">, </w:t>
            </w:r>
            <w:r w:rsidR="00C26094" w:rsidRPr="00114F6D">
              <w:rPr>
                <w:bCs/>
                <w:lang w:bidi="en-US"/>
              </w:rPr>
              <w:t>ул</w:t>
            </w:r>
            <w:r w:rsidR="00C26094">
              <w:rPr>
                <w:bCs/>
                <w:lang w:bidi="en-US"/>
              </w:rPr>
              <w:t>.</w:t>
            </w:r>
            <w:r w:rsidR="00C26094" w:rsidRPr="00114F6D">
              <w:rPr>
                <w:bCs/>
                <w:lang w:bidi="en-US"/>
              </w:rPr>
              <w:t xml:space="preserve"> </w:t>
            </w:r>
            <w:r w:rsidR="00C26094">
              <w:rPr>
                <w:bCs/>
                <w:lang w:bidi="en-US"/>
              </w:rPr>
              <w:t>Л</w:t>
            </w:r>
            <w:r w:rsidR="00C26094" w:rsidRPr="00114F6D">
              <w:rPr>
                <w:bCs/>
                <w:lang w:bidi="en-US"/>
              </w:rPr>
              <w:t>енина</w:t>
            </w:r>
          </w:p>
        </w:tc>
        <w:tc>
          <w:tcPr>
            <w:tcW w:w="3368" w:type="dxa"/>
            <w:vAlign w:val="center"/>
          </w:tcPr>
          <w:p w:rsidR="007F4DAB" w:rsidRPr="00114F6D" w:rsidRDefault="00C26094" w:rsidP="002E5534">
            <w:pPr>
              <w:keepLines/>
              <w:spacing w:line="240" w:lineRule="auto"/>
              <w:jc w:val="center"/>
              <w:rPr>
                <w:bCs/>
                <w:lang w:bidi="en-US"/>
              </w:rPr>
            </w:pPr>
            <w:r w:rsidRPr="00114F6D">
              <w:rPr>
                <w:bCs/>
                <w:lang w:bidi="en-US"/>
              </w:rPr>
              <w:t>Разведе</w:t>
            </w:r>
            <w:r w:rsidR="007F4DAB" w:rsidRPr="00114F6D">
              <w:rPr>
                <w:bCs/>
                <w:lang w:bidi="en-US"/>
              </w:rPr>
              <w:t>ние крупного рогатого скота</w:t>
            </w:r>
          </w:p>
        </w:tc>
      </w:tr>
      <w:tr w:rsidR="007F4DAB" w:rsidTr="003F509B">
        <w:trPr>
          <w:cantSplit/>
        </w:trPr>
        <w:tc>
          <w:tcPr>
            <w:tcW w:w="534" w:type="dxa"/>
            <w:vAlign w:val="center"/>
          </w:tcPr>
          <w:p w:rsidR="007F4DAB" w:rsidRPr="00114F6D" w:rsidRDefault="007F4DAB" w:rsidP="00AB39CE">
            <w:pPr>
              <w:pStyle w:val="a5"/>
              <w:keepLines/>
              <w:numPr>
                <w:ilvl w:val="0"/>
                <w:numId w:val="87"/>
              </w:numPr>
              <w:spacing w:line="240" w:lineRule="auto"/>
              <w:jc w:val="center"/>
              <w:rPr>
                <w:bCs/>
                <w:lang w:bidi="en-US"/>
              </w:rPr>
            </w:pPr>
          </w:p>
        </w:tc>
        <w:tc>
          <w:tcPr>
            <w:tcW w:w="3685" w:type="dxa"/>
            <w:vAlign w:val="center"/>
          </w:tcPr>
          <w:p w:rsidR="007F4DAB"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П</w:t>
            </w:r>
            <w:r w:rsidRPr="00114F6D">
              <w:rPr>
                <w:bCs/>
                <w:lang w:bidi="en-US"/>
              </w:rPr>
              <w:t xml:space="preserve">роизводственный </w:t>
            </w:r>
            <w:r>
              <w:rPr>
                <w:bCs/>
                <w:lang w:bidi="en-US"/>
              </w:rPr>
              <w:t>К</w:t>
            </w:r>
            <w:r w:rsidRPr="00114F6D">
              <w:rPr>
                <w:bCs/>
                <w:lang w:bidi="en-US"/>
              </w:rPr>
              <w:t>ооператив</w:t>
            </w:r>
            <w:r w:rsidR="007F4DAB" w:rsidRPr="00114F6D">
              <w:rPr>
                <w:bCs/>
                <w:lang w:bidi="en-US"/>
              </w:rPr>
              <w:t xml:space="preserve"> </w:t>
            </w:r>
            <w:r w:rsidR="00600CEB">
              <w:rPr>
                <w:bCs/>
                <w:lang w:bidi="en-US"/>
              </w:rPr>
              <w:t>«</w:t>
            </w:r>
            <w:r w:rsidR="007F4DAB" w:rsidRPr="00114F6D">
              <w:rPr>
                <w:bCs/>
                <w:lang w:bidi="en-US"/>
              </w:rPr>
              <w:t>МАМА</w:t>
            </w:r>
            <w:r w:rsidR="00600CEB">
              <w:rPr>
                <w:bCs/>
                <w:lang w:bidi="en-US"/>
              </w:rPr>
              <w:t>»</w:t>
            </w:r>
          </w:p>
        </w:tc>
        <w:tc>
          <w:tcPr>
            <w:tcW w:w="1985" w:type="dxa"/>
            <w:vAlign w:val="center"/>
          </w:tcPr>
          <w:p w:rsidR="007F4DAB"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F4DAB" w:rsidRPr="00114F6D">
              <w:rPr>
                <w:bCs/>
                <w:lang w:bidi="en-US"/>
              </w:rPr>
              <w:t xml:space="preserve">, </w:t>
            </w:r>
            <w:proofErr w:type="spellStart"/>
            <w:r w:rsidR="00C26094" w:rsidRPr="00114F6D">
              <w:rPr>
                <w:bCs/>
                <w:lang w:bidi="en-US"/>
              </w:rPr>
              <w:t>ул</w:t>
            </w:r>
            <w:proofErr w:type="spellEnd"/>
            <w:r w:rsidR="00C26094" w:rsidRPr="00114F6D">
              <w:rPr>
                <w:bCs/>
                <w:lang w:bidi="en-US"/>
              </w:rPr>
              <w:t xml:space="preserve"> </w:t>
            </w:r>
            <w:proofErr w:type="spellStart"/>
            <w:r w:rsidR="00C26094">
              <w:rPr>
                <w:bCs/>
                <w:lang w:bidi="en-US"/>
              </w:rPr>
              <w:t>Д</w:t>
            </w:r>
            <w:r w:rsidR="00C26094" w:rsidRPr="00114F6D">
              <w:rPr>
                <w:bCs/>
                <w:lang w:bidi="en-US"/>
              </w:rPr>
              <w:t>ахадаева</w:t>
            </w:r>
            <w:proofErr w:type="spellEnd"/>
            <w:r w:rsidR="00C26094">
              <w:rPr>
                <w:bCs/>
                <w:lang w:bidi="en-US"/>
              </w:rPr>
              <w:t>,</w:t>
            </w:r>
            <w:r w:rsidR="00C26094" w:rsidRPr="00114F6D">
              <w:rPr>
                <w:bCs/>
                <w:lang w:bidi="en-US"/>
              </w:rPr>
              <w:t xml:space="preserve"> д</w:t>
            </w:r>
            <w:r w:rsidR="00C26094">
              <w:rPr>
                <w:bCs/>
                <w:lang w:bidi="en-US"/>
              </w:rPr>
              <w:t>.</w:t>
            </w:r>
            <w:r w:rsidR="007F4DAB" w:rsidRPr="00114F6D">
              <w:rPr>
                <w:bCs/>
                <w:lang w:bidi="en-US"/>
              </w:rPr>
              <w:t>120</w:t>
            </w:r>
          </w:p>
        </w:tc>
        <w:tc>
          <w:tcPr>
            <w:tcW w:w="3368" w:type="dxa"/>
            <w:vAlign w:val="center"/>
          </w:tcPr>
          <w:p w:rsidR="007F4DAB" w:rsidRPr="00114F6D" w:rsidRDefault="00C26094" w:rsidP="002E5534">
            <w:pPr>
              <w:keepLines/>
              <w:spacing w:line="240" w:lineRule="auto"/>
              <w:jc w:val="center"/>
              <w:rPr>
                <w:bCs/>
                <w:lang w:bidi="en-US"/>
              </w:rPr>
            </w:pPr>
            <w:r w:rsidRPr="00114F6D">
              <w:rPr>
                <w:bCs/>
                <w:lang w:bidi="en-US"/>
              </w:rPr>
              <w:t>Животноводство</w:t>
            </w:r>
          </w:p>
        </w:tc>
      </w:tr>
      <w:tr w:rsidR="007F4DAB" w:rsidTr="003F509B">
        <w:trPr>
          <w:cantSplit/>
        </w:trPr>
        <w:tc>
          <w:tcPr>
            <w:tcW w:w="534" w:type="dxa"/>
            <w:vAlign w:val="center"/>
          </w:tcPr>
          <w:p w:rsidR="007F4DAB" w:rsidRPr="00114F6D" w:rsidRDefault="007F4DAB" w:rsidP="00AB39CE">
            <w:pPr>
              <w:pStyle w:val="a5"/>
              <w:keepLines/>
              <w:numPr>
                <w:ilvl w:val="0"/>
                <w:numId w:val="87"/>
              </w:numPr>
              <w:spacing w:line="240" w:lineRule="auto"/>
              <w:jc w:val="center"/>
              <w:rPr>
                <w:bCs/>
                <w:lang w:bidi="en-US"/>
              </w:rPr>
            </w:pPr>
          </w:p>
        </w:tc>
        <w:tc>
          <w:tcPr>
            <w:tcW w:w="3685" w:type="dxa"/>
            <w:vAlign w:val="center"/>
          </w:tcPr>
          <w:p w:rsidR="007F4DAB"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П</w:t>
            </w:r>
            <w:r w:rsidRPr="00114F6D">
              <w:rPr>
                <w:bCs/>
                <w:lang w:bidi="en-US"/>
              </w:rPr>
              <w:t xml:space="preserve">роизводственный </w:t>
            </w:r>
            <w:r>
              <w:rPr>
                <w:bCs/>
                <w:lang w:bidi="en-US"/>
              </w:rPr>
              <w:t>К</w:t>
            </w:r>
            <w:r w:rsidRPr="00114F6D">
              <w:rPr>
                <w:bCs/>
                <w:lang w:bidi="en-US"/>
              </w:rPr>
              <w:t xml:space="preserve">ооператив </w:t>
            </w:r>
            <w:r w:rsidR="00600CEB">
              <w:rPr>
                <w:bCs/>
                <w:lang w:bidi="en-US"/>
              </w:rPr>
              <w:t>«</w:t>
            </w:r>
            <w:r w:rsidR="007F4DAB" w:rsidRPr="00114F6D">
              <w:rPr>
                <w:bCs/>
                <w:lang w:bidi="en-US"/>
              </w:rPr>
              <w:t>МЕНДЕЛЕЕВ</w:t>
            </w:r>
            <w:r w:rsidR="00600CEB">
              <w:rPr>
                <w:bCs/>
                <w:lang w:bidi="en-US"/>
              </w:rPr>
              <w:t>»</w:t>
            </w:r>
          </w:p>
        </w:tc>
        <w:tc>
          <w:tcPr>
            <w:tcW w:w="1985" w:type="dxa"/>
            <w:vAlign w:val="center"/>
          </w:tcPr>
          <w:p w:rsidR="007F4DAB"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F4DAB" w:rsidRPr="00114F6D">
              <w:rPr>
                <w:bCs/>
                <w:lang w:bidi="en-US"/>
              </w:rPr>
              <w:t xml:space="preserve">, </w:t>
            </w:r>
            <w:r w:rsidR="00C26094" w:rsidRPr="00114F6D">
              <w:rPr>
                <w:bCs/>
                <w:lang w:bidi="en-US"/>
              </w:rPr>
              <w:t>ул</w:t>
            </w:r>
            <w:r w:rsidR="00C26094">
              <w:rPr>
                <w:bCs/>
                <w:lang w:bidi="en-US"/>
              </w:rPr>
              <w:t>.</w:t>
            </w:r>
            <w:r w:rsidR="00C26094" w:rsidRPr="00114F6D">
              <w:rPr>
                <w:bCs/>
                <w:lang w:bidi="en-US"/>
              </w:rPr>
              <w:t xml:space="preserve"> </w:t>
            </w:r>
            <w:r w:rsidR="00C26094">
              <w:rPr>
                <w:bCs/>
                <w:lang w:bidi="en-US"/>
              </w:rPr>
              <w:t>Д</w:t>
            </w:r>
            <w:r w:rsidR="00C26094" w:rsidRPr="00114F6D">
              <w:rPr>
                <w:bCs/>
                <w:lang w:bidi="en-US"/>
              </w:rPr>
              <w:t>ружбы</w:t>
            </w:r>
            <w:r w:rsidR="00C26094">
              <w:rPr>
                <w:bCs/>
                <w:lang w:bidi="en-US"/>
              </w:rPr>
              <w:t>,</w:t>
            </w:r>
            <w:r w:rsidR="00C26094" w:rsidRPr="00114F6D">
              <w:rPr>
                <w:bCs/>
                <w:lang w:bidi="en-US"/>
              </w:rPr>
              <w:t xml:space="preserve"> д</w:t>
            </w:r>
            <w:r w:rsidR="00C26094">
              <w:rPr>
                <w:bCs/>
                <w:lang w:bidi="en-US"/>
              </w:rPr>
              <w:t>.</w:t>
            </w:r>
            <w:r w:rsidR="00C26094" w:rsidRPr="00114F6D">
              <w:rPr>
                <w:bCs/>
                <w:lang w:bidi="en-US"/>
              </w:rPr>
              <w:t>84</w:t>
            </w:r>
          </w:p>
        </w:tc>
        <w:tc>
          <w:tcPr>
            <w:tcW w:w="3368" w:type="dxa"/>
            <w:vAlign w:val="center"/>
          </w:tcPr>
          <w:p w:rsidR="007F4DAB" w:rsidRPr="00114F6D" w:rsidRDefault="00C26094" w:rsidP="002E5534">
            <w:pPr>
              <w:keepLines/>
              <w:spacing w:line="240" w:lineRule="auto"/>
              <w:jc w:val="center"/>
              <w:rPr>
                <w:bCs/>
                <w:lang w:bidi="en-US"/>
              </w:rPr>
            </w:pPr>
            <w:r w:rsidRPr="00114F6D">
              <w:rPr>
                <w:bCs/>
                <w:lang w:bidi="en-US"/>
              </w:rPr>
              <w:t>Разведение крупног</w:t>
            </w:r>
            <w:r w:rsidR="007F4DAB" w:rsidRPr="00114F6D">
              <w:rPr>
                <w:bCs/>
                <w:lang w:bidi="en-US"/>
              </w:rPr>
              <w:t>о рогатого скота</w:t>
            </w:r>
          </w:p>
        </w:tc>
      </w:tr>
      <w:tr w:rsidR="007F4DAB" w:rsidTr="003F509B">
        <w:trPr>
          <w:cantSplit/>
        </w:trPr>
        <w:tc>
          <w:tcPr>
            <w:tcW w:w="534" w:type="dxa"/>
            <w:vAlign w:val="center"/>
          </w:tcPr>
          <w:p w:rsidR="007F4DAB" w:rsidRPr="00114F6D" w:rsidRDefault="007F4DAB" w:rsidP="00AB39CE">
            <w:pPr>
              <w:pStyle w:val="a5"/>
              <w:keepLines/>
              <w:numPr>
                <w:ilvl w:val="0"/>
                <w:numId w:val="87"/>
              </w:numPr>
              <w:spacing w:line="240" w:lineRule="auto"/>
              <w:jc w:val="center"/>
              <w:rPr>
                <w:bCs/>
                <w:lang w:bidi="en-US"/>
              </w:rPr>
            </w:pPr>
          </w:p>
        </w:tc>
        <w:tc>
          <w:tcPr>
            <w:tcW w:w="3685" w:type="dxa"/>
            <w:vAlign w:val="center"/>
          </w:tcPr>
          <w:p w:rsidR="007F4DAB"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П</w:t>
            </w:r>
            <w:r w:rsidRPr="00114F6D">
              <w:rPr>
                <w:bCs/>
                <w:lang w:bidi="en-US"/>
              </w:rPr>
              <w:t xml:space="preserve">роизводственный </w:t>
            </w:r>
            <w:r>
              <w:rPr>
                <w:bCs/>
                <w:lang w:bidi="en-US"/>
              </w:rPr>
              <w:t>К</w:t>
            </w:r>
            <w:r w:rsidRPr="00114F6D">
              <w:rPr>
                <w:bCs/>
                <w:lang w:bidi="en-US"/>
              </w:rPr>
              <w:t xml:space="preserve">ооператив </w:t>
            </w:r>
            <w:r w:rsidR="00600CEB">
              <w:rPr>
                <w:bCs/>
                <w:lang w:bidi="en-US"/>
              </w:rPr>
              <w:t>«</w:t>
            </w:r>
            <w:r w:rsidR="007F4DAB" w:rsidRPr="00114F6D">
              <w:rPr>
                <w:bCs/>
                <w:lang w:bidi="en-US"/>
              </w:rPr>
              <w:t>ХАДУМ</w:t>
            </w:r>
            <w:r w:rsidR="00600CEB">
              <w:rPr>
                <w:bCs/>
                <w:lang w:bidi="en-US"/>
              </w:rPr>
              <w:t>»</w:t>
            </w:r>
          </w:p>
        </w:tc>
        <w:tc>
          <w:tcPr>
            <w:tcW w:w="1985" w:type="dxa"/>
            <w:vAlign w:val="center"/>
          </w:tcPr>
          <w:p w:rsidR="007F4DAB"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F4DAB" w:rsidRPr="00114F6D">
              <w:rPr>
                <w:bCs/>
                <w:lang w:bidi="en-US"/>
              </w:rPr>
              <w:t xml:space="preserve">, </w:t>
            </w:r>
            <w:proofErr w:type="spellStart"/>
            <w:r w:rsidR="00C26094" w:rsidRPr="00114F6D">
              <w:rPr>
                <w:bCs/>
                <w:lang w:bidi="en-US"/>
              </w:rPr>
              <w:t>ул</w:t>
            </w:r>
            <w:proofErr w:type="spellEnd"/>
            <w:r w:rsidR="00C26094" w:rsidRPr="00114F6D">
              <w:rPr>
                <w:bCs/>
                <w:lang w:bidi="en-US"/>
              </w:rPr>
              <w:t xml:space="preserve"> </w:t>
            </w:r>
            <w:r w:rsidR="00C26094">
              <w:rPr>
                <w:bCs/>
                <w:lang w:bidi="en-US"/>
              </w:rPr>
              <w:t>М.Г</w:t>
            </w:r>
            <w:r w:rsidR="00C26094" w:rsidRPr="00114F6D">
              <w:rPr>
                <w:bCs/>
                <w:lang w:bidi="en-US"/>
              </w:rPr>
              <w:t>аджиева</w:t>
            </w:r>
            <w:r w:rsidR="00C26094">
              <w:rPr>
                <w:bCs/>
                <w:lang w:bidi="en-US"/>
              </w:rPr>
              <w:t>,</w:t>
            </w:r>
            <w:r w:rsidR="00C26094" w:rsidRPr="00114F6D">
              <w:rPr>
                <w:bCs/>
                <w:lang w:bidi="en-US"/>
              </w:rPr>
              <w:t xml:space="preserve"> д</w:t>
            </w:r>
            <w:r w:rsidR="00C26094">
              <w:rPr>
                <w:bCs/>
                <w:lang w:bidi="en-US"/>
              </w:rPr>
              <w:t>.</w:t>
            </w:r>
            <w:r w:rsidR="00C26094" w:rsidRPr="00114F6D">
              <w:rPr>
                <w:bCs/>
                <w:lang w:bidi="en-US"/>
              </w:rPr>
              <w:t>38</w:t>
            </w:r>
            <w:r w:rsidR="00600CEB">
              <w:rPr>
                <w:bCs/>
                <w:lang w:bidi="en-US"/>
              </w:rPr>
              <w:t>»</w:t>
            </w:r>
            <w:r w:rsidR="00C26094" w:rsidRPr="00114F6D">
              <w:rPr>
                <w:bCs/>
                <w:lang w:bidi="en-US"/>
              </w:rPr>
              <w:t>а</w:t>
            </w:r>
            <w:r w:rsidR="00600CEB">
              <w:rPr>
                <w:bCs/>
                <w:lang w:bidi="en-US"/>
              </w:rPr>
              <w:t>»</w:t>
            </w:r>
          </w:p>
        </w:tc>
        <w:tc>
          <w:tcPr>
            <w:tcW w:w="3368" w:type="dxa"/>
            <w:vAlign w:val="center"/>
          </w:tcPr>
          <w:p w:rsidR="007F4DAB" w:rsidRPr="00114F6D" w:rsidRDefault="00C26094" w:rsidP="002E5534">
            <w:pPr>
              <w:keepLines/>
              <w:spacing w:line="240" w:lineRule="auto"/>
              <w:jc w:val="center"/>
              <w:rPr>
                <w:bCs/>
                <w:lang w:bidi="en-US"/>
              </w:rPr>
            </w:pPr>
            <w:r w:rsidRPr="00114F6D">
              <w:rPr>
                <w:bCs/>
                <w:lang w:bidi="en-US"/>
              </w:rPr>
              <w:t>Разведение крупного рогатого скота</w:t>
            </w:r>
          </w:p>
        </w:tc>
      </w:tr>
      <w:tr w:rsidR="007F4DAB" w:rsidTr="003F509B">
        <w:trPr>
          <w:cantSplit/>
        </w:trPr>
        <w:tc>
          <w:tcPr>
            <w:tcW w:w="534" w:type="dxa"/>
            <w:vAlign w:val="center"/>
          </w:tcPr>
          <w:p w:rsidR="007F4DAB" w:rsidRPr="00114F6D" w:rsidRDefault="007F4DAB" w:rsidP="00AB39CE">
            <w:pPr>
              <w:pStyle w:val="a5"/>
              <w:keepLines/>
              <w:numPr>
                <w:ilvl w:val="0"/>
                <w:numId w:val="87"/>
              </w:numPr>
              <w:spacing w:line="240" w:lineRule="auto"/>
              <w:jc w:val="center"/>
              <w:rPr>
                <w:bCs/>
                <w:lang w:bidi="en-US"/>
              </w:rPr>
            </w:pPr>
          </w:p>
        </w:tc>
        <w:tc>
          <w:tcPr>
            <w:tcW w:w="3685" w:type="dxa"/>
            <w:vAlign w:val="center"/>
          </w:tcPr>
          <w:p w:rsidR="007F4DAB"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П</w:t>
            </w:r>
            <w:r w:rsidRPr="00114F6D">
              <w:rPr>
                <w:bCs/>
                <w:lang w:bidi="en-US"/>
              </w:rPr>
              <w:t xml:space="preserve">роизводственный </w:t>
            </w:r>
            <w:r>
              <w:rPr>
                <w:bCs/>
                <w:lang w:bidi="en-US"/>
              </w:rPr>
              <w:t>К</w:t>
            </w:r>
            <w:r w:rsidRPr="00114F6D">
              <w:rPr>
                <w:bCs/>
                <w:lang w:bidi="en-US"/>
              </w:rPr>
              <w:t xml:space="preserve">ооператив </w:t>
            </w:r>
            <w:r w:rsidR="00600CEB">
              <w:rPr>
                <w:bCs/>
                <w:lang w:bidi="en-US"/>
              </w:rPr>
              <w:t>«</w:t>
            </w:r>
            <w:r w:rsidR="007F4DAB" w:rsidRPr="00114F6D">
              <w:rPr>
                <w:bCs/>
                <w:lang w:bidi="en-US"/>
              </w:rPr>
              <w:t>ШАМ</w:t>
            </w:r>
            <w:r w:rsidR="00600CEB">
              <w:rPr>
                <w:bCs/>
                <w:lang w:bidi="en-US"/>
              </w:rPr>
              <w:t>»</w:t>
            </w:r>
          </w:p>
        </w:tc>
        <w:tc>
          <w:tcPr>
            <w:tcW w:w="1985" w:type="dxa"/>
            <w:vAlign w:val="center"/>
          </w:tcPr>
          <w:p w:rsidR="007F4DAB"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F4DAB" w:rsidRPr="00114F6D">
              <w:rPr>
                <w:bCs/>
                <w:lang w:bidi="en-US"/>
              </w:rPr>
              <w:t xml:space="preserve">, </w:t>
            </w:r>
            <w:r w:rsidR="00C26094" w:rsidRPr="00114F6D">
              <w:rPr>
                <w:bCs/>
                <w:lang w:bidi="en-US"/>
              </w:rPr>
              <w:t>ул</w:t>
            </w:r>
            <w:r w:rsidR="00C26094">
              <w:rPr>
                <w:bCs/>
                <w:lang w:bidi="en-US"/>
              </w:rPr>
              <w:t>.</w:t>
            </w:r>
            <w:r w:rsidR="00C26094" w:rsidRPr="00114F6D">
              <w:rPr>
                <w:bCs/>
                <w:lang w:bidi="en-US"/>
              </w:rPr>
              <w:t xml:space="preserve"> </w:t>
            </w:r>
            <w:r w:rsidR="00C26094">
              <w:rPr>
                <w:bCs/>
                <w:lang w:bidi="en-US"/>
              </w:rPr>
              <w:t>Д</w:t>
            </w:r>
            <w:r w:rsidR="00C26094" w:rsidRPr="00114F6D">
              <w:rPr>
                <w:bCs/>
                <w:lang w:bidi="en-US"/>
              </w:rPr>
              <w:t>ружбы</w:t>
            </w:r>
            <w:r w:rsidR="00C26094">
              <w:rPr>
                <w:bCs/>
                <w:lang w:bidi="en-US"/>
              </w:rPr>
              <w:t>,</w:t>
            </w:r>
            <w:r w:rsidR="00C26094" w:rsidRPr="00114F6D">
              <w:rPr>
                <w:bCs/>
                <w:lang w:bidi="en-US"/>
              </w:rPr>
              <w:t xml:space="preserve"> д</w:t>
            </w:r>
            <w:r w:rsidR="00C26094">
              <w:rPr>
                <w:bCs/>
                <w:lang w:bidi="en-US"/>
              </w:rPr>
              <w:t>.</w:t>
            </w:r>
            <w:r w:rsidR="007F4DAB" w:rsidRPr="00114F6D">
              <w:rPr>
                <w:bCs/>
                <w:lang w:bidi="en-US"/>
              </w:rPr>
              <w:t>10</w:t>
            </w:r>
          </w:p>
        </w:tc>
        <w:tc>
          <w:tcPr>
            <w:tcW w:w="3368" w:type="dxa"/>
            <w:vAlign w:val="center"/>
          </w:tcPr>
          <w:p w:rsidR="007F4DAB" w:rsidRPr="00114F6D" w:rsidRDefault="00C26094" w:rsidP="002E5534">
            <w:pPr>
              <w:keepLines/>
              <w:spacing w:line="240" w:lineRule="auto"/>
              <w:jc w:val="center"/>
              <w:rPr>
                <w:bCs/>
                <w:lang w:bidi="en-US"/>
              </w:rPr>
            </w:pPr>
            <w:r w:rsidRPr="00114F6D">
              <w:rPr>
                <w:bCs/>
                <w:lang w:bidi="en-US"/>
              </w:rPr>
              <w:t>Р</w:t>
            </w:r>
            <w:r w:rsidR="007F4DAB" w:rsidRPr="00114F6D">
              <w:rPr>
                <w:bCs/>
                <w:lang w:bidi="en-US"/>
              </w:rPr>
              <w:t>астениеводство в сочетании с животноводством (смешанное сельское хозяйство)</w:t>
            </w:r>
          </w:p>
        </w:tc>
      </w:tr>
      <w:tr w:rsidR="007F4DAB" w:rsidTr="003F509B">
        <w:trPr>
          <w:cantSplit/>
        </w:trPr>
        <w:tc>
          <w:tcPr>
            <w:tcW w:w="534" w:type="dxa"/>
            <w:vAlign w:val="center"/>
          </w:tcPr>
          <w:p w:rsidR="007F4DAB" w:rsidRPr="00114F6D" w:rsidRDefault="007F4DAB" w:rsidP="00AB39CE">
            <w:pPr>
              <w:pStyle w:val="a5"/>
              <w:keepLines/>
              <w:numPr>
                <w:ilvl w:val="0"/>
                <w:numId w:val="87"/>
              </w:numPr>
              <w:spacing w:line="240" w:lineRule="auto"/>
              <w:jc w:val="center"/>
              <w:rPr>
                <w:bCs/>
                <w:lang w:bidi="en-US"/>
              </w:rPr>
            </w:pPr>
          </w:p>
        </w:tc>
        <w:tc>
          <w:tcPr>
            <w:tcW w:w="3685" w:type="dxa"/>
            <w:vAlign w:val="center"/>
          </w:tcPr>
          <w:p w:rsidR="007F4DAB" w:rsidRPr="00114F6D" w:rsidRDefault="000E252B" w:rsidP="002E5534">
            <w:pPr>
              <w:keepLines/>
              <w:spacing w:line="240" w:lineRule="auto"/>
              <w:jc w:val="center"/>
              <w:rPr>
                <w:bCs/>
                <w:lang w:bidi="en-US"/>
              </w:rPr>
            </w:pPr>
            <w:r>
              <w:rPr>
                <w:bCs/>
                <w:lang w:bidi="en-US"/>
              </w:rPr>
              <w:t>С</w:t>
            </w:r>
            <w:r w:rsidRPr="00114F6D">
              <w:rPr>
                <w:bCs/>
                <w:lang w:bidi="en-US"/>
              </w:rPr>
              <w:t xml:space="preserve">ельскохозяйственный </w:t>
            </w:r>
            <w:r>
              <w:rPr>
                <w:bCs/>
                <w:lang w:bidi="en-US"/>
              </w:rPr>
              <w:t>П</w:t>
            </w:r>
            <w:r w:rsidRPr="00114F6D">
              <w:rPr>
                <w:bCs/>
                <w:lang w:bidi="en-US"/>
              </w:rPr>
              <w:t xml:space="preserve">роизводственный </w:t>
            </w:r>
            <w:r>
              <w:rPr>
                <w:bCs/>
                <w:lang w:bidi="en-US"/>
              </w:rPr>
              <w:t>К</w:t>
            </w:r>
            <w:r w:rsidRPr="00114F6D">
              <w:rPr>
                <w:bCs/>
                <w:lang w:bidi="en-US"/>
              </w:rPr>
              <w:t xml:space="preserve">ооператив </w:t>
            </w:r>
            <w:r w:rsidR="00600CEB">
              <w:rPr>
                <w:bCs/>
                <w:lang w:bidi="en-US"/>
              </w:rPr>
              <w:t>«</w:t>
            </w:r>
            <w:r w:rsidR="007F4DAB" w:rsidRPr="00114F6D">
              <w:rPr>
                <w:bCs/>
                <w:lang w:bidi="en-US"/>
              </w:rPr>
              <w:t>ЩО</w:t>
            </w:r>
            <w:r>
              <w:rPr>
                <w:bCs/>
                <w:lang w:bidi="en-US"/>
              </w:rPr>
              <w:t>Б</w:t>
            </w:r>
            <w:r w:rsidR="00600CEB">
              <w:rPr>
                <w:bCs/>
                <w:lang w:bidi="en-US"/>
              </w:rPr>
              <w:t>»</w:t>
            </w:r>
          </w:p>
        </w:tc>
        <w:tc>
          <w:tcPr>
            <w:tcW w:w="1985" w:type="dxa"/>
            <w:vAlign w:val="center"/>
          </w:tcPr>
          <w:p w:rsidR="007F4DAB" w:rsidRPr="00114F6D" w:rsidRDefault="00114F6D" w:rsidP="002E5534">
            <w:pPr>
              <w:keepLines/>
              <w:spacing w:line="240" w:lineRule="auto"/>
              <w:jc w:val="center"/>
              <w:rPr>
                <w:bCs/>
                <w:lang w:bidi="en-US"/>
              </w:rPr>
            </w:pPr>
            <w:r w:rsidRPr="007A291E">
              <w:rPr>
                <w:bCs/>
                <w:lang w:bidi="en-US"/>
              </w:rPr>
              <w:t>с. Зубутли-</w:t>
            </w:r>
            <w:r>
              <w:rPr>
                <w:bCs/>
                <w:lang w:bidi="en-US"/>
              </w:rPr>
              <w:t>М</w:t>
            </w:r>
            <w:r w:rsidRPr="007A291E">
              <w:rPr>
                <w:bCs/>
                <w:lang w:bidi="en-US"/>
              </w:rPr>
              <w:t>иатли</w:t>
            </w:r>
            <w:r w:rsidR="007F4DAB" w:rsidRPr="00114F6D">
              <w:rPr>
                <w:bCs/>
                <w:lang w:bidi="en-US"/>
              </w:rPr>
              <w:t xml:space="preserve">, </w:t>
            </w:r>
            <w:r w:rsidR="00C26094" w:rsidRPr="00114F6D">
              <w:rPr>
                <w:bCs/>
                <w:lang w:bidi="en-US"/>
              </w:rPr>
              <w:t>ул</w:t>
            </w:r>
            <w:r w:rsidR="00C26094">
              <w:rPr>
                <w:bCs/>
                <w:lang w:bidi="en-US"/>
              </w:rPr>
              <w:t>.</w:t>
            </w:r>
            <w:r w:rsidR="00C26094" w:rsidRPr="00114F6D">
              <w:rPr>
                <w:bCs/>
                <w:lang w:bidi="en-US"/>
              </w:rPr>
              <w:t xml:space="preserve"> </w:t>
            </w:r>
            <w:r w:rsidR="00C26094">
              <w:rPr>
                <w:bCs/>
                <w:lang w:bidi="en-US"/>
              </w:rPr>
              <w:t>С</w:t>
            </w:r>
            <w:r w:rsidR="00C26094" w:rsidRPr="00114F6D">
              <w:rPr>
                <w:bCs/>
                <w:lang w:bidi="en-US"/>
              </w:rPr>
              <w:t xml:space="preserve">аида </w:t>
            </w:r>
            <w:proofErr w:type="spellStart"/>
            <w:r w:rsidR="00C26094">
              <w:rPr>
                <w:bCs/>
                <w:lang w:bidi="en-US"/>
              </w:rPr>
              <w:t>А</w:t>
            </w:r>
            <w:r w:rsidR="00C26094" w:rsidRPr="00114F6D">
              <w:rPr>
                <w:bCs/>
                <w:lang w:bidi="en-US"/>
              </w:rPr>
              <w:t>фанди</w:t>
            </w:r>
            <w:r w:rsidR="00F0191E">
              <w:rPr>
                <w:bCs/>
                <w:lang w:bidi="en-US"/>
              </w:rPr>
              <w:t>-а</w:t>
            </w:r>
            <w:r w:rsidR="00C26094" w:rsidRPr="00114F6D">
              <w:rPr>
                <w:bCs/>
                <w:lang w:bidi="en-US"/>
              </w:rPr>
              <w:t>ль</w:t>
            </w:r>
            <w:r w:rsidR="00F0191E">
              <w:rPr>
                <w:bCs/>
                <w:lang w:bidi="en-US"/>
              </w:rPr>
              <w:t>-</w:t>
            </w:r>
            <w:r w:rsidR="00C26094">
              <w:rPr>
                <w:bCs/>
                <w:lang w:bidi="en-US"/>
              </w:rPr>
              <w:t>Ч</w:t>
            </w:r>
            <w:r w:rsidR="00C26094" w:rsidRPr="00114F6D">
              <w:rPr>
                <w:bCs/>
                <w:lang w:bidi="en-US"/>
              </w:rPr>
              <w:t>иркави</w:t>
            </w:r>
            <w:proofErr w:type="spellEnd"/>
            <w:r w:rsidR="00C26094">
              <w:rPr>
                <w:bCs/>
                <w:lang w:bidi="en-US"/>
              </w:rPr>
              <w:t>,</w:t>
            </w:r>
            <w:r w:rsidR="00C26094" w:rsidRPr="00114F6D">
              <w:rPr>
                <w:bCs/>
                <w:lang w:bidi="en-US"/>
              </w:rPr>
              <w:t xml:space="preserve"> д</w:t>
            </w:r>
            <w:r w:rsidR="00C26094">
              <w:rPr>
                <w:bCs/>
                <w:lang w:bidi="en-US"/>
              </w:rPr>
              <w:t>.</w:t>
            </w:r>
            <w:r w:rsidR="00C26094" w:rsidRPr="00114F6D">
              <w:rPr>
                <w:bCs/>
                <w:lang w:bidi="en-US"/>
              </w:rPr>
              <w:t>29</w:t>
            </w:r>
          </w:p>
        </w:tc>
        <w:tc>
          <w:tcPr>
            <w:tcW w:w="3368" w:type="dxa"/>
            <w:vAlign w:val="center"/>
          </w:tcPr>
          <w:p w:rsidR="007F4DAB" w:rsidRPr="00114F6D" w:rsidRDefault="00C26094" w:rsidP="002E5534">
            <w:pPr>
              <w:keepLines/>
              <w:spacing w:line="240" w:lineRule="auto"/>
              <w:jc w:val="center"/>
              <w:rPr>
                <w:bCs/>
                <w:lang w:bidi="en-US"/>
              </w:rPr>
            </w:pPr>
            <w:r w:rsidRPr="00114F6D">
              <w:rPr>
                <w:bCs/>
                <w:lang w:bidi="en-US"/>
              </w:rPr>
              <w:t>Растениеводство в сочетании с животноводством (смешанное сельское хозяйство)</w:t>
            </w:r>
          </w:p>
        </w:tc>
      </w:tr>
    </w:tbl>
    <w:p w:rsidR="003B5FFD" w:rsidRDefault="003B5FFD" w:rsidP="002E5534">
      <w:pPr>
        <w:keepLines/>
        <w:widowControl/>
        <w:adjustRightInd/>
        <w:spacing w:line="360" w:lineRule="auto"/>
        <w:ind w:firstLine="851"/>
        <w:jc w:val="center"/>
        <w:textAlignment w:val="auto"/>
        <w:rPr>
          <w:rFonts w:eastAsiaTheme="minorHAnsi"/>
          <w:b/>
          <w:kern w:val="2"/>
          <w:sz w:val="24"/>
          <w:szCs w:val="24"/>
          <w:lang w:eastAsia="en-US"/>
        </w:rPr>
      </w:pPr>
    </w:p>
    <w:p w:rsidR="00C76E8E" w:rsidRPr="00C76E8E" w:rsidRDefault="00C76E8E" w:rsidP="002E5534">
      <w:pPr>
        <w:keepLines/>
        <w:suppressAutoHyphens/>
        <w:spacing w:line="360" w:lineRule="auto"/>
        <w:ind w:firstLine="851"/>
        <w:rPr>
          <w:color w:val="000000" w:themeColor="text1"/>
          <w:sz w:val="24"/>
        </w:rPr>
      </w:pPr>
      <w:r w:rsidRPr="00C76E8E">
        <w:rPr>
          <w:color w:val="000000" w:themeColor="text1"/>
          <w:sz w:val="24"/>
        </w:rPr>
        <w:t>Таким образом</w:t>
      </w:r>
      <w:r>
        <w:rPr>
          <w:color w:val="000000" w:themeColor="text1"/>
          <w:sz w:val="24"/>
        </w:rPr>
        <w:t>,</w:t>
      </w:r>
      <w:r w:rsidRPr="00C76E8E">
        <w:rPr>
          <w:color w:val="000000" w:themeColor="text1"/>
          <w:sz w:val="24"/>
        </w:rPr>
        <w:t xml:space="preserve"> в сельсовете </w:t>
      </w:r>
      <w:r>
        <w:rPr>
          <w:color w:val="000000" w:themeColor="text1"/>
          <w:sz w:val="24"/>
        </w:rPr>
        <w:t xml:space="preserve"> функционируют </w:t>
      </w:r>
      <w:r w:rsidRPr="00C76E8E">
        <w:rPr>
          <w:color w:val="000000" w:themeColor="text1"/>
          <w:sz w:val="24"/>
        </w:rPr>
        <w:t>организаци</w:t>
      </w:r>
      <w:r>
        <w:rPr>
          <w:color w:val="000000" w:themeColor="text1"/>
          <w:sz w:val="24"/>
        </w:rPr>
        <w:t>и:</w:t>
      </w:r>
      <w:r w:rsidRPr="00C76E8E">
        <w:rPr>
          <w:color w:val="000000" w:themeColor="text1"/>
          <w:sz w:val="24"/>
        </w:rPr>
        <w:t xml:space="preserve"> в сфере промышленности </w:t>
      </w:r>
      <w:r>
        <w:rPr>
          <w:color w:val="000000" w:themeColor="text1"/>
          <w:sz w:val="24"/>
        </w:rPr>
        <w:t xml:space="preserve"> – </w:t>
      </w:r>
      <w:r w:rsidRPr="00C76E8E">
        <w:rPr>
          <w:color w:val="000000" w:themeColor="text1"/>
          <w:sz w:val="24"/>
        </w:rPr>
        <w:t xml:space="preserve">15, торговли </w:t>
      </w:r>
      <w:r>
        <w:rPr>
          <w:color w:val="000000" w:themeColor="text1"/>
          <w:sz w:val="24"/>
        </w:rPr>
        <w:t xml:space="preserve">– </w:t>
      </w:r>
      <w:r w:rsidRPr="00C76E8E">
        <w:rPr>
          <w:color w:val="000000" w:themeColor="text1"/>
          <w:sz w:val="24"/>
        </w:rPr>
        <w:t xml:space="preserve">15, сельскохозяйственной – 24, строительной </w:t>
      </w:r>
      <w:r>
        <w:rPr>
          <w:color w:val="000000" w:themeColor="text1"/>
          <w:sz w:val="24"/>
        </w:rPr>
        <w:t xml:space="preserve">– </w:t>
      </w:r>
      <w:r w:rsidRPr="00C76E8E">
        <w:rPr>
          <w:color w:val="000000" w:themeColor="text1"/>
          <w:sz w:val="24"/>
        </w:rPr>
        <w:t xml:space="preserve">16, оказания услуг – 6, транспортной </w:t>
      </w:r>
      <w:r>
        <w:rPr>
          <w:color w:val="000000" w:themeColor="text1"/>
          <w:sz w:val="24"/>
        </w:rPr>
        <w:t xml:space="preserve">– </w:t>
      </w:r>
      <w:r w:rsidRPr="00C76E8E">
        <w:rPr>
          <w:color w:val="000000" w:themeColor="text1"/>
          <w:sz w:val="24"/>
        </w:rPr>
        <w:t>2.</w:t>
      </w:r>
    </w:p>
    <w:p w:rsidR="00313E8D" w:rsidRDefault="00313E8D" w:rsidP="002E5534">
      <w:pPr>
        <w:keepLines/>
        <w:widowControl/>
        <w:adjustRightInd/>
        <w:spacing w:line="360" w:lineRule="auto"/>
        <w:ind w:firstLine="851"/>
        <w:jc w:val="center"/>
        <w:textAlignment w:val="auto"/>
        <w:rPr>
          <w:rFonts w:eastAsiaTheme="minorHAnsi"/>
          <w:b/>
          <w:kern w:val="2"/>
          <w:sz w:val="24"/>
          <w:szCs w:val="24"/>
          <w:lang w:eastAsia="en-US"/>
        </w:rPr>
      </w:pPr>
    </w:p>
    <w:p w:rsidR="00313090" w:rsidRPr="00FB32C5" w:rsidRDefault="00313090" w:rsidP="00E80749">
      <w:pPr>
        <w:keepNext/>
        <w:keepLines/>
        <w:widowControl/>
        <w:adjustRightInd/>
        <w:spacing w:line="360" w:lineRule="auto"/>
        <w:ind w:firstLine="851"/>
        <w:jc w:val="center"/>
        <w:textAlignment w:val="auto"/>
        <w:rPr>
          <w:rFonts w:eastAsiaTheme="minorHAnsi"/>
          <w:b/>
          <w:kern w:val="2"/>
          <w:sz w:val="24"/>
          <w:szCs w:val="24"/>
          <w:lang w:eastAsia="en-US"/>
        </w:rPr>
      </w:pPr>
      <w:r w:rsidRPr="00FB32C5">
        <w:rPr>
          <w:rFonts w:eastAsiaTheme="minorHAnsi"/>
          <w:b/>
          <w:kern w:val="2"/>
          <w:sz w:val="24"/>
          <w:szCs w:val="24"/>
          <w:lang w:eastAsia="en-US"/>
        </w:rPr>
        <w:t>Проектные предложения</w:t>
      </w:r>
    </w:p>
    <w:p w:rsidR="00313090" w:rsidRPr="00C03945" w:rsidRDefault="00313090" w:rsidP="002E5534">
      <w:pPr>
        <w:keepLines/>
        <w:widowControl/>
        <w:adjustRightInd/>
        <w:spacing w:line="360" w:lineRule="auto"/>
        <w:ind w:firstLine="851"/>
        <w:textAlignment w:val="auto"/>
        <w:rPr>
          <w:rFonts w:eastAsiaTheme="minorHAnsi"/>
          <w:kern w:val="2"/>
          <w:sz w:val="24"/>
          <w:szCs w:val="24"/>
          <w:lang w:eastAsia="en-US"/>
        </w:rPr>
      </w:pPr>
      <w:r w:rsidRPr="00C03945">
        <w:rPr>
          <w:rFonts w:eastAsiaTheme="minorHAnsi"/>
          <w:kern w:val="2"/>
          <w:sz w:val="24"/>
          <w:szCs w:val="24"/>
          <w:lang w:eastAsia="en-US"/>
        </w:rPr>
        <w:t>Проектом предлагается, исходя из конкурентных преимуществ территории, традиционного отраслевого состава сельского хозяйства, а также развития туристско-рекреационной и курорт</w:t>
      </w:r>
      <w:r w:rsidR="009449FB">
        <w:rPr>
          <w:rFonts w:eastAsiaTheme="minorHAnsi"/>
          <w:kern w:val="2"/>
          <w:sz w:val="24"/>
          <w:szCs w:val="24"/>
          <w:lang w:eastAsia="en-US"/>
        </w:rPr>
        <w:t>н</w:t>
      </w:r>
      <w:r w:rsidRPr="00C03945">
        <w:rPr>
          <w:rFonts w:eastAsiaTheme="minorHAnsi"/>
          <w:kern w:val="2"/>
          <w:sz w:val="24"/>
          <w:szCs w:val="24"/>
          <w:lang w:eastAsia="en-US"/>
        </w:rPr>
        <w:t>о-оздоровительной деятельности,</w:t>
      </w:r>
      <w:r w:rsidR="00DE7AF9">
        <w:rPr>
          <w:rFonts w:eastAsiaTheme="minorHAnsi"/>
          <w:kern w:val="2"/>
          <w:sz w:val="24"/>
          <w:szCs w:val="24"/>
          <w:lang w:eastAsia="en-US"/>
        </w:rPr>
        <w:t xml:space="preserve"> развитии нефтедобывающей отрасли в Дагестане</w:t>
      </w:r>
      <w:r w:rsidRPr="00C03945">
        <w:rPr>
          <w:rFonts w:eastAsiaTheme="minorHAnsi"/>
          <w:kern w:val="2"/>
          <w:sz w:val="24"/>
          <w:szCs w:val="24"/>
          <w:lang w:eastAsia="en-US"/>
        </w:rPr>
        <w:t xml:space="preserve"> следующие перспективные направления развития сельского хозяйства и объектов агропромышленного обслуживания:</w:t>
      </w:r>
    </w:p>
    <w:p w:rsidR="005F08B3" w:rsidRDefault="005F08B3"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sidRPr="00423C63">
        <w:rPr>
          <w:rFonts w:eastAsiaTheme="minorHAnsi"/>
          <w:kern w:val="2"/>
          <w:sz w:val="24"/>
          <w:szCs w:val="24"/>
          <w:lang w:eastAsia="en-US"/>
        </w:rPr>
        <w:t>развитие зернового хозяйства, садоводства, овощеводства,</w:t>
      </w:r>
      <w:r>
        <w:rPr>
          <w:rFonts w:eastAsiaTheme="minorHAnsi"/>
          <w:kern w:val="2"/>
          <w:sz w:val="24"/>
          <w:szCs w:val="24"/>
          <w:lang w:eastAsia="en-US"/>
        </w:rPr>
        <w:t xml:space="preserve"> тепличного хозяйства,</w:t>
      </w:r>
      <w:r w:rsidRPr="00423C63">
        <w:rPr>
          <w:rFonts w:eastAsiaTheme="minorHAnsi"/>
          <w:kern w:val="2"/>
          <w:sz w:val="24"/>
          <w:szCs w:val="24"/>
          <w:lang w:eastAsia="en-US"/>
        </w:rPr>
        <w:t xml:space="preserve"> животноводства и кормовой базы, рыбной деятельности;</w:t>
      </w:r>
    </w:p>
    <w:p w:rsidR="005F08B3" w:rsidRPr="00423C63" w:rsidRDefault="005F08B3"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Pr>
          <w:rFonts w:eastAsiaTheme="minorHAnsi"/>
          <w:kern w:val="2"/>
          <w:sz w:val="24"/>
          <w:szCs w:val="24"/>
          <w:lang w:eastAsia="en-US"/>
        </w:rPr>
        <w:t>развитие пищевой и перерабатывающей промышленности;</w:t>
      </w:r>
    </w:p>
    <w:p w:rsidR="005F08B3" w:rsidRPr="00423C63" w:rsidRDefault="005F08B3"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sidRPr="00423C63">
        <w:rPr>
          <w:rFonts w:eastAsiaTheme="minorHAnsi"/>
          <w:kern w:val="2"/>
          <w:sz w:val="24"/>
          <w:szCs w:val="24"/>
          <w:lang w:eastAsia="en-US"/>
        </w:rPr>
        <w:t>восстановление и развити</w:t>
      </w:r>
      <w:r>
        <w:rPr>
          <w:rFonts w:eastAsiaTheme="minorHAnsi"/>
          <w:kern w:val="2"/>
          <w:sz w:val="24"/>
          <w:szCs w:val="24"/>
          <w:lang w:eastAsia="en-US"/>
        </w:rPr>
        <w:t>е</w:t>
      </w:r>
      <w:r w:rsidRPr="00423C63">
        <w:rPr>
          <w:rFonts w:eastAsiaTheme="minorHAnsi"/>
          <w:kern w:val="2"/>
          <w:sz w:val="24"/>
          <w:szCs w:val="24"/>
          <w:lang w:eastAsia="en-US"/>
        </w:rPr>
        <w:t xml:space="preserve"> виноградарства и виноделия;</w:t>
      </w:r>
    </w:p>
    <w:p w:rsidR="005F08B3" w:rsidRPr="00423C63" w:rsidRDefault="005F08B3"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sidRPr="00423C63">
        <w:rPr>
          <w:rFonts w:eastAsiaTheme="minorHAnsi"/>
          <w:kern w:val="2"/>
          <w:sz w:val="24"/>
          <w:szCs w:val="24"/>
          <w:lang w:eastAsia="en-US"/>
        </w:rPr>
        <w:t>закладка новых садов;</w:t>
      </w:r>
    </w:p>
    <w:p w:rsidR="005F08B3" w:rsidRPr="00423C63" w:rsidRDefault="005F08B3"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sidRPr="00423C63">
        <w:rPr>
          <w:rFonts w:eastAsiaTheme="minorHAnsi"/>
          <w:kern w:val="2"/>
          <w:sz w:val="24"/>
          <w:szCs w:val="24"/>
          <w:lang w:eastAsia="en-US"/>
        </w:rPr>
        <w:lastRenderedPageBreak/>
        <w:t>выделение в качестве инвестиционных площадок для развития малого и среднего предпринимательства недействующих, фактически заброшенных промышленных площадок;</w:t>
      </w:r>
    </w:p>
    <w:p w:rsidR="005F08B3" w:rsidRPr="005F08B3" w:rsidRDefault="005F08B3"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Pr>
          <w:rFonts w:eastAsiaTheme="minorHAnsi"/>
          <w:kern w:val="2"/>
          <w:sz w:val="24"/>
          <w:szCs w:val="24"/>
          <w:lang w:eastAsia="en-US"/>
        </w:rPr>
        <w:t>оптимизация</w:t>
      </w:r>
      <w:r w:rsidRPr="00423C63">
        <w:rPr>
          <w:rFonts w:eastAsiaTheme="minorHAnsi"/>
          <w:kern w:val="2"/>
          <w:sz w:val="24"/>
          <w:szCs w:val="24"/>
          <w:lang w:eastAsia="en-US"/>
        </w:rPr>
        <w:t xml:space="preserve">  структуры посевных площадей, внедрение рациональных севооборотов;</w:t>
      </w:r>
    </w:p>
    <w:p w:rsidR="003926D6" w:rsidRPr="003926D6" w:rsidRDefault="003926D6"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Pr>
          <w:rFonts w:eastAsiaTheme="minorHAnsi"/>
          <w:kern w:val="2"/>
          <w:sz w:val="24"/>
          <w:szCs w:val="24"/>
          <w:lang w:eastAsia="en-US"/>
        </w:rPr>
        <w:t>р</w:t>
      </w:r>
      <w:r w:rsidRPr="003926D6">
        <w:rPr>
          <w:rFonts w:eastAsiaTheme="minorHAnsi"/>
          <w:kern w:val="2"/>
          <w:sz w:val="24"/>
          <w:szCs w:val="24"/>
          <w:lang w:eastAsia="en-US"/>
        </w:rPr>
        <w:t>азвитие животноводства (крупный рогатый скот мясного и молочного направлений) в рамках обеспечения комплексного проекта развития переработки  агропромышленной продукции</w:t>
      </w:r>
      <w:r>
        <w:rPr>
          <w:rFonts w:eastAsiaTheme="minorHAnsi"/>
          <w:kern w:val="2"/>
          <w:sz w:val="24"/>
          <w:szCs w:val="24"/>
          <w:lang w:eastAsia="en-US"/>
        </w:rPr>
        <w:t>;</w:t>
      </w:r>
    </w:p>
    <w:p w:rsidR="003926D6" w:rsidRPr="003926D6" w:rsidRDefault="003926D6" w:rsidP="00AB39CE">
      <w:pPr>
        <w:pStyle w:val="a5"/>
        <w:keepLines/>
        <w:widowControl/>
        <w:numPr>
          <w:ilvl w:val="0"/>
          <w:numId w:val="90"/>
        </w:numPr>
        <w:adjustRightInd/>
        <w:spacing w:line="360" w:lineRule="auto"/>
        <w:textAlignment w:val="auto"/>
        <w:rPr>
          <w:rFonts w:eastAsiaTheme="minorHAnsi"/>
          <w:kern w:val="2"/>
          <w:sz w:val="24"/>
          <w:szCs w:val="24"/>
          <w:lang w:eastAsia="en-US"/>
        </w:rPr>
      </w:pPr>
      <w:r>
        <w:rPr>
          <w:rFonts w:eastAsiaTheme="minorHAnsi"/>
          <w:kern w:val="2"/>
          <w:sz w:val="24"/>
          <w:szCs w:val="24"/>
          <w:lang w:eastAsia="en-US"/>
        </w:rPr>
        <w:t>с</w:t>
      </w:r>
      <w:r w:rsidRPr="003926D6">
        <w:rPr>
          <w:rFonts w:eastAsiaTheme="minorHAnsi"/>
          <w:kern w:val="2"/>
          <w:sz w:val="24"/>
          <w:szCs w:val="24"/>
          <w:lang w:eastAsia="en-US"/>
        </w:rPr>
        <w:t>оздание и расширение сети специализированных племенных хозяйств</w:t>
      </w:r>
      <w:r>
        <w:rPr>
          <w:rFonts w:eastAsiaTheme="minorHAnsi"/>
          <w:kern w:val="2"/>
          <w:sz w:val="24"/>
          <w:szCs w:val="24"/>
          <w:lang w:eastAsia="en-US"/>
        </w:rPr>
        <w:t>;</w:t>
      </w:r>
    </w:p>
    <w:p w:rsidR="003926D6" w:rsidRPr="003926D6" w:rsidRDefault="003926D6" w:rsidP="002E5534">
      <w:pPr>
        <w:keepLines/>
      </w:pPr>
    </w:p>
    <w:p w:rsidR="001C5795" w:rsidRDefault="001C5795" w:rsidP="002E5534">
      <w:pPr>
        <w:pStyle w:val="a5"/>
        <w:keepNext/>
        <w:keepLines/>
        <w:tabs>
          <w:tab w:val="left" w:pos="1428"/>
        </w:tabs>
        <w:spacing w:line="360" w:lineRule="auto"/>
        <w:ind w:left="0" w:firstLine="851"/>
        <w:rPr>
          <w:color w:val="000000"/>
          <w:sz w:val="24"/>
          <w:szCs w:val="24"/>
        </w:rPr>
      </w:pPr>
      <w:r w:rsidRPr="00C1597C">
        <w:rPr>
          <w:b/>
          <w:color w:val="000000"/>
          <w:sz w:val="24"/>
          <w:szCs w:val="24"/>
        </w:rPr>
        <w:t xml:space="preserve">На </w:t>
      </w:r>
      <w:r w:rsidRPr="00C1597C">
        <w:rPr>
          <w:b/>
          <w:color w:val="000000"/>
          <w:sz w:val="24"/>
          <w:szCs w:val="24"/>
          <w:lang w:val="en-US"/>
        </w:rPr>
        <w:t>I</w:t>
      </w:r>
      <w:r w:rsidRPr="00C1597C">
        <w:rPr>
          <w:b/>
          <w:color w:val="000000"/>
          <w:sz w:val="24"/>
          <w:szCs w:val="24"/>
        </w:rPr>
        <w:t xml:space="preserve"> очередь (до 201</w:t>
      </w:r>
      <w:r w:rsidR="00C64ED0">
        <w:rPr>
          <w:b/>
          <w:color w:val="000000"/>
          <w:sz w:val="24"/>
          <w:szCs w:val="24"/>
        </w:rPr>
        <w:t>9</w:t>
      </w:r>
      <w:r w:rsidRPr="00C1597C">
        <w:rPr>
          <w:b/>
          <w:color w:val="000000"/>
          <w:sz w:val="24"/>
          <w:szCs w:val="24"/>
        </w:rPr>
        <w:t xml:space="preserve"> г.) </w:t>
      </w:r>
      <w:r w:rsidRPr="00C1597C">
        <w:rPr>
          <w:color w:val="000000"/>
          <w:sz w:val="24"/>
          <w:szCs w:val="24"/>
        </w:rPr>
        <w:t>генеральным планом в качестве мероприятий предусмотрено:</w:t>
      </w:r>
    </w:p>
    <w:p w:rsidR="00C64ED0" w:rsidRPr="003926D6" w:rsidRDefault="00C64ED0" w:rsidP="00C64ED0">
      <w:pPr>
        <w:pStyle w:val="a5"/>
        <w:keepLines/>
        <w:widowControl/>
        <w:numPr>
          <w:ilvl w:val="0"/>
          <w:numId w:val="90"/>
        </w:numPr>
        <w:adjustRightInd/>
        <w:spacing w:line="360" w:lineRule="auto"/>
        <w:textAlignment w:val="auto"/>
        <w:rPr>
          <w:rFonts w:eastAsiaTheme="minorHAnsi"/>
          <w:kern w:val="2"/>
          <w:sz w:val="24"/>
          <w:szCs w:val="24"/>
          <w:lang w:eastAsia="en-US"/>
        </w:rPr>
      </w:pPr>
      <w:r>
        <w:rPr>
          <w:rFonts w:eastAsiaTheme="minorHAnsi"/>
          <w:kern w:val="2"/>
          <w:sz w:val="24"/>
          <w:szCs w:val="24"/>
          <w:lang w:eastAsia="en-US"/>
        </w:rPr>
        <w:t>строительство производственной базы в центральной части села Зубутли-Миатли.</w:t>
      </w:r>
    </w:p>
    <w:p w:rsidR="00CE0ADC" w:rsidRDefault="00E11F83" w:rsidP="002E5534">
      <w:pPr>
        <w:pStyle w:val="2"/>
        <w:keepLines/>
        <w:numPr>
          <w:ilvl w:val="1"/>
          <w:numId w:val="4"/>
        </w:numPr>
        <w:suppressAutoHyphens/>
        <w:spacing w:before="480" w:after="360"/>
        <w:ind w:left="0" w:firstLine="0"/>
        <w:jc w:val="center"/>
        <w:rPr>
          <w:rFonts w:ascii="Times New Roman" w:hAnsi="Times New Roman"/>
          <w:i w:val="0"/>
          <w:color w:val="000000" w:themeColor="text1"/>
          <w:sz w:val="30"/>
        </w:rPr>
      </w:pPr>
      <w:bookmarkStart w:id="72" w:name="_Toc268263637"/>
      <w:bookmarkStart w:id="73" w:name="_Toc342472317"/>
      <w:bookmarkStart w:id="74" w:name="_Toc412016196"/>
      <w:r w:rsidRPr="00E11F83">
        <w:rPr>
          <w:rFonts w:ascii="Times New Roman" w:hAnsi="Times New Roman"/>
          <w:i w:val="0"/>
          <w:color w:val="000000" w:themeColor="text1"/>
          <w:sz w:val="30"/>
        </w:rPr>
        <w:t>Население</w:t>
      </w:r>
      <w:bookmarkEnd w:id="72"/>
      <w:bookmarkEnd w:id="73"/>
      <w:bookmarkEnd w:id="74"/>
    </w:p>
    <w:p w:rsidR="00C03945" w:rsidRPr="00C03945" w:rsidRDefault="00C03945" w:rsidP="002E5534">
      <w:pPr>
        <w:keepLines/>
        <w:suppressAutoHyphens/>
        <w:spacing w:line="360" w:lineRule="auto"/>
        <w:ind w:firstLine="851"/>
        <w:rPr>
          <w:rFonts w:eastAsia="Calibri"/>
          <w:sz w:val="24"/>
        </w:rPr>
      </w:pPr>
      <w:r w:rsidRPr="00C03945">
        <w:rPr>
          <w:rFonts w:eastAsia="Calibri"/>
          <w:sz w:val="24"/>
        </w:rPr>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Республике Дагестан.</w:t>
      </w:r>
    </w:p>
    <w:p w:rsidR="00C03945" w:rsidRPr="00C03945" w:rsidRDefault="00C03945" w:rsidP="002E5534">
      <w:pPr>
        <w:keepLines/>
        <w:suppressAutoHyphens/>
        <w:spacing w:line="360" w:lineRule="auto"/>
        <w:ind w:firstLine="851"/>
        <w:rPr>
          <w:rFonts w:eastAsia="Calibri"/>
          <w:sz w:val="24"/>
        </w:rPr>
      </w:pPr>
      <w:r w:rsidRPr="00C03945">
        <w:rPr>
          <w:rFonts w:eastAsia="Calibri"/>
          <w:sz w:val="24"/>
        </w:rPr>
        <w:t xml:space="preserve">Общая численность населения, проживающего на </w:t>
      </w:r>
      <w:r w:rsidR="003A09CC">
        <w:rPr>
          <w:rFonts w:eastAsia="Calibri"/>
          <w:sz w:val="24"/>
        </w:rPr>
        <w:t>01</w:t>
      </w:r>
      <w:r w:rsidRPr="00C03945">
        <w:rPr>
          <w:rFonts w:eastAsia="Calibri"/>
          <w:sz w:val="24"/>
        </w:rPr>
        <w:t>.</w:t>
      </w:r>
      <w:r w:rsidR="003A09CC">
        <w:rPr>
          <w:rFonts w:eastAsia="Calibri"/>
          <w:sz w:val="24"/>
        </w:rPr>
        <w:t>01</w:t>
      </w:r>
      <w:r w:rsidRPr="00C03945">
        <w:rPr>
          <w:rFonts w:eastAsia="Calibri"/>
          <w:sz w:val="24"/>
        </w:rPr>
        <w:t>.201</w:t>
      </w:r>
      <w:r w:rsidR="00B21FFA">
        <w:rPr>
          <w:rFonts w:eastAsia="Calibri"/>
          <w:sz w:val="24"/>
        </w:rPr>
        <w:t>4</w:t>
      </w:r>
      <w:r w:rsidRPr="00C03945">
        <w:rPr>
          <w:rFonts w:eastAsia="Calibri"/>
          <w:sz w:val="24"/>
        </w:rPr>
        <w:t>г. в сельсо</w:t>
      </w:r>
      <w:r w:rsidR="000109B0">
        <w:rPr>
          <w:rFonts w:eastAsia="Calibri"/>
          <w:sz w:val="24"/>
        </w:rPr>
        <w:t>вете</w:t>
      </w:r>
      <w:r w:rsidR="00BB1FEE">
        <w:rPr>
          <w:rFonts w:eastAsia="Calibri"/>
          <w:sz w:val="24"/>
        </w:rPr>
        <w:t>,</w:t>
      </w:r>
      <w:r w:rsidR="000109B0">
        <w:rPr>
          <w:rFonts w:eastAsia="Calibri"/>
          <w:sz w:val="24"/>
        </w:rPr>
        <w:t xml:space="preserve"> составляет 5</w:t>
      </w:r>
      <w:r w:rsidR="0004010F">
        <w:rPr>
          <w:rFonts w:eastAsia="Calibri"/>
          <w:sz w:val="24"/>
        </w:rPr>
        <w:t xml:space="preserve"> 451</w:t>
      </w:r>
      <w:r w:rsidR="000109B0">
        <w:rPr>
          <w:rFonts w:eastAsia="Calibri"/>
          <w:sz w:val="24"/>
        </w:rPr>
        <w:t xml:space="preserve"> человек, что составляет</w:t>
      </w:r>
      <w:r w:rsidRPr="00C03945">
        <w:rPr>
          <w:rFonts w:eastAsia="Calibri"/>
          <w:sz w:val="24"/>
        </w:rPr>
        <w:t xml:space="preserve"> 0,18% жителей Республики Дагестан</w:t>
      </w:r>
      <w:r w:rsidR="000109B0">
        <w:rPr>
          <w:rFonts w:eastAsia="Calibri"/>
          <w:sz w:val="24"/>
        </w:rPr>
        <w:t xml:space="preserve"> или </w:t>
      </w:r>
      <w:r w:rsidR="00526C1E">
        <w:rPr>
          <w:rFonts w:eastAsia="Calibri"/>
          <w:sz w:val="24"/>
        </w:rPr>
        <w:t>8</w:t>
      </w:r>
      <w:r w:rsidR="000109B0">
        <w:rPr>
          <w:rFonts w:eastAsia="Calibri"/>
          <w:sz w:val="24"/>
        </w:rPr>
        <w:t>,</w:t>
      </w:r>
      <w:r w:rsidR="00E969FB">
        <w:rPr>
          <w:rFonts w:eastAsia="Calibri"/>
          <w:sz w:val="24"/>
        </w:rPr>
        <w:t>18</w:t>
      </w:r>
      <w:r w:rsidR="000109B0">
        <w:rPr>
          <w:rFonts w:eastAsia="Calibri"/>
          <w:sz w:val="24"/>
        </w:rPr>
        <w:t xml:space="preserve">% жителей </w:t>
      </w:r>
      <w:r w:rsidR="00526C1E">
        <w:rPr>
          <w:rFonts w:eastAsia="Calibri"/>
          <w:sz w:val="24"/>
        </w:rPr>
        <w:t>Кизилюртовского</w:t>
      </w:r>
      <w:r w:rsidR="000109B0">
        <w:rPr>
          <w:rFonts w:eastAsia="Calibri"/>
          <w:sz w:val="24"/>
        </w:rPr>
        <w:t xml:space="preserve"> района</w:t>
      </w:r>
      <w:r w:rsidRPr="00C03945">
        <w:rPr>
          <w:rFonts w:eastAsia="Calibri"/>
          <w:sz w:val="24"/>
        </w:rPr>
        <w:t xml:space="preserve">. Средний состав семьи – </w:t>
      </w:r>
      <w:r w:rsidR="00526C1E">
        <w:rPr>
          <w:rFonts w:eastAsia="Calibri"/>
          <w:sz w:val="24"/>
        </w:rPr>
        <w:t>3,68</w:t>
      </w:r>
      <w:r w:rsidRPr="00C03945">
        <w:rPr>
          <w:rFonts w:eastAsia="Calibri"/>
          <w:sz w:val="24"/>
        </w:rPr>
        <w:t xml:space="preserve"> человек.</w:t>
      </w:r>
    </w:p>
    <w:p w:rsidR="00C03945" w:rsidRPr="00C03945" w:rsidRDefault="00C03945" w:rsidP="002E5534">
      <w:pPr>
        <w:keepLines/>
        <w:suppressAutoHyphens/>
        <w:spacing w:line="360" w:lineRule="auto"/>
        <w:ind w:firstLine="851"/>
        <w:rPr>
          <w:rFonts w:eastAsia="Calibri"/>
          <w:sz w:val="24"/>
        </w:rPr>
      </w:pPr>
      <w:r w:rsidRPr="00C03945">
        <w:rPr>
          <w:rFonts w:eastAsia="Calibri"/>
          <w:sz w:val="24"/>
        </w:rPr>
        <w:t>Динамика численности населения за период с 2006 по 2012 год приведена ниже в таблице.</w:t>
      </w:r>
    </w:p>
    <w:p w:rsidR="00C03945" w:rsidRPr="00C03945" w:rsidRDefault="00C03945"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8</w:t>
      </w:r>
      <w:r w:rsidR="00E47916" w:rsidRPr="00C03945">
        <w:rPr>
          <w:color w:val="auto"/>
          <w:sz w:val="20"/>
          <w:szCs w:val="20"/>
        </w:rPr>
        <w:fldChar w:fldCharType="end"/>
      </w:r>
      <w:r w:rsidRPr="00C03945">
        <w:rPr>
          <w:color w:val="auto"/>
          <w:sz w:val="20"/>
          <w:szCs w:val="20"/>
        </w:rPr>
        <w:t xml:space="preserve"> </w:t>
      </w:r>
      <w:r w:rsidR="00C73770">
        <w:rPr>
          <w:color w:val="auto"/>
          <w:sz w:val="20"/>
          <w:szCs w:val="20"/>
        </w:rPr>
        <w:t>–</w:t>
      </w:r>
      <w:r w:rsidR="0017714B">
        <w:rPr>
          <w:color w:val="auto"/>
          <w:sz w:val="20"/>
          <w:szCs w:val="20"/>
        </w:rPr>
        <w:t xml:space="preserve"> </w:t>
      </w:r>
      <w:r w:rsidR="00C73770">
        <w:rPr>
          <w:color w:val="auto"/>
          <w:sz w:val="20"/>
          <w:szCs w:val="20"/>
        </w:rPr>
        <w:t>Д</w:t>
      </w:r>
      <w:r w:rsidRPr="00C03945">
        <w:rPr>
          <w:color w:val="auto"/>
          <w:sz w:val="20"/>
          <w:szCs w:val="20"/>
        </w:rPr>
        <w:t>инамика численности населения</w:t>
      </w:r>
      <w:r w:rsidR="0044501C">
        <w:rPr>
          <w:color w:val="auto"/>
          <w:sz w:val="20"/>
          <w:szCs w:val="20"/>
        </w:rPr>
        <w:t xml:space="preserve"> за период 200</w:t>
      </w:r>
      <w:r w:rsidR="0004010F">
        <w:rPr>
          <w:color w:val="auto"/>
          <w:sz w:val="20"/>
          <w:szCs w:val="20"/>
        </w:rPr>
        <w:t>2</w:t>
      </w:r>
      <w:r w:rsidR="0044501C">
        <w:rPr>
          <w:color w:val="auto"/>
          <w:sz w:val="20"/>
          <w:szCs w:val="20"/>
        </w:rPr>
        <w:t>-2012г.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9"/>
        <w:gridCol w:w="1310"/>
        <w:gridCol w:w="1311"/>
        <w:gridCol w:w="1311"/>
        <w:gridCol w:w="1311"/>
      </w:tblGrid>
      <w:tr w:rsidR="0004010F" w:rsidRPr="0094603E" w:rsidTr="00D81528">
        <w:trPr>
          <w:trHeight w:val="227"/>
        </w:trPr>
        <w:tc>
          <w:tcPr>
            <w:tcW w:w="2261" w:type="pct"/>
            <w:shd w:val="clear" w:color="auto" w:fill="auto"/>
            <w:noWrap/>
            <w:vAlign w:val="center"/>
            <w:hideMark/>
          </w:tcPr>
          <w:p w:rsidR="0004010F" w:rsidRPr="00CC53A7" w:rsidRDefault="0004010F" w:rsidP="002E5534">
            <w:pPr>
              <w:keepLines/>
              <w:spacing w:line="240" w:lineRule="auto"/>
              <w:jc w:val="center"/>
              <w:rPr>
                <w:b/>
              </w:rPr>
            </w:pPr>
            <w:r w:rsidRPr="00CC53A7">
              <w:rPr>
                <w:b/>
              </w:rPr>
              <w:t>Наименование нас. пункта</w:t>
            </w:r>
          </w:p>
        </w:tc>
        <w:tc>
          <w:tcPr>
            <w:tcW w:w="684" w:type="pct"/>
            <w:shd w:val="clear" w:color="auto" w:fill="auto"/>
            <w:noWrap/>
            <w:vAlign w:val="center"/>
            <w:hideMark/>
          </w:tcPr>
          <w:p w:rsidR="0004010F" w:rsidRPr="00CC53A7" w:rsidRDefault="0004010F" w:rsidP="002E5534">
            <w:pPr>
              <w:keepLines/>
              <w:spacing w:line="240" w:lineRule="auto"/>
              <w:jc w:val="center"/>
              <w:rPr>
                <w:b/>
              </w:rPr>
            </w:pPr>
            <w:r w:rsidRPr="00CC53A7">
              <w:rPr>
                <w:b/>
              </w:rPr>
              <w:t>20</w:t>
            </w:r>
            <w:r>
              <w:rPr>
                <w:b/>
              </w:rPr>
              <w:t>02</w:t>
            </w:r>
            <w:r w:rsidRPr="00CC53A7">
              <w:rPr>
                <w:b/>
              </w:rPr>
              <w:t>г</w:t>
            </w:r>
          </w:p>
        </w:tc>
        <w:tc>
          <w:tcPr>
            <w:tcW w:w="685" w:type="pct"/>
            <w:shd w:val="clear" w:color="auto" w:fill="auto"/>
            <w:noWrap/>
            <w:vAlign w:val="center"/>
            <w:hideMark/>
          </w:tcPr>
          <w:p w:rsidR="0004010F" w:rsidRPr="00CC53A7" w:rsidRDefault="0004010F" w:rsidP="002E5534">
            <w:pPr>
              <w:keepLines/>
              <w:spacing w:line="240" w:lineRule="auto"/>
              <w:jc w:val="center"/>
              <w:rPr>
                <w:b/>
              </w:rPr>
            </w:pPr>
            <w:r w:rsidRPr="00CC53A7">
              <w:rPr>
                <w:b/>
              </w:rPr>
              <w:t>20</w:t>
            </w:r>
            <w:r>
              <w:rPr>
                <w:b/>
              </w:rPr>
              <w:t>10</w:t>
            </w:r>
            <w:r w:rsidRPr="00CC53A7">
              <w:rPr>
                <w:b/>
              </w:rPr>
              <w:t>г</w:t>
            </w:r>
          </w:p>
        </w:tc>
        <w:tc>
          <w:tcPr>
            <w:tcW w:w="685" w:type="pct"/>
            <w:shd w:val="clear" w:color="auto" w:fill="auto"/>
            <w:noWrap/>
            <w:vAlign w:val="center"/>
            <w:hideMark/>
          </w:tcPr>
          <w:p w:rsidR="0004010F" w:rsidRPr="00CC53A7" w:rsidRDefault="0004010F" w:rsidP="002E5534">
            <w:pPr>
              <w:keepLines/>
              <w:spacing w:line="240" w:lineRule="auto"/>
              <w:jc w:val="center"/>
              <w:rPr>
                <w:b/>
              </w:rPr>
            </w:pPr>
            <w:r w:rsidRPr="00CC53A7">
              <w:rPr>
                <w:b/>
              </w:rPr>
              <w:t>2011г</w:t>
            </w:r>
          </w:p>
        </w:tc>
        <w:tc>
          <w:tcPr>
            <w:tcW w:w="685" w:type="pct"/>
            <w:shd w:val="clear" w:color="auto" w:fill="auto"/>
            <w:noWrap/>
            <w:vAlign w:val="center"/>
            <w:hideMark/>
          </w:tcPr>
          <w:p w:rsidR="0004010F" w:rsidRPr="00CC53A7" w:rsidRDefault="0004010F" w:rsidP="002E5534">
            <w:pPr>
              <w:keepLines/>
              <w:spacing w:line="240" w:lineRule="auto"/>
              <w:jc w:val="center"/>
              <w:rPr>
                <w:b/>
              </w:rPr>
            </w:pPr>
            <w:r w:rsidRPr="00CC53A7">
              <w:rPr>
                <w:b/>
              </w:rPr>
              <w:t>2012г</w:t>
            </w:r>
          </w:p>
        </w:tc>
      </w:tr>
      <w:tr w:rsidR="00526C1E" w:rsidRPr="0094603E" w:rsidTr="00D81528">
        <w:trPr>
          <w:trHeight w:val="227"/>
        </w:trPr>
        <w:tc>
          <w:tcPr>
            <w:tcW w:w="2261" w:type="pct"/>
            <w:shd w:val="clear" w:color="auto" w:fill="auto"/>
            <w:vAlign w:val="center"/>
            <w:hideMark/>
          </w:tcPr>
          <w:p w:rsidR="00526C1E" w:rsidRPr="0094603E" w:rsidRDefault="00526C1E" w:rsidP="002E5534">
            <w:pPr>
              <w:keepLines/>
              <w:spacing w:line="240" w:lineRule="auto"/>
              <w:jc w:val="left"/>
            </w:pPr>
            <w:r w:rsidRPr="0094603E">
              <w:t xml:space="preserve">село </w:t>
            </w:r>
            <w:r>
              <w:t>Зубутли-Миатли</w:t>
            </w:r>
          </w:p>
        </w:tc>
        <w:tc>
          <w:tcPr>
            <w:tcW w:w="684" w:type="pct"/>
            <w:shd w:val="clear" w:color="auto" w:fill="auto"/>
            <w:noWrap/>
            <w:vAlign w:val="bottom"/>
            <w:hideMark/>
          </w:tcPr>
          <w:p w:rsidR="00526C1E" w:rsidRPr="00526C1E" w:rsidRDefault="00526C1E" w:rsidP="002E5534">
            <w:pPr>
              <w:keepLines/>
              <w:spacing w:line="240" w:lineRule="auto"/>
              <w:jc w:val="center"/>
            </w:pPr>
            <w:r w:rsidRPr="00526C1E">
              <w:t>4594</w:t>
            </w:r>
          </w:p>
        </w:tc>
        <w:tc>
          <w:tcPr>
            <w:tcW w:w="685" w:type="pct"/>
            <w:shd w:val="clear" w:color="auto" w:fill="auto"/>
            <w:noWrap/>
            <w:vAlign w:val="center"/>
            <w:hideMark/>
          </w:tcPr>
          <w:p w:rsidR="00526C1E" w:rsidRPr="0094603E" w:rsidRDefault="00526C1E" w:rsidP="002E5534">
            <w:pPr>
              <w:keepLines/>
              <w:spacing w:line="240" w:lineRule="auto"/>
              <w:jc w:val="center"/>
            </w:pPr>
            <w:r>
              <w:t>-</w:t>
            </w:r>
          </w:p>
        </w:tc>
        <w:tc>
          <w:tcPr>
            <w:tcW w:w="685" w:type="pct"/>
            <w:shd w:val="clear" w:color="auto" w:fill="auto"/>
            <w:noWrap/>
            <w:vAlign w:val="center"/>
            <w:hideMark/>
          </w:tcPr>
          <w:p w:rsidR="00526C1E" w:rsidRPr="0094603E" w:rsidRDefault="00526C1E" w:rsidP="002E5534">
            <w:pPr>
              <w:keepLines/>
              <w:spacing w:line="240" w:lineRule="auto"/>
              <w:jc w:val="center"/>
            </w:pPr>
            <w:r>
              <w:t>4575</w:t>
            </w:r>
          </w:p>
        </w:tc>
        <w:tc>
          <w:tcPr>
            <w:tcW w:w="685" w:type="pct"/>
            <w:shd w:val="clear" w:color="auto" w:fill="auto"/>
            <w:noWrap/>
            <w:vAlign w:val="center"/>
            <w:hideMark/>
          </w:tcPr>
          <w:p w:rsidR="00526C1E" w:rsidRPr="0094603E" w:rsidRDefault="00526C1E" w:rsidP="002E5534">
            <w:pPr>
              <w:keepLines/>
              <w:spacing w:line="240" w:lineRule="auto"/>
              <w:jc w:val="center"/>
            </w:pPr>
            <w:r>
              <w:t>4657</w:t>
            </w:r>
          </w:p>
        </w:tc>
      </w:tr>
      <w:tr w:rsidR="00526C1E" w:rsidRPr="0094603E" w:rsidTr="00D81528">
        <w:trPr>
          <w:trHeight w:val="227"/>
        </w:trPr>
        <w:tc>
          <w:tcPr>
            <w:tcW w:w="2261" w:type="pct"/>
            <w:shd w:val="clear" w:color="auto" w:fill="auto"/>
            <w:noWrap/>
            <w:vAlign w:val="center"/>
            <w:hideMark/>
          </w:tcPr>
          <w:p w:rsidR="00526C1E" w:rsidRPr="0094603E" w:rsidRDefault="00526C1E" w:rsidP="002E5534">
            <w:pPr>
              <w:keepLines/>
              <w:spacing w:line="240" w:lineRule="auto"/>
              <w:jc w:val="left"/>
            </w:pPr>
            <w:r w:rsidRPr="0094603E">
              <w:t xml:space="preserve">село </w:t>
            </w:r>
            <w:r>
              <w:t>Новое Гадари</w:t>
            </w:r>
          </w:p>
        </w:tc>
        <w:tc>
          <w:tcPr>
            <w:tcW w:w="684" w:type="pct"/>
            <w:shd w:val="clear" w:color="auto" w:fill="auto"/>
            <w:noWrap/>
            <w:vAlign w:val="bottom"/>
            <w:hideMark/>
          </w:tcPr>
          <w:p w:rsidR="00526C1E" w:rsidRPr="00526C1E" w:rsidRDefault="00526C1E" w:rsidP="002E5534">
            <w:pPr>
              <w:keepLines/>
              <w:spacing w:line="240" w:lineRule="auto"/>
              <w:jc w:val="center"/>
            </w:pPr>
            <w:r w:rsidRPr="00526C1E">
              <w:t>822</w:t>
            </w:r>
          </w:p>
        </w:tc>
        <w:tc>
          <w:tcPr>
            <w:tcW w:w="685" w:type="pct"/>
            <w:shd w:val="clear" w:color="auto" w:fill="auto"/>
            <w:noWrap/>
            <w:vAlign w:val="center"/>
            <w:hideMark/>
          </w:tcPr>
          <w:p w:rsidR="00526C1E" w:rsidRPr="0094603E" w:rsidRDefault="00526C1E" w:rsidP="002E5534">
            <w:pPr>
              <w:keepLines/>
              <w:spacing w:line="240" w:lineRule="auto"/>
              <w:jc w:val="center"/>
            </w:pPr>
            <w:r>
              <w:t>-</w:t>
            </w:r>
          </w:p>
        </w:tc>
        <w:tc>
          <w:tcPr>
            <w:tcW w:w="685" w:type="pct"/>
            <w:shd w:val="clear" w:color="auto" w:fill="auto"/>
            <w:noWrap/>
            <w:vAlign w:val="center"/>
            <w:hideMark/>
          </w:tcPr>
          <w:p w:rsidR="00526C1E" w:rsidRPr="0094603E" w:rsidRDefault="00526C1E" w:rsidP="002E5534">
            <w:pPr>
              <w:keepLines/>
              <w:spacing w:line="240" w:lineRule="auto"/>
              <w:jc w:val="center"/>
            </w:pPr>
            <w:r>
              <w:t>727</w:t>
            </w:r>
          </w:p>
        </w:tc>
        <w:tc>
          <w:tcPr>
            <w:tcW w:w="685" w:type="pct"/>
            <w:shd w:val="clear" w:color="auto" w:fill="auto"/>
            <w:noWrap/>
            <w:vAlign w:val="center"/>
            <w:hideMark/>
          </w:tcPr>
          <w:p w:rsidR="00526C1E" w:rsidRPr="0094603E" w:rsidRDefault="00526C1E" w:rsidP="002E5534">
            <w:pPr>
              <w:keepLines/>
              <w:spacing w:line="240" w:lineRule="auto"/>
              <w:jc w:val="center"/>
            </w:pPr>
            <w:r>
              <w:t>794</w:t>
            </w:r>
          </w:p>
        </w:tc>
      </w:tr>
      <w:tr w:rsidR="0004010F" w:rsidRPr="00F5206C" w:rsidTr="00D81528">
        <w:trPr>
          <w:trHeight w:val="227"/>
        </w:trPr>
        <w:tc>
          <w:tcPr>
            <w:tcW w:w="2261" w:type="pct"/>
            <w:shd w:val="clear" w:color="auto" w:fill="auto"/>
            <w:noWrap/>
            <w:vAlign w:val="center"/>
          </w:tcPr>
          <w:p w:rsidR="0004010F" w:rsidRPr="00F5206C" w:rsidRDefault="0004010F" w:rsidP="002E5534">
            <w:pPr>
              <w:keepLines/>
              <w:spacing w:line="240" w:lineRule="auto"/>
              <w:jc w:val="left"/>
              <w:rPr>
                <w:b/>
              </w:rPr>
            </w:pPr>
            <w:r>
              <w:rPr>
                <w:b/>
              </w:rPr>
              <w:t>в</w:t>
            </w:r>
            <w:r w:rsidRPr="00720D2C">
              <w:rPr>
                <w:b/>
              </w:rPr>
              <w:t>сего по сельсовету</w:t>
            </w:r>
          </w:p>
        </w:tc>
        <w:tc>
          <w:tcPr>
            <w:tcW w:w="684" w:type="pct"/>
            <w:shd w:val="clear" w:color="auto" w:fill="auto"/>
            <w:noWrap/>
            <w:vAlign w:val="center"/>
          </w:tcPr>
          <w:p w:rsidR="0004010F" w:rsidRPr="00F5206C" w:rsidRDefault="0004010F" w:rsidP="002E5534">
            <w:pPr>
              <w:keepLines/>
              <w:spacing w:line="240" w:lineRule="auto"/>
              <w:jc w:val="center"/>
              <w:rPr>
                <w:b/>
              </w:rPr>
            </w:pPr>
            <w:r>
              <w:rPr>
                <w:b/>
              </w:rPr>
              <w:t>5416</w:t>
            </w:r>
          </w:p>
        </w:tc>
        <w:tc>
          <w:tcPr>
            <w:tcW w:w="685" w:type="pct"/>
            <w:shd w:val="clear" w:color="auto" w:fill="auto"/>
            <w:noWrap/>
            <w:vAlign w:val="center"/>
          </w:tcPr>
          <w:p w:rsidR="0004010F" w:rsidRPr="00F5206C" w:rsidRDefault="0004010F" w:rsidP="002E5534">
            <w:pPr>
              <w:keepLines/>
              <w:spacing w:line="240" w:lineRule="auto"/>
              <w:jc w:val="center"/>
              <w:rPr>
                <w:b/>
              </w:rPr>
            </w:pPr>
            <w:r>
              <w:rPr>
                <w:b/>
              </w:rPr>
              <w:t>5327</w:t>
            </w:r>
          </w:p>
        </w:tc>
        <w:tc>
          <w:tcPr>
            <w:tcW w:w="685" w:type="pct"/>
            <w:shd w:val="clear" w:color="auto" w:fill="auto"/>
            <w:noWrap/>
            <w:vAlign w:val="center"/>
          </w:tcPr>
          <w:p w:rsidR="0004010F" w:rsidRPr="00F5206C" w:rsidRDefault="0004010F" w:rsidP="002E5534">
            <w:pPr>
              <w:keepLines/>
              <w:spacing w:line="240" w:lineRule="auto"/>
              <w:jc w:val="center"/>
              <w:rPr>
                <w:b/>
              </w:rPr>
            </w:pPr>
            <w:r>
              <w:rPr>
                <w:b/>
              </w:rPr>
              <w:t>5302</w:t>
            </w:r>
          </w:p>
        </w:tc>
        <w:tc>
          <w:tcPr>
            <w:tcW w:w="685" w:type="pct"/>
            <w:shd w:val="clear" w:color="auto" w:fill="auto"/>
            <w:noWrap/>
            <w:vAlign w:val="center"/>
          </w:tcPr>
          <w:p w:rsidR="0004010F" w:rsidRPr="00F5206C" w:rsidRDefault="0004010F" w:rsidP="002E5534">
            <w:pPr>
              <w:keepLines/>
              <w:spacing w:line="240" w:lineRule="auto"/>
              <w:jc w:val="center"/>
              <w:rPr>
                <w:b/>
              </w:rPr>
            </w:pPr>
            <w:r>
              <w:rPr>
                <w:b/>
              </w:rPr>
              <w:t>5451</w:t>
            </w:r>
          </w:p>
        </w:tc>
      </w:tr>
    </w:tbl>
    <w:p w:rsidR="003926D6" w:rsidRDefault="003926D6" w:rsidP="002E5534">
      <w:pPr>
        <w:keepLines/>
        <w:suppressAutoHyphens/>
        <w:spacing w:line="360" w:lineRule="auto"/>
        <w:ind w:firstLine="851"/>
        <w:rPr>
          <w:rFonts w:eastAsia="Calibri"/>
          <w:sz w:val="24"/>
        </w:rPr>
      </w:pPr>
    </w:p>
    <w:p w:rsidR="0044501C" w:rsidRDefault="002E243D" w:rsidP="002E5534">
      <w:pPr>
        <w:keepLines/>
        <w:suppressAutoHyphens/>
        <w:spacing w:line="360" w:lineRule="auto"/>
        <w:ind w:firstLine="851"/>
        <w:rPr>
          <w:rFonts w:eastAsia="Calibri"/>
          <w:sz w:val="24"/>
        </w:rPr>
      </w:pPr>
      <w:r>
        <w:rPr>
          <w:rFonts w:eastAsia="Calibri"/>
          <w:sz w:val="24"/>
        </w:rPr>
        <w:t xml:space="preserve">Практически на всем протяжении рассматриваемого периода наблюдалось незначительное сокращение численности населения сельсовета. </w:t>
      </w:r>
      <w:r w:rsidR="00E61611">
        <w:rPr>
          <w:rFonts w:eastAsia="Calibri"/>
          <w:sz w:val="24"/>
        </w:rPr>
        <w:t>З</w:t>
      </w:r>
      <w:r>
        <w:rPr>
          <w:rFonts w:eastAsia="Calibri"/>
          <w:sz w:val="24"/>
        </w:rPr>
        <w:t xml:space="preserve">а последний год </w:t>
      </w:r>
      <w:r w:rsidR="00D81528">
        <w:rPr>
          <w:rFonts w:eastAsia="Calibri"/>
          <w:sz w:val="24"/>
        </w:rPr>
        <w:t xml:space="preserve">периода </w:t>
      </w:r>
      <w:r>
        <w:rPr>
          <w:rFonts w:eastAsia="Calibri"/>
          <w:sz w:val="24"/>
        </w:rPr>
        <w:t>динамика изменилась на положительную.</w:t>
      </w:r>
      <w:r w:rsidR="0044501C" w:rsidRPr="00C03945">
        <w:rPr>
          <w:rFonts w:eastAsia="Calibri"/>
          <w:sz w:val="24"/>
        </w:rPr>
        <w:t xml:space="preserve"> </w:t>
      </w:r>
      <w:r w:rsidR="00D81528">
        <w:rPr>
          <w:rFonts w:eastAsia="Calibri"/>
          <w:sz w:val="24"/>
        </w:rPr>
        <w:t>С 2002 по 2012 гг.</w:t>
      </w:r>
      <w:r w:rsidR="0044501C" w:rsidRPr="00C03945">
        <w:rPr>
          <w:rFonts w:eastAsia="Calibri"/>
          <w:sz w:val="24"/>
        </w:rPr>
        <w:t xml:space="preserve"> население </w:t>
      </w:r>
      <w:r w:rsidR="00D81528">
        <w:rPr>
          <w:rFonts w:eastAsia="Calibri"/>
          <w:sz w:val="24"/>
        </w:rPr>
        <w:t xml:space="preserve">сельсовета </w:t>
      </w:r>
      <w:r>
        <w:rPr>
          <w:rFonts w:eastAsia="Calibri"/>
          <w:sz w:val="24"/>
        </w:rPr>
        <w:t>увеличилось</w:t>
      </w:r>
      <w:r w:rsidR="0044501C" w:rsidRPr="00C03945">
        <w:rPr>
          <w:rFonts w:eastAsia="Calibri"/>
          <w:sz w:val="24"/>
        </w:rPr>
        <w:t xml:space="preserve"> на </w:t>
      </w:r>
      <w:r>
        <w:rPr>
          <w:rFonts w:eastAsia="Calibri"/>
          <w:sz w:val="24"/>
        </w:rPr>
        <w:t>0</w:t>
      </w:r>
      <w:r w:rsidR="0044501C">
        <w:rPr>
          <w:rFonts w:eastAsia="Calibri"/>
          <w:sz w:val="24"/>
        </w:rPr>
        <w:t>,</w:t>
      </w:r>
      <w:r>
        <w:rPr>
          <w:rFonts w:eastAsia="Calibri"/>
          <w:sz w:val="24"/>
        </w:rPr>
        <w:t>62</w:t>
      </w:r>
      <w:r w:rsidR="0044501C" w:rsidRPr="00C03945">
        <w:rPr>
          <w:rFonts w:eastAsia="Calibri"/>
          <w:sz w:val="24"/>
        </w:rPr>
        <w:t xml:space="preserve"> %.  </w:t>
      </w:r>
    </w:p>
    <w:p w:rsidR="002E790E" w:rsidRDefault="002E790E" w:rsidP="002E790E">
      <w:pPr>
        <w:keepLines/>
        <w:suppressAutoHyphens/>
        <w:spacing w:line="360" w:lineRule="auto"/>
        <w:ind w:firstLine="851"/>
        <w:rPr>
          <w:rFonts w:eastAsia="Calibri"/>
          <w:sz w:val="24"/>
        </w:rPr>
      </w:pPr>
      <w:r w:rsidRPr="00060627">
        <w:rPr>
          <w:rFonts w:eastAsia="Calibri"/>
          <w:sz w:val="24"/>
        </w:rPr>
        <w:lastRenderedPageBreak/>
        <w:t xml:space="preserve">По данным </w:t>
      </w:r>
      <w:r>
        <w:rPr>
          <w:rFonts w:eastAsia="Calibri"/>
          <w:sz w:val="24"/>
        </w:rPr>
        <w:t xml:space="preserve">об изменении численности населения можно сделать вывод о незначительном росте за последнее время. Несмотря на высокие показатели рождаемости, на снижение показателей роста влияет миграционная убыль, связанная с </w:t>
      </w:r>
      <w:r w:rsidRPr="008B51B7">
        <w:rPr>
          <w:rFonts w:eastAsia="Calibri"/>
          <w:sz w:val="24"/>
        </w:rPr>
        <w:t>отток</w:t>
      </w:r>
      <w:r>
        <w:rPr>
          <w:rFonts w:eastAsia="Calibri"/>
          <w:sz w:val="24"/>
        </w:rPr>
        <w:t>ом</w:t>
      </w:r>
      <w:r w:rsidRPr="008B51B7">
        <w:rPr>
          <w:rFonts w:eastAsia="Calibri"/>
          <w:sz w:val="24"/>
        </w:rPr>
        <w:t xml:space="preserve"> трудовых ресурсов в крупные города (а также близлежащие к ним села) - г.</w:t>
      </w:r>
      <w:r>
        <w:rPr>
          <w:rFonts w:eastAsia="Calibri"/>
          <w:sz w:val="24"/>
        </w:rPr>
        <w:t> </w:t>
      </w:r>
      <w:r w:rsidRPr="008B51B7">
        <w:rPr>
          <w:rFonts w:eastAsia="Calibri"/>
          <w:sz w:val="24"/>
        </w:rPr>
        <w:t xml:space="preserve">Каспийск, </w:t>
      </w:r>
      <w:r>
        <w:rPr>
          <w:rFonts w:eastAsia="Calibri"/>
          <w:sz w:val="24"/>
        </w:rPr>
        <w:t>г. </w:t>
      </w:r>
      <w:proofErr w:type="spellStart"/>
      <w:r>
        <w:rPr>
          <w:rFonts w:eastAsia="Calibri"/>
          <w:sz w:val="24"/>
        </w:rPr>
        <w:t>Кизилюрт</w:t>
      </w:r>
      <w:proofErr w:type="spellEnd"/>
      <w:r>
        <w:rPr>
          <w:rFonts w:eastAsia="Calibri"/>
          <w:sz w:val="24"/>
        </w:rPr>
        <w:t>, г. Хасавюрт</w:t>
      </w:r>
      <w:r w:rsidRPr="008B51B7">
        <w:rPr>
          <w:rFonts w:eastAsia="Calibri"/>
          <w:sz w:val="24"/>
        </w:rPr>
        <w:t xml:space="preserve"> и столицу РД г.</w:t>
      </w:r>
      <w:r>
        <w:rPr>
          <w:rFonts w:eastAsia="Calibri"/>
          <w:sz w:val="24"/>
        </w:rPr>
        <w:t> </w:t>
      </w:r>
      <w:r w:rsidRPr="008B51B7">
        <w:rPr>
          <w:rFonts w:eastAsia="Calibri"/>
          <w:sz w:val="24"/>
        </w:rPr>
        <w:t>Махачкала с лучшими возможностями для приложения труда</w:t>
      </w:r>
      <w:r>
        <w:rPr>
          <w:rFonts w:eastAsia="Calibri"/>
          <w:sz w:val="24"/>
        </w:rPr>
        <w:t>.</w:t>
      </w:r>
    </w:p>
    <w:p w:rsidR="00C03945" w:rsidRPr="00C03945" w:rsidRDefault="00C03945" w:rsidP="002E5534">
      <w:pPr>
        <w:keepLines/>
        <w:suppressAutoHyphens/>
        <w:spacing w:line="360" w:lineRule="auto"/>
        <w:ind w:firstLine="851"/>
        <w:rPr>
          <w:rFonts w:eastAsia="Calibri"/>
          <w:sz w:val="24"/>
        </w:rPr>
      </w:pPr>
      <w:r w:rsidRPr="00C03945">
        <w:rPr>
          <w:rFonts w:eastAsia="Calibri"/>
          <w:sz w:val="24"/>
        </w:rPr>
        <w:t xml:space="preserve">Динамика </w:t>
      </w:r>
      <w:r w:rsidR="008B0DAF">
        <w:rPr>
          <w:rFonts w:eastAsia="Calibri"/>
          <w:sz w:val="24"/>
        </w:rPr>
        <w:t xml:space="preserve">основных </w:t>
      </w:r>
      <w:r w:rsidRPr="00C03945">
        <w:rPr>
          <w:rFonts w:eastAsia="Calibri"/>
          <w:sz w:val="24"/>
        </w:rPr>
        <w:t>демографических показателей представлена ниже в таблице</w:t>
      </w:r>
      <w:r>
        <w:rPr>
          <w:rFonts w:eastAsia="Calibri"/>
          <w:sz w:val="24"/>
        </w:rPr>
        <w:t>:</w:t>
      </w:r>
    </w:p>
    <w:p w:rsidR="00C03945" w:rsidRPr="00C03945" w:rsidRDefault="00C03945"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9</w:t>
      </w:r>
      <w:r w:rsidR="00E47916" w:rsidRPr="00C03945">
        <w:rPr>
          <w:color w:val="auto"/>
          <w:sz w:val="20"/>
          <w:szCs w:val="20"/>
        </w:rPr>
        <w:fldChar w:fldCharType="end"/>
      </w:r>
      <w:r w:rsidRPr="00C03945">
        <w:rPr>
          <w:color w:val="auto"/>
          <w:sz w:val="20"/>
          <w:szCs w:val="20"/>
        </w:rPr>
        <w:t xml:space="preserve"> </w:t>
      </w:r>
      <w:r w:rsidR="00A33FEC">
        <w:rPr>
          <w:color w:val="auto"/>
          <w:sz w:val="20"/>
          <w:szCs w:val="20"/>
        </w:rPr>
        <w:t xml:space="preserve">– </w:t>
      </w:r>
      <w:r w:rsidRPr="00C03945">
        <w:rPr>
          <w:color w:val="auto"/>
          <w:sz w:val="20"/>
          <w:szCs w:val="20"/>
        </w:rPr>
        <w:t>Динамика демографических показателей</w:t>
      </w:r>
    </w:p>
    <w:tbl>
      <w:tblPr>
        <w:tblStyle w:val="af3"/>
        <w:tblW w:w="5000" w:type="pct"/>
        <w:tblLook w:val="04A0"/>
      </w:tblPr>
      <w:tblGrid>
        <w:gridCol w:w="503"/>
        <w:gridCol w:w="6455"/>
        <w:gridCol w:w="682"/>
        <w:gridCol w:w="967"/>
        <w:gridCol w:w="965"/>
      </w:tblGrid>
      <w:tr w:rsidR="00CB70CC" w:rsidRPr="006C0B15" w:rsidTr="00CB70CC">
        <w:trPr>
          <w:trHeight w:val="170"/>
        </w:trPr>
        <w:tc>
          <w:tcPr>
            <w:tcW w:w="263" w:type="pct"/>
          </w:tcPr>
          <w:p w:rsidR="00CB70CC" w:rsidRPr="00CC53A7" w:rsidRDefault="00CB70CC" w:rsidP="002E5534">
            <w:pPr>
              <w:keepLines/>
              <w:spacing w:line="240" w:lineRule="auto"/>
              <w:jc w:val="center"/>
              <w:rPr>
                <w:b/>
              </w:rPr>
            </w:pPr>
            <w:r>
              <w:rPr>
                <w:b/>
              </w:rPr>
              <w:t xml:space="preserve">№ </w:t>
            </w:r>
            <w:proofErr w:type="spellStart"/>
            <w:r>
              <w:rPr>
                <w:b/>
              </w:rPr>
              <w:t>п</w:t>
            </w:r>
            <w:proofErr w:type="spellEnd"/>
            <w:r>
              <w:rPr>
                <w:b/>
              </w:rPr>
              <w:t>/</w:t>
            </w:r>
            <w:proofErr w:type="spellStart"/>
            <w:r>
              <w:rPr>
                <w:b/>
              </w:rPr>
              <w:t>п</w:t>
            </w:r>
            <w:proofErr w:type="spellEnd"/>
          </w:p>
        </w:tc>
        <w:tc>
          <w:tcPr>
            <w:tcW w:w="3372" w:type="pct"/>
            <w:vAlign w:val="center"/>
          </w:tcPr>
          <w:p w:rsidR="00CB70CC" w:rsidRPr="00CC53A7" w:rsidRDefault="00CB70CC" w:rsidP="002E5534">
            <w:pPr>
              <w:keepLines/>
              <w:spacing w:line="240" w:lineRule="auto"/>
              <w:jc w:val="center"/>
              <w:rPr>
                <w:b/>
              </w:rPr>
            </w:pPr>
            <w:r w:rsidRPr="00CC53A7">
              <w:rPr>
                <w:b/>
              </w:rPr>
              <w:t>Наименование показателей</w:t>
            </w:r>
          </w:p>
        </w:tc>
        <w:tc>
          <w:tcPr>
            <w:tcW w:w="356" w:type="pct"/>
            <w:vAlign w:val="center"/>
          </w:tcPr>
          <w:p w:rsidR="00CB70CC" w:rsidRPr="00CC53A7" w:rsidRDefault="00CB70CC" w:rsidP="002E5534">
            <w:pPr>
              <w:keepLines/>
              <w:spacing w:line="240" w:lineRule="auto"/>
              <w:jc w:val="center"/>
              <w:rPr>
                <w:b/>
              </w:rPr>
            </w:pPr>
            <w:r w:rsidRPr="00CC53A7">
              <w:rPr>
                <w:b/>
              </w:rPr>
              <w:t xml:space="preserve">Ед. </w:t>
            </w:r>
            <w:proofErr w:type="spellStart"/>
            <w:r w:rsidRPr="00CC53A7">
              <w:rPr>
                <w:b/>
              </w:rPr>
              <w:t>изм</w:t>
            </w:r>
            <w:proofErr w:type="spellEnd"/>
            <w:r w:rsidRPr="00CC53A7">
              <w:rPr>
                <w:b/>
              </w:rPr>
              <w:t>.</w:t>
            </w:r>
          </w:p>
        </w:tc>
        <w:tc>
          <w:tcPr>
            <w:tcW w:w="505" w:type="pct"/>
            <w:vAlign w:val="center"/>
          </w:tcPr>
          <w:p w:rsidR="00CB70CC" w:rsidRPr="00CC53A7" w:rsidRDefault="00CB70CC" w:rsidP="002E5534">
            <w:pPr>
              <w:keepLines/>
              <w:spacing w:line="240" w:lineRule="auto"/>
              <w:jc w:val="center"/>
              <w:rPr>
                <w:b/>
              </w:rPr>
            </w:pPr>
            <w:r w:rsidRPr="00CC53A7">
              <w:rPr>
                <w:b/>
              </w:rPr>
              <w:t>2011 г.</w:t>
            </w:r>
          </w:p>
        </w:tc>
        <w:tc>
          <w:tcPr>
            <w:tcW w:w="505" w:type="pct"/>
            <w:vAlign w:val="center"/>
          </w:tcPr>
          <w:p w:rsidR="00CB70CC" w:rsidRPr="00CC53A7" w:rsidRDefault="00CB70CC" w:rsidP="002E5534">
            <w:pPr>
              <w:keepLines/>
              <w:spacing w:line="240" w:lineRule="auto"/>
              <w:jc w:val="center"/>
              <w:rPr>
                <w:b/>
              </w:rPr>
            </w:pPr>
            <w:r w:rsidRPr="00CC53A7">
              <w:rPr>
                <w:b/>
              </w:rPr>
              <w:t>2012 г.</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Pr="006C0B15" w:rsidRDefault="00CB70CC" w:rsidP="002E5534">
            <w:pPr>
              <w:keepLines/>
              <w:spacing w:line="240" w:lineRule="auto"/>
              <w:jc w:val="center"/>
            </w:pPr>
            <w:r>
              <w:t xml:space="preserve">Доля от общей численности населения, </w:t>
            </w:r>
            <w:r w:rsidRPr="006C0B15">
              <w:t>мужчины</w:t>
            </w:r>
          </w:p>
        </w:tc>
        <w:tc>
          <w:tcPr>
            <w:tcW w:w="356" w:type="pct"/>
            <w:vAlign w:val="center"/>
          </w:tcPr>
          <w:p w:rsidR="00CB70CC" w:rsidRPr="006C0B15" w:rsidRDefault="00CB70CC" w:rsidP="002E5534">
            <w:pPr>
              <w:keepLines/>
              <w:spacing w:line="240" w:lineRule="auto"/>
              <w:jc w:val="center"/>
            </w:pPr>
            <w:r w:rsidRPr="006C0B15">
              <w:t>проц.</w:t>
            </w:r>
          </w:p>
        </w:tc>
        <w:tc>
          <w:tcPr>
            <w:tcW w:w="505" w:type="pct"/>
            <w:vAlign w:val="center"/>
          </w:tcPr>
          <w:p w:rsidR="00CB70CC" w:rsidRPr="006C0B15" w:rsidRDefault="00CB70CC" w:rsidP="002E5534">
            <w:pPr>
              <w:keepLines/>
              <w:spacing w:line="240" w:lineRule="auto"/>
              <w:jc w:val="center"/>
            </w:pPr>
            <w:r>
              <w:t>49,4</w:t>
            </w:r>
          </w:p>
        </w:tc>
        <w:tc>
          <w:tcPr>
            <w:tcW w:w="505" w:type="pct"/>
            <w:vAlign w:val="center"/>
          </w:tcPr>
          <w:p w:rsidR="00CB70CC" w:rsidRPr="006C0B15" w:rsidRDefault="00CB70CC" w:rsidP="002E5534">
            <w:pPr>
              <w:keepLines/>
              <w:spacing w:line="240" w:lineRule="auto"/>
              <w:jc w:val="center"/>
            </w:pPr>
            <w:r>
              <w:t>49,4</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Pr="006C0B15" w:rsidRDefault="00CB70CC" w:rsidP="002E5534">
            <w:pPr>
              <w:keepLines/>
              <w:spacing w:line="240" w:lineRule="auto"/>
              <w:jc w:val="center"/>
            </w:pPr>
            <w:r>
              <w:t>Доля от общей численности населения,</w:t>
            </w:r>
            <w:r w:rsidRPr="006C0B15">
              <w:t xml:space="preserve"> женщины</w:t>
            </w:r>
          </w:p>
        </w:tc>
        <w:tc>
          <w:tcPr>
            <w:tcW w:w="356" w:type="pct"/>
            <w:vAlign w:val="center"/>
          </w:tcPr>
          <w:p w:rsidR="00CB70CC" w:rsidRPr="006C0B15" w:rsidRDefault="00CB70CC" w:rsidP="002E5534">
            <w:pPr>
              <w:keepLines/>
              <w:spacing w:line="240" w:lineRule="auto"/>
              <w:jc w:val="center"/>
            </w:pPr>
            <w:r w:rsidRPr="006C0B15">
              <w:t>проц.</w:t>
            </w:r>
          </w:p>
        </w:tc>
        <w:tc>
          <w:tcPr>
            <w:tcW w:w="505" w:type="pct"/>
            <w:vAlign w:val="center"/>
          </w:tcPr>
          <w:p w:rsidR="00CB70CC" w:rsidRPr="006C0B15" w:rsidRDefault="00CB70CC" w:rsidP="002E5534">
            <w:pPr>
              <w:keepLines/>
              <w:spacing w:line="240" w:lineRule="auto"/>
              <w:jc w:val="center"/>
            </w:pPr>
            <w:r>
              <w:t>50,6</w:t>
            </w:r>
          </w:p>
        </w:tc>
        <w:tc>
          <w:tcPr>
            <w:tcW w:w="505" w:type="pct"/>
            <w:vAlign w:val="center"/>
          </w:tcPr>
          <w:p w:rsidR="00CB70CC" w:rsidRPr="006C0B15" w:rsidRDefault="00CB70CC" w:rsidP="002E5534">
            <w:pPr>
              <w:keepLines/>
              <w:spacing w:line="240" w:lineRule="auto"/>
              <w:jc w:val="center"/>
            </w:pPr>
            <w:r>
              <w:t>50,6</w:t>
            </w:r>
          </w:p>
        </w:tc>
      </w:tr>
      <w:tr w:rsidR="00CB70CC" w:rsidRPr="006C0B15" w:rsidTr="00CB70CC">
        <w:trPr>
          <w:trHeight w:val="170"/>
        </w:trPr>
        <w:tc>
          <w:tcPr>
            <w:tcW w:w="263" w:type="pct"/>
          </w:tcPr>
          <w:p w:rsidR="00CB70CC" w:rsidRPr="006C0B15" w:rsidRDefault="00CB70CC" w:rsidP="00AB39CE">
            <w:pPr>
              <w:pStyle w:val="a5"/>
              <w:keepLines/>
              <w:numPr>
                <w:ilvl w:val="0"/>
                <w:numId w:val="91"/>
              </w:numPr>
              <w:spacing w:line="240" w:lineRule="auto"/>
              <w:jc w:val="center"/>
            </w:pPr>
          </w:p>
        </w:tc>
        <w:tc>
          <w:tcPr>
            <w:tcW w:w="3372" w:type="pct"/>
            <w:vAlign w:val="center"/>
          </w:tcPr>
          <w:p w:rsidR="00CB70CC" w:rsidRPr="006C0B15" w:rsidRDefault="00CB70CC" w:rsidP="002E5534">
            <w:pPr>
              <w:keepLines/>
              <w:spacing w:line="240" w:lineRule="auto"/>
              <w:jc w:val="center"/>
            </w:pPr>
            <w:r w:rsidRPr="006C0B15">
              <w:t>Продолжительность жизни</w:t>
            </w:r>
            <w:r>
              <w:t>,</w:t>
            </w:r>
            <w:r w:rsidRPr="006C0B15">
              <w:t xml:space="preserve"> мужчины</w:t>
            </w:r>
          </w:p>
        </w:tc>
        <w:tc>
          <w:tcPr>
            <w:tcW w:w="356" w:type="pct"/>
            <w:vAlign w:val="center"/>
          </w:tcPr>
          <w:p w:rsidR="00CB70CC" w:rsidRPr="006C0B15" w:rsidRDefault="00CB70CC" w:rsidP="002E5534">
            <w:pPr>
              <w:keepLines/>
              <w:spacing w:line="240" w:lineRule="auto"/>
              <w:jc w:val="center"/>
            </w:pPr>
            <w:r w:rsidRPr="006C0B15">
              <w:t>лет</w:t>
            </w:r>
          </w:p>
        </w:tc>
        <w:tc>
          <w:tcPr>
            <w:tcW w:w="505" w:type="pct"/>
            <w:vAlign w:val="center"/>
          </w:tcPr>
          <w:p w:rsidR="00CB70CC" w:rsidRPr="006C0B15" w:rsidRDefault="00CB70CC" w:rsidP="002E5534">
            <w:pPr>
              <w:keepLines/>
              <w:spacing w:line="240" w:lineRule="auto"/>
              <w:jc w:val="center"/>
            </w:pPr>
            <w:r>
              <w:t>70</w:t>
            </w:r>
          </w:p>
        </w:tc>
        <w:tc>
          <w:tcPr>
            <w:tcW w:w="505" w:type="pct"/>
            <w:vAlign w:val="center"/>
          </w:tcPr>
          <w:p w:rsidR="00CB70CC" w:rsidRPr="006C0B15" w:rsidRDefault="00CB70CC" w:rsidP="002E5534">
            <w:pPr>
              <w:keepLines/>
              <w:spacing w:line="240" w:lineRule="auto"/>
              <w:jc w:val="center"/>
            </w:pPr>
            <w:r>
              <w:t>71,8</w:t>
            </w:r>
          </w:p>
        </w:tc>
      </w:tr>
      <w:tr w:rsidR="00CB70CC" w:rsidRPr="006C0B15" w:rsidTr="00CB70CC">
        <w:trPr>
          <w:trHeight w:val="170"/>
        </w:trPr>
        <w:tc>
          <w:tcPr>
            <w:tcW w:w="263" w:type="pct"/>
          </w:tcPr>
          <w:p w:rsidR="00CB70CC" w:rsidRPr="006C0B15" w:rsidRDefault="00CB70CC" w:rsidP="00AB39CE">
            <w:pPr>
              <w:pStyle w:val="a5"/>
              <w:keepLines/>
              <w:numPr>
                <w:ilvl w:val="0"/>
                <w:numId w:val="91"/>
              </w:numPr>
              <w:spacing w:line="240" w:lineRule="auto"/>
              <w:jc w:val="center"/>
            </w:pPr>
          </w:p>
        </w:tc>
        <w:tc>
          <w:tcPr>
            <w:tcW w:w="3372" w:type="pct"/>
            <w:vAlign w:val="center"/>
          </w:tcPr>
          <w:p w:rsidR="00CB70CC" w:rsidRPr="006C0B15" w:rsidRDefault="00CB70CC" w:rsidP="002E5534">
            <w:pPr>
              <w:keepLines/>
              <w:spacing w:line="240" w:lineRule="auto"/>
              <w:jc w:val="center"/>
            </w:pPr>
            <w:r w:rsidRPr="006C0B15">
              <w:t>Продолжительность жизни</w:t>
            </w:r>
            <w:r>
              <w:t>,</w:t>
            </w:r>
            <w:r w:rsidRPr="006C0B15">
              <w:t xml:space="preserve"> женщины</w:t>
            </w:r>
          </w:p>
        </w:tc>
        <w:tc>
          <w:tcPr>
            <w:tcW w:w="356" w:type="pct"/>
            <w:vAlign w:val="center"/>
          </w:tcPr>
          <w:p w:rsidR="00CB70CC" w:rsidRPr="006C0B15" w:rsidRDefault="00CB70CC" w:rsidP="002E5534">
            <w:pPr>
              <w:keepLines/>
              <w:spacing w:line="240" w:lineRule="auto"/>
              <w:jc w:val="center"/>
            </w:pPr>
            <w:r w:rsidRPr="006C0B15">
              <w:t>лет</w:t>
            </w:r>
          </w:p>
        </w:tc>
        <w:tc>
          <w:tcPr>
            <w:tcW w:w="505" w:type="pct"/>
            <w:vAlign w:val="center"/>
          </w:tcPr>
          <w:p w:rsidR="00CB70CC" w:rsidRPr="006C0B15" w:rsidRDefault="00CB70CC" w:rsidP="002E5534">
            <w:pPr>
              <w:keepLines/>
              <w:spacing w:line="240" w:lineRule="auto"/>
              <w:jc w:val="center"/>
            </w:pPr>
            <w:r>
              <w:t>78</w:t>
            </w:r>
          </w:p>
        </w:tc>
        <w:tc>
          <w:tcPr>
            <w:tcW w:w="505" w:type="pct"/>
            <w:vAlign w:val="center"/>
          </w:tcPr>
          <w:p w:rsidR="00CB70CC" w:rsidRPr="006C0B15" w:rsidRDefault="00CB70CC" w:rsidP="002E5534">
            <w:pPr>
              <w:keepLines/>
              <w:spacing w:line="240" w:lineRule="auto"/>
              <w:jc w:val="center"/>
            </w:pPr>
            <w:r>
              <w:t>78</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Pr="006C0B15" w:rsidRDefault="00CB70CC" w:rsidP="002E5534">
            <w:pPr>
              <w:keepLines/>
              <w:spacing w:line="240" w:lineRule="auto"/>
              <w:jc w:val="center"/>
            </w:pPr>
            <w:r>
              <w:t xml:space="preserve">Средняя продолжительность жизни, </w:t>
            </w:r>
            <w:r w:rsidRPr="006C0B15">
              <w:t>все население</w:t>
            </w:r>
          </w:p>
        </w:tc>
        <w:tc>
          <w:tcPr>
            <w:tcW w:w="356" w:type="pct"/>
            <w:vAlign w:val="center"/>
          </w:tcPr>
          <w:p w:rsidR="00CB70CC" w:rsidRPr="006C0B15" w:rsidRDefault="00CB70CC" w:rsidP="002E5534">
            <w:pPr>
              <w:keepLines/>
              <w:spacing w:line="240" w:lineRule="auto"/>
              <w:jc w:val="center"/>
            </w:pPr>
            <w:r w:rsidRPr="006C0B15">
              <w:t>лет</w:t>
            </w:r>
          </w:p>
        </w:tc>
        <w:tc>
          <w:tcPr>
            <w:tcW w:w="505" w:type="pct"/>
            <w:vAlign w:val="center"/>
          </w:tcPr>
          <w:p w:rsidR="00CB70CC" w:rsidRPr="006C0B15" w:rsidRDefault="00CB70CC" w:rsidP="002E5534">
            <w:pPr>
              <w:keepLines/>
              <w:spacing w:line="240" w:lineRule="auto"/>
              <w:jc w:val="center"/>
            </w:pPr>
            <w:r>
              <w:t>74</w:t>
            </w:r>
          </w:p>
        </w:tc>
        <w:tc>
          <w:tcPr>
            <w:tcW w:w="505" w:type="pct"/>
            <w:vAlign w:val="center"/>
          </w:tcPr>
          <w:p w:rsidR="00CB70CC" w:rsidRPr="006C0B15" w:rsidRDefault="00CB70CC" w:rsidP="002E5534">
            <w:pPr>
              <w:keepLines/>
              <w:spacing w:line="240" w:lineRule="auto"/>
              <w:jc w:val="center"/>
            </w:pPr>
            <w:r>
              <w:t>74,9</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Default="00CB70CC" w:rsidP="002E5534">
            <w:pPr>
              <w:keepLines/>
              <w:spacing w:line="240" w:lineRule="auto"/>
              <w:jc w:val="center"/>
            </w:pPr>
            <w:r>
              <w:t>Доля числа родившихся</w:t>
            </w:r>
          </w:p>
        </w:tc>
        <w:tc>
          <w:tcPr>
            <w:tcW w:w="356" w:type="pct"/>
            <w:vAlign w:val="center"/>
          </w:tcPr>
          <w:p w:rsidR="00CB70CC" w:rsidRPr="006C0B15" w:rsidRDefault="00CB70CC" w:rsidP="002E5534">
            <w:pPr>
              <w:keepLines/>
              <w:spacing w:line="240" w:lineRule="auto"/>
              <w:jc w:val="center"/>
            </w:pPr>
            <w:r>
              <w:t>проц.</w:t>
            </w:r>
          </w:p>
        </w:tc>
        <w:tc>
          <w:tcPr>
            <w:tcW w:w="505" w:type="pct"/>
            <w:vAlign w:val="center"/>
          </w:tcPr>
          <w:p w:rsidR="00CB70CC" w:rsidRDefault="00CB70CC" w:rsidP="002E5534">
            <w:pPr>
              <w:keepLines/>
              <w:spacing w:line="240" w:lineRule="auto"/>
              <w:jc w:val="center"/>
            </w:pPr>
            <w:r>
              <w:t>2,55</w:t>
            </w:r>
          </w:p>
        </w:tc>
        <w:tc>
          <w:tcPr>
            <w:tcW w:w="505" w:type="pct"/>
            <w:vAlign w:val="center"/>
          </w:tcPr>
          <w:p w:rsidR="00CB70CC" w:rsidRDefault="00CB70CC" w:rsidP="002E5534">
            <w:pPr>
              <w:keepLines/>
              <w:spacing w:line="240" w:lineRule="auto"/>
              <w:jc w:val="center"/>
            </w:pPr>
            <w:r>
              <w:t>2,88</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Default="00CB70CC" w:rsidP="002E5534">
            <w:pPr>
              <w:keepLines/>
              <w:spacing w:line="240" w:lineRule="auto"/>
              <w:jc w:val="center"/>
            </w:pPr>
            <w:r>
              <w:t>Доля числа умерших</w:t>
            </w:r>
          </w:p>
        </w:tc>
        <w:tc>
          <w:tcPr>
            <w:tcW w:w="356" w:type="pct"/>
            <w:vAlign w:val="center"/>
          </w:tcPr>
          <w:p w:rsidR="00CB70CC" w:rsidRPr="006C0B15" w:rsidRDefault="00CB70CC" w:rsidP="002E5534">
            <w:pPr>
              <w:keepLines/>
              <w:spacing w:line="240" w:lineRule="auto"/>
              <w:jc w:val="center"/>
            </w:pPr>
            <w:r>
              <w:t>проц.</w:t>
            </w:r>
          </w:p>
        </w:tc>
        <w:tc>
          <w:tcPr>
            <w:tcW w:w="505" w:type="pct"/>
            <w:vAlign w:val="center"/>
          </w:tcPr>
          <w:p w:rsidR="00CB70CC" w:rsidRDefault="00CB70CC" w:rsidP="002E5534">
            <w:pPr>
              <w:keepLines/>
              <w:spacing w:line="240" w:lineRule="auto"/>
              <w:jc w:val="center"/>
            </w:pPr>
            <w:r>
              <w:t>0,61</w:t>
            </w:r>
          </w:p>
        </w:tc>
        <w:tc>
          <w:tcPr>
            <w:tcW w:w="505" w:type="pct"/>
            <w:vAlign w:val="center"/>
          </w:tcPr>
          <w:p w:rsidR="00CB70CC" w:rsidRDefault="00CB70CC" w:rsidP="002E5534">
            <w:pPr>
              <w:keepLines/>
              <w:spacing w:line="240" w:lineRule="auto"/>
              <w:jc w:val="center"/>
            </w:pPr>
            <w:r>
              <w:t>0,66</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Default="00CB70CC" w:rsidP="002E5534">
            <w:pPr>
              <w:keepLines/>
              <w:spacing w:line="240" w:lineRule="auto"/>
              <w:jc w:val="center"/>
            </w:pPr>
            <w:r>
              <w:t>Доля численности населения моложе трудоспособного возраста</w:t>
            </w:r>
          </w:p>
        </w:tc>
        <w:tc>
          <w:tcPr>
            <w:tcW w:w="356" w:type="pct"/>
            <w:vAlign w:val="center"/>
          </w:tcPr>
          <w:p w:rsidR="00CB70CC" w:rsidRDefault="00CB70CC" w:rsidP="002E5534">
            <w:pPr>
              <w:keepLines/>
              <w:spacing w:line="240" w:lineRule="auto"/>
              <w:jc w:val="center"/>
            </w:pPr>
            <w:r>
              <w:t>проц.</w:t>
            </w:r>
          </w:p>
        </w:tc>
        <w:tc>
          <w:tcPr>
            <w:tcW w:w="505" w:type="pct"/>
            <w:vAlign w:val="bottom"/>
          </w:tcPr>
          <w:p w:rsidR="00CB70CC" w:rsidRPr="00CB70CC" w:rsidRDefault="00CB70CC" w:rsidP="002E5534">
            <w:pPr>
              <w:keepLines/>
              <w:spacing w:line="240" w:lineRule="auto"/>
              <w:jc w:val="center"/>
            </w:pPr>
            <w:r w:rsidRPr="00CB70CC">
              <w:t>22,45</w:t>
            </w:r>
          </w:p>
        </w:tc>
        <w:tc>
          <w:tcPr>
            <w:tcW w:w="505" w:type="pct"/>
            <w:vAlign w:val="bottom"/>
          </w:tcPr>
          <w:p w:rsidR="00CB70CC" w:rsidRPr="00CB70CC" w:rsidRDefault="00CB70CC" w:rsidP="002E5534">
            <w:pPr>
              <w:keepLines/>
              <w:spacing w:line="240" w:lineRule="auto"/>
              <w:jc w:val="center"/>
            </w:pPr>
            <w:r w:rsidRPr="00CB70CC">
              <w:t>24,66</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Default="00CB70CC" w:rsidP="002E5534">
            <w:pPr>
              <w:keepLines/>
              <w:spacing w:line="240" w:lineRule="auto"/>
              <w:jc w:val="center"/>
            </w:pPr>
            <w:r>
              <w:t>Доля численности населения трудоспособного возраста</w:t>
            </w:r>
          </w:p>
        </w:tc>
        <w:tc>
          <w:tcPr>
            <w:tcW w:w="356" w:type="pct"/>
            <w:vAlign w:val="center"/>
          </w:tcPr>
          <w:p w:rsidR="00CB70CC" w:rsidRDefault="00CB70CC" w:rsidP="002E5534">
            <w:pPr>
              <w:keepLines/>
              <w:spacing w:line="240" w:lineRule="auto"/>
              <w:jc w:val="center"/>
            </w:pPr>
            <w:r>
              <w:t>проц.</w:t>
            </w:r>
          </w:p>
        </w:tc>
        <w:tc>
          <w:tcPr>
            <w:tcW w:w="505" w:type="pct"/>
            <w:vAlign w:val="bottom"/>
          </w:tcPr>
          <w:p w:rsidR="00CB70CC" w:rsidRPr="00CB70CC" w:rsidRDefault="00CB70CC" w:rsidP="002E5534">
            <w:pPr>
              <w:keepLines/>
              <w:spacing w:line="240" w:lineRule="auto"/>
              <w:jc w:val="center"/>
            </w:pPr>
            <w:r w:rsidRPr="00CB70CC">
              <w:t>55,92</w:t>
            </w:r>
          </w:p>
        </w:tc>
        <w:tc>
          <w:tcPr>
            <w:tcW w:w="505" w:type="pct"/>
            <w:vAlign w:val="bottom"/>
          </w:tcPr>
          <w:p w:rsidR="00CB70CC" w:rsidRPr="00CB70CC" w:rsidRDefault="00CB70CC" w:rsidP="002E5534">
            <w:pPr>
              <w:keepLines/>
              <w:spacing w:line="240" w:lineRule="auto"/>
              <w:jc w:val="center"/>
            </w:pPr>
            <w:r w:rsidRPr="00CB70CC">
              <w:t>47,59</w:t>
            </w:r>
          </w:p>
        </w:tc>
      </w:tr>
      <w:tr w:rsidR="00CB70CC" w:rsidRPr="006C0B15" w:rsidTr="00CB70CC">
        <w:trPr>
          <w:trHeight w:val="170"/>
        </w:trPr>
        <w:tc>
          <w:tcPr>
            <w:tcW w:w="263" w:type="pct"/>
          </w:tcPr>
          <w:p w:rsidR="00CB70CC" w:rsidRDefault="00CB70CC" w:rsidP="00AB39CE">
            <w:pPr>
              <w:pStyle w:val="a5"/>
              <w:keepLines/>
              <w:numPr>
                <w:ilvl w:val="0"/>
                <w:numId w:val="91"/>
              </w:numPr>
              <w:spacing w:line="240" w:lineRule="auto"/>
              <w:jc w:val="center"/>
            </w:pPr>
          </w:p>
        </w:tc>
        <w:tc>
          <w:tcPr>
            <w:tcW w:w="3372" w:type="pct"/>
            <w:vAlign w:val="center"/>
          </w:tcPr>
          <w:p w:rsidR="00CB70CC" w:rsidRDefault="00CB70CC" w:rsidP="002E5534">
            <w:pPr>
              <w:keepLines/>
              <w:spacing w:line="240" w:lineRule="auto"/>
              <w:jc w:val="center"/>
            </w:pPr>
            <w:r>
              <w:t>Доля численности населения старше трудоспособного</w:t>
            </w:r>
          </w:p>
        </w:tc>
        <w:tc>
          <w:tcPr>
            <w:tcW w:w="356" w:type="pct"/>
            <w:vAlign w:val="center"/>
          </w:tcPr>
          <w:p w:rsidR="00CB70CC" w:rsidRDefault="00CB70CC" w:rsidP="002E5534">
            <w:pPr>
              <w:keepLines/>
              <w:spacing w:line="240" w:lineRule="auto"/>
              <w:jc w:val="center"/>
            </w:pPr>
            <w:r>
              <w:t>проц.</w:t>
            </w:r>
          </w:p>
        </w:tc>
        <w:tc>
          <w:tcPr>
            <w:tcW w:w="505" w:type="pct"/>
            <w:vAlign w:val="bottom"/>
          </w:tcPr>
          <w:p w:rsidR="00CB70CC" w:rsidRPr="00CB70CC" w:rsidRDefault="00CB70CC" w:rsidP="002E5534">
            <w:pPr>
              <w:keepLines/>
              <w:spacing w:line="240" w:lineRule="auto"/>
              <w:jc w:val="center"/>
            </w:pPr>
            <w:r w:rsidRPr="00CB70CC">
              <w:t>21,63</w:t>
            </w:r>
          </w:p>
        </w:tc>
        <w:tc>
          <w:tcPr>
            <w:tcW w:w="505" w:type="pct"/>
            <w:vAlign w:val="bottom"/>
          </w:tcPr>
          <w:p w:rsidR="00CB70CC" w:rsidRPr="00CB70CC" w:rsidRDefault="00CB70CC" w:rsidP="002E5534">
            <w:pPr>
              <w:keepLines/>
              <w:spacing w:line="240" w:lineRule="auto"/>
              <w:jc w:val="center"/>
            </w:pPr>
            <w:r w:rsidRPr="00CB70CC">
              <w:t>27,75</w:t>
            </w:r>
          </w:p>
        </w:tc>
      </w:tr>
      <w:tr w:rsidR="007C4C3F" w:rsidRPr="006C0B15" w:rsidTr="00CB70CC">
        <w:trPr>
          <w:trHeight w:val="170"/>
        </w:trPr>
        <w:tc>
          <w:tcPr>
            <w:tcW w:w="263" w:type="pct"/>
          </w:tcPr>
          <w:p w:rsidR="007C4C3F" w:rsidRDefault="007C4C3F" w:rsidP="00AB39CE">
            <w:pPr>
              <w:pStyle w:val="a5"/>
              <w:keepLines/>
              <w:numPr>
                <w:ilvl w:val="0"/>
                <w:numId w:val="91"/>
              </w:numPr>
              <w:spacing w:line="240" w:lineRule="auto"/>
              <w:jc w:val="center"/>
            </w:pPr>
          </w:p>
        </w:tc>
        <w:tc>
          <w:tcPr>
            <w:tcW w:w="3372" w:type="pct"/>
            <w:vAlign w:val="center"/>
          </w:tcPr>
          <w:p w:rsidR="007C4C3F" w:rsidRDefault="00DC7889" w:rsidP="002E5534">
            <w:pPr>
              <w:keepLines/>
              <w:spacing w:line="240" w:lineRule="auto"/>
              <w:jc w:val="center"/>
            </w:pPr>
            <w:r>
              <w:t>Доля нетрудоспособного населения</w:t>
            </w:r>
          </w:p>
        </w:tc>
        <w:tc>
          <w:tcPr>
            <w:tcW w:w="356" w:type="pct"/>
            <w:vAlign w:val="center"/>
          </w:tcPr>
          <w:p w:rsidR="007C4C3F" w:rsidRDefault="00DC7889" w:rsidP="002E5534">
            <w:pPr>
              <w:keepLines/>
              <w:spacing w:line="240" w:lineRule="auto"/>
              <w:jc w:val="center"/>
            </w:pPr>
            <w:r>
              <w:t>проц.</w:t>
            </w:r>
          </w:p>
        </w:tc>
        <w:tc>
          <w:tcPr>
            <w:tcW w:w="505" w:type="pct"/>
            <w:vAlign w:val="bottom"/>
          </w:tcPr>
          <w:p w:rsidR="007C4C3F" w:rsidRPr="00CB70CC" w:rsidRDefault="00DC7889" w:rsidP="002E5534">
            <w:pPr>
              <w:keepLines/>
              <w:spacing w:line="240" w:lineRule="auto"/>
              <w:jc w:val="center"/>
            </w:pPr>
            <w:r w:rsidRPr="00DC7889">
              <w:t>44,08</w:t>
            </w:r>
          </w:p>
        </w:tc>
        <w:tc>
          <w:tcPr>
            <w:tcW w:w="505" w:type="pct"/>
            <w:vAlign w:val="bottom"/>
          </w:tcPr>
          <w:p w:rsidR="007C4C3F" w:rsidRPr="00CB70CC" w:rsidRDefault="00DC7889" w:rsidP="002E5534">
            <w:pPr>
              <w:keepLines/>
              <w:spacing w:line="240" w:lineRule="auto"/>
              <w:jc w:val="center"/>
            </w:pPr>
            <w:r w:rsidRPr="00DC7889">
              <w:t>52,41</w:t>
            </w:r>
          </w:p>
        </w:tc>
      </w:tr>
    </w:tbl>
    <w:p w:rsidR="00C03945" w:rsidRDefault="00C03945" w:rsidP="002E5534">
      <w:pPr>
        <w:keepLines/>
        <w:suppressAutoHyphens/>
        <w:spacing w:line="360" w:lineRule="auto"/>
        <w:ind w:firstLine="851"/>
        <w:rPr>
          <w:rFonts w:eastAsia="Calibri"/>
          <w:sz w:val="24"/>
        </w:rPr>
      </w:pPr>
    </w:p>
    <w:p w:rsidR="00C03945" w:rsidRPr="00C03945" w:rsidRDefault="00C03945" w:rsidP="00E80749">
      <w:pPr>
        <w:keepNext/>
        <w:keepLines/>
        <w:suppressAutoHyphens/>
        <w:spacing w:line="360" w:lineRule="auto"/>
        <w:ind w:firstLine="851"/>
        <w:rPr>
          <w:rFonts w:eastAsia="Calibri"/>
          <w:sz w:val="24"/>
        </w:rPr>
      </w:pPr>
      <w:r w:rsidRPr="00C03945">
        <w:rPr>
          <w:rFonts w:eastAsia="Calibri"/>
          <w:sz w:val="24"/>
        </w:rPr>
        <w:t>Данные о числе домохозяйств представлены в таблице</w:t>
      </w:r>
      <w:r>
        <w:rPr>
          <w:rFonts w:eastAsia="Calibri"/>
          <w:sz w:val="24"/>
        </w:rPr>
        <w:t>:</w:t>
      </w:r>
    </w:p>
    <w:p w:rsidR="00C03945" w:rsidRPr="00C03945" w:rsidRDefault="00C03945" w:rsidP="002E5534">
      <w:pPr>
        <w:pStyle w:val="af4"/>
        <w:keepNext/>
        <w:keepLines/>
        <w:rPr>
          <w:color w:val="auto"/>
          <w:sz w:val="20"/>
          <w:szCs w:val="20"/>
        </w:rPr>
      </w:pPr>
      <w:r w:rsidRPr="00C03945">
        <w:rPr>
          <w:color w:val="auto"/>
          <w:sz w:val="20"/>
          <w:szCs w:val="20"/>
        </w:rPr>
        <w:t xml:space="preserve">Таблица </w:t>
      </w:r>
      <w:r w:rsidR="00E47916" w:rsidRPr="00C03945">
        <w:rPr>
          <w:color w:val="auto"/>
          <w:sz w:val="20"/>
          <w:szCs w:val="20"/>
        </w:rPr>
        <w:fldChar w:fldCharType="begin"/>
      </w:r>
      <w:r w:rsidRPr="00C03945">
        <w:rPr>
          <w:color w:val="auto"/>
          <w:sz w:val="20"/>
          <w:szCs w:val="20"/>
        </w:rPr>
        <w:instrText xml:space="preserve"> SEQ Таблица \* ARABIC </w:instrText>
      </w:r>
      <w:r w:rsidR="00E47916" w:rsidRPr="00C03945">
        <w:rPr>
          <w:color w:val="auto"/>
          <w:sz w:val="20"/>
          <w:szCs w:val="20"/>
        </w:rPr>
        <w:fldChar w:fldCharType="separate"/>
      </w:r>
      <w:r w:rsidR="0017714B">
        <w:rPr>
          <w:noProof/>
          <w:color w:val="auto"/>
          <w:sz w:val="20"/>
          <w:szCs w:val="20"/>
        </w:rPr>
        <w:t>10</w:t>
      </w:r>
      <w:r w:rsidR="00E47916" w:rsidRPr="00C03945">
        <w:rPr>
          <w:color w:val="auto"/>
          <w:sz w:val="20"/>
          <w:szCs w:val="20"/>
        </w:rPr>
        <w:fldChar w:fldCharType="end"/>
      </w:r>
      <w:r w:rsidR="0017714B">
        <w:rPr>
          <w:color w:val="auto"/>
          <w:sz w:val="20"/>
          <w:szCs w:val="20"/>
        </w:rPr>
        <w:t xml:space="preserve"> –</w:t>
      </w:r>
      <w:r w:rsidRPr="00C03945">
        <w:rPr>
          <w:color w:val="auto"/>
          <w:sz w:val="20"/>
          <w:szCs w:val="20"/>
        </w:rPr>
        <w:t xml:space="preserve"> Число домохозяйств и средний состав семьи</w:t>
      </w:r>
      <w:r w:rsidR="00E969FB">
        <w:rPr>
          <w:color w:val="auto"/>
          <w:sz w:val="20"/>
          <w:szCs w:val="20"/>
        </w:rPr>
        <w:t xml:space="preserve"> по данным за 2012 год</w:t>
      </w:r>
    </w:p>
    <w:tbl>
      <w:tblPr>
        <w:tblStyle w:val="af3"/>
        <w:tblW w:w="5000" w:type="pct"/>
        <w:tblLook w:val="04A0"/>
      </w:tblPr>
      <w:tblGrid>
        <w:gridCol w:w="3646"/>
        <w:gridCol w:w="1976"/>
        <w:gridCol w:w="1976"/>
        <w:gridCol w:w="1974"/>
      </w:tblGrid>
      <w:tr w:rsidR="00E969FB" w:rsidTr="00E969FB">
        <w:trPr>
          <w:cantSplit/>
          <w:trHeight w:val="227"/>
        </w:trPr>
        <w:tc>
          <w:tcPr>
            <w:tcW w:w="1905" w:type="pct"/>
            <w:vAlign w:val="center"/>
          </w:tcPr>
          <w:p w:rsidR="00E969FB" w:rsidRDefault="00E969FB" w:rsidP="00E80749">
            <w:pPr>
              <w:keepNext/>
              <w:keepLines/>
              <w:spacing w:line="240" w:lineRule="auto"/>
              <w:jc w:val="center"/>
              <w:rPr>
                <w:b/>
              </w:rPr>
            </w:pPr>
            <w:r w:rsidRPr="00720D2C">
              <w:rPr>
                <w:b/>
              </w:rPr>
              <w:t>Населенный пункт</w:t>
            </w:r>
          </w:p>
        </w:tc>
        <w:tc>
          <w:tcPr>
            <w:tcW w:w="1032" w:type="pct"/>
            <w:tcBorders>
              <w:right w:val="single" w:sz="4" w:space="0" w:color="auto"/>
            </w:tcBorders>
            <w:vAlign w:val="center"/>
          </w:tcPr>
          <w:p w:rsidR="00E969FB" w:rsidRDefault="00E969FB" w:rsidP="00E80749">
            <w:pPr>
              <w:keepNext/>
              <w:keepLines/>
              <w:spacing w:line="240" w:lineRule="auto"/>
              <w:jc w:val="center"/>
              <w:rPr>
                <w:b/>
              </w:rPr>
            </w:pPr>
            <w:r>
              <w:rPr>
                <w:b/>
              </w:rPr>
              <w:t>Ч</w:t>
            </w:r>
            <w:r w:rsidRPr="00720D2C">
              <w:rPr>
                <w:b/>
              </w:rPr>
              <w:t>исленность</w:t>
            </w:r>
          </w:p>
          <w:p w:rsidR="00E969FB" w:rsidRDefault="00E969FB" w:rsidP="00E80749">
            <w:pPr>
              <w:keepNext/>
              <w:keepLines/>
              <w:spacing w:line="240" w:lineRule="auto"/>
              <w:jc w:val="center"/>
              <w:rPr>
                <w:b/>
              </w:rPr>
            </w:pPr>
            <w:r w:rsidRPr="00720D2C">
              <w:rPr>
                <w:b/>
              </w:rPr>
              <w:t>населения</w:t>
            </w:r>
            <w:r>
              <w:rPr>
                <w:b/>
              </w:rPr>
              <w:t xml:space="preserve"> </w:t>
            </w:r>
          </w:p>
        </w:tc>
        <w:tc>
          <w:tcPr>
            <w:tcW w:w="1032" w:type="pct"/>
            <w:tcBorders>
              <w:left w:val="single" w:sz="4" w:space="0" w:color="auto"/>
              <w:right w:val="single" w:sz="4" w:space="0" w:color="auto"/>
            </w:tcBorders>
            <w:vAlign w:val="center"/>
          </w:tcPr>
          <w:p w:rsidR="00E969FB" w:rsidRDefault="00E969FB" w:rsidP="00E80749">
            <w:pPr>
              <w:keepNext/>
              <w:keepLines/>
              <w:spacing w:line="240" w:lineRule="auto"/>
              <w:jc w:val="center"/>
              <w:rPr>
                <w:b/>
              </w:rPr>
            </w:pPr>
            <w:r>
              <w:rPr>
                <w:b/>
              </w:rPr>
              <w:t>Ч</w:t>
            </w:r>
            <w:r w:rsidRPr="00720D2C">
              <w:rPr>
                <w:b/>
              </w:rPr>
              <w:t>исло домохозяйств</w:t>
            </w:r>
          </w:p>
        </w:tc>
        <w:tc>
          <w:tcPr>
            <w:tcW w:w="1032" w:type="pct"/>
            <w:tcBorders>
              <w:left w:val="single" w:sz="4" w:space="0" w:color="auto"/>
            </w:tcBorders>
            <w:vAlign w:val="center"/>
          </w:tcPr>
          <w:p w:rsidR="00E969FB" w:rsidRDefault="00E969FB" w:rsidP="00E80749">
            <w:pPr>
              <w:keepNext/>
              <w:keepLines/>
              <w:spacing w:line="240" w:lineRule="auto"/>
              <w:jc w:val="center"/>
              <w:rPr>
                <w:b/>
              </w:rPr>
            </w:pPr>
            <w:r w:rsidRPr="00720D2C">
              <w:rPr>
                <w:b/>
              </w:rPr>
              <w:t>Средний</w:t>
            </w:r>
          </w:p>
          <w:p w:rsidR="00E969FB" w:rsidRDefault="00E969FB" w:rsidP="00E80749">
            <w:pPr>
              <w:keepNext/>
              <w:keepLines/>
              <w:spacing w:line="240" w:lineRule="auto"/>
              <w:jc w:val="center"/>
              <w:rPr>
                <w:b/>
              </w:rPr>
            </w:pPr>
            <w:r w:rsidRPr="00720D2C">
              <w:rPr>
                <w:b/>
              </w:rPr>
              <w:t>состав семьи</w:t>
            </w:r>
          </w:p>
        </w:tc>
      </w:tr>
      <w:tr w:rsidR="00E969FB" w:rsidTr="00E969FB">
        <w:trPr>
          <w:cantSplit/>
          <w:trHeight w:val="227"/>
        </w:trPr>
        <w:tc>
          <w:tcPr>
            <w:tcW w:w="1905" w:type="pct"/>
            <w:vAlign w:val="center"/>
          </w:tcPr>
          <w:p w:rsidR="00E969FB" w:rsidRDefault="00E969FB" w:rsidP="00E80749">
            <w:pPr>
              <w:keepNext/>
              <w:keepLines/>
              <w:spacing w:line="240" w:lineRule="auto"/>
              <w:jc w:val="center"/>
            </w:pPr>
            <w:r>
              <w:t>Село Зубутли-Миатли</w:t>
            </w:r>
          </w:p>
        </w:tc>
        <w:tc>
          <w:tcPr>
            <w:tcW w:w="1032" w:type="pct"/>
            <w:tcBorders>
              <w:right w:val="single" w:sz="4" w:space="0" w:color="auto"/>
            </w:tcBorders>
            <w:vAlign w:val="center"/>
          </w:tcPr>
          <w:p w:rsidR="00E969FB" w:rsidRPr="00265D55" w:rsidRDefault="00E969FB" w:rsidP="00E80749">
            <w:pPr>
              <w:keepNext/>
              <w:keepLines/>
              <w:spacing w:line="0" w:lineRule="atLeast"/>
              <w:jc w:val="center"/>
            </w:pPr>
            <w:r w:rsidRPr="00265D55">
              <w:t>4</w:t>
            </w:r>
            <w:r w:rsidR="00BA7C97">
              <w:t> </w:t>
            </w:r>
            <w:r w:rsidRPr="00265D55">
              <w:t>657</w:t>
            </w:r>
          </w:p>
        </w:tc>
        <w:tc>
          <w:tcPr>
            <w:tcW w:w="1032" w:type="pct"/>
            <w:tcBorders>
              <w:left w:val="single" w:sz="4" w:space="0" w:color="auto"/>
              <w:right w:val="single" w:sz="4" w:space="0" w:color="auto"/>
            </w:tcBorders>
            <w:vAlign w:val="center"/>
          </w:tcPr>
          <w:p w:rsidR="00E969FB" w:rsidRPr="00265D55" w:rsidRDefault="00E969FB" w:rsidP="00E80749">
            <w:pPr>
              <w:keepNext/>
              <w:keepLines/>
              <w:spacing w:line="0" w:lineRule="atLeast"/>
              <w:jc w:val="center"/>
            </w:pPr>
            <w:r w:rsidRPr="00265D55">
              <w:t>1</w:t>
            </w:r>
            <w:r w:rsidR="00BA7C97">
              <w:t> </w:t>
            </w:r>
            <w:r w:rsidRPr="00265D55">
              <w:t>299</w:t>
            </w:r>
          </w:p>
        </w:tc>
        <w:tc>
          <w:tcPr>
            <w:tcW w:w="1032" w:type="pct"/>
            <w:tcBorders>
              <w:left w:val="single" w:sz="4" w:space="0" w:color="auto"/>
            </w:tcBorders>
            <w:vAlign w:val="center"/>
          </w:tcPr>
          <w:p w:rsidR="00E969FB" w:rsidRPr="00265D55" w:rsidRDefault="00E969FB" w:rsidP="00E80749">
            <w:pPr>
              <w:keepNext/>
              <w:keepLines/>
              <w:spacing w:line="0" w:lineRule="atLeast"/>
              <w:jc w:val="center"/>
            </w:pPr>
            <w:r w:rsidRPr="00265D55">
              <w:t>3,59</w:t>
            </w:r>
          </w:p>
        </w:tc>
      </w:tr>
      <w:tr w:rsidR="00E969FB" w:rsidTr="00E969FB">
        <w:trPr>
          <w:cantSplit/>
          <w:trHeight w:val="227"/>
        </w:trPr>
        <w:tc>
          <w:tcPr>
            <w:tcW w:w="1905" w:type="pct"/>
            <w:vAlign w:val="center"/>
          </w:tcPr>
          <w:p w:rsidR="00E969FB" w:rsidRDefault="00E969FB" w:rsidP="00E80749">
            <w:pPr>
              <w:keepNext/>
              <w:keepLines/>
              <w:spacing w:line="240" w:lineRule="auto"/>
              <w:jc w:val="center"/>
            </w:pPr>
            <w:r>
              <w:t>Село</w:t>
            </w:r>
            <w:r w:rsidRPr="00D72F4E">
              <w:t xml:space="preserve"> </w:t>
            </w:r>
            <w:r>
              <w:t>Новое Гадари</w:t>
            </w:r>
          </w:p>
        </w:tc>
        <w:tc>
          <w:tcPr>
            <w:tcW w:w="1032" w:type="pct"/>
            <w:vAlign w:val="center"/>
          </w:tcPr>
          <w:p w:rsidR="00E969FB" w:rsidRPr="00265D55" w:rsidRDefault="00E969FB" w:rsidP="00E80749">
            <w:pPr>
              <w:keepNext/>
              <w:keepLines/>
              <w:spacing w:line="0" w:lineRule="atLeast"/>
              <w:jc w:val="center"/>
            </w:pPr>
            <w:r w:rsidRPr="00265D55">
              <w:t>794</w:t>
            </w:r>
          </w:p>
        </w:tc>
        <w:tc>
          <w:tcPr>
            <w:tcW w:w="1032" w:type="pct"/>
            <w:vAlign w:val="center"/>
          </w:tcPr>
          <w:p w:rsidR="00E969FB" w:rsidRPr="00265D55" w:rsidRDefault="00E969FB" w:rsidP="00E80749">
            <w:pPr>
              <w:keepNext/>
              <w:keepLines/>
              <w:spacing w:line="0" w:lineRule="atLeast"/>
              <w:jc w:val="center"/>
            </w:pPr>
            <w:r w:rsidRPr="00265D55">
              <w:t>183</w:t>
            </w:r>
          </w:p>
        </w:tc>
        <w:tc>
          <w:tcPr>
            <w:tcW w:w="1032" w:type="pct"/>
            <w:vAlign w:val="center"/>
          </w:tcPr>
          <w:p w:rsidR="00E969FB" w:rsidRPr="00265D55" w:rsidRDefault="00E969FB" w:rsidP="00E80749">
            <w:pPr>
              <w:keepNext/>
              <w:keepLines/>
              <w:spacing w:line="0" w:lineRule="atLeast"/>
              <w:jc w:val="center"/>
            </w:pPr>
            <w:r w:rsidRPr="00265D55">
              <w:t>4,34</w:t>
            </w:r>
          </w:p>
        </w:tc>
      </w:tr>
      <w:tr w:rsidR="00E969FB" w:rsidRPr="00A33FEC" w:rsidTr="00E969FB">
        <w:trPr>
          <w:cantSplit/>
          <w:trHeight w:val="227"/>
        </w:trPr>
        <w:tc>
          <w:tcPr>
            <w:tcW w:w="1905" w:type="pct"/>
            <w:vAlign w:val="center"/>
          </w:tcPr>
          <w:p w:rsidR="00E969FB" w:rsidRPr="00A33FEC" w:rsidRDefault="00E969FB" w:rsidP="002E5534">
            <w:pPr>
              <w:keepLines/>
              <w:spacing w:line="240" w:lineRule="auto"/>
              <w:jc w:val="center"/>
              <w:rPr>
                <w:b/>
              </w:rPr>
            </w:pPr>
            <w:r>
              <w:rPr>
                <w:b/>
              </w:rPr>
              <w:t>В</w:t>
            </w:r>
            <w:r w:rsidRPr="00720D2C">
              <w:rPr>
                <w:b/>
              </w:rPr>
              <w:t>сего по сельсовету</w:t>
            </w:r>
          </w:p>
        </w:tc>
        <w:tc>
          <w:tcPr>
            <w:tcW w:w="1032" w:type="pct"/>
            <w:vAlign w:val="center"/>
          </w:tcPr>
          <w:p w:rsidR="00E969FB" w:rsidRPr="004D1C61" w:rsidRDefault="00E969FB" w:rsidP="002E5534">
            <w:pPr>
              <w:keepLines/>
              <w:spacing w:line="0" w:lineRule="atLeast"/>
              <w:jc w:val="center"/>
              <w:rPr>
                <w:b/>
              </w:rPr>
            </w:pPr>
            <w:r w:rsidRPr="004D1C61">
              <w:rPr>
                <w:b/>
              </w:rPr>
              <w:t>5</w:t>
            </w:r>
            <w:r w:rsidR="00BA7C97">
              <w:rPr>
                <w:b/>
              </w:rPr>
              <w:t> </w:t>
            </w:r>
            <w:r w:rsidRPr="004D1C61">
              <w:rPr>
                <w:b/>
              </w:rPr>
              <w:t>451</w:t>
            </w:r>
          </w:p>
        </w:tc>
        <w:tc>
          <w:tcPr>
            <w:tcW w:w="1032" w:type="pct"/>
            <w:vAlign w:val="center"/>
          </w:tcPr>
          <w:p w:rsidR="00E969FB" w:rsidRPr="004D1C61" w:rsidRDefault="00E969FB" w:rsidP="002E5534">
            <w:pPr>
              <w:keepLines/>
              <w:spacing w:line="0" w:lineRule="atLeast"/>
              <w:jc w:val="center"/>
              <w:rPr>
                <w:b/>
              </w:rPr>
            </w:pPr>
            <w:r w:rsidRPr="004D1C61">
              <w:rPr>
                <w:b/>
              </w:rPr>
              <w:t>1</w:t>
            </w:r>
            <w:r w:rsidR="00BA7C97">
              <w:rPr>
                <w:b/>
              </w:rPr>
              <w:t> </w:t>
            </w:r>
            <w:r w:rsidRPr="004D1C61">
              <w:rPr>
                <w:b/>
              </w:rPr>
              <w:t>482</w:t>
            </w:r>
          </w:p>
        </w:tc>
        <w:tc>
          <w:tcPr>
            <w:tcW w:w="1032" w:type="pct"/>
            <w:vAlign w:val="center"/>
          </w:tcPr>
          <w:p w:rsidR="00E969FB" w:rsidRPr="004D1C61" w:rsidRDefault="00E969FB" w:rsidP="002E5534">
            <w:pPr>
              <w:keepLines/>
              <w:spacing w:line="0" w:lineRule="atLeast"/>
              <w:jc w:val="center"/>
              <w:rPr>
                <w:b/>
              </w:rPr>
            </w:pPr>
            <w:r w:rsidRPr="004D1C61">
              <w:rPr>
                <w:b/>
              </w:rPr>
              <w:t>3,68</w:t>
            </w:r>
          </w:p>
        </w:tc>
      </w:tr>
    </w:tbl>
    <w:p w:rsidR="00C03945" w:rsidRDefault="00C03945" w:rsidP="002E5534">
      <w:pPr>
        <w:keepLines/>
        <w:widowControl/>
        <w:adjustRightInd/>
        <w:spacing w:line="360" w:lineRule="auto"/>
        <w:ind w:firstLine="851"/>
        <w:jc w:val="center"/>
        <w:textAlignment w:val="auto"/>
        <w:rPr>
          <w:rFonts w:eastAsiaTheme="minorHAnsi"/>
          <w:b/>
          <w:kern w:val="2"/>
          <w:sz w:val="26"/>
          <w:szCs w:val="26"/>
          <w:lang w:eastAsia="en-US"/>
        </w:rPr>
      </w:pPr>
    </w:p>
    <w:p w:rsidR="00C03945" w:rsidRPr="006F7785" w:rsidRDefault="00C03945" w:rsidP="0009015A">
      <w:pPr>
        <w:keepNext/>
        <w:keepLines/>
        <w:widowControl/>
        <w:adjustRightInd/>
        <w:spacing w:line="360" w:lineRule="auto"/>
        <w:jc w:val="center"/>
        <w:textAlignment w:val="auto"/>
        <w:rPr>
          <w:rFonts w:eastAsiaTheme="minorHAnsi"/>
          <w:b/>
          <w:kern w:val="2"/>
          <w:sz w:val="26"/>
          <w:szCs w:val="26"/>
          <w:lang w:eastAsia="en-US"/>
        </w:rPr>
      </w:pPr>
      <w:r w:rsidRPr="006F7785">
        <w:rPr>
          <w:rFonts w:eastAsiaTheme="minorHAnsi"/>
          <w:b/>
          <w:kern w:val="2"/>
          <w:sz w:val="26"/>
          <w:szCs w:val="26"/>
          <w:lang w:eastAsia="en-US"/>
        </w:rPr>
        <w:t>Прогноз численности населения</w:t>
      </w:r>
    </w:p>
    <w:p w:rsidR="00C03945" w:rsidRPr="006F7785" w:rsidRDefault="00C03945" w:rsidP="002E5534">
      <w:pPr>
        <w:keepLines/>
        <w:suppressAutoHyphens/>
        <w:spacing w:line="360" w:lineRule="auto"/>
        <w:ind w:firstLine="851"/>
        <w:rPr>
          <w:rFonts w:eastAsia="Calibri"/>
          <w:sz w:val="24"/>
        </w:rPr>
      </w:pPr>
      <w:r w:rsidRPr="006F7785">
        <w:rPr>
          <w:rFonts w:eastAsia="Calibri"/>
          <w:sz w:val="24"/>
        </w:rPr>
        <w:t>Современные демографические характеристики позволяют сделать прогноз изменения численности на перспективу.</w:t>
      </w:r>
    </w:p>
    <w:p w:rsidR="00C03945" w:rsidRPr="006F7785" w:rsidRDefault="00C03945" w:rsidP="002E5534">
      <w:pPr>
        <w:keepLines/>
        <w:suppressAutoHyphens/>
        <w:spacing w:line="360" w:lineRule="auto"/>
        <w:ind w:firstLine="851"/>
        <w:rPr>
          <w:rFonts w:eastAsia="Calibri"/>
          <w:sz w:val="24"/>
        </w:rPr>
      </w:pPr>
      <w:r w:rsidRPr="006F7785">
        <w:rPr>
          <w:rFonts w:eastAsia="Calibri"/>
          <w:sz w:val="24"/>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FB32C5" w:rsidRDefault="00720D2C" w:rsidP="00AB39CE">
      <w:pPr>
        <w:pStyle w:val="a5"/>
        <w:keepLines/>
        <w:numPr>
          <w:ilvl w:val="0"/>
          <w:numId w:val="46"/>
        </w:numPr>
        <w:suppressAutoHyphens/>
        <w:spacing w:line="360" w:lineRule="auto"/>
        <w:rPr>
          <w:rFonts w:eastAsia="Calibri"/>
          <w:sz w:val="24"/>
        </w:rPr>
      </w:pPr>
      <w:r w:rsidRPr="00720D2C">
        <w:rPr>
          <w:rFonts w:eastAsia="Calibri"/>
          <w:sz w:val="24"/>
        </w:rPr>
        <w:t>общие коэффициенты рождаемости, смертности и миграции населения за последние годы;</w:t>
      </w:r>
    </w:p>
    <w:p w:rsidR="00FB32C5" w:rsidRDefault="00720D2C" w:rsidP="00AB39CE">
      <w:pPr>
        <w:pStyle w:val="a5"/>
        <w:keepLines/>
        <w:numPr>
          <w:ilvl w:val="0"/>
          <w:numId w:val="46"/>
        </w:numPr>
        <w:suppressAutoHyphens/>
        <w:spacing w:line="360" w:lineRule="auto"/>
        <w:rPr>
          <w:rFonts w:eastAsia="Calibri"/>
          <w:sz w:val="24"/>
        </w:rPr>
      </w:pPr>
      <w:r w:rsidRPr="00720D2C">
        <w:rPr>
          <w:rFonts w:eastAsia="Calibri"/>
          <w:sz w:val="24"/>
        </w:rPr>
        <w:t>данные о динамике численности населения.</w:t>
      </w:r>
    </w:p>
    <w:p w:rsidR="00C03945" w:rsidRPr="006F7785" w:rsidRDefault="00C03945" w:rsidP="004732EC">
      <w:pPr>
        <w:keepNext/>
        <w:keepLines/>
        <w:suppressAutoHyphens/>
        <w:spacing w:line="360" w:lineRule="auto"/>
        <w:ind w:firstLine="851"/>
        <w:rPr>
          <w:rFonts w:eastAsia="Calibri"/>
          <w:sz w:val="24"/>
        </w:rPr>
      </w:pPr>
      <w:r w:rsidRPr="006F7785">
        <w:rPr>
          <w:rFonts w:eastAsia="Calibri"/>
          <w:sz w:val="24"/>
        </w:rPr>
        <w:lastRenderedPageBreak/>
        <w:t xml:space="preserve">Численность населения рассчитывается с учетом среднегодового общего прироста, сложившегося за последние годы в </w:t>
      </w:r>
      <w:proofErr w:type="spellStart"/>
      <w:r w:rsidR="004D1C61">
        <w:rPr>
          <w:rFonts w:eastAsia="Calibri"/>
          <w:sz w:val="24"/>
        </w:rPr>
        <w:t>З</w:t>
      </w:r>
      <w:r w:rsidR="00546AF3">
        <w:rPr>
          <w:rFonts w:eastAsia="Calibri"/>
          <w:sz w:val="24"/>
        </w:rPr>
        <w:t>у</w:t>
      </w:r>
      <w:r w:rsidR="004D1C61">
        <w:rPr>
          <w:rFonts w:eastAsia="Calibri"/>
          <w:sz w:val="24"/>
        </w:rPr>
        <w:t>бутли-Миатлинском</w:t>
      </w:r>
      <w:proofErr w:type="spellEnd"/>
      <w:r w:rsidRPr="00C03945">
        <w:rPr>
          <w:rFonts w:eastAsia="Calibri"/>
          <w:sz w:val="24"/>
        </w:rPr>
        <w:t xml:space="preserve"> сельсовете</w:t>
      </w:r>
      <w:r w:rsidRPr="006F7785">
        <w:rPr>
          <w:rFonts w:eastAsia="Calibri"/>
          <w:sz w:val="24"/>
        </w:rPr>
        <w:t>, согласно существующей методике по формуле:</w:t>
      </w:r>
    </w:p>
    <w:p w:rsidR="00FB32C5" w:rsidRDefault="00C03945" w:rsidP="002E5534">
      <w:pPr>
        <w:keepLines/>
        <w:suppressAutoHyphens/>
        <w:spacing w:line="360" w:lineRule="auto"/>
        <w:ind w:firstLine="851"/>
        <w:jc w:val="center"/>
        <w:rPr>
          <w:rFonts w:eastAsia="Calibri"/>
          <w:sz w:val="24"/>
        </w:rPr>
      </w:pPr>
      <w:r w:rsidRPr="006F7785">
        <w:rPr>
          <w:rFonts w:eastAsia="Calibri"/>
          <w:sz w:val="24"/>
        </w:rPr>
        <w:t>Но = Нс (1 + О/100)</w:t>
      </w:r>
      <w:r w:rsidR="00720D2C" w:rsidRPr="00720D2C">
        <w:rPr>
          <w:rFonts w:eastAsia="Calibri"/>
          <w:sz w:val="24"/>
          <w:vertAlign w:val="superscript"/>
        </w:rPr>
        <w:t>Т</w:t>
      </w:r>
      <w:r w:rsidRPr="006F7785">
        <w:rPr>
          <w:rFonts w:eastAsia="Calibri"/>
          <w:sz w:val="24"/>
        </w:rPr>
        <w:t>,</w:t>
      </w:r>
    </w:p>
    <w:p w:rsidR="00C03945" w:rsidRPr="006F7785" w:rsidRDefault="00C03945" w:rsidP="002E5534">
      <w:pPr>
        <w:keepLines/>
        <w:suppressAutoHyphens/>
        <w:spacing w:line="360" w:lineRule="auto"/>
        <w:ind w:firstLine="851"/>
        <w:rPr>
          <w:rFonts w:eastAsia="Calibri"/>
          <w:sz w:val="24"/>
        </w:rPr>
      </w:pPr>
      <w:r w:rsidRPr="006F7785">
        <w:rPr>
          <w:rFonts w:eastAsia="Calibri"/>
          <w:sz w:val="24"/>
        </w:rPr>
        <w:t>где:</w:t>
      </w:r>
    </w:p>
    <w:p w:rsidR="00C03945" w:rsidRPr="006F7785" w:rsidRDefault="00C03945" w:rsidP="002E5534">
      <w:pPr>
        <w:keepLines/>
        <w:suppressAutoHyphens/>
        <w:spacing w:line="360" w:lineRule="auto"/>
        <w:ind w:left="567" w:firstLine="851"/>
        <w:rPr>
          <w:rFonts w:eastAsia="Calibri"/>
          <w:sz w:val="24"/>
        </w:rPr>
      </w:pPr>
      <w:r w:rsidRPr="006F7785">
        <w:rPr>
          <w:rFonts w:eastAsia="Calibri"/>
          <w:sz w:val="24"/>
        </w:rPr>
        <w:t>Но – ожидаемая численность населения на расчетный год;</w:t>
      </w:r>
    </w:p>
    <w:p w:rsidR="00C03945" w:rsidRPr="006F7785" w:rsidRDefault="00C03945" w:rsidP="002E5534">
      <w:pPr>
        <w:keepLines/>
        <w:suppressAutoHyphens/>
        <w:spacing w:line="360" w:lineRule="auto"/>
        <w:ind w:left="567" w:firstLine="851"/>
        <w:rPr>
          <w:rFonts w:eastAsia="Calibri"/>
          <w:sz w:val="24"/>
        </w:rPr>
      </w:pPr>
      <w:r w:rsidRPr="006F7785">
        <w:rPr>
          <w:rFonts w:eastAsia="Calibri"/>
          <w:sz w:val="24"/>
        </w:rPr>
        <w:t>Нс – существующая численность населения;</w:t>
      </w:r>
    </w:p>
    <w:p w:rsidR="00C03945" w:rsidRPr="006F7785" w:rsidRDefault="00C03945" w:rsidP="002E5534">
      <w:pPr>
        <w:keepLines/>
        <w:suppressAutoHyphens/>
        <w:spacing w:line="360" w:lineRule="auto"/>
        <w:ind w:left="567" w:firstLine="851"/>
        <w:rPr>
          <w:rFonts w:eastAsia="Calibri"/>
          <w:sz w:val="24"/>
        </w:rPr>
      </w:pPr>
      <w:r w:rsidRPr="006F7785">
        <w:rPr>
          <w:rFonts w:eastAsia="Calibri"/>
          <w:sz w:val="24"/>
        </w:rPr>
        <w:t>О – среднегодовой общий прирост;</w:t>
      </w:r>
    </w:p>
    <w:p w:rsidR="00C03945" w:rsidRPr="006F7785" w:rsidRDefault="00C03945" w:rsidP="002E5534">
      <w:pPr>
        <w:keepLines/>
        <w:suppressAutoHyphens/>
        <w:spacing w:line="360" w:lineRule="auto"/>
        <w:ind w:left="567" w:firstLine="851"/>
        <w:rPr>
          <w:rFonts w:eastAsia="Calibri"/>
          <w:sz w:val="24"/>
        </w:rPr>
      </w:pPr>
      <w:r w:rsidRPr="006F7785">
        <w:rPr>
          <w:rFonts w:eastAsia="Calibri"/>
          <w:sz w:val="24"/>
        </w:rPr>
        <w:t>Т – число лет расчетного срока.</w:t>
      </w:r>
    </w:p>
    <w:p w:rsidR="00C03945" w:rsidRPr="006F7785" w:rsidRDefault="00C03945" w:rsidP="002E5534">
      <w:pPr>
        <w:keepLines/>
        <w:suppressAutoHyphens/>
        <w:spacing w:line="360" w:lineRule="auto"/>
        <w:ind w:firstLine="851"/>
        <w:rPr>
          <w:rFonts w:eastAsia="Calibri"/>
          <w:sz w:val="24"/>
        </w:rPr>
      </w:pPr>
      <w:r w:rsidRPr="006F7785">
        <w:rPr>
          <w:rFonts w:eastAsia="Calibri"/>
          <w:sz w:val="24"/>
        </w:rPr>
        <w:t xml:space="preserve">Оценка перспективного изменения численности населения в достаточно широком временном диапазоне (до </w:t>
      </w:r>
      <w:r w:rsidR="00B77C5B" w:rsidRPr="006F7785">
        <w:rPr>
          <w:rFonts w:eastAsia="Calibri"/>
          <w:sz w:val="24"/>
        </w:rPr>
        <w:t>203</w:t>
      </w:r>
      <w:r w:rsidR="00B77C5B">
        <w:rPr>
          <w:rFonts w:eastAsia="Calibri"/>
          <w:sz w:val="24"/>
        </w:rPr>
        <w:t>4</w:t>
      </w:r>
      <w:r w:rsidR="00B77C5B" w:rsidRPr="006F7785">
        <w:rPr>
          <w:rFonts w:eastAsia="Calibri"/>
          <w:sz w:val="24"/>
        </w:rPr>
        <w:t xml:space="preserve"> </w:t>
      </w:r>
      <w:r w:rsidRPr="006F7785">
        <w:rPr>
          <w:rFonts w:eastAsia="Calibri"/>
          <w:sz w:val="24"/>
        </w:rPr>
        <w:t xml:space="preserve">г.) требует построения двух вариантов прогноза (условно </w:t>
      </w:r>
      <w:r w:rsidR="00600CEB">
        <w:rPr>
          <w:rFonts w:eastAsia="Calibri"/>
          <w:sz w:val="24"/>
        </w:rPr>
        <w:t>«</w:t>
      </w:r>
      <w:r w:rsidRPr="006F7785">
        <w:rPr>
          <w:rFonts w:eastAsia="Calibri"/>
          <w:sz w:val="24"/>
        </w:rPr>
        <w:t>инерционный</w:t>
      </w:r>
      <w:r w:rsidR="00600CEB">
        <w:rPr>
          <w:rFonts w:eastAsia="Calibri"/>
          <w:sz w:val="24"/>
        </w:rPr>
        <w:t>»</w:t>
      </w:r>
      <w:r w:rsidRPr="006F7785">
        <w:rPr>
          <w:rFonts w:eastAsia="Calibri"/>
          <w:sz w:val="24"/>
        </w:rPr>
        <w:t xml:space="preserve"> и </w:t>
      </w:r>
      <w:r w:rsidR="00600CEB">
        <w:rPr>
          <w:rFonts w:eastAsia="Calibri"/>
          <w:sz w:val="24"/>
        </w:rPr>
        <w:t>«</w:t>
      </w:r>
      <w:r w:rsidRPr="006F7785">
        <w:rPr>
          <w:rFonts w:eastAsia="Calibri"/>
          <w:sz w:val="24"/>
        </w:rPr>
        <w:t>инновационный</w:t>
      </w:r>
      <w:r w:rsidR="00600CEB">
        <w:rPr>
          <w:rFonts w:eastAsia="Calibri"/>
          <w:sz w:val="24"/>
        </w:rPr>
        <w:t>»</w:t>
      </w:r>
      <w:r w:rsidRPr="006F7785">
        <w:rPr>
          <w:rFonts w:eastAsia="Calibri"/>
          <w:sz w:val="24"/>
        </w:rPr>
        <w:t xml:space="preserve">). Они необходимы в условиях </w:t>
      </w:r>
      <w:proofErr w:type="spellStart"/>
      <w:r w:rsidRPr="006F7785">
        <w:rPr>
          <w:rFonts w:eastAsia="Calibri"/>
          <w:sz w:val="24"/>
        </w:rPr>
        <w:t>поливариантности</w:t>
      </w:r>
      <w:proofErr w:type="spellEnd"/>
      <w:r w:rsidRPr="006F7785">
        <w:rPr>
          <w:rFonts w:eastAsia="Calibri"/>
          <w:sz w:val="24"/>
        </w:rPr>
        <w:t xml:space="preserve"> дальнейшего социально-экономического развития территории. </w:t>
      </w:r>
    </w:p>
    <w:p w:rsidR="00C03945" w:rsidRPr="006F7785" w:rsidRDefault="00C03945" w:rsidP="002E5534">
      <w:pPr>
        <w:keepLines/>
        <w:suppressAutoHyphens/>
        <w:spacing w:line="360" w:lineRule="auto"/>
        <w:ind w:firstLine="851"/>
        <w:rPr>
          <w:rFonts w:eastAsia="Calibri"/>
          <w:sz w:val="24"/>
        </w:rPr>
      </w:pPr>
      <w:r w:rsidRPr="006F7785">
        <w:rPr>
          <w:rFonts w:eastAsia="Calibri"/>
          <w:sz w:val="24"/>
        </w:rPr>
        <w:t>Расчетная численность населения и половозрастной состав населения были определены на две даты: 201</w:t>
      </w:r>
      <w:r w:rsidR="002E790E">
        <w:rPr>
          <w:rFonts w:eastAsia="Calibri"/>
          <w:sz w:val="24"/>
        </w:rPr>
        <w:t>8</w:t>
      </w:r>
      <w:r w:rsidRPr="006F7785">
        <w:rPr>
          <w:rFonts w:eastAsia="Calibri"/>
          <w:sz w:val="24"/>
        </w:rPr>
        <w:t xml:space="preserve"> год (первая очередь генерального плана) и 203</w:t>
      </w:r>
      <w:r w:rsidR="002E790E">
        <w:rPr>
          <w:rFonts w:eastAsia="Calibri"/>
          <w:sz w:val="24"/>
        </w:rPr>
        <w:t>3</w:t>
      </w:r>
      <w:r w:rsidRPr="006F7785">
        <w:rPr>
          <w:rFonts w:eastAsia="Calibri"/>
          <w:sz w:val="24"/>
        </w:rPr>
        <w:t xml:space="preserve"> год (расчетный срок).</w:t>
      </w:r>
    </w:p>
    <w:p w:rsidR="00C03945" w:rsidRPr="006F7785" w:rsidRDefault="00600CEB" w:rsidP="002E5534">
      <w:pPr>
        <w:keepLines/>
        <w:suppressAutoHyphens/>
        <w:spacing w:line="360" w:lineRule="auto"/>
        <w:ind w:firstLine="851"/>
        <w:rPr>
          <w:rFonts w:eastAsia="Calibri"/>
          <w:sz w:val="24"/>
        </w:rPr>
      </w:pPr>
      <w:r>
        <w:rPr>
          <w:rFonts w:eastAsia="Calibri"/>
          <w:sz w:val="24"/>
        </w:rPr>
        <w:t>«</w:t>
      </w:r>
      <w:r w:rsidR="00C03945" w:rsidRPr="006F7785">
        <w:rPr>
          <w:rFonts w:eastAsia="Calibri"/>
          <w:sz w:val="24"/>
        </w:rPr>
        <w:t>Инерционный</w:t>
      </w:r>
      <w:r>
        <w:rPr>
          <w:rFonts w:eastAsia="Calibri"/>
          <w:sz w:val="24"/>
        </w:rPr>
        <w:t>»</w:t>
      </w:r>
      <w:r w:rsidR="00C03945" w:rsidRPr="006F7785">
        <w:rPr>
          <w:rFonts w:eastAsia="Calibri"/>
          <w:sz w:val="24"/>
        </w:rPr>
        <w:t xml:space="preserve"> сценарий прогноза предполагает сохранение сложившихся условий смертности, рождаемости и миграции. </w:t>
      </w:r>
    </w:p>
    <w:p w:rsidR="00C03945" w:rsidRPr="006F7785" w:rsidRDefault="00600CEB" w:rsidP="002E5534">
      <w:pPr>
        <w:keepLines/>
        <w:suppressAutoHyphens/>
        <w:spacing w:line="360" w:lineRule="auto"/>
        <w:ind w:firstLine="851"/>
        <w:rPr>
          <w:rFonts w:eastAsia="Calibri"/>
          <w:sz w:val="24"/>
        </w:rPr>
      </w:pPr>
      <w:r>
        <w:rPr>
          <w:rFonts w:eastAsia="Calibri"/>
          <w:sz w:val="24"/>
        </w:rPr>
        <w:t>«</w:t>
      </w:r>
      <w:r w:rsidR="00C03945" w:rsidRPr="006F7785">
        <w:rPr>
          <w:rFonts w:eastAsia="Calibri"/>
          <w:sz w:val="24"/>
        </w:rPr>
        <w:t>Инновационный</w:t>
      </w:r>
      <w:r>
        <w:rPr>
          <w:rFonts w:eastAsia="Calibri"/>
          <w:sz w:val="24"/>
        </w:rPr>
        <w:t>»</w:t>
      </w:r>
      <w:r w:rsidR="00C03945" w:rsidRPr="006F7785">
        <w:rPr>
          <w:rFonts w:eastAsia="Calibri"/>
          <w:sz w:val="24"/>
        </w:rPr>
        <w:t xml:space="preserve"> сценарий основан на росте числа жителей </w:t>
      </w:r>
      <w:r w:rsidR="00C03945" w:rsidRPr="00C03945">
        <w:rPr>
          <w:rFonts w:eastAsia="Calibri"/>
          <w:sz w:val="24"/>
        </w:rPr>
        <w:t>сельсовета</w:t>
      </w:r>
      <w:r w:rsidR="00C03945" w:rsidRPr="006F7785">
        <w:rPr>
          <w:rFonts w:eastAsia="Calibri"/>
          <w:sz w:val="24"/>
        </w:rPr>
        <w:t xml:space="preserve">  за счет повышения уровня рождаемости, снижения смертности, миграционного притока населения.</w:t>
      </w:r>
    </w:p>
    <w:p w:rsidR="00C03945" w:rsidRPr="00C03945" w:rsidRDefault="00C03945" w:rsidP="002E5534">
      <w:pPr>
        <w:keepLines/>
        <w:suppressAutoHyphens/>
        <w:spacing w:line="360" w:lineRule="auto"/>
        <w:ind w:firstLine="851"/>
        <w:rPr>
          <w:rFonts w:eastAsia="Calibri"/>
          <w:sz w:val="24"/>
        </w:rPr>
      </w:pPr>
      <w:r w:rsidRPr="00C03945">
        <w:rPr>
          <w:rFonts w:eastAsia="Calibri"/>
          <w:sz w:val="24"/>
        </w:rPr>
        <w:t>Данные для расчета ожидаемой численности населения и результаты этого расчета представлены в таблице.</w:t>
      </w:r>
    </w:p>
    <w:p w:rsidR="00C03945" w:rsidRPr="00C03945" w:rsidRDefault="00C03945" w:rsidP="002E5534">
      <w:pPr>
        <w:pStyle w:val="af4"/>
        <w:keepNext/>
        <w:keepLines/>
        <w:rPr>
          <w:color w:val="auto"/>
          <w:sz w:val="20"/>
          <w:szCs w:val="20"/>
        </w:rPr>
      </w:pPr>
      <w:r w:rsidRPr="009668D9">
        <w:rPr>
          <w:color w:val="auto"/>
          <w:sz w:val="20"/>
          <w:szCs w:val="20"/>
        </w:rPr>
        <w:t xml:space="preserve">Таблица </w:t>
      </w:r>
      <w:r w:rsidR="00E47916" w:rsidRPr="009668D9">
        <w:rPr>
          <w:color w:val="auto"/>
          <w:sz w:val="20"/>
          <w:szCs w:val="20"/>
        </w:rPr>
        <w:fldChar w:fldCharType="begin"/>
      </w:r>
      <w:r w:rsidRPr="009668D9">
        <w:rPr>
          <w:color w:val="auto"/>
          <w:sz w:val="20"/>
          <w:szCs w:val="20"/>
        </w:rPr>
        <w:instrText xml:space="preserve"> SEQ Таблица \* ARABIC </w:instrText>
      </w:r>
      <w:r w:rsidR="00E47916" w:rsidRPr="009668D9">
        <w:rPr>
          <w:color w:val="auto"/>
          <w:sz w:val="20"/>
          <w:szCs w:val="20"/>
        </w:rPr>
        <w:fldChar w:fldCharType="separate"/>
      </w:r>
      <w:r w:rsidR="0017714B">
        <w:rPr>
          <w:noProof/>
          <w:color w:val="auto"/>
          <w:sz w:val="20"/>
          <w:szCs w:val="20"/>
        </w:rPr>
        <w:t>11</w:t>
      </w:r>
      <w:r w:rsidR="00E47916" w:rsidRPr="009668D9">
        <w:rPr>
          <w:color w:val="auto"/>
          <w:sz w:val="20"/>
          <w:szCs w:val="20"/>
        </w:rPr>
        <w:fldChar w:fldCharType="end"/>
      </w:r>
      <w:r w:rsidR="003A58B5">
        <w:rPr>
          <w:color w:val="auto"/>
          <w:sz w:val="20"/>
          <w:szCs w:val="20"/>
        </w:rPr>
        <w:t xml:space="preserve"> </w:t>
      </w:r>
      <w:r>
        <w:rPr>
          <w:color w:val="auto"/>
          <w:sz w:val="20"/>
          <w:szCs w:val="20"/>
        </w:rPr>
        <w:t>–</w:t>
      </w:r>
      <w:r w:rsidRPr="00877663">
        <w:rPr>
          <w:color w:val="auto"/>
          <w:sz w:val="20"/>
          <w:szCs w:val="20"/>
        </w:rPr>
        <w:t xml:space="preserve"> Расчет п</w:t>
      </w:r>
      <w:r w:rsidR="00797AF3">
        <w:rPr>
          <w:color w:val="auto"/>
          <w:sz w:val="20"/>
          <w:szCs w:val="20"/>
        </w:rPr>
        <w:t>рогнозной численности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85"/>
        <w:gridCol w:w="1750"/>
        <w:gridCol w:w="1751"/>
      </w:tblGrid>
      <w:tr w:rsidR="008E0E91" w:rsidTr="002E790E">
        <w:trPr>
          <w:trHeight w:val="227"/>
        </w:trPr>
        <w:tc>
          <w:tcPr>
            <w:tcW w:w="3135" w:type="pct"/>
            <w:vMerge w:val="restart"/>
            <w:shd w:val="clear" w:color="auto" w:fill="auto"/>
            <w:tcMar>
              <w:top w:w="15" w:type="dxa"/>
              <w:left w:w="15" w:type="dxa"/>
              <w:bottom w:w="0" w:type="dxa"/>
              <w:right w:w="15" w:type="dxa"/>
            </w:tcMar>
            <w:vAlign w:val="center"/>
            <w:hideMark/>
          </w:tcPr>
          <w:p w:rsidR="008E0E91" w:rsidRPr="008E0E91" w:rsidRDefault="008E0E91" w:rsidP="002E5534">
            <w:pPr>
              <w:keepLines/>
              <w:spacing w:line="240" w:lineRule="auto"/>
              <w:jc w:val="center"/>
              <w:rPr>
                <w:b/>
              </w:rPr>
            </w:pPr>
            <w:r w:rsidRPr="008E0E91">
              <w:rPr>
                <w:b/>
              </w:rPr>
              <w:t>Показатели</w:t>
            </w:r>
          </w:p>
        </w:tc>
        <w:tc>
          <w:tcPr>
            <w:tcW w:w="1865" w:type="pct"/>
            <w:gridSpan w:val="2"/>
            <w:shd w:val="clear" w:color="auto" w:fill="auto"/>
            <w:tcMar>
              <w:top w:w="15" w:type="dxa"/>
              <w:left w:w="15" w:type="dxa"/>
              <w:bottom w:w="0" w:type="dxa"/>
              <w:right w:w="15" w:type="dxa"/>
            </w:tcMar>
            <w:vAlign w:val="center"/>
            <w:hideMark/>
          </w:tcPr>
          <w:p w:rsidR="008E0E91" w:rsidRPr="008E0E91" w:rsidRDefault="008E0E91" w:rsidP="002E5534">
            <w:pPr>
              <w:keepLines/>
              <w:spacing w:line="240" w:lineRule="auto"/>
              <w:jc w:val="center"/>
              <w:rPr>
                <w:b/>
              </w:rPr>
            </w:pPr>
            <w:r w:rsidRPr="008E0E91">
              <w:rPr>
                <w:b/>
              </w:rPr>
              <w:t>Значение</w:t>
            </w:r>
          </w:p>
        </w:tc>
      </w:tr>
      <w:tr w:rsidR="008E0E91" w:rsidTr="002E790E">
        <w:trPr>
          <w:trHeight w:val="227"/>
        </w:trPr>
        <w:tc>
          <w:tcPr>
            <w:tcW w:w="3135" w:type="pct"/>
            <w:vMerge/>
            <w:vAlign w:val="center"/>
            <w:hideMark/>
          </w:tcPr>
          <w:p w:rsidR="008E0E91" w:rsidRPr="008E0E91" w:rsidRDefault="008E0E91" w:rsidP="002E5534">
            <w:pPr>
              <w:keepLines/>
              <w:spacing w:line="240" w:lineRule="auto"/>
              <w:jc w:val="center"/>
              <w:rPr>
                <w:b/>
              </w:rPr>
            </w:pPr>
          </w:p>
        </w:tc>
        <w:tc>
          <w:tcPr>
            <w:tcW w:w="932" w:type="pct"/>
            <w:shd w:val="clear" w:color="auto" w:fill="auto"/>
            <w:tcMar>
              <w:top w:w="15" w:type="dxa"/>
              <w:left w:w="15" w:type="dxa"/>
              <w:bottom w:w="0" w:type="dxa"/>
              <w:right w:w="15" w:type="dxa"/>
            </w:tcMar>
            <w:vAlign w:val="center"/>
            <w:hideMark/>
          </w:tcPr>
          <w:p w:rsidR="008E0E91" w:rsidRPr="008E0E91" w:rsidRDefault="008E0E91" w:rsidP="002E5534">
            <w:pPr>
              <w:keepLines/>
              <w:spacing w:line="240" w:lineRule="auto"/>
              <w:jc w:val="center"/>
              <w:rPr>
                <w:b/>
              </w:rPr>
            </w:pPr>
            <w:r w:rsidRPr="008E0E91">
              <w:rPr>
                <w:b/>
              </w:rPr>
              <w:t xml:space="preserve">Инерционный </w:t>
            </w:r>
          </w:p>
          <w:p w:rsidR="008E0E91" w:rsidRPr="008E0E91" w:rsidRDefault="008E0E91" w:rsidP="002E5534">
            <w:pPr>
              <w:keepLines/>
              <w:spacing w:line="240" w:lineRule="auto"/>
              <w:jc w:val="center"/>
              <w:rPr>
                <w:b/>
              </w:rPr>
            </w:pPr>
            <w:r>
              <w:rPr>
                <w:b/>
              </w:rPr>
              <w:t>с</w:t>
            </w:r>
            <w:r w:rsidRPr="008E0E91">
              <w:rPr>
                <w:b/>
              </w:rPr>
              <w:t>ценарий</w:t>
            </w:r>
          </w:p>
        </w:tc>
        <w:tc>
          <w:tcPr>
            <w:tcW w:w="933" w:type="pct"/>
            <w:shd w:val="clear" w:color="auto" w:fill="auto"/>
            <w:tcMar>
              <w:top w:w="15" w:type="dxa"/>
              <w:left w:w="15" w:type="dxa"/>
              <w:bottom w:w="0" w:type="dxa"/>
              <w:right w:w="15" w:type="dxa"/>
            </w:tcMar>
            <w:vAlign w:val="center"/>
            <w:hideMark/>
          </w:tcPr>
          <w:p w:rsidR="008E0E91" w:rsidRPr="008E0E91" w:rsidRDefault="008E0E91" w:rsidP="002E5534">
            <w:pPr>
              <w:keepLines/>
              <w:spacing w:line="240" w:lineRule="auto"/>
              <w:jc w:val="center"/>
              <w:rPr>
                <w:b/>
              </w:rPr>
            </w:pPr>
            <w:r w:rsidRPr="008E0E91">
              <w:rPr>
                <w:b/>
              </w:rPr>
              <w:t>Инновационный</w:t>
            </w:r>
          </w:p>
          <w:p w:rsidR="008E0E91" w:rsidRPr="008E0E91" w:rsidRDefault="008E0E91" w:rsidP="002E5534">
            <w:pPr>
              <w:keepLines/>
              <w:spacing w:line="240" w:lineRule="auto"/>
              <w:jc w:val="center"/>
              <w:rPr>
                <w:b/>
              </w:rPr>
            </w:pPr>
            <w:r>
              <w:rPr>
                <w:b/>
              </w:rPr>
              <w:t>с</w:t>
            </w:r>
            <w:r w:rsidRPr="008E0E91">
              <w:rPr>
                <w:b/>
              </w:rPr>
              <w:t>ценарий</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Default="008E0E91" w:rsidP="00914C1A">
            <w:pPr>
              <w:keepLines/>
              <w:spacing w:line="240" w:lineRule="auto"/>
              <w:jc w:val="center"/>
            </w:pPr>
            <w:r>
              <w:t>Численность населения,</w:t>
            </w:r>
            <w:r w:rsidR="00CA0F02">
              <w:t xml:space="preserve"> </w:t>
            </w:r>
            <w:r>
              <w:t>чел. на 01.01.201</w:t>
            </w:r>
            <w:r w:rsidR="00914C1A">
              <w:t>4</w:t>
            </w:r>
            <w:r>
              <w:t xml:space="preserve"> г.</w:t>
            </w:r>
          </w:p>
        </w:tc>
        <w:tc>
          <w:tcPr>
            <w:tcW w:w="932"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5 451</w:t>
            </w:r>
          </w:p>
        </w:tc>
        <w:tc>
          <w:tcPr>
            <w:tcW w:w="933"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5 451</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Default="008E0E91" w:rsidP="00CA0F02">
            <w:pPr>
              <w:keepLines/>
              <w:spacing w:line="240" w:lineRule="auto"/>
              <w:jc w:val="center"/>
            </w:pPr>
            <w:r>
              <w:t>Среднегодовой общий прирост</w:t>
            </w:r>
            <w:r w:rsidR="00CA0F02">
              <w:t xml:space="preserve"> </w:t>
            </w:r>
            <w:r>
              <w:t>населения, %</w:t>
            </w:r>
          </w:p>
        </w:tc>
        <w:tc>
          <w:tcPr>
            <w:tcW w:w="932"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0,09</w:t>
            </w:r>
          </w:p>
        </w:tc>
        <w:tc>
          <w:tcPr>
            <w:tcW w:w="933"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0,49</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Default="008E0E91" w:rsidP="00CA0F02">
            <w:pPr>
              <w:keepLines/>
              <w:spacing w:line="240" w:lineRule="auto"/>
              <w:jc w:val="center"/>
            </w:pPr>
            <w:r>
              <w:t>Срок первой очереди,</w:t>
            </w:r>
            <w:r w:rsidR="00CA0F02">
              <w:t xml:space="preserve"> </w:t>
            </w:r>
            <w:r>
              <w:t xml:space="preserve">лет </w:t>
            </w:r>
          </w:p>
        </w:tc>
        <w:tc>
          <w:tcPr>
            <w:tcW w:w="932"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5</w:t>
            </w:r>
          </w:p>
        </w:tc>
        <w:tc>
          <w:tcPr>
            <w:tcW w:w="933"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5</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Default="008E0E91" w:rsidP="00CA0F02">
            <w:pPr>
              <w:keepLines/>
              <w:spacing w:line="240" w:lineRule="auto"/>
              <w:jc w:val="center"/>
            </w:pPr>
            <w:r>
              <w:t>Расчетный срок,</w:t>
            </w:r>
            <w:r w:rsidR="00CA0F02">
              <w:t xml:space="preserve"> </w:t>
            </w:r>
            <w:r>
              <w:t>лет</w:t>
            </w:r>
          </w:p>
        </w:tc>
        <w:tc>
          <w:tcPr>
            <w:tcW w:w="932"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15</w:t>
            </w:r>
          </w:p>
        </w:tc>
        <w:tc>
          <w:tcPr>
            <w:tcW w:w="933"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15</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Default="008E0E91" w:rsidP="00914C1A">
            <w:pPr>
              <w:keepLines/>
              <w:spacing w:line="240" w:lineRule="auto"/>
              <w:jc w:val="center"/>
            </w:pPr>
            <w:r>
              <w:t>Ожидаемая численность населения на 01.01.201</w:t>
            </w:r>
            <w:r w:rsidR="00914C1A">
              <w:t>9</w:t>
            </w:r>
            <w:r>
              <w:t xml:space="preserve"> г., чел</w:t>
            </w:r>
          </w:p>
        </w:tc>
        <w:tc>
          <w:tcPr>
            <w:tcW w:w="932" w:type="pct"/>
            <w:shd w:val="clear" w:color="auto" w:fill="auto"/>
            <w:tcMar>
              <w:top w:w="15" w:type="dxa"/>
              <w:left w:w="15" w:type="dxa"/>
              <w:bottom w:w="0" w:type="dxa"/>
              <w:right w:w="15" w:type="dxa"/>
            </w:tcMar>
            <w:vAlign w:val="center"/>
            <w:hideMark/>
          </w:tcPr>
          <w:p w:rsidR="008E0E91" w:rsidRPr="002E790E" w:rsidRDefault="008E0E91" w:rsidP="002E5534">
            <w:pPr>
              <w:keepLines/>
              <w:spacing w:line="240" w:lineRule="auto"/>
              <w:jc w:val="center"/>
            </w:pPr>
            <w:r w:rsidRPr="002E790E">
              <w:t>5 480</w:t>
            </w:r>
          </w:p>
        </w:tc>
        <w:tc>
          <w:tcPr>
            <w:tcW w:w="933" w:type="pct"/>
            <w:shd w:val="clear" w:color="auto" w:fill="auto"/>
            <w:tcMar>
              <w:top w:w="15" w:type="dxa"/>
              <w:left w:w="15" w:type="dxa"/>
              <w:bottom w:w="0" w:type="dxa"/>
              <w:right w:w="15" w:type="dxa"/>
            </w:tcMar>
            <w:vAlign w:val="center"/>
            <w:hideMark/>
          </w:tcPr>
          <w:p w:rsidR="008E0E91" w:rsidRPr="002E790E" w:rsidRDefault="008E0E91" w:rsidP="002E5534">
            <w:pPr>
              <w:keepLines/>
              <w:spacing w:line="240" w:lineRule="auto"/>
              <w:jc w:val="center"/>
            </w:pPr>
            <w:r w:rsidRPr="002E790E">
              <w:t>5 590</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Pr="008E0E91" w:rsidRDefault="008E0E91" w:rsidP="00914C1A">
            <w:pPr>
              <w:keepLines/>
              <w:spacing w:line="240" w:lineRule="auto"/>
              <w:jc w:val="center"/>
            </w:pPr>
            <w:r w:rsidRPr="008E0E91">
              <w:t>Ожидаемая численность населения на 01.01.203</w:t>
            </w:r>
            <w:r w:rsidR="00914C1A">
              <w:t>4</w:t>
            </w:r>
            <w:r w:rsidRPr="008E0E91">
              <w:t xml:space="preserve"> г., чел.</w:t>
            </w:r>
          </w:p>
        </w:tc>
        <w:tc>
          <w:tcPr>
            <w:tcW w:w="932" w:type="pct"/>
            <w:shd w:val="clear" w:color="auto" w:fill="auto"/>
            <w:tcMar>
              <w:top w:w="15" w:type="dxa"/>
              <w:left w:w="15" w:type="dxa"/>
              <w:bottom w:w="0" w:type="dxa"/>
              <w:right w:w="15" w:type="dxa"/>
            </w:tcMar>
            <w:vAlign w:val="center"/>
            <w:hideMark/>
          </w:tcPr>
          <w:p w:rsidR="008E0E91" w:rsidRPr="008E0E91" w:rsidRDefault="008E0E91" w:rsidP="002E5534">
            <w:pPr>
              <w:keepLines/>
              <w:spacing w:line="240" w:lineRule="auto"/>
              <w:jc w:val="center"/>
              <w:rPr>
                <w:b/>
              </w:rPr>
            </w:pPr>
            <w:r w:rsidRPr="008E0E91">
              <w:rPr>
                <w:b/>
              </w:rPr>
              <w:t>5 550</w:t>
            </w:r>
          </w:p>
        </w:tc>
        <w:tc>
          <w:tcPr>
            <w:tcW w:w="933" w:type="pct"/>
            <w:shd w:val="clear" w:color="auto" w:fill="auto"/>
            <w:tcMar>
              <w:top w:w="15" w:type="dxa"/>
              <w:left w:w="15" w:type="dxa"/>
              <w:bottom w:w="0" w:type="dxa"/>
              <w:right w:w="15" w:type="dxa"/>
            </w:tcMar>
            <w:vAlign w:val="center"/>
            <w:hideMark/>
          </w:tcPr>
          <w:p w:rsidR="008E0E91" w:rsidRPr="008E0E91" w:rsidRDefault="008E0E91" w:rsidP="002E5534">
            <w:pPr>
              <w:keepLines/>
              <w:spacing w:line="240" w:lineRule="auto"/>
              <w:jc w:val="center"/>
              <w:rPr>
                <w:b/>
              </w:rPr>
            </w:pPr>
            <w:r w:rsidRPr="008E0E91">
              <w:rPr>
                <w:b/>
              </w:rPr>
              <w:t>6 010</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Default="008E0E91" w:rsidP="00914C1A">
            <w:pPr>
              <w:keepLines/>
              <w:spacing w:line="240" w:lineRule="auto"/>
              <w:jc w:val="center"/>
            </w:pPr>
            <w:r>
              <w:t>Абсолютный прирост населения с 2013 по 203</w:t>
            </w:r>
            <w:r w:rsidR="00914C1A">
              <w:t>3</w:t>
            </w:r>
            <w:r>
              <w:t xml:space="preserve"> г., чел.</w:t>
            </w:r>
          </w:p>
        </w:tc>
        <w:tc>
          <w:tcPr>
            <w:tcW w:w="932"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99</w:t>
            </w:r>
          </w:p>
        </w:tc>
        <w:tc>
          <w:tcPr>
            <w:tcW w:w="933"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559</w:t>
            </w:r>
          </w:p>
        </w:tc>
      </w:tr>
      <w:tr w:rsidR="008E0E91" w:rsidTr="002E790E">
        <w:trPr>
          <w:trHeight w:val="227"/>
        </w:trPr>
        <w:tc>
          <w:tcPr>
            <w:tcW w:w="3135" w:type="pct"/>
            <w:shd w:val="clear" w:color="auto" w:fill="auto"/>
            <w:tcMar>
              <w:top w:w="15" w:type="dxa"/>
              <w:left w:w="15" w:type="dxa"/>
              <w:bottom w:w="0" w:type="dxa"/>
              <w:right w:w="15" w:type="dxa"/>
            </w:tcMar>
            <w:vAlign w:val="center"/>
            <w:hideMark/>
          </w:tcPr>
          <w:p w:rsidR="008E0E91" w:rsidRDefault="008E0E91" w:rsidP="00914C1A">
            <w:pPr>
              <w:keepLines/>
              <w:spacing w:line="240" w:lineRule="auto"/>
              <w:jc w:val="center"/>
            </w:pPr>
            <w:r>
              <w:t>Относительный прирост населения с 2013 по 203</w:t>
            </w:r>
            <w:r w:rsidR="00914C1A">
              <w:t>3</w:t>
            </w:r>
            <w:r>
              <w:t xml:space="preserve"> г., %</w:t>
            </w:r>
          </w:p>
        </w:tc>
        <w:tc>
          <w:tcPr>
            <w:tcW w:w="932"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1,8</w:t>
            </w:r>
          </w:p>
        </w:tc>
        <w:tc>
          <w:tcPr>
            <w:tcW w:w="933" w:type="pct"/>
            <w:shd w:val="clear" w:color="auto" w:fill="auto"/>
            <w:tcMar>
              <w:top w:w="15" w:type="dxa"/>
              <w:left w:w="15" w:type="dxa"/>
              <w:bottom w:w="0" w:type="dxa"/>
              <w:right w:w="15" w:type="dxa"/>
            </w:tcMar>
            <w:vAlign w:val="center"/>
            <w:hideMark/>
          </w:tcPr>
          <w:p w:rsidR="008E0E91" w:rsidRDefault="008E0E91" w:rsidP="002E5534">
            <w:pPr>
              <w:keepLines/>
              <w:spacing w:line="240" w:lineRule="auto"/>
              <w:jc w:val="center"/>
            </w:pPr>
            <w:r>
              <w:t>10</w:t>
            </w:r>
            <w:r w:rsidR="006926B5">
              <w:t>,0</w:t>
            </w:r>
          </w:p>
        </w:tc>
      </w:tr>
    </w:tbl>
    <w:p w:rsidR="008E0E91" w:rsidRDefault="008E0E91" w:rsidP="002E5534">
      <w:pPr>
        <w:keepLines/>
        <w:spacing w:line="360" w:lineRule="auto"/>
        <w:ind w:firstLine="709"/>
        <w:contextualSpacing/>
        <w:rPr>
          <w:sz w:val="24"/>
          <w:szCs w:val="24"/>
        </w:rPr>
      </w:pPr>
    </w:p>
    <w:p w:rsidR="00887AF1" w:rsidRPr="00887AF1" w:rsidRDefault="008E0E91" w:rsidP="002E5534">
      <w:pPr>
        <w:keepLines/>
        <w:spacing w:line="360" w:lineRule="auto"/>
        <w:ind w:firstLine="709"/>
        <w:contextualSpacing/>
        <w:rPr>
          <w:sz w:val="24"/>
          <w:szCs w:val="24"/>
        </w:rPr>
      </w:pPr>
      <w:r w:rsidRPr="00887AF1">
        <w:rPr>
          <w:sz w:val="24"/>
          <w:szCs w:val="24"/>
        </w:rPr>
        <w:t xml:space="preserve"> </w:t>
      </w:r>
      <w:r w:rsidR="00887AF1" w:rsidRPr="00887AF1">
        <w:rPr>
          <w:sz w:val="24"/>
          <w:szCs w:val="24"/>
        </w:rPr>
        <w:t xml:space="preserve">Инерционный сценарий прогноза показывает, что в соответствии с современными тенденциями численность населения начнет </w:t>
      </w:r>
      <w:r w:rsidR="006926B5">
        <w:rPr>
          <w:sz w:val="24"/>
          <w:szCs w:val="24"/>
        </w:rPr>
        <w:t>расти</w:t>
      </w:r>
      <w:r w:rsidR="00887AF1" w:rsidRPr="00887AF1">
        <w:rPr>
          <w:sz w:val="24"/>
          <w:szCs w:val="24"/>
        </w:rPr>
        <w:t xml:space="preserve">. За следующие </w:t>
      </w:r>
      <w:r w:rsidR="006926B5">
        <w:rPr>
          <w:sz w:val="24"/>
          <w:szCs w:val="24"/>
        </w:rPr>
        <w:t>5</w:t>
      </w:r>
      <w:r w:rsidR="00887AF1" w:rsidRPr="00887AF1">
        <w:rPr>
          <w:sz w:val="24"/>
          <w:szCs w:val="24"/>
        </w:rPr>
        <w:t xml:space="preserve"> лет </w:t>
      </w:r>
      <w:r w:rsidR="006926B5">
        <w:rPr>
          <w:sz w:val="24"/>
          <w:szCs w:val="24"/>
        </w:rPr>
        <w:t>увеличение</w:t>
      </w:r>
      <w:r w:rsidR="00887AF1" w:rsidRPr="00887AF1">
        <w:rPr>
          <w:sz w:val="24"/>
          <w:szCs w:val="24"/>
        </w:rPr>
        <w:t xml:space="preserve"> составит </w:t>
      </w:r>
      <w:r w:rsidR="006926B5">
        <w:rPr>
          <w:sz w:val="24"/>
          <w:szCs w:val="24"/>
        </w:rPr>
        <w:t>0,5</w:t>
      </w:r>
      <w:r w:rsidR="00887AF1" w:rsidRPr="00887AF1">
        <w:rPr>
          <w:sz w:val="24"/>
          <w:szCs w:val="24"/>
        </w:rPr>
        <w:t>%.</w:t>
      </w:r>
      <w:r w:rsidR="006926B5">
        <w:rPr>
          <w:sz w:val="24"/>
          <w:szCs w:val="24"/>
        </w:rPr>
        <w:t xml:space="preserve"> </w:t>
      </w:r>
      <w:r w:rsidR="005F2EA6">
        <w:rPr>
          <w:sz w:val="24"/>
          <w:szCs w:val="24"/>
        </w:rPr>
        <w:t>К</w:t>
      </w:r>
      <w:r w:rsidR="00887AF1" w:rsidRPr="00887AF1">
        <w:rPr>
          <w:sz w:val="24"/>
          <w:szCs w:val="24"/>
        </w:rPr>
        <w:t xml:space="preserve"> </w:t>
      </w:r>
      <w:r w:rsidR="00E13FFF" w:rsidRPr="00887AF1">
        <w:rPr>
          <w:sz w:val="24"/>
          <w:szCs w:val="24"/>
        </w:rPr>
        <w:t>203</w:t>
      </w:r>
      <w:r w:rsidR="00E13FFF">
        <w:rPr>
          <w:sz w:val="24"/>
          <w:szCs w:val="24"/>
        </w:rPr>
        <w:t>4</w:t>
      </w:r>
      <w:r w:rsidR="00E13FFF" w:rsidRPr="00887AF1">
        <w:rPr>
          <w:sz w:val="24"/>
          <w:szCs w:val="24"/>
        </w:rPr>
        <w:t xml:space="preserve"> </w:t>
      </w:r>
      <w:r w:rsidR="00887AF1" w:rsidRPr="00887AF1">
        <w:rPr>
          <w:sz w:val="24"/>
          <w:szCs w:val="24"/>
        </w:rPr>
        <w:t>году число жителей сел</w:t>
      </w:r>
      <w:r w:rsidR="00F503DF">
        <w:rPr>
          <w:sz w:val="24"/>
          <w:szCs w:val="24"/>
        </w:rPr>
        <w:t>ьсовета</w:t>
      </w:r>
      <w:r w:rsidR="00887AF1" w:rsidRPr="00887AF1">
        <w:rPr>
          <w:sz w:val="24"/>
          <w:szCs w:val="24"/>
        </w:rPr>
        <w:t xml:space="preserve">  достигнет </w:t>
      </w:r>
      <w:r w:rsidR="006926B5">
        <w:rPr>
          <w:sz w:val="24"/>
          <w:szCs w:val="24"/>
        </w:rPr>
        <w:t>5 550</w:t>
      </w:r>
      <w:r w:rsidR="00887AF1" w:rsidRPr="00887AF1">
        <w:rPr>
          <w:sz w:val="24"/>
          <w:szCs w:val="24"/>
        </w:rPr>
        <w:t xml:space="preserve">  чел. (</w:t>
      </w:r>
      <w:r w:rsidR="006926B5">
        <w:rPr>
          <w:sz w:val="24"/>
          <w:szCs w:val="24"/>
        </w:rPr>
        <w:t>101,8</w:t>
      </w:r>
      <w:r w:rsidR="00887AF1" w:rsidRPr="00887AF1">
        <w:rPr>
          <w:sz w:val="24"/>
          <w:szCs w:val="24"/>
        </w:rPr>
        <w:t>% к уровню 2013 года).</w:t>
      </w:r>
    </w:p>
    <w:p w:rsidR="00887AF1" w:rsidRPr="00887AF1" w:rsidRDefault="00887AF1" w:rsidP="002E5534">
      <w:pPr>
        <w:keepLines/>
        <w:spacing w:line="360" w:lineRule="auto"/>
        <w:ind w:firstLine="709"/>
        <w:contextualSpacing/>
        <w:rPr>
          <w:sz w:val="24"/>
          <w:szCs w:val="24"/>
        </w:rPr>
      </w:pPr>
      <w:r w:rsidRPr="00887AF1">
        <w:rPr>
          <w:sz w:val="24"/>
          <w:szCs w:val="24"/>
        </w:rPr>
        <w:lastRenderedPageBreak/>
        <w:t xml:space="preserve">При инновационном сценарии </w:t>
      </w:r>
      <w:r w:rsidR="005F2EA6" w:rsidRPr="00887AF1">
        <w:rPr>
          <w:sz w:val="24"/>
          <w:szCs w:val="24"/>
        </w:rPr>
        <w:t xml:space="preserve">за период с </w:t>
      </w:r>
      <w:r w:rsidR="00E13FFF" w:rsidRPr="00887AF1">
        <w:rPr>
          <w:sz w:val="24"/>
          <w:szCs w:val="24"/>
        </w:rPr>
        <w:t>201</w:t>
      </w:r>
      <w:r w:rsidR="00E13FFF">
        <w:rPr>
          <w:sz w:val="24"/>
          <w:szCs w:val="24"/>
        </w:rPr>
        <w:t>4</w:t>
      </w:r>
      <w:r w:rsidR="00E13FFF" w:rsidRPr="00887AF1">
        <w:rPr>
          <w:sz w:val="24"/>
          <w:szCs w:val="24"/>
        </w:rPr>
        <w:t xml:space="preserve"> </w:t>
      </w:r>
      <w:r w:rsidR="005F2EA6" w:rsidRPr="00887AF1">
        <w:rPr>
          <w:sz w:val="24"/>
          <w:szCs w:val="24"/>
        </w:rPr>
        <w:t>по 203</w:t>
      </w:r>
      <w:r w:rsidR="00BA7C97">
        <w:rPr>
          <w:sz w:val="24"/>
          <w:szCs w:val="24"/>
        </w:rPr>
        <w:t>3</w:t>
      </w:r>
      <w:r w:rsidR="005F2EA6" w:rsidRPr="00887AF1">
        <w:rPr>
          <w:sz w:val="24"/>
          <w:szCs w:val="24"/>
        </w:rPr>
        <w:t xml:space="preserve"> год </w:t>
      </w:r>
      <w:r w:rsidRPr="00887AF1">
        <w:rPr>
          <w:sz w:val="24"/>
          <w:szCs w:val="24"/>
        </w:rPr>
        <w:t xml:space="preserve">население муниципального образования  </w:t>
      </w:r>
      <w:r w:rsidR="005F2EA6">
        <w:rPr>
          <w:sz w:val="24"/>
          <w:szCs w:val="24"/>
        </w:rPr>
        <w:t xml:space="preserve">увеличится </w:t>
      </w:r>
      <w:r w:rsidRPr="00887AF1">
        <w:rPr>
          <w:sz w:val="24"/>
          <w:szCs w:val="24"/>
        </w:rPr>
        <w:t>на 1</w:t>
      </w:r>
      <w:r w:rsidR="006926B5">
        <w:rPr>
          <w:sz w:val="24"/>
          <w:szCs w:val="24"/>
        </w:rPr>
        <w:t xml:space="preserve">0 </w:t>
      </w:r>
      <w:r w:rsidRPr="00887AF1">
        <w:rPr>
          <w:sz w:val="24"/>
          <w:szCs w:val="24"/>
        </w:rPr>
        <w:t xml:space="preserve">%. </w:t>
      </w:r>
    </w:p>
    <w:p w:rsidR="00C03945" w:rsidRPr="00C03945" w:rsidRDefault="00C03945" w:rsidP="002E5534">
      <w:pPr>
        <w:keepLines/>
        <w:suppressAutoHyphens/>
        <w:spacing w:line="360" w:lineRule="auto"/>
        <w:ind w:firstLine="851"/>
        <w:rPr>
          <w:rFonts w:eastAsia="Calibri"/>
          <w:sz w:val="24"/>
        </w:rPr>
      </w:pPr>
      <w:r w:rsidRPr="00C03945">
        <w:rPr>
          <w:rFonts w:eastAsia="Calibri"/>
          <w:sz w:val="24"/>
        </w:rPr>
        <w:t xml:space="preserve">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к </w:t>
      </w:r>
      <w:r w:rsidR="00E13FFF" w:rsidRPr="00C03945">
        <w:rPr>
          <w:rFonts w:eastAsia="Calibri"/>
          <w:sz w:val="24"/>
        </w:rPr>
        <w:t>203</w:t>
      </w:r>
      <w:r w:rsidR="00E13FFF">
        <w:rPr>
          <w:rFonts w:eastAsia="Calibri"/>
          <w:sz w:val="24"/>
        </w:rPr>
        <w:t>4</w:t>
      </w:r>
      <w:r w:rsidR="00E13FFF" w:rsidRPr="00C03945">
        <w:rPr>
          <w:rFonts w:eastAsia="Calibri"/>
          <w:sz w:val="24"/>
        </w:rPr>
        <w:t xml:space="preserve"> </w:t>
      </w:r>
      <w:r w:rsidRPr="00C03945">
        <w:rPr>
          <w:rFonts w:eastAsia="Calibri"/>
          <w:sz w:val="24"/>
        </w:rPr>
        <w:t xml:space="preserve">году составит </w:t>
      </w:r>
      <w:r w:rsidR="00C57EA8">
        <w:rPr>
          <w:rFonts w:eastAsia="Calibri"/>
          <w:sz w:val="24"/>
        </w:rPr>
        <w:t xml:space="preserve"> </w:t>
      </w:r>
      <w:r w:rsidR="006926B5" w:rsidRPr="006926B5">
        <w:rPr>
          <w:rFonts w:eastAsia="Calibri"/>
          <w:b/>
          <w:sz w:val="24"/>
        </w:rPr>
        <w:t>6 010</w:t>
      </w:r>
      <w:r w:rsidRPr="00C03945">
        <w:rPr>
          <w:rFonts w:eastAsia="Calibri"/>
          <w:sz w:val="24"/>
        </w:rPr>
        <w:t xml:space="preserve"> человек, на 1 очередь (01.01.</w:t>
      </w:r>
      <w:r w:rsidR="00E13FFF" w:rsidRPr="00C03945">
        <w:rPr>
          <w:rFonts w:eastAsia="Calibri"/>
          <w:sz w:val="24"/>
        </w:rPr>
        <w:t>201</w:t>
      </w:r>
      <w:r w:rsidR="00E13FFF">
        <w:rPr>
          <w:rFonts w:eastAsia="Calibri"/>
          <w:sz w:val="24"/>
        </w:rPr>
        <w:t>9</w:t>
      </w:r>
      <w:r w:rsidR="00E13FFF" w:rsidRPr="00C03945">
        <w:rPr>
          <w:rFonts w:eastAsia="Calibri"/>
          <w:sz w:val="24"/>
        </w:rPr>
        <w:t xml:space="preserve"> </w:t>
      </w:r>
      <w:r w:rsidRPr="00C03945">
        <w:rPr>
          <w:rFonts w:eastAsia="Calibri"/>
          <w:sz w:val="24"/>
        </w:rPr>
        <w:t xml:space="preserve">г.) – </w:t>
      </w:r>
      <w:r w:rsidR="006926B5" w:rsidRPr="006926B5">
        <w:rPr>
          <w:rFonts w:eastAsia="Calibri"/>
          <w:b/>
          <w:sz w:val="24"/>
        </w:rPr>
        <w:t>5 590</w:t>
      </w:r>
      <w:r w:rsidRPr="00C03945">
        <w:rPr>
          <w:rFonts w:eastAsia="Calibri"/>
          <w:sz w:val="24"/>
        </w:rPr>
        <w:t xml:space="preserve"> человек.</w:t>
      </w:r>
    </w:p>
    <w:p w:rsidR="00C03945" w:rsidRPr="00C03945" w:rsidRDefault="00C03945" w:rsidP="002E5534">
      <w:pPr>
        <w:keepLines/>
        <w:suppressAutoHyphens/>
        <w:spacing w:line="360" w:lineRule="auto"/>
        <w:ind w:firstLine="851"/>
        <w:rPr>
          <w:rFonts w:eastAsia="Calibri"/>
          <w:sz w:val="24"/>
        </w:rPr>
      </w:pPr>
      <w:r w:rsidRPr="00C03945">
        <w:rPr>
          <w:rFonts w:eastAsia="Calibri"/>
          <w:sz w:val="24"/>
        </w:rPr>
        <w:t>Перспективы демографического развития будут определяться:</w:t>
      </w:r>
    </w:p>
    <w:p w:rsidR="00FB32C5" w:rsidRDefault="00720D2C" w:rsidP="00AB39CE">
      <w:pPr>
        <w:pStyle w:val="a5"/>
        <w:keepLines/>
        <w:numPr>
          <w:ilvl w:val="0"/>
          <w:numId w:val="93"/>
        </w:numPr>
        <w:suppressAutoHyphens/>
        <w:spacing w:line="360" w:lineRule="auto"/>
        <w:rPr>
          <w:rFonts w:eastAsia="Calibri"/>
          <w:sz w:val="24"/>
        </w:rPr>
      </w:pPr>
      <w:r w:rsidRPr="00720D2C">
        <w:rPr>
          <w:rFonts w:eastAsia="Calibri"/>
          <w:sz w:val="24"/>
        </w:rPr>
        <w:t>улучшением жилищных условий;</w:t>
      </w:r>
    </w:p>
    <w:p w:rsidR="00FB32C5" w:rsidRDefault="00720D2C" w:rsidP="00AB39CE">
      <w:pPr>
        <w:pStyle w:val="a5"/>
        <w:keepLines/>
        <w:numPr>
          <w:ilvl w:val="0"/>
          <w:numId w:val="93"/>
        </w:numPr>
        <w:suppressAutoHyphens/>
        <w:spacing w:line="360" w:lineRule="auto"/>
        <w:rPr>
          <w:rFonts w:eastAsia="Calibri"/>
          <w:sz w:val="24"/>
        </w:rPr>
      </w:pPr>
      <w:r w:rsidRPr="00720D2C">
        <w:rPr>
          <w:rFonts w:eastAsia="Calibri"/>
          <w:sz w:val="24"/>
        </w:rPr>
        <w:t>обеспечения занятости населения;</w:t>
      </w:r>
    </w:p>
    <w:p w:rsidR="00FB32C5" w:rsidRDefault="00720D2C" w:rsidP="00AB39CE">
      <w:pPr>
        <w:pStyle w:val="a5"/>
        <w:keepLines/>
        <w:numPr>
          <w:ilvl w:val="0"/>
          <w:numId w:val="93"/>
        </w:numPr>
        <w:suppressAutoHyphens/>
        <w:spacing w:line="360" w:lineRule="auto"/>
        <w:rPr>
          <w:rFonts w:eastAsia="Calibri"/>
          <w:sz w:val="24"/>
        </w:rPr>
      </w:pPr>
      <w:r w:rsidRPr="00720D2C">
        <w:rPr>
          <w:rFonts w:eastAsia="Calibri"/>
          <w:sz w:val="24"/>
        </w:rPr>
        <w:t>улучшением инженерно-транспортной инфраструктуры;</w:t>
      </w:r>
    </w:p>
    <w:p w:rsidR="00FB32C5" w:rsidRDefault="00720D2C" w:rsidP="00AB39CE">
      <w:pPr>
        <w:pStyle w:val="a5"/>
        <w:keepLines/>
        <w:numPr>
          <w:ilvl w:val="0"/>
          <w:numId w:val="93"/>
        </w:numPr>
        <w:suppressAutoHyphens/>
        <w:spacing w:line="360" w:lineRule="auto"/>
        <w:rPr>
          <w:rFonts w:eastAsia="Calibri"/>
          <w:sz w:val="24"/>
        </w:rPr>
      </w:pPr>
      <w:r w:rsidRPr="00720D2C">
        <w:rPr>
          <w:rFonts w:eastAsia="Calibri"/>
          <w:sz w:val="24"/>
        </w:rPr>
        <w:t>совершенствованием социальной и культурно-бытовой инфраструктуры;</w:t>
      </w:r>
    </w:p>
    <w:p w:rsidR="00FB32C5" w:rsidRDefault="00720D2C" w:rsidP="00AB39CE">
      <w:pPr>
        <w:pStyle w:val="a5"/>
        <w:keepLines/>
        <w:numPr>
          <w:ilvl w:val="0"/>
          <w:numId w:val="93"/>
        </w:numPr>
        <w:suppressAutoHyphens/>
        <w:spacing w:line="360" w:lineRule="auto"/>
        <w:rPr>
          <w:rFonts w:eastAsia="Calibri"/>
          <w:sz w:val="24"/>
        </w:rPr>
      </w:pPr>
      <w:r w:rsidRPr="00720D2C">
        <w:rPr>
          <w:rFonts w:eastAsia="Calibri"/>
          <w:sz w:val="24"/>
        </w:rPr>
        <w:t>созданием более комфортной и экологически чистой среды;</w:t>
      </w:r>
    </w:p>
    <w:p w:rsidR="00FB32C5" w:rsidRDefault="00720D2C" w:rsidP="00AB39CE">
      <w:pPr>
        <w:pStyle w:val="a5"/>
        <w:keepLines/>
        <w:numPr>
          <w:ilvl w:val="0"/>
          <w:numId w:val="93"/>
        </w:numPr>
        <w:suppressAutoHyphens/>
        <w:spacing w:line="360" w:lineRule="auto"/>
        <w:rPr>
          <w:rFonts w:eastAsia="Calibri"/>
          <w:sz w:val="24"/>
        </w:rPr>
      </w:pPr>
      <w:r w:rsidRPr="00720D2C">
        <w:rPr>
          <w:rFonts w:eastAsia="Calibri"/>
          <w:sz w:val="24"/>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1C0F24" w:rsidRDefault="000A4117" w:rsidP="002E5534">
      <w:pPr>
        <w:pStyle w:val="2"/>
        <w:keepLines/>
        <w:numPr>
          <w:ilvl w:val="1"/>
          <w:numId w:val="5"/>
        </w:numPr>
        <w:suppressAutoHyphens/>
        <w:spacing w:before="480" w:after="360" w:line="360" w:lineRule="auto"/>
        <w:ind w:left="0" w:firstLine="0"/>
        <w:jc w:val="center"/>
        <w:rPr>
          <w:rFonts w:ascii="Times New Roman" w:hAnsi="Times New Roman" w:cs="Times New Roman"/>
          <w:i w:val="0"/>
          <w:color w:val="000000" w:themeColor="text1"/>
          <w:sz w:val="30"/>
          <w:szCs w:val="30"/>
        </w:rPr>
      </w:pPr>
      <w:bookmarkStart w:id="75" w:name="_Toc247965270"/>
      <w:bookmarkStart w:id="76" w:name="_Toc268263638"/>
      <w:bookmarkStart w:id="77" w:name="_Toc342472318"/>
      <w:bookmarkStart w:id="78" w:name="_Toc412016197"/>
      <w:r w:rsidRPr="00442CE0">
        <w:rPr>
          <w:rFonts w:ascii="Times New Roman" w:hAnsi="Times New Roman" w:cs="Times New Roman"/>
          <w:i w:val="0"/>
          <w:color w:val="000000" w:themeColor="text1"/>
          <w:sz w:val="30"/>
          <w:szCs w:val="30"/>
        </w:rPr>
        <w:t>Жилищный</w:t>
      </w:r>
      <w:r w:rsidR="00815AD0" w:rsidRPr="00442CE0">
        <w:rPr>
          <w:rFonts w:ascii="Times New Roman" w:hAnsi="Times New Roman" w:cs="Times New Roman"/>
          <w:i w:val="0"/>
          <w:color w:val="000000" w:themeColor="text1"/>
          <w:sz w:val="30"/>
          <w:szCs w:val="30"/>
        </w:rPr>
        <w:t xml:space="preserve"> </w:t>
      </w:r>
      <w:r w:rsidRPr="00442CE0">
        <w:rPr>
          <w:rFonts w:ascii="Times New Roman" w:hAnsi="Times New Roman" w:cs="Times New Roman"/>
          <w:i w:val="0"/>
          <w:color w:val="000000" w:themeColor="text1"/>
          <w:sz w:val="30"/>
          <w:szCs w:val="30"/>
        </w:rPr>
        <w:t>фонд</w:t>
      </w:r>
      <w:bookmarkEnd w:id="75"/>
      <w:bookmarkEnd w:id="76"/>
      <w:bookmarkEnd w:id="77"/>
      <w:bookmarkEnd w:id="78"/>
    </w:p>
    <w:p w:rsidR="00063D8D" w:rsidRPr="00063D8D" w:rsidRDefault="00063D8D" w:rsidP="002E5534">
      <w:pPr>
        <w:keepLines/>
        <w:widowControl/>
        <w:adjustRightInd/>
        <w:spacing w:line="360" w:lineRule="auto"/>
        <w:ind w:firstLine="851"/>
        <w:textAlignment w:val="auto"/>
        <w:rPr>
          <w:rFonts w:eastAsiaTheme="minorEastAsia"/>
          <w:sz w:val="24"/>
          <w:szCs w:val="24"/>
        </w:rPr>
      </w:pPr>
      <w:r w:rsidRPr="00063D8D">
        <w:rPr>
          <w:rFonts w:eastAsiaTheme="minorEastAsia"/>
          <w:sz w:val="24"/>
          <w:szCs w:val="24"/>
        </w:rPr>
        <w:t>Общая площадь жилищного фонда</w:t>
      </w:r>
      <w:r w:rsidR="00401B94">
        <w:rPr>
          <w:rFonts w:eastAsiaTheme="minorEastAsia"/>
          <w:sz w:val="24"/>
          <w:szCs w:val="24"/>
        </w:rPr>
        <w:t xml:space="preserve"> сельсовета</w:t>
      </w:r>
      <w:r w:rsidRPr="00063D8D">
        <w:rPr>
          <w:rFonts w:eastAsiaTheme="minorEastAsia"/>
          <w:sz w:val="24"/>
          <w:szCs w:val="24"/>
        </w:rPr>
        <w:t xml:space="preserve"> — </w:t>
      </w:r>
      <w:r w:rsidR="0028774F">
        <w:rPr>
          <w:rFonts w:eastAsiaTheme="minorEastAsia"/>
          <w:sz w:val="24"/>
          <w:szCs w:val="24"/>
        </w:rPr>
        <w:t>142,8</w:t>
      </w:r>
      <w:r w:rsidRPr="00063D8D">
        <w:rPr>
          <w:rFonts w:eastAsiaTheme="minorEastAsia"/>
          <w:sz w:val="24"/>
          <w:szCs w:val="24"/>
        </w:rPr>
        <w:t xml:space="preserve"> тыс. м</w:t>
      </w:r>
      <w:r w:rsidRPr="006A5506">
        <w:rPr>
          <w:rFonts w:eastAsiaTheme="minorEastAsia"/>
          <w:sz w:val="24"/>
          <w:szCs w:val="24"/>
          <w:vertAlign w:val="superscript"/>
        </w:rPr>
        <w:t>2</w:t>
      </w:r>
      <w:r w:rsidRPr="00063D8D">
        <w:rPr>
          <w:rFonts w:eastAsiaTheme="minorEastAsia"/>
          <w:sz w:val="24"/>
          <w:szCs w:val="24"/>
        </w:rPr>
        <w:t xml:space="preserve">. Общая площадь помещений, приходящаяся в среднем на 1 жителя, составляет </w:t>
      </w:r>
      <w:r w:rsidR="0028774F">
        <w:rPr>
          <w:rFonts w:eastAsiaTheme="minorEastAsia"/>
          <w:sz w:val="24"/>
          <w:szCs w:val="24"/>
        </w:rPr>
        <w:t>26,2</w:t>
      </w:r>
      <w:r w:rsidRPr="00063D8D">
        <w:rPr>
          <w:rFonts w:eastAsiaTheme="minorEastAsia"/>
          <w:sz w:val="24"/>
          <w:szCs w:val="24"/>
        </w:rPr>
        <w:t xml:space="preserve"> м</w:t>
      </w:r>
      <w:r w:rsidRPr="006A5506">
        <w:rPr>
          <w:rFonts w:eastAsiaTheme="minorEastAsia"/>
          <w:sz w:val="24"/>
          <w:szCs w:val="24"/>
          <w:vertAlign w:val="superscript"/>
        </w:rPr>
        <w:t>2</w:t>
      </w:r>
      <w:r w:rsidRPr="00063D8D">
        <w:rPr>
          <w:rFonts w:eastAsiaTheme="minorEastAsia"/>
          <w:sz w:val="24"/>
          <w:szCs w:val="24"/>
        </w:rPr>
        <w:t xml:space="preserve">. Число домохозяйств </w:t>
      </w:r>
      <w:r w:rsidR="0028774F">
        <w:rPr>
          <w:rFonts w:eastAsiaTheme="minorEastAsia"/>
          <w:sz w:val="24"/>
          <w:szCs w:val="24"/>
        </w:rPr>
        <w:t>1</w:t>
      </w:r>
      <w:r w:rsidR="00BA7C97">
        <w:rPr>
          <w:rFonts w:eastAsiaTheme="minorEastAsia"/>
          <w:sz w:val="24"/>
          <w:szCs w:val="24"/>
        </w:rPr>
        <w:t> </w:t>
      </w:r>
      <w:r w:rsidR="0028774F">
        <w:rPr>
          <w:rFonts w:eastAsiaTheme="minorEastAsia"/>
          <w:sz w:val="24"/>
          <w:szCs w:val="24"/>
        </w:rPr>
        <w:t>482</w:t>
      </w:r>
      <w:r w:rsidRPr="00063D8D">
        <w:rPr>
          <w:rFonts w:eastAsiaTheme="minorEastAsia"/>
          <w:sz w:val="24"/>
          <w:szCs w:val="24"/>
        </w:rPr>
        <w:t xml:space="preserve"> единиц</w:t>
      </w:r>
      <w:r w:rsidR="00D831DD">
        <w:rPr>
          <w:rFonts w:eastAsiaTheme="minorEastAsia"/>
          <w:sz w:val="24"/>
          <w:szCs w:val="24"/>
        </w:rPr>
        <w:t>ы</w:t>
      </w:r>
      <w:r w:rsidRPr="00063D8D">
        <w:rPr>
          <w:rFonts w:eastAsiaTheme="minorEastAsia"/>
          <w:sz w:val="24"/>
          <w:szCs w:val="24"/>
        </w:rPr>
        <w:t>.</w:t>
      </w:r>
      <w:r w:rsidR="00DC6958">
        <w:rPr>
          <w:rFonts w:eastAsiaTheme="minorEastAsia"/>
          <w:sz w:val="24"/>
          <w:szCs w:val="24"/>
        </w:rPr>
        <w:t xml:space="preserve"> </w:t>
      </w:r>
    </w:p>
    <w:p w:rsidR="00063D8D" w:rsidRPr="00063D8D" w:rsidRDefault="00063D8D" w:rsidP="002E5534">
      <w:pPr>
        <w:keepNext/>
        <w:keepLines/>
        <w:widowControl/>
        <w:adjustRightInd/>
        <w:spacing w:line="240" w:lineRule="auto"/>
        <w:textAlignment w:val="auto"/>
        <w:rPr>
          <w:rFonts w:eastAsiaTheme="minorHAnsi"/>
          <w:b/>
          <w:bCs/>
          <w:kern w:val="2"/>
          <w:lang w:eastAsia="en-US"/>
        </w:rPr>
      </w:pPr>
      <w:r w:rsidRPr="00063D8D">
        <w:rPr>
          <w:rFonts w:eastAsiaTheme="minorHAnsi"/>
          <w:b/>
          <w:bCs/>
          <w:kern w:val="2"/>
          <w:lang w:eastAsia="en-US"/>
        </w:rPr>
        <w:t xml:space="preserve">Таблица </w:t>
      </w:r>
      <w:r w:rsidR="00E47916" w:rsidRPr="00063D8D">
        <w:rPr>
          <w:rFonts w:eastAsiaTheme="minorHAnsi"/>
          <w:b/>
          <w:bCs/>
          <w:kern w:val="2"/>
          <w:lang w:eastAsia="en-US"/>
        </w:rPr>
        <w:fldChar w:fldCharType="begin"/>
      </w:r>
      <w:r w:rsidRPr="00063D8D">
        <w:rPr>
          <w:rFonts w:eastAsiaTheme="minorHAnsi"/>
          <w:b/>
          <w:bCs/>
          <w:kern w:val="2"/>
          <w:lang w:eastAsia="en-US"/>
        </w:rPr>
        <w:instrText xml:space="preserve"> SEQ Таблица \* ARABIC </w:instrText>
      </w:r>
      <w:r w:rsidR="00E47916" w:rsidRPr="00063D8D">
        <w:rPr>
          <w:rFonts w:eastAsiaTheme="minorHAnsi"/>
          <w:b/>
          <w:bCs/>
          <w:kern w:val="2"/>
          <w:lang w:eastAsia="en-US"/>
        </w:rPr>
        <w:fldChar w:fldCharType="separate"/>
      </w:r>
      <w:r w:rsidR="0017714B">
        <w:rPr>
          <w:rFonts w:eastAsiaTheme="minorHAnsi"/>
          <w:b/>
          <w:bCs/>
          <w:noProof/>
          <w:kern w:val="2"/>
          <w:lang w:eastAsia="en-US"/>
        </w:rPr>
        <w:t>12</w:t>
      </w:r>
      <w:r w:rsidR="00E47916" w:rsidRPr="00063D8D">
        <w:rPr>
          <w:rFonts w:eastAsiaTheme="minorHAnsi"/>
          <w:b/>
          <w:bCs/>
          <w:kern w:val="2"/>
          <w:lang w:eastAsia="en-US"/>
        </w:rPr>
        <w:fldChar w:fldCharType="end"/>
      </w:r>
      <w:r w:rsidRPr="00063D8D">
        <w:rPr>
          <w:rFonts w:eastAsiaTheme="minorHAnsi"/>
          <w:b/>
          <w:bCs/>
          <w:kern w:val="2"/>
          <w:lang w:eastAsia="en-US"/>
        </w:rPr>
        <w:t xml:space="preserve"> – Характеристика жилищного фонда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679"/>
        <w:gridCol w:w="1415"/>
        <w:gridCol w:w="1292"/>
      </w:tblGrid>
      <w:tr w:rsidR="00063D8D" w:rsidRPr="00063D8D" w:rsidTr="007270B0">
        <w:tc>
          <w:tcPr>
            <w:tcW w:w="3557"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rPr>
                <w:b/>
                <w:bCs/>
              </w:rPr>
            </w:pPr>
            <w:r w:rsidRPr="00063D8D">
              <w:rPr>
                <w:b/>
                <w:bCs/>
              </w:rPr>
              <w:t>Наименование показателей</w:t>
            </w:r>
          </w:p>
        </w:tc>
        <w:tc>
          <w:tcPr>
            <w:tcW w:w="75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rPr>
                <w:b/>
                <w:bCs/>
              </w:rPr>
            </w:pPr>
            <w:r w:rsidRPr="00063D8D">
              <w:rPr>
                <w:b/>
                <w:bCs/>
              </w:rPr>
              <w:t>Ед. измерения</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rPr>
                <w:b/>
                <w:bCs/>
              </w:rPr>
            </w:pPr>
            <w:r w:rsidRPr="00063D8D">
              <w:rPr>
                <w:b/>
                <w:bCs/>
              </w:rPr>
              <w:t>Значение</w:t>
            </w:r>
          </w:p>
        </w:tc>
      </w:tr>
      <w:tr w:rsidR="00063D8D" w:rsidRPr="00063D8D" w:rsidTr="007270B0">
        <w:tc>
          <w:tcPr>
            <w:tcW w:w="3557"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pPr>
            <w:r w:rsidRPr="00063D8D">
              <w:t>Общая площадь жил</w:t>
            </w:r>
            <w:r w:rsidR="00401B94">
              <w:t>ищного фонда</w:t>
            </w:r>
          </w:p>
        </w:tc>
        <w:tc>
          <w:tcPr>
            <w:tcW w:w="75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pPr>
            <w:r w:rsidRPr="00063D8D">
              <w:t>м</w:t>
            </w:r>
            <w:r w:rsidRPr="00063D8D">
              <w:rPr>
                <w:vertAlign w:val="superscript"/>
              </w:rPr>
              <w:t>2</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28774F" w:rsidP="002E5534">
            <w:pPr>
              <w:keepLines/>
              <w:widowControl/>
              <w:adjustRightInd/>
              <w:spacing w:line="240" w:lineRule="auto"/>
              <w:jc w:val="center"/>
              <w:textAlignment w:val="auto"/>
            </w:pPr>
            <w:r>
              <w:t>142 800</w:t>
            </w:r>
          </w:p>
        </w:tc>
      </w:tr>
      <w:tr w:rsidR="00063D8D" w:rsidRPr="00063D8D" w:rsidTr="007270B0">
        <w:tc>
          <w:tcPr>
            <w:tcW w:w="3557"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pPr>
            <w:r w:rsidRPr="00063D8D">
              <w:t xml:space="preserve">Общая площадь </w:t>
            </w:r>
            <w:r w:rsidR="00401B94">
              <w:t>жилищного фонда</w:t>
            </w:r>
            <w:r w:rsidRPr="00063D8D">
              <w:t xml:space="preserve"> в ветхих и аварийных жилых домах</w:t>
            </w:r>
          </w:p>
        </w:tc>
        <w:tc>
          <w:tcPr>
            <w:tcW w:w="75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pPr>
            <w:r w:rsidRPr="00063D8D">
              <w:t>м</w:t>
            </w:r>
            <w:r w:rsidRPr="00063D8D">
              <w:rPr>
                <w:vertAlign w:val="superscript"/>
              </w:rPr>
              <w:t>2</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28774F" w:rsidP="002E5534">
            <w:pPr>
              <w:keepLines/>
              <w:widowControl/>
              <w:adjustRightInd/>
              <w:spacing w:line="240" w:lineRule="auto"/>
              <w:jc w:val="center"/>
              <w:textAlignment w:val="auto"/>
            </w:pPr>
            <w:r>
              <w:t>10</w:t>
            </w:r>
          </w:p>
        </w:tc>
      </w:tr>
      <w:tr w:rsidR="00063D8D" w:rsidRPr="00063D8D" w:rsidTr="007270B0">
        <w:tc>
          <w:tcPr>
            <w:tcW w:w="3557"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pPr>
            <w:r w:rsidRPr="00063D8D">
              <w:t>Число проживающих в ветхих жилых домах</w:t>
            </w:r>
          </w:p>
        </w:tc>
        <w:tc>
          <w:tcPr>
            <w:tcW w:w="75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2E5534">
            <w:pPr>
              <w:keepLines/>
              <w:widowControl/>
              <w:adjustRightInd/>
              <w:spacing w:line="240" w:lineRule="auto"/>
              <w:jc w:val="center"/>
              <w:textAlignment w:val="auto"/>
            </w:pPr>
            <w:r w:rsidRPr="00063D8D">
              <w:t>чел.</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28774F" w:rsidP="002E5534">
            <w:pPr>
              <w:keepLines/>
              <w:widowControl/>
              <w:adjustRightInd/>
              <w:spacing w:line="240" w:lineRule="auto"/>
              <w:jc w:val="center"/>
              <w:textAlignment w:val="auto"/>
            </w:pPr>
            <w:r>
              <w:t>3</w:t>
            </w:r>
          </w:p>
        </w:tc>
      </w:tr>
    </w:tbl>
    <w:p w:rsidR="0028774F" w:rsidRDefault="0028774F" w:rsidP="002E5534">
      <w:pPr>
        <w:keepLines/>
        <w:widowControl/>
        <w:adjustRightInd/>
        <w:spacing w:line="360" w:lineRule="auto"/>
        <w:ind w:firstLine="851"/>
        <w:textAlignment w:val="auto"/>
        <w:rPr>
          <w:rFonts w:eastAsiaTheme="minorEastAsia"/>
          <w:sz w:val="24"/>
          <w:szCs w:val="24"/>
        </w:rPr>
      </w:pPr>
    </w:p>
    <w:p w:rsidR="00063D8D" w:rsidRPr="00063D8D" w:rsidRDefault="00A01CE9" w:rsidP="002E5534">
      <w:pPr>
        <w:keepLines/>
        <w:widowControl/>
        <w:adjustRightInd/>
        <w:spacing w:line="360" w:lineRule="auto"/>
        <w:ind w:firstLine="851"/>
        <w:textAlignment w:val="auto"/>
        <w:rPr>
          <w:rFonts w:eastAsiaTheme="minorEastAsia"/>
          <w:sz w:val="24"/>
          <w:szCs w:val="24"/>
        </w:rPr>
      </w:pPr>
      <w:r>
        <w:rPr>
          <w:rFonts w:eastAsiaTheme="minorEastAsia"/>
          <w:sz w:val="24"/>
          <w:szCs w:val="24"/>
        </w:rPr>
        <w:t xml:space="preserve">Сельсовет обеспечен системой </w:t>
      </w:r>
      <w:proofErr w:type="spellStart"/>
      <w:r>
        <w:rPr>
          <w:rFonts w:eastAsiaTheme="minorEastAsia"/>
          <w:sz w:val="24"/>
          <w:szCs w:val="24"/>
        </w:rPr>
        <w:t>водо</w:t>
      </w:r>
      <w:proofErr w:type="spellEnd"/>
      <w:r>
        <w:rPr>
          <w:rFonts w:eastAsiaTheme="minorEastAsia"/>
          <w:sz w:val="24"/>
          <w:szCs w:val="24"/>
        </w:rPr>
        <w:t>- и газоснабжения, практически полностью электрифицирован</w:t>
      </w:r>
      <w:r w:rsidR="00063D8D" w:rsidRPr="00063D8D">
        <w:rPr>
          <w:rFonts w:eastAsiaTheme="minorEastAsia"/>
          <w:sz w:val="24"/>
          <w:szCs w:val="24"/>
        </w:rPr>
        <w:t>. Канализация и централизован</w:t>
      </w:r>
      <w:r w:rsidR="00276D41">
        <w:rPr>
          <w:rFonts w:eastAsiaTheme="minorEastAsia"/>
          <w:sz w:val="24"/>
          <w:szCs w:val="24"/>
        </w:rPr>
        <w:t>ное теплоснабжение отсутствует.</w:t>
      </w:r>
      <w:r>
        <w:rPr>
          <w:rFonts w:eastAsiaTheme="minorEastAsia"/>
          <w:sz w:val="24"/>
          <w:szCs w:val="24"/>
        </w:rPr>
        <w:t xml:space="preserve"> Основные показатели благоустройства сведены в таблицу:</w:t>
      </w:r>
    </w:p>
    <w:p w:rsidR="00063D8D" w:rsidRPr="00063D8D" w:rsidRDefault="00063D8D" w:rsidP="002E5534">
      <w:pPr>
        <w:keepNext/>
        <w:keepLines/>
        <w:widowControl/>
        <w:adjustRightInd/>
        <w:spacing w:line="240" w:lineRule="auto"/>
        <w:textAlignment w:val="auto"/>
        <w:rPr>
          <w:rFonts w:eastAsiaTheme="minorHAnsi"/>
          <w:b/>
          <w:bCs/>
          <w:kern w:val="2"/>
          <w:lang w:eastAsia="en-US"/>
        </w:rPr>
      </w:pPr>
      <w:r w:rsidRPr="00063D8D">
        <w:rPr>
          <w:rFonts w:eastAsiaTheme="minorHAnsi"/>
          <w:b/>
          <w:bCs/>
          <w:kern w:val="2"/>
          <w:lang w:eastAsia="en-US"/>
        </w:rPr>
        <w:t xml:space="preserve">Таблица </w:t>
      </w:r>
      <w:r w:rsidR="00E47916" w:rsidRPr="00063D8D">
        <w:rPr>
          <w:rFonts w:eastAsiaTheme="minorHAnsi"/>
          <w:b/>
          <w:bCs/>
          <w:kern w:val="2"/>
          <w:lang w:eastAsia="en-US"/>
        </w:rPr>
        <w:fldChar w:fldCharType="begin"/>
      </w:r>
      <w:r w:rsidRPr="00063D8D">
        <w:rPr>
          <w:rFonts w:eastAsiaTheme="minorHAnsi"/>
          <w:b/>
          <w:bCs/>
          <w:kern w:val="2"/>
          <w:lang w:eastAsia="en-US"/>
        </w:rPr>
        <w:instrText xml:space="preserve"> SEQ Таблица \* ARABIC </w:instrText>
      </w:r>
      <w:r w:rsidR="00E47916" w:rsidRPr="00063D8D">
        <w:rPr>
          <w:rFonts w:eastAsiaTheme="minorHAnsi"/>
          <w:b/>
          <w:bCs/>
          <w:kern w:val="2"/>
          <w:lang w:eastAsia="en-US"/>
        </w:rPr>
        <w:fldChar w:fldCharType="separate"/>
      </w:r>
      <w:r w:rsidR="0017714B">
        <w:rPr>
          <w:rFonts w:eastAsiaTheme="minorHAnsi"/>
          <w:b/>
          <w:bCs/>
          <w:noProof/>
          <w:kern w:val="2"/>
          <w:lang w:eastAsia="en-US"/>
        </w:rPr>
        <w:t>13</w:t>
      </w:r>
      <w:r w:rsidR="00E47916" w:rsidRPr="00063D8D">
        <w:rPr>
          <w:rFonts w:eastAsiaTheme="minorHAnsi"/>
          <w:b/>
          <w:bCs/>
          <w:kern w:val="2"/>
          <w:lang w:eastAsia="en-US"/>
        </w:rPr>
        <w:fldChar w:fldCharType="end"/>
      </w:r>
      <w:r w:rsidR="0017714B">
        <w:rPr>
          <w:rFonts w:eastAsiaTheme="minorHAnsi"/>
          <w:b/>
          <w:bCs/>
          <w:kern w:val="2"/>
          <w:lang w:eastAsia="en-US"/>
        </w:rPr>
        <w:t xml:space="preserve"> </w:t>
      </w:r>
      <w:r w:rsidR="0017714B">
        <w:rPr>
          <w:rFonts w:eastAsiaTheme="minorHAnsi"/>
          <w:b/>
          <w:bCs/>
          <w:kern w:val="2"/>
          <w:lang w:eastAsia="en-US"/>
        </w:rPr>
        <w:softHyphen/>
        <w:t xml:space="preserve">– </w:t>
      </w:r>
      <w:r w:rsidRPr="00063D8D">
        <w:rPr>
          <w:rFonts w:eastAsiaTheme="minorHAnsi"/>
          <w:b/>
          <w:bCs/>
          <w:kern w:val="2"/>
          <w:lang w:eastAsia="en-US"/>
        </w:rPr>
        <w:t xml:space="preserve">Уровень благоустройства жилищного фонда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69"/>
        <w:gridCol w:w="1397"/>
        <w:gridCol w:w="920"/>
      </w:tblGrid>
      <w:tr w:rsidR="00063D8D"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B86FEB">
            <w:pPr>
              <w:keepNext/>
              <w:keepLines/>
              <w:widowControl/>
              <w:adjustRightInd/>
              <w:spacing w:line="240" w:lineRule="auto"/>
              <w:jc w:val="center"/>
              <w:textAlignment w:val="auto"/>
              <w:rPr>
                <w:b/>
                <w:bCs/>
              </w:rPr>
            </w:pPr>
            <w:r w:rsidRPr="00063D8D">
              <w:rPr>
                <w:b/>
                <w:bCs/>
              </w:rPr>
              <w:t>Показатели</w:t>
            </w:r>
          </w:p>
        </w:tc>
        <w:tc>
          <w:tcPr>
            <w:tcW w:w="74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B86FEB">
            <w:pPr>
              <w:keepNext/>
              <w:keepLines/>
              <w:widowControl/>
              <w:adjustRightInd/>
              <w:spacing w:line="240" w:lineRule="auto"/>
              <w:jc w:val="center"/>
              <w:textAlignment w:val="auto"/>
              <w:rPr>
                <w:b/>
                <w:bCs/>
              </w:rPr>
            </w:pPr>
            <w:r w:rsidRPr="00063D8D">
              <w:rPr>
                <w:b/>
                <w:bCs/>
              </w:rPr>
              <w:t>Ед. измерения</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B86FEB">
            <w:pPr>
              <w:keepNext/>
              <w:keepLines/>
              <w:widowControl/>
              <w:adjustRightInd/>
              <w:spacing w:line="240" w:lineRule="auto"/>
              <w:jc w:val="center"/>
              <w:textAlignment w:val="auto"/>
              <w:rPr>
                <w:b/>
                <w:bCs/>
              </w:rPr>
            </w:pPr>
            <w:r w:rsidRPr="00063D8D">
              <w:rPr>
                <w:b/>
                <w:bCs/>
              </w:rPr>
              <w:t>Значение</w:t>
            </w:r>
          </w:p>
        </w:tc>
      </w:tr>
      <w:tr w:rsidR="00063D8D"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B86FEB">
            <w:pPr>
              <w:keepNext/>
              <w:keepLines/>
              <w:widowControl/>
              <w:adjustRightInd/>
              <w:spacing w:line="240" w:lineRule="auto"/>
              <w:jc w:val="left"/>
              <w:textAlignment w:val="auto"/>
            </w:pPr>
            <w:r w:rsidRPr="00063D8D">
              <w:t xml:space="preserve">Одиночное протяжение уличной газовой сети </w:t>
            </w:r>
          </w:p>
        </w:tc>
        <w:tc>
          <w:tcPr>
            <w:tcW w:w="74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B86FEB" w:rsidP="00B86FEB">
            <w:pPr>
              <w:keepNext/>
              <w:keepLines/>
              <w:widowControl/>
              <w:adjustRightInd/>
              <w:spacing w:line="240" w:lineRule="auto"/>
              <w:jc w:val="center"/>
              <w:textAlignment w:val="auto"/>
            </w:pPr>
            <w:r>
              <w:t>к</w:t>
            </w:r>
            <w:r w:rsidR="00DB4D00">
              <w:t>м</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B86FEB" w:rsidP="00B86FEB">
            <w:pPr>
              <w:keepNext/>
              <w:keepLines/>
              <w:widowControl/>
              <w:adjustRightInd/>
              <w:spacing w:line="240" w:lineRule="auto"/>
              <w:jc w:val="center"/>
              <w:textAlignment w:val="auto"/>
            </w:pPr>
            <w:r>
              <w:t>114</w:t>
            </w:r>
          </w:p>
        </w:tc>
      </w:tr>
      <w:tr w:rsidR="00DB4D00"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hideMark/>
          </w:tcPr>
          <w:p w:rsidR="00DB4D00" w:rsidRPr="00063D8D" w:rsidRDefault="00DB4D00" w:rsidP="00B86FEB">
            <w:pPr>
              <w:keepNext/>
              <w:keepLines/>
              <w:widowControl/>
              <w:adjustRightInd/>
              <w:spacing w:line="240" w:lineRule="auto"/>
              <w:jc w:val="left"/>
              <w:textAlignment w:val="auto"/>
            </w:pPr>
            <w:r>
              <w:t>Одиночное протяжение уличной газовой сети, нуждающейся в замене и ремонте</w:t>
            </w:r>
          </w:p>
        </w:tc>
        <w:tc>
          <w:tcPr>
            <w:tcW w:w="744" w:type="pct"/>
            <w:tcBorders>
              <w:top w:val="single" w:sz="8" w:space="0" w:color="000000"/>
              <w:left w:val="single" w:sz="8" w:space="0" w:color="000000"/>
              <w:bottom w:val="single" w:sz="8" w:space="0" w:color="000000"/>
              <w:right w:val="single" w:sz="8" w:space="0" w:color="000000"/>
            </w:tcBorders>
            <w:vAlign w:val="center"/>
            <w:hideMark/>
          </w:tcPr>
          <w:p w:rsidR="00DB4D00" w:rsidRDefault="00B86FEB" w:rsidP="00B86FEB">
            <w:pPr>
              <w:keepNext/>
              <w:keepLines/>
              <w:widowControl/>
              <w:adjustRightInd/>
              <w:spacing w:line="240" w:lineRule="auto"/>
              <w:jc w:val="center"/>
              <w:textAlignment w:val="auto"/>
            </w:pPr>
            <w:r>
              <w:t>к</w:t>
            </w:r>
            <w:r w:rsidR="00DB4D00">
              <w:t>м</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DB4D00" w:rsidRDefault="00B86FEB" w:rsidP="00B86FEB">
            <w:pPr>
              <w:keepNext/>
              <w:keepLines/>
              <w:widowControl/>
              <w:adjustRightInd/>
              <w:spacing w:line="240" w:lineRule="auto"/>
              <w:jc w:val="center"/>
              <w:textAlignment w:val="auto"/>
            </w:pPr>
            <w:r>
              <w:t>8,5</w:t>
            </w:r>
          </w:p>
        </w:tc>
      </w:tr>
      <w:tr w:rsidR="00063D8D"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B86FEB">
            <w:pPr>
              <w:keepNext/>
              <w:keepLines/>
              <w:widowControl/>
              <w:adjustRightInd/>
              <w:spacing w:line="240" w:lineRule="auto"/>
              <w:jc w:val="left"/>
              <w:textAlignment w:val="auto"/>
            </w:pPr>
            <w:r w:rsidRPr="00063D8D">
              <w:t>Одиночное протяжение уличной водопроводной сети</w:t>
            </w:r>
          </w:p>
        </w:tc>
        <w:tc>
          <w:tcPr>
            <w:tcW w:w="74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B86FEB" w:rsidP="00B86FEB">
            <w:pPr>
              <w:keepNext/>
              <w:keepLines/>
              <w:widowControl/>
              <w:adjustRightInd/>
              <w:spacing w:line="240" w:lineRule="auto"/>
              <w:jc w:val="center"/>
              <w:textAlignment w:val="auto"/>
            </w:pPr>
            <w:r>
              <w:t>к</w:t>
            </w:r>
            <w:r w:rsidR="00DB4D00">
              <w:t>м</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B86FEB" w:rsidP="00B86FEB">
            <w:pPr>
              <w:keepNext/>
              <w:keepLines/>
              <w:widowControl/>
              <w:adjustRightInd/>
              <w:spacing w:line="240" w:lineRule="auto"/>
              <w:jc w:val="center"/>
              <w:textAlignment w:val="auto"/>
            </w:pPr>
            <w:r>
              <w:t>61</w:t>
            </w:r>
          </w:p>
        </w:tc>
      </w:tr>
      <w:tr w:rsidR="00063D8D"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063D8D" w:rsidP="00B86FEB">
            <w:pPr>
              <w:keepNext/>
              <w:keepLines/>
              <w:widowControl/>
              <w:adjustRightInd/>
              <w:spacing w:line="240" w:lineRule="auto"/>
              <w:jc w:val="left"/>
              <w:textAlignment w:val="auto"/>
            </w:pPr>
            <w:r w:rsidRPr="00063D8D">
              <w:t>Одиночное протяжение уличной водопроводной сети, нуждающейся в замене</w:t>
            </w:r>
          </w:p>
        </w:tc>
        <w:tc>
          <w:tcPr>
            <w:tcW w:w="744"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B86FEB" w:rsidP="00B86FEB">
            <w:pPr>
              <w:keepNext/>
              <w:keepLines/>
              <w:widowControl/>
              <w:adjustRightInd/>
              <w:spacing w:line="240" w:lineRule="auto"/>
              <w:jc w:val="center"/>
              <w:textAlignment w:val="auto"/>
            </w:pPr>
            <w:r>
              <w:t>к</w:t>
            </w:r>
            <w:r w:rsidR="00DB4D00">
              <w:t>м</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63D8D" w:rsidRPr="00063D8D" w:rsidRDefault="00B86FEB" w:rsidP="00B86FEB">
            <w:pPr>
              <w:keepNext/>
              <w:keepLines/>
              <w:widowControl/>
              <w:adjustRightInd/>
              <w:spacing w:line="240" w:lineRule="auto"/>
              <w:jc w:val="center"/>
              <w:textAlignment w:val="auto"/>
            </w:pPr>
            <w:r>
              <w:t>11,5</w:t>
            </w:r>
          </w:p>
        </w:tc>
      </w:tr>
      <w:tr w:rsidR="00DB4D00"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tcPr>
          <w:p w:rsidR="00DB4D00" w:rsidRPr="00063D8D" w:rsidRDefault="00DB4D00" w:rsidP="00B86FEB">
            <w:pPr>
              <w:keepNext/>
              <w:keepLines/>
              <w:widowControl/>
              <w:adjustRightInd/>
              <w:spacing w:line="240" w:lineRule="auto"/>
              <w:jc w:val="left"/>
              <w:textAlignment w:val="auto"/>
            </w:pPr>
            <w:r>
              <w:t>Уровень благоустройства по водопроводу</w:t>
            </w:r>
          </w:p>
        </w:tc>
        <w:tc>
          <w:tcPr>
            <w:tcW w:w="744" w:type="pct"/>
            <w:tcBorders>
              <w:top w:val="single" w:sz="8" w:space="0" w:color="000000"/>
              <w:left w:val="single" w:sz="8" w:space="0" w:color="000000"/>
              <w:bottom w:val="single" w:sz="8" w:space="0" w:color="000000"/>
              <w:right w:val="single" w:sz="8" w:space="0" w:color="000000"/>
            </w:tcBorders>
            <w:vAlign w:val="center"/>
          </w:tcPr>
          <w:p w:rsidR="00DB4D00" w:rsidRDefault="00DB4D00" w:rsidP="00B86FEB">
            <w:pPr>
              <w:keepNext/>
              <w:keepLines/>
              <w:widowControl/>
              <w:adjustRightInd/>
              <w:spacing w:line="240" w:lineRule="auto"/>
              <w:jc w:val="center"/>
              <w:textAlignment w:val="auto"/>
            </w:pPr>
            <w:r>
              <w:t>проц.</w:t>
            </w:r>
          </w:p>
        </w:tc>
        <w:tc>
          <w:tcPr>
            <w:tcW w:w="490" w:type="pct"/>
            <w:tcBorders>
              <w:top w:val="single" w:sz="8" w:space="0" w:color="000000"/>
              <w:left w:val="single" w:sz="8" w:space="0" w:color="000000"/>
              <w:bottom w:val="single" w:sz="8" w:space="0" w:color="000000"/>
              <w:right w:val="single" w:sz="8" w:space="0" w:color="000000"/>
            </w:tcBorders>
            <w:vAlign w:val="center"/>
          </w:tcPr>
          <w:p w:rsidR="00DB4D00" w:rsidRDefault="00DB4D00" w:rsidP="00B86FEB">
            <w:pPr>
              <w:keepNext/>
              <w:keepLines/>
              <w:widowControl/>
              <w:adjustRightInd/>
              <w:spacing w:line="240" w:lineRule="auto"/>
              <w:jc w:val="center"/>
              <w:textAlignment w:val="auto"/>
            </w:pPr>
            <w:r>
              <w:t>90</w:t>
            </w:r>
          </w:p>
        </w:tc>
      </w:tr>
      <w:tr w:rsidR="00DB4D00"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tcPr>
          <w:p w:rsidR="00DB4D00" w:rsidRDefault="00DB4D00" w:rsidP="00B86FEB">
            <w:pPr>
              <w:keepNext/>
              <w:keepLines/>
              <w:widowControl/>
              <w:adjustRightInd/>
              <w:spacing w:line="240" w:lineRule="auto"/>
              <w:jc w:val="left"/>
              <w:textAlignment w:val="auto"/>
            </w:pPr>
            <w:r>
              <w:t>Уровень благоустройства по сетевому газу</w:t>
            </w:r>
          </w:p>
        </w:tc>
        <w:tc>
          <w:tcPr>
            <w:tcW w:w="744" w:type="pct"/>
            <w:tcBorders>
              <w:top w:val="single" w:sz="8" w:space="0" w:color="000000"/>
              <w:left w:val="single" w:sz="8" w:space="0" w:color="000000"/>
              <w:bottom w:val="single" w:sz="8" w:space="0" w:color="000000"/>
              <w:right w:val="single" w:sz="8" w:space="0" w:color="000000"/>
            </w:tcBorders>
            <w:vAlign w:val="center"/>
          </w:tcPr>
          <w:p w:rsidR="00DB4D00" w:rsidRDefault="00DB4D00" w:rsidP="00B86FEB">
            <w:pPr>
              <w:keepNext/>
              <w:keepLines/>
              <w:widowControl/>
              <w:adjustRightInd/>
              <w:spacing w:line="240" w:lineRule="auto"/>
              <w:jc w:val="center"/>
              <w:textAlignment w:val="auto"/>
            </w:pPr>
            <w:r>
              <w:t>проц.</w:t>
            </w:r>
          </w:p>
        </w:tc>
        <w:tc>
          <w:tcPr>
            <w:tcW w:w="490" w:type="pct"/>
            <w:tcBorders>
              <w:top w:val="single" w:sz="8" w:space="0" w:color="000000"/>
              <w:left w:val="single" w:sz="8" w:space="0" w:color="000000"/>
              <w:bottom w:val="single" w:sz="8" w:space="0" w:color="000000"/>
              <w:right w:val="single" w:sz="8" w:space="0" w:color="000000"/>
            </w:tcBorders>
            <w:vAlign w:val="center"/>
          </w:tcPr>
          <w:p w:rsidR="00DB4D00" w:rsidRDefault="00B86FEB" w:rsidP="00B86FEB">
            <w:pPr>
              <w:keepNext/>
              <w:keepLines/>
              <w:widowControl/>
              <w:adjustRightInd/>
              <w:spacing w:line="240" w:lineRule="auto"/>
              <w:jc w:val="center"/>
              <w:textAlignment w:val="auto"/>
            </w:pPr>
            <w:r>
              <w:t>99</w:t>
            </w:r>
          </w:p>
        </w:tc>
      </w:tr>
      <w:tr w:rsidR="00DB4D00" w:rsidRPr="00063D8D" w:rsidTr="00DB4D00">
        <w:trPr>
          <w:trHeight w:val="227"/>
        </w:trPr>
        <w:tc>
          <w:tcPr>
            <w:tcW w:w="3766" w:type="pct"/>
            <w:tcBorders>
              <w:top w:val="single" w:sz="8" w:space="0" w:color="000000"/>
              <w:left w:val="single" w:sz="8" w:space="0" w:color="000000"/>
              <w:bottom w:val="single" w:sz="8" w:space="0" w:color="000000"/>
              <w:right w:val="single" w:sz="8" w:space="0" w:color="000000"/>
            </w:tcBorders>
            <w:vAlign w:val="center"/>
          </w:tcPr>
          <w:p w:rsidR="00DB4D00" w:rsidRDefault="00DB4D00" w:rsidP="002E5534">
            <w:pPr>
              <w:keepLines/>
              <w:widowControl/>
              <w:adjustRightInd/>
              <w:spacing w:line="240" w:lineRule="auto"/>
              <w:jc w:val="left"/>
              <w:textAlignment w:val="auto"/>
            </w:pPr>
            <w:r>
              <w:t>Уровень благоустройства по электричеству</w:t>
            </w:r>
          </w:p>
        </w:tc>
        <w:tc>
          <w:tcPr>
            <w:tcW w:w="744" w:type="pct"/>
            <w:tcBorders>
              <w:top w:val="single" w:sz="8" w:space="0" w:color="000000"/>
              <w:left w:val="single" w:sz="8" w:space="0" w:color="000000"/>
              <w:bottom w:val="single" w:sz="8" w:space="0" w:color="000000"/>
              <w:right w:val="single" w:sz="8" w:space="0" w:color="000000"/>
            </w:tcBorders>
            <w:vAlign w:val="center"/>
          </w:tcPr>
          <w:p w:rsidR="00DB4D00" w:rsidRDefault="00DB4D00" w:rsidP="002E5534">
            <w:pPr>
              <w:keepLines/>
              <w:widowControl/>
              <w:adjustRightInd/>
              <w:spacing w:line="240" w:lineRule="auto"/>
              <w:jc w:val="center"/>
              <w:textAlignment w:val="auto"/>
            </w:pPr>
            <w:r>
              <w:t>проц.</w:t>
            </w:r>
          </w:p>
        </w:tc>
        <w:tc>
          <w:tcPr>
            <w:tcW w:w="490" w:type="pct"/>
            <w:tcBorders>
              <w:top w:val="single" w:sz="8" w:space="0" w:color="000000"/>
              <w:left w:val="single" w:sz="8" w:space="0" w:color="000000"/>
              <w:bottom w:val="single" w:sz="8" w:space="0" w:color="000000"/>
              <w:right w:val="single" w:sz="8" w:space="0" w:color="000000"/>
            </w:tcBorders>
            <w:vAlign w:val="center"/>
          </w:tcPr>
          <w:p w:rsidR="00DB4D00" w:rsidRDefault="00DB4D00" w:rsidP="002E5534">
            <w:pPr>
              <w:keepLines/>
              <w:widowControl/>
              <w:adjustRightInd/>
              <w:spacing w:line="240" w:lineRule="auto"/>
              <w:jc w:val="center"/>
              <w:textAlignment w:val="auto"/>
            </w:pPr>
            <w:r>
              <w:t>99</w:t>
            </w:r>
          </w:p>
        </w:tc>
      </w:tr>
    </w:tbl>
    <w:p w:rsidR="00DB4D00" w:rsidRDefault="00DB4D00" w:rsidP="002E5534">
      <w:pPr>
        <w:keepLines/>
        <w:widowControl/>
        <w:shd w:val="clear" w:color="auto" w:fill="FFFFFF"/>
        <w:adjustRightInd/>
        <w:spacing w:line="360" w:lineRule="auto"/>
        <w:ind w:firstLine="851"/>
        <w:contextualSpacing/>
        <w:textAlignment w:val="auto"/>
        <w:rPr>
          <w:sz w:val="24"/>
          <w:szCs w:val="24"/>
        </w:rPr>
      </w:pPr>
    </w:p>
    <w:p w:rsidR="00276D41" w:rsidRPr="00276D41" w:rsidRDefault="00276D41" w:rsidP="002E5534">
      <w:pPr>
        <w:keepLines/>
        <w:widowControl/>
        <w:shd w:val="clear" w:color="auto" w:fill="FFFFFF"/>
        <w:adjustRightInd/>
        <w:spacing w:line="360" w:lineRule="auto"/>
        <w:ind w:firstLine="851"/>
        <w:contextualSpacing/>
        <w:textAlignment w:val="auto"/>
        <w:rPr>
          <w:sz w:val="24"/>
          <w:szCs w:val="24"/>
        </w:rPr>
      </w:pPr>
      <w:r w:rsidRPr="00276D41">
        <w:rPr>
          <w:sz w:val="24"/>
          <w:szCs w:val="24"/>
        </w:rPr>
        <w:t>Действующие нормативы потребления населением</w:t>
      </w:r>
      <w:r>
        <w:rPr>
          <w:sz w:val="24"/>
          <w:szCs w:val="24"/>
        </w:rPr>
        <w:t xml:space="preserve"> сельсовета</w:t>
      </w:r>
      <w:r w:rsidRPr="00276D41">
        <w:rPr>
          <w:sz w:val="24"/>
          <w:szCs w:val="24"/>
        </w:rPr>
        <w:t xml:space="preserve"> предоставляемых коммунальных услуг (холодное водоснабжение и водоотведение) утверждены Приказом Минстроя РД от 05.09.2011 № 106 (ред. От 26.12.2011 г.) </w:t>
      </w:r>
      <w:r w:rsidR="00600CEB">
        <w:rPr>
          <w:sz w:val="24"/>
          <w:szCs w:val="24"/>
        </w:rPr>
        <w:t>«</w:t>
      </w:r>
      <w:r w:rsidRPr="00276D41">
        <w:rPr>
          <w:sz w:val="24"/>
          <w:szCs w:val="24"/>
        </w:rPr>
        <w:t xml:space="preserve">Об утверждении нормативов потребления коммунальных услуг на территории муниципального района </w:t>
      </w:r>
      <w:r w:rsidR="00600CEB">
        <w:rPr>
          <w:sz w:val="24"/>
          <w:szCs w:val="24"/>
        </w:rPr>
        <w:t>«</w:t>
      </w:r>
      <w:r w:rsidR="00A3576D">
        <w:rPr>
          <w:sz w:val="24"/>
          <w:szCs w:val="24"/>
        </w:rPr>
        <w:t>Кизилюртовский</w:t>
      </w:r>
      <w:r w:rsidR="00A3576D" w:rsidRPr="00276D41">
        <w:rPr>
          <w:sz w:val="24"/>
          <w:szCs w:val="24"/>
        </w:rPr>
        <w:t xml:space="preserve"> район</w:t>
      </w:r>
      <w:r w:rsidR="00600CEB">
        <w:rPr>
          <w:sz w:val="24"/>
          <w:szCs w:val="24"/>
        </w:rPr>
        <w:t>»</w:t>
      </w:r>
      <w:r>
        <w:rPr>
          <w:sz w:val="24"/>
          <w:szCs w:val="24"/>
        </w:rPr>
        <w:t xml:space="preserve"> и отражены в таблице:</w:t>
      </w:r>
    </w:p>
    <w:p w:rsidR="00276D41" w:rsidRPr="00276D41" w:rsidRDefault="00276D41" w:rsidP="002E5534">
      <w:pPr>
        <w:keepNext/>
        <w:keepLines/>
        <w:widowControl/>
        <w:suppressAutoHyphens/>
        <w:adjustRightInd/>
        <w:spacing w:line="240" w:lineRule="auto"/>
        <w:textAlignment w:val="auto"/>
        <w:rPr>
          <w:rFonts w:eastAsia="Calibri"/>
          <w:b/>
          <w:bCs/>
          <w:kern w:val="2"/>
          <w:lang w:eastAsia="en-US"/>
        </w:rPr>
      </w:pPr>
      <w:r w:rsidRPr="00276D41">
        <w:rPr>
          <w:rFonts w:eastAsia="Calibri"/>
          <w:b/>
          <w:bCs/>
          <w:kern w:val="2"/>
          <w:lang w:eastAsia="en-US"/>
        </w:rPr>
        <w:t xml:space="preserve">Таблица </w:t>
      </w:r>
      <w:r w:rsidR="00E47916" w:rsidRPr="00276D41">
        <w:rPr>
          <w:rFonts w:eastAsia="Calibri"/>
          <w:b/>
          <w:bCs/>
          <w:kern w:val="2"/>
          <w:lang w:eastAsia="en-US"/>
        </w:rPr>
        <w:fldChar w:fldCharType="begin"/>
      </w:r>
      <w:r w:rsidRPr="00276D41">
        <w:rPr>
          <w:rFonts w:eastAsia="Calibri"/>
          <w:b/>
          <w:bCs/>
          <w:kern w:val="2"/>
          <w:lang w:eastAsia="en-US"/>
        </w:rPr>
        <w:instrText xml:space="preserve"> SEQ Таблица \* ARABIC </w:instrText>
      </w:r>
      <w:r w:rsidR="00E47916" w:rsidRPr="00276D41">
        <w:rPr>
          <w:rFonts w:eastAsia="Calibri"/>
          <w:b/>
          <w:bCs/>
          <w:kern w:val="2"/>
          <w:lang w:eastAsia="en-US"/>
        </w:rPr>
        <w:fldChar w:fldCharType="separate"/>
      </w:r>
      <w:r w:rsidR="0017714B">
        <w:rPr>
          <w:rFonts w:eastAsia="Calibri"/>
          <w:b/>
          <w:bCs/>
          <w:noProof/>
          <w:kern w:val="2"/>
          <w:lang w:eastAsia="en-US"/>
        </w:rPr>
        <w:t>14</w:t>
      </w:r>
      <w:r w:rsidR="00E47916" w:rsidRPr="00276D41">
        <w:rPr>
          <w:rFonts w:eastAsia="Calibri"/>
          <w:b/>
          <w:bCs/>
          <w:kern w:val="2"/>
          <w:lang w:eastAsia="en-US"/>
        </w:rPr>
        <w:fldChar w:fldCharType="end"/>
      </w:r>
      <w:r w:rsidRPr="00276D41">
        <w:rPr>
          <w:rFonts w:eastAsia="Calibri"/>
          <w:b/>
          <w:bCs/>
          <w:kern w:val="2"/>
          <w:lang w:eastAsia="en-US"/>
        </w:rPr>
        <w:t xml:space="preserve"> – Нормативы потребления коммунальных услуг на территории </w:t>
      </w:r>
      <w:proofErr w:type="spellStart"/>
      <w:r w:rsidR="00DF6E17">
        <w:rPr>
          <w:rFonts w:eastAsia="Calibri"/>
          <w:b/>
          <w:bCs/>
          <w:kern w:val="2"/>
          <w:lang w:eastAsia="en-US"/>
        </w:rPr>
        <w:t>Зубутли-Миатлинского</w:t>
      </w:r>
      <w:proofErr w:type="spellEnd"/>
      <w:r>
        <w:rPr>
          <w:rFonts w:eastAsia="Calibri"/>
          <w:b/>
          <w:bCs/>
          <w:kern w:val="2"/>
          <w:lang w:eastAsia="en-US"/>
        </w:rP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559"/>
        <w:gridCol w:w="934"/>
        <w:gridCol w:w="866"/>
        <w:gridCol w:w="570"/>
        <w:gridCol w:w="570"/>
        <w:gridCol w:w="570"/>
      </w:tblGrid>
      <w:tr w:rsidR="00276D41" w:rsidRPr="00276D41" w:rsidTr="0009015A">
        <w:tc>
          <w:tcPr>
            <w:tcW w:w="0" w:type="auto"/>
            <w:vMerge w:val="restart"/>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w:t>
            </w:r>
          </w:p>
          <w:p w:rsidR="00276D41" w:rsidRPr="00276D41" w:rsidRDefault="00276D41" w:rsidP="001E45B0">
            <w:pPr>
              <w:keepNext/>
              <w:keepLines/>
              <w:widowControl/>
              <w:adjustRightInd/>
              <w:spacing w:line="240" w:lineRule="auto"/>
              <w:jc w:val="center"/>
              <w:textAlignment w:val="auto"/>
              <w:rPr>
                <w:b/>
                <w:kern w:val="2"/>
                <w:lang w:eastAsia="en-US"/>
              </w:rPr>
            </w:pPr>
            <w:proofErr w:type="spellStart"/>
            <w:r w:rsidRPr="00276D41">
              <w:rPr>
                <w:b/>
                <w:kern w:val="2"/>
                <w:lang w:eastAsia="en-US"/>
              </w:rPr>
              <w:t>п</w:t>
            </w:r>
            <w:proofErr w:type="spellEnd"/>
            <w:r w:rsidRPr="00276D41">
              <w:rPr>
                <w:b/>
                <w:kern w:val="2"/>
                <w:lang w:eastAsia="en-US"/>
              </w:rPr>
              <w:t>/</w:t>
            </w:r>
            <w:proofErr w:type="spellStart"/>
            <w:r w:rsidRPr="00276D41">
              <w:rPr>
                <w:b/>
                <w:kern w:val="2"/>
                <w:lang w:eastAsia="en-US"/>
              </w:rPr>
              <w:t>п</w:t>
            </w:r>
            <w:proofErr w:type="spellEnd"/>
          </w:p>
        </w:tc>
        <w:tc>
          <w:tcPr>
            <w:tcW w:w="5559" w:type="dxa"/>
            <w:vMerge w:val="restart"/>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Тип жилых домов</w:t>
            </w:r>
          </w:p>
        </w:tc>
        <w:tc>
          <w:tcPr>
            <w:tcW w:w="3510" w:type="dxa"/>
            <w:gridSpan w:val="5"/>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Нормативы потребления коммунальных услуг</w:t>
            </w:r>
          </w:p>
        </w:tc>
      </w:tr>
      <w:tr w:rsidR="00276D41" w:rsidRPr="00276D41" w:rsidTr="0009015A">
        <w:tc>
          <w:tcPr>
            <w:tcW w:w="0" w:type="auto"/>
            <w:vMerge/>
            <w:vAlign w:val="center"/>
          </w:tcPr>
          <w:p w:rsidR="00276D41" w:rsidRPr="00276D41" w:rsidRDefault="00276D41" w:rsidP="001E45B0">
            <w:pPr>
              <w:keepNext/>
              <w:keepLines/>
              <w:widowControl/>
              <w:adjustRightInd/>
              <w:spacing w:line="240" w:lineRule="auto"/>
              <w:jc w:val="center"/>
              <w:textAlignment w:val="auto"/>
              <w:rPr>
                <w:b/>
                <w:kern w:val="2"/>
                <w:lang w:eastAsia="en-US"/>
              </w:rPr>
            </w:pPr>
          </w:p>
        </w:tc>
        <w:tc>
          <w:tcPr>
            <w:tcW w:w="5559" w:type="dxa"/>
            <w:vMerge/>
            <w:vAlign w:val="center"/>
          </w:tcPr>
          <w:p w:rsidR="00276D41" w:rsidRPr="00276D41" w:rsidRDefault="00276D41" w:rsidP="001E45B0">
            <w:pPr>
              <w:keepNext/>
              <w:keepLines/>
              <w:widowControl/>
              <w:adjustRightInd/>
              <w:spacing w:line="240" w:lineRule="auto"/>
              <w:jc w:val="center"/>
              <w:textAlignment w:val="auto"/>
              <w:rPr>
                <w:b/>
                <w:kern w:val="2"/>
                <w:lang w:eastAsia="en-US"/>
              </w:rPr>
            </w:pPr>
          </w:p>
        </w:tc>
        <w:tc>
          <w:tcPr>
            <w:tcW w:w="751" w:type="dxa"/>
            <w:vMerge w:val="restart"/>
            <w:textDirection w:val="btLr"/>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Норматив холодного и горячего водоснабжения, м</w:t>
            </w:r>
            <w:r w:rsidRPr="00276D41">
              <w:rPr>
                <w:b/>
                <w:kern w:val="2"/>
                <w:vertAlign w:val="superscript"/>
                <w:lang w:eastAsia="en-US"/>
              </w:rPr>
              <w:t>3</w:t>
            </w:r>
            <w:r w:rsidRPr="00276D41">
              <w:rPr>
                <w:b/>
                <w:kern w:val="2"/>
                <w:lang w:eastAsia="en-US"/>
              </w:rPr>
              <w:t xml:space="preserve"> на 1 человека в месяц</w:t>
            </w:r>
          </w:p>
        </w:tc>
        <w:tc>
          <w:tcPr>
            <w:tcW w:w="0" w:type="auto"/>
            <w:gridSpan w:val="2"/>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в том числе</w:t>
            </w:r>
          </w:p>
        </w:tc>
        <w:tc>
          <w:tcPr>
            <w:tcW w:w="0" w:type="auto"/>
            <w:vMerge w:val="restart"/>
            <w:textDirection w:val="btLr"/>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норматив водоотведения,м</w:t>
            </w:r>
            <w:r w:rsidRPr="00276D41">
              <w:rPr>
                <w:b/>
                <w:kern w:val="2"/>
                <w:vertAlign w:val="superscript"/>
                <w:lang w:eastAsia="en-US"/>
              </w:rPr>
              <w:t>3</w:t>
            </w:r>
            <w:r w:rsidRPr="00276D41">
              <w:rPr>
                <w:b/>
                <w:kern w:val="2"/>
                <w:lang w:eastAsia="en-US"/>
              </w:rPr>
              <w:t xml:space="preserve"> на 1 человека в месяц</w:t>
            </w:r>
          </w:p>
        </w:tc>
        <w:tc>
          <w:tcPr>
            <w:tcW w:w="0" w:type="auto"/>
            <w:vMerge w:val="restart"/>
            <w:textDirection w:val="btLr"/>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норматив отопления, Гкал/м</w:t>
            </w:r>
            <w:r w:rsidRPr="00276D41">
              <w:rPr>
                <w:b/>
                <w:kern w:val="2"/>
                <w:vertAlign w:val="superscript"/>
                <w:lang w:eastAsia="en-US"/>
              </w:rPr>
              <w:t>2</w:t>
            </w:r>
          </w:p>
        </w:tc>
      </w:tr>
      <w:tr w:rsidR="00953DA0" w:rsidRPr="00276D41" w:rsidTr="0009015A">
        <w:trPr>
          <w:trHeight w:val="2338"/>
        </w:trPr>
        <w:tc>
          <w:tcPr>
            <w:tcW w:w="0" w:type="auto"/>
            <w:vMerge/>
            <w:vAlign w:val="center"/>
          </w:tcPr>
          <w:p w:rsidR="00276D41" w:rsidRPr="00276D41" w:rsidRDefault="00276D41" w:rsidP="001E45B0">
            <w:pPr>
              <w:keepNext/>
              <w:keepLines/>
              <w:widowControl/>
              <w:adjustRightInd/>
              <w:spacing w:line="240" w:lineRule="auto"/>
              <w:jc w:val="center"/>
              <w:textAlignment w:val="auto"/>
              <w:rPr>
                <w:kern w:val="2"/>
                <w:lang w:eastAsia="en-US"/>
              </w:rPr>
            </w:pPr>
          </w:p>
        </w:tc>
        <w:tc>
          <w:tcPr>
            <w:tcW w:w="5559" w:type="dxa"/>
            <w:vMerge/>
            <w:vAlign w:val="center"/>
          </w:tcPr>
          <w:p w:rsidR="00276D41" w:rsidRPr="00276D41" w:rsidRDefault="00276D41" w:rsidP="001E45B0">
            <w:pPr>
              <w:keepNext/>
              <w:keepLines/>
              <w:widowControl/>
              <w:adjustRightInd/>
              <w:spacing w:line="240" w:lineRule="auto"/>
              <w:jc w:val="center"/>
              <w:textAlignment w:val="auto"/>
              <w:rPr>
                <w:kern w:val="2"/>
                <w:lang w:eastAsia="en-US"/>
              </w:rPr>
            </w:pPr>
          </w:p>
        </w:tc>
        <w:tc>
          <w:tcPr>
            <w:tcW w:w="751" w:type="dxa"/>
            <w:vMerge/>
            <w:vAlign w:val="center"/>
          </w:tcPr>
          <w:p w:rsidR="00276D41" w:rsidRPr="00276D41" w:rsidRDefault="00276D41" w:rsidP="001E45B0">
            <w:pPr>
              <w:keepNext/>
              <w:keepLines/>
              <w:widowControl/>
              <w:adjustRightInd/>
              <w:spacing w:line="240" w:lineRule="auto"/>
              <w:jc w:val="center"/>
              <w:textAlignment w:val="auto"/>
              <w:rPr>
                <w:kern w:val="2"/>
                <w:lang w:eastAsia="en-US"/>
              </w:rPr>
            </w:pPr>
          </w:p>
        </w:tc>
        <w:tc>
          <w:tcPr>
            <w:tcW w:w="0" w:type="auto"/>
            <w:textDirection w:val="btLr"/>
            <w:vAlign w:val="center"/>
          </w:tcPr>
          <w:p w:rsidR="00276D41" w:rsidRPr="00276D41" w:rsidRDefault="00953DA0" w:rsidP="001E45B0">
            <w:pPr>
              <w:keepNext/>
              <w:keepLines/>
              <w:widowControl/>
              <w:adjustRightInd/>
              <w:spacing w:line="240" w:lineRule="auto"/>
              <w:jc w:val="center"/>
              <w:textAlignment w:val="auto"/>
              <w:rPr>
                <w:b/>
                <w:kern w:val="2"/>
                <w:lang w:eastAsia="en-US"/>
              </w:rPr>
            </w:pPr>
            <w:r>
              <w:rPr>
                <w:b/>
                <w:kern w:val="2"/>
                <w:lang w:eastAsia="en-US"/>
              </w:rPr>
              <w:t>Х</w:t>
            </w:r>
            <w:r w:rsidR="00276D41" w:rsidRPr="00276D41">
              <w:rPr>
                <w:b/>
                <w:kern w:val="2"/>
                <w:lang w:eastAsia="en-US"/>
              </w:rPr>
              <w:t>олодное водоснабжение,м</w:t>
            </w:r>
            <w:r w:rsidR="00276D41" w:rsidRPr="00276D41">
              <w:rPr>
                <w:b/>
                <w:kern w:val="2"/>
                <w:vertAlign w:val="superscript"/>
                <w:lang w:eastAsia="en-US"/>
              </w:rPr>
              <w:t>3</w:t>
            </w:r>
            <w:r w:rsidR="00276D41" w:rsidRPr="00276D41">
              <w:rPr>
                <w:b/>
                <w:kern w:val="2"/>
                <w:lang w:eastAsia="en-US"/>
              </w:rPr>
              <w:t xml:space="preserve"> на 1 человека</w:t>
            </w:r>
          </w:p>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в месяц</w:t>
            </w:r>
          </w:p>
        </w:tc>
        <w:tc>
          <w:tcPr>
            <w:tcW w:w="0" w:type="auto"/>
            <w:textDirection w:val="btLr"/>
            <w:vAlign w:val="center"/>
          </w:tcPr>
          <w:p w:rsidR="00276D41" w:rsidRPr="00276D41" w:rsidRDefault="00276D41" w:rsidP="001E45B0">
            <w:pPr>
              <w:keepNext/>
              <w:keepLines/>
              <w:widowControl/>
              <w:adjustRightInd/>
              <w:spacing w:line="240" w:lineRule="auto"/>
              <w:jc w:val="center"/>
              <w:textAlignment w:val="auto"/>
              <w:rPr>
                <w:b/>
                <w:kern w:val="2"/>
                <w:lang w:eastAsia="en-US"/>
              </w:rPr>
            </w:pPr>
            <w:r w:rsidRPr="00276D41">
              <w:rPr>
                <w:b/>
                <w:kern w:val="2"/>
                <w:lang w:eastAsia="en-US"/>
              </w:rPr>
              <w:t>горячее водоснабжение м3,на 1 человека в месяц</w:t>
            </w:r>
          </w:p>
        </w:tc>
        <w:tc>
          <w:tcPr>
            <w:tcW w:w="0" w:type="auto"/>
            <w:vMerge/>
            <w:vAlign w:val="center"/>
          </w:tcPr>
          <w:p w:rsidR="00276D41" w:rsidRPr="00276D41" w:rsidRDefault="00276D41" w:rsidP="001E45B0">
            <w:pPr>
              <w:keepNext/>
              <w:keepLines/>
              <w:widowControl/>
              <w:adjustRightInd/>
              <w:spacing w:line="240" w:lineRule="auto"/>
              <w:jc w:val="center"/>
              <w:textAlignment w:val="auto"/>
              <w:rPr>
                <w:kern w:val="2"/>
                <w:lang w:eastAsia="en-US"/>
              </w:rPr>
            </w:pPr>
          </w:p>
        </w:tc>
        <w:tc>
          <w:tcPr>
            <w:tcW w:w="0" w:type="auto"/>
            <w:vMerge/>
            <w:vAlign w:val="center"/>
          </w:tcPr>
          <w:p w:rsidR="00276D41" w:rsidRPr="00276D41" w:rsidRDefault="00276D41" w:rsidP="001E45B0">
            <w:pPr>
              <w:keepNext/>
              <w:keepLines/>
              <w:widowControl/>
              <w:adjustRightInd/>
              <w:spacing w:line="240" w:lineRule="auto"/>
              <w:jc w:val="center"/>
              <w:textAlignment w:val="auto"/>
              <w:rPr>
                <w:kern w:val="2"/>
                <w:lang w:eastAsia="en-US"/>
              </w:rPr>
            </w:pPr>
          </w:p>
        </w:tc>
      </w:tr>
      <w:tr w:rsidR="00953DA0" w:rsidRPr="00276D41" w:rsidTr="0009015A">
        <w:tc>
          <w:tcPr>
            <w:tcW w:w="0" w:type="auto"/>
            <w:vAlign w:val="center"/>
          </w:tcPr>
          <w:p w:rsidR="00953DA0" w:rsidRPr="00953DA0" w:rsidRDefault="00953DA0" w:rsidP="001E45B0">
            <w:pPr>
              <w:keepNext/>
              <w:keepLines/>
              <w:widowControl/>
              <w:adjustRightInd/>
              <w:spacing w:line="240" w:lineRule="auto"/>
              <w:jc w:val="center"/>
              <w:textAlignment w:val="auto"/>
            </w:pPr>
            <w:r w:rsidRPr="00953DA0">
              <w:t>1.</w:t>
            </w:r>
          </w:p>
        </w:tc>
        <w:tc>
          <w:tcPr>
            <w:tcW w:w="5559" w:type="dxa"/>
            <w:vAlign w:val="center"/>
          </w:tcPr>
          <w:p w:rsidR="00953DA0" w:rsidRPr="00953DA0" w:rsidRDefault="00953DA0" w:rsidP="001E45B0">
            <w:pPr>
              <w:keepNext/>
              <w:keepLines/>
              <w:widowControl/>
              <w:adjustRightInd/>
              <w:spacing w:line="240" w:lineRule="auto"/>
              <w:jc w:val="center"/>
              <w:textAlignment w:val="auto"/>
            </w:pPr>
            <w:r w:rsidRPr="00953DA0">
              <w:t>Жилые дома с водопроводом без канализации, оборудованные ваннами и душами с водонагрев</w:t>
            </w:r>
            <w:r>
              <w:t>ател</w:t>
            </w:r>
            <w:r w:rsidRPr="00953DA0">
              <w:t>ьными приборами</w:t>
            </w:r>
          </w:p>
        </w:tc>
        <w:tc>
          <w:tcPr>
            <w:tcW w:w="751" w:type="dxa"/>
            <w:vAlign w:val="center"/>
          </w:tcPr>
          <w:p w:rsidR="00953DA0" w:rsidRPr="00953DA0" w:rsidRDefault="00953DA0" w:rsidP="001E45B0">
            <w:pPr>
              <w:keepNext/>
              <w:keepLines/>
              <w:widowControl/>
              <w:adjustRightInd/>
              <w:spacing w:line="240" w:lineRule="auto"/>
              <w:jc w:val="center"/>
              <w:textAlignment w:val="auto"/>
            </w:pPr>
            <w:r w:rsidRPr="00953DA0">
              <w:t>7,5</w:t>
            </w:r>
          </w:p>
        </w:tc>
        <w:tc>
          <w:tcPr>
            <w:tcW w:w="0" w:type="auto"/>
            <w:vAlign w:val="center"/>
          </w:tcPr>
          <w:p w:rsidR="00953DA0" w:rsidRPr="00953DA0" w:rsidRDefault="00953DA0" w:rsidP="001E45B0">
            <w:pPr>
              <w:keepNext/>
              <w:keepLines/>
              <w:widowControl/>
              <w:adjustRightInd/>
              <w:spacing w:line="240" w:lineRule="auto"/>
              <w:jc w:val="center"/>
              <w:textAlignment w:val="auto"/>
            </w:pPr>
            <w:r w:rsidRPr="00953DA0">
              <w:t>7,5</w:t>
            </w:r>
          </w:p>
        </w:tc>
        <w:tc>
          <w:tcPr>
            <w:tcW w:w="0" w:type="auto"/>
            <w:vAlign w:val="center"/>
          </w:tcPr>
          <w:p w:rsidR="00953DA0" w:rsidRPr="00953DA0" w:rsidRDefault="00DD6EED" w:rsidP="001E45B0">
            <w:pPr>
              <w:keepNext/>
              <w:keepLines/>
              <w:widowControl/>
              <w:adjustRightInd/>
              <w:spacing w:line="240" w:lineRule="auto"/>
              <w:jc w:val="center"/>
              <w:textAlignment w:val="auto"/>
            </w:pPr>
            <w:r>
              <w:t>-</w:t>
            </w:r>
          </w:p>
        </w:tc>
        <w:tc>
          <w:tcPr>
            <w:tcW w:w="0" w:type="auto"/>
            <w:vAlign w:val="center"/>
          </w:tcPr>
          <w:p w:rsidR="00953DA0" w:rsidRPr="00953DA0" w:rsidRDefault="00DD6EED" w:rsidP="001E45B0">
            <w:pPr>
              <w:keepNext/>
              <w:keepLines/>
              <w:widowControl/>
              <w:adjustRightInd/>
              <w:spacing w:line="240" w:lineRule="auto"/>
              <w:jc w:val="center"/>
              <w:textAlignment w:val="auto"/>
            </w:pPr>
            <w:r>
              <w:t>-</w:t>
            </w:r>
          </w:p>
        </w:tc>
        <w:tc>
          <w:tcPr>
            <w:tcW w:w="0" w:type="auto"/>
            <w:vAlign w:val="center"/>
          </w:tcPr>
          <w:p w:rsidR="00953DA0" w:rsidRPr="00953DA0" w:rsidRDefault="00DD6EED" w:rsidP="001E45B0">
            <w:pPr>
              <w:keepNext/>
              <w:keepLines/>
              <w:widowControl/>
              <w:adjustRightInd/>
              <w:spacing w:line="240" w:lineRule="auto"/>
              <w:jc w:val="center"/>
              <w:textAlignment w:val="auto"/>
            </w:pPr>
            <w:r>
              <w:t>-</w:t>
            </w:r>
          </w:p>
        </w:tc>
      </w:tr>
      <w:tr w:rsidR="00953DA0" w:rsidRPr="00276D41" w:rsidTr="0009015A">
        <w:tc>
          <w:tcPr>
            <w:tcW w:w="0" w:type="auto"/>
            <w:vAlign w:val="center"/>
          </w:tcPr>
          <w:p w:rsidR="00953DA0" w:rsidRPr="00953DA0" w:rsidRDefault="00953DA0" w:rsidP="001E45B0">
            <w:pPr>
              <w:keepNext/>
              <w:keepLines/>
              <w:widowControl/>
              <w:adjustRightInd/>
              <w:spacing w:line="240" w:lineRule="auto"/>
              <w:jc w:val="center"/>
              <w:textAlignment w:val="auto"/>
            </w:pPr>
            <w:r w:rsidRPr="00953DA0">
              <w:t>2.</w:t>
            </w:r>
          </w:p>
        </w:tc>
        <w:tc>
          <w:tcPr>
            <w:tcW w:w="5559" w:type="dxa"/>
            <w:vAlign w:val="center"/>
          </w:tcPr>
          <w:p w:rsidR="00953DA0" w:rsidRPr="00953DA0" w:rsidRDefault="00953DA0" w:rsidP="001E45B0">
            <w:pPr>
              <w:keepNext/>
              <w:keepLines/>
              <w:widowControl/>
              <w:adjustRightInd/>
              <w:spacing w:line="240" w:lineRule="auto"/>
              <w:jc w:val="center"/>
              <w:textAlignment w:val="auto"/>
            </w:pPr>
            <w:r w:rsidRPr="00953DA0">
              <w:t>Жилые дома с водопроводом без канализации, оборудованные ваннами без душа с водонагревательными приборами</w:t>
            </w:r>
          </w:p>
        </w:tc>
        <w:tc>
          <w:tcPr>
            <w:tcW w:w="751" w:type="dxa"/>
            <w:vAlign w:val="center"/>
          </w:tcPr>
          <w:p w:rsidR="00953DA0" w:rsidRPr="00953DA0" w:rsidRDefault="00953DA0" w:rsidP="001E45B0">
            <w:pPr>
              <w:keepNext/>
              <w:keepLines/>
              <w:widowControl/>
              <w:adjustRightInd/>
              <w:spacing w:line="240" w:lineRule="auto"/>
              <w:jc w:val="center"/>
              <w:textAlignment w:val="auto"/>
            </w:pPr>
            <w:r w:rsidRPr="00953DA0">
              <w:t>6,1</w:t>
            </w:r>
          </w:p>
        </w:tc>
        <w:tc>
          <w:tcPr>
            <w:tcW w:w="0" w:type="auto"/>
            <w:vAlign w:val="center"/>
          </w:tcPr>
          <w:p w:rsidR="00953DA0" w:rsidRPr="00953DA0" w:rsidRDefault="00953DA0" w:rsidP="001E45B0">
            <w:pPr>
              <w:keepNext/>
              <w:keepLines/>
              <w:widowControl/>
              <w:adjustRightInd/>
              <w:spacing w:line="240" w:lineRule="auto"/>
              <w:jc w:val="center"/>
              <w:textAlignment w:val="auto"/>
            </w:pPr>
            <w:r w:rsidRPr="00953DA0">
              <w:t>6,1</w:t>
            </w:r>
          </w:p>
        </w:tc>
        <w:tc>
          <w:tcPr>
            <w:tcW w:w="0" w:type="auto"/>
            <w:vAlign w:val="center"/>
          </w:tcPr>
          <w:p w:rsidR="00953DA0" w:rsidRPr="00953DA0" w:rsidRDefault="00DD6EED" w:rsidP="001E45B0">
            <w:pPr>
              <w:keepNext/>
              <w:keepLines/>
              <w:widowControl/>
              <w:adjustRightInd/>
              <w:spacing w:line="240" w:lineRule="auto"/>
              <w:jc w:val="center"/>
              <w:textAlignment w:val="auto"/>
            </w:pPr>
            <w:r>
              <w:t>-</w:t>
            </w:r>
          </w:p>
        </w:tc>
        <w:tc>
          <w:tcPr>
            <w:tcW w:w="0" w:type="auto"/>
            <w:vAlign w:val="center"/>
          </w:tcPr>
          <w:p w:rsidR="00953DA0" w:rsidRPr="00953DA0" w:rsidRDefault="00DD6EED" w:rsidP="001E45B0">
            <w:pPr>
              <w:keepNext/>
              <w:keepLines/>
              <w:widowControl/>
              <w:adjustRightInd/>
              <w:spacing w:line="240" w:lineRule="auto"/>
              <w:jc w:val="center"/>
              <w:textAlignment w:val="auto"/>
            </w:pPr>
            <w:r>
              <w:t>-</w:t>
            </w:r>
          </w:p>
        </w:tc>
        <w:tc>
          <w:tcPr>
            <w:tcW w:w="0" w:type="auto"/>
            <w:vAlign w:val="center"/>
          </w:tcPr>
          <w:p w:rsidR="00953DA0" w:rsidRPr="00953DA0" w:rsidRDefault="00DD6EED" w:rsidP="001E45B0">
            <w:pPr>
              <w:keepNext/>
              <w:keepLines/>
              <w:widowControl/>
              <w:adjustRightInd/>
              <w:spacing w:line="240" w:lineRule="auto"/>
              <w:jc w:val="center"/>
              <w:textAlignment w:val="auto"/>
            </w:pPr>
            <w:r>
              <w:t>-</w:t>
            </w:r>
          </w:p>
        </w:tc>
      </w:tr>
      <w:tr w:rsidR="00953DA0" w:rsidRPr="00276D41" w:rsidTr="0009015A">
        <w:tc>
          <w:tcPr>
            <w:tcW w:w="0" w:type="auto"/>
            <w:vAlign w:val="center"/>
          </w:tcPr>
          <w:p w:rsidR="00953DA0" w:rsidRPr="00953DA0" w:rsidRDefault="00953DA0" w:rsidP="002E5534">
            <w:pPr>
              <w:keepLines/>
              <w:widowControl/>
              <w:adjustRightInd/>
              <w:spacing w:line="240" w:lineRule="auto"/>
              <w:jc w:val="center"/>
              <w:textAlignment w:val="auto"/>
            </w:pPr>
            <w:r w:rsidRPr="00953DA0">
              <w:t>3.</w:t>
            </w:r>
          </w:p>
        </w:tc>
        <w:tc>
          <w:tcPr>
            <w:tcW w:w="5559" w:type="dxa"/>
            <w:vAlign w:val="center"/>
          </w:tcPr>
          <w:p w:rsidR="00953DA0" w:rsidRPr="00953DA0" w:rsidRDefault="00953DA0" w:rsidP="002E5534">
            <w:pPr>
              <w:keepLines/>
              <w:widowControl/>
              <w:adjustRightInd/>
              <w:spacing w:line="240" w:lineRule="auto"/>
              <w:jc w:val="center"/>
              <w:textAlignment w:val="auto"/>
            </w:pPr>
            <w:r w:rsidRPr="00953DA0">
              <w:t>Жилые дома с</w:t>
            </w:r>
            <w:r w:rsidR="00DD6EED">
              <w:t xml:space="preserve"> </w:t>
            </w:r>
            <w:r w:rsidRPr="00953DA0">
              <w:t>водопроводом без</w:t>
            </w:r>
            <w:r w:rsidR="00DD6EED">
              <w:t xml:space="preserve"> </w:t>
            </w:r>
            <w:r w:rsidRPr="00953DA0">
              <w:t>канализации,   ванн  и</w:t>
            </w:r>
            <w:r w:rsidR="00DD6EED">
              <w:t xml:space="preserve"> </w:t>
            </w:r>
            <w:r w:rsidRPr="00953DA0">
              <w:t>душевых   с</w:t>
            </w:r>
            <w:r w:rsidR="00DD6EED">
              <w:t xml:space="preserve"> </w:t>
            </w:r>
            <w:r w:rsidRPr="00953DA0">
              <w:t>водонагревательными</w:t>
            </w:r>
            <w:r w:rsidR="00DD6EED">
              <w:t xml:space="preserve"> </w:t>
            </w:r>
            <w:r w:rsidRPr="00953DA0">
              <w:t>приборами</w:t>
            </w:r>
          </w:p>
        </w:tc>
        <w:tc>
          <w:tcPr>
            <w:tcW w:w="751" w:type="dxa"/>
            <w:vAlign w:val="center"/>
          </w:tcPr>
          <w:p w:rsidR="00953DA0" w:rsidRPr="00953DA0" w:rsidRDefault="00953DA0" w:rsidP="002E5534">
            <w:pPr>
              <w:keepLines/>
              <w:widowControl/>
              <w:adjustRightInd/>
              <w:spacing w:line="240" w:lineRule="auto"/>
              <w:jc w:val="center"/>
              <w:textAlignment w:val="auto"/>
            </w:pPr>
            <w:r w:rsidRPr="00953DA0">
              <w:t>4,3</w:t>
            </w:r>
          </w:p>
        </w:tc>
        <w:tc>
          <w:tcPr>
            <w:tcW w:w="0" w:type="auto"/>
            <w:vAlign w:val="center"/>
          </w:tcPr>
          <w:p w:rsidR="00953DA0" w:rsidRPr="00953DA0" w:rsidRDefault="00953DA0" w:rsidP="002E5534">
            <w:pPr>
              <w:keepLines/>
              <w:widowControl/>
              <w:adjustRightInd/>
              <w:spacing w:line="240" w:lineRule="auto"/>
              <w:jc w:val="center"/>
              <w:textAlignment w:val="auto"/>
            </w:pPr>
            <w:r w:rsidRPr="00953DA0">
              <w:t>4,3</w:t>
            </w:r>
          </w:p>
        </w:tc>
        <w:tc>
          <w:tcPr>
            <w:tcW w:w="0" w:type="auto"/>
            <w:vAlign w:val="center"/>
          </w:tcPr>
          <w:p w:rsidR="00953DA0" w:rsidRPr="00953DA0" w:rsidRDefault="00DD6EED" w:rsidP="002E5534">
            <w:pPr>
              <w:keepLines/>
              <w:widowControl/>
              <w:adjustRightInd/>
              <w:spacing w:line="240" w:lineRule="auto"/>
              <w:jc w:val="center"/>
              <w:textAlignment w:val="auto"/>
            </w:pPr>
            <w:r>
              <w:t>-</w:t>
            </w:r>
          </w:p>
        </w:tc>
        <w:tc>
          <w:tcPr>
            <w:tcW w:w="0" w:type="auto"/>
            <w:vAlign w:val="center"/>
          </w:tcPr>
          <w:p w:rsidR="00953DA0" w:rsidRPr="00953DA0" w:rsidRDefault="00DD6EED" w:rsidP="002E5534">
            <w:pPr>
              <w:keepLines/>
              <w:widowControl/>
              <w:adjustRightInd/>
              <w:spacing w:line="240" w:lineRule="auto"/>
              <w:jc w:val="center"/>
              <w:textAlignment w:val="auto"/>
            </w:pPr>
            <w:r>
              <w:t>-</w:t>
            </w:r>
          </w:p>
        </w:tc>
        <w:tc>
          <w:tcPr>
            <w:tcW w:w="0" w:type="auto"/>
            <w:vAlign w:val="center"/>
          </w:tcPr>
          <w:p w:rsidR="00953DA0" w:rsidRPr="00953DA0" w:rsidRDefault="00DD6EED" w:rsidP="002E5534">
            <w:pPr>
              <w:keepLines/>
              <w:widowControl/>
              <w:adjustRightInd/>
              <w:spacing w:line="240" w:lineRule="auto"/>
              <w:jc w:val="center"/>
              <w:textAlignment w:val="auto"/>
            </w:pPr>
            <w:r>
              <w:t>-</w:t>
            </w:r>
          </w:p>
        </w:tc>
      </w:tr>
    </w:tbl>
    <w:p w:rsidR="0028774F" w:rsidRDefault="0028774F" w:rsidP="002E5534">
      <w:pPr>
        <w:keepLines/>
        <w:widowControl/>
        <w:shd w:val="clear" w:color="auto" w:fill="FFFFFF"/>
        <w:adjustRightInd/>
        <w:spacing w:line="360" w:lineRule="auto"/>
        <w:ind w:firstLine="851"/>
        <w:contextualSpacing/>
        <w:textAlignment w:val="auto"/>
        <w:rPr>
          <w:sz w:val="24"/>
          <w:szCs w:val="24"/>
        </w:rPr>
      </w:pPr>
    </w:p>
    <w:p w:rsidR="00063D8D" w:rsidRDefault="00092D98" w:rsidP="002E5534">
      <w:pPr>
        <w:keepLines/>
        <w:widowControl/>
        <w:shd w:val="clear" w:color="auto" w:fill="FFFFFF"/>
        <w:adjustRightInd/>
        <w:spacing w:line="360" w:lineRule="auto"/>
        <w:ind w:firstLine="851"/>
        <w:contextualSpacing/>
        <w:textAlignment w:val="auto"/>
        <w:rPr>
          <w:sz w:val="24"/>
          <w:szCs w:val="24"/>
        </w:rPr>
      </w:pPr>
      <w:r>
        <w:rPr>
          <w:sz w:val="24"/>
          <w:szCs w:val="24"/>
        </w:rPr>
        <w:t>О</w:t>
      </w:r>
      <w:r w:rsidR="00063D8D" w:rsidRPr="00063D8D">
        <w:rPr>
          <w:sz w:val="24"/>
          <w:szCs w:val="24"/>
        </w:rPr>
        <w:t xml:space="preserve">топление производится за счет установки индивидуальных отопительных систем. Электроснабжение </w:t>
      </w:r>
      <w:r w:rsidR="000A2870">
        <w:rPr>
          <w:sz w:val="24"/>
          <w:szCs w:val="24"/>
        </w:rPr>
        <w:t>муниципального образования</w:t>
      </w:r>
      <w:r w:rsidR="000A2870" w:rsidRPr="00063D8D">
        <w:rPr>
          <w:sz w:val="24"/>
          <w:szCs w:val="24"/>
        </w:rPr>
        <w:t xml:space="preserve"> </w:t>
      </w:r>
      <w:r w:rsidR="00063D8D" w:rsidRPr="00063D8D">
        <w:rPr>
          <w:sz w:val="24"/>
          <w:szCs w:val="24"/>
        </w:rPr>
        <w:t xml:space="preserve">осуществляется за счет единой системы энергоснабжения </w:t>
      </w:r>
      <w:r w:rsidR="000B552E">
        <w:rPr>
          <w:sz w:val="24"/>
          <w:szCs w:val="24"/>
        </w:rPr>
        <w:t>С</w:t>
      </w:r>
      <w:r w:rsidR="00063D8D" w:rsidRPr="00063D8D">
        <w:rPr>
          <w:sz w:val="24"/>
          <w:szCs w:val="24"/>
        </w:rPr>
        <w:t>еверокавказского региона, сельсовет электрифицирован полностью.</w:t>
      </w:r>
    </w:p>
    <w:p w:rsidR="00063D8D" w:rsidRPr="00063D8D" w:rsidRDefault="00063D8D" w:rsidP="002E5534">
      <w:pPr>
        <w:keepNext/>
        <w:keepLines/>
        <w:widowControl/>
        <w:shd w:val="clear" w:color="auto" w:fill="FFFFFF"/>
        <w:adjustRightInd/>
        <w:spacing w:line="360" w:lineRule="auto"/>
        <w:contextualSpacing/>
        <w:jc w:val="center"/>
        <w:textAlignment w:val="auto"/>
        <w:rPr>
          <w:b/>
          <w:sz w:val="26"/>
          <w:szCs w:val="26"/>
        </w:rPr>
      </w:pPr>
      <w:r w:rsidRPr="00063D8D">
        <w:rPr>
          <w:b/>
          <w:sz w:val="26"/>
          <w:szCs w:val="26"/>
        </w:rPr>
        <w:t>Проектные предложения</w:t>
      </w:r>
    </w:p>
    <w:p w:rsidR="00063D8D" w:rsidRPr="00063D8D" w:rsidRDefault="00063D8D" w:rsidP="002E5534">
      <w:pPr>
        <w:keepLines/>
        <w:widowControl/>
        <w:adjustRightInd/>
        <w:spacing w:line="360" w:lineRule="auto"/>
        <w:ind w:firstLine="851"/>
        <w:textAlignment w:val="auto"/>
        <w:rPr>
          <w:rFonts w:eastAsiaTheme="minorEastAsia"/>
          <w:sz w:val="24"/>
          <w:szCs w:val="24"/>
        </w:rPr>
      </w:pPr>
      <w:r w:rsidRPr="00063D8D">
        <w:rPr>
          <w:rFonts w:eastAsiaTheme="minorEastAsia"/>
          <w:sz w:val="24"/>
          <w:szCs w:val="24"/>
        </w:rPr>
        <w:t xml:space="preserve">В целях разработки и реализации мероприятий, направленных на развитие жилищного строительства, обеспечение граждан доступным жильем в рамках реализации приоритетного национального проекта </w:t>
      </w:r>
      <w:r w:rsidR="00600CEB">
        <w:rPr>
          <w:rFonts w:eastAsiaTheme="minorEastAsia"/>
          <w:sz w:val="24"/>
          <w:szCs w:val="24"/>
        </w:rPr>
        <w:t>«</w:t>
      </w:r>
      <w:r w:rsidRPr="00063D8D">
        <w:rPr>
          <w:rFonts w:eastAsiaTheme="minorEastAsia"/>
          <w:sz w:val="24"/>
          <w:szCs w:val="24"/>
        </w:rPr>
        <w:t>Доступное и комфортное жилье - гражданам России</w:t>
      </w:r>
      <w:r w:rsidR="00600CEB">
        <w:rPr>
          <w:rFonts w:eastAsiaTheme="minorEastAsia"/>
          <w:sz w:val="24"/>
          <w:szCs w:val="24"/>
        </w:rPr>
        <w:t>»</w:t>
      </w:r>
      <w:r w:rsidRPr="00063D8D">
        <w:rPr>
          <w:rFonts w:eastAsiaTheme="minorEastAsia"/>
          <w:sz w:val="24"/>
          <w:szCs w:val="24"/>
        </w:rPr>
        <w:t xml:space="preserve"> в Республике Дагестан подготовлен инвестиционный проект по развитию жилищного строительства в </w:t>
      </w:r>
      <w:r w:rsidR="004A4306">
        <w:rPr>
          <w:rFonts w:eastAsiaTheme="minorEastAsia"/>
          <w:sz w:val="24"/>
          <w:szCs w:val="24"/>
        </w:rPr>
        <w:t>сельсовете</w:t>
      </w:r>
      <w:r w:rsidRPr="00063D8D">
        <w:rPr>
          <w:rFonts w:eastAsiaTheme="minorEastAsia"/>
          <w:sz w:val="24"/>
          <w:szCs w:val="24"/>
        </w:rPr>
        <w:t>.</w:t>
      </w:r>
    </w:p>
    <w:p w:rsidR="00063D8D" w:rsidRPr="00063D8D" w:rsidRDefault="00063D8D" w:rsidP="002E5534">
      <w:pPr>
        <w:keepLines/>
        <w:widowControl/>
        <w:adjustRightInd/>
        <w:spacing w:line="360" w:lineRule="auto"/>
        <w:ind w:firstLine="851"/>
        <w:textAlignment w:val="auto"/>
        <w:rPr>
          <w:rFonts w:eastAsiaTheme="minorEastAsia"/>
          <w:sz w:val="24"/>
          <w:szCs w:val="24"/>
        </w:rPr>
      </w:pPr>
      <w:r w:rsidRPr="00063D8D">
        <w:rPr>
          <w:rFonts w:eastAsiaTheme="minorEastAsia"/>
          <w:sz w:val="24"/>
          <w:szCs w:val="24"/>
        </w:rPr>
        <w:t>Проектная организация жилой зоны основывается на следующих основных задачах:</w:t>
      </w:r>
    </w:p>
    <w:p w:rsidR="00063D8D" w:rsidRPr="00063D8D" w:rsidRDefault="00063D8D" w:rsidP="002E5534">
      <w:pPr>
        <w:keepLines/>
        <w:widowControl/>
        <w:numPr>
          <w:ilvl w:val="0"/>
          <w:numId w:val="14"/>
        </w:numPr>
        <w:adjustRightInd/>
        <w:spacing w:line="360" w:lineRule="auto"/>
        <w:ind w:left="0" w:firstLine="851"/>
        <w:jc w:val="left"/>
        <w:textAlignment w:val="auto"/>
        <w:rPr>
          <w:rFonts w:eastAsiaTheme="minorEastAsia"/>
          <w:sz w:val="24"/>
          <w:szCs w:val="24"/>
        </w:rPr>
      </w:pPr>
      <w:r w:rsidRPr="00063D8D">
        <w:rPr>
          <w:rFonts w:eastAsiaTheme="minorEastAsia"/>
          <w:sz w:val="24"/>
          <w:szCs w:val="24"/>
        </w:rPr>
        <w:t>упорядочение существующей планировочной структуры;</w:t>
      </w:r>
    </w:p>
    <w:p w:rsidR="00063D8D" w:rsidRPr="00063D8D" w:rsidRDefault="00063D8D" w:rsidP="002E5534">
      <w:pPr>
        <w:keepLines/>
        <w:widowControl/>
        <w:numPr>
          <w:ilvl w:val="0"/>
          <w:numId w:val="14"/>
        </w:numPr>
        <w:adjustRightInd/>
        <w:spacing w:line="360" w:lineRule="auto"/>
        <w:ind w:left="0" w:firstLine="851"/>
        <w:jc w:val="left"/>
        <w:textAlignment w:val="auto"/>
        <w:rPr>
          <w:rFonts w:eastAsiaTheme="minorEastAsia"/>
          <w:sz w:val="24"/>
          <w:szCs w:val="24"/>
        </w:rPr>
      </w:pPr>
      <w:r w:rsidRPr="00063D8D">
        <w:rPr>
          <w:rFonts w:eastAsiaTheme="minorEastAsia"/>
          <w:sz w:val="24"/>
          <w:szCs w:val="24"/>
        </w:rPr>
        <w:t>функциональное зонирование;</w:t>
      </w:r>
    </w:p>
    <w:p w:rsidR="00063D8D" w:rsidRPr="00063D8D" w:rsidRDefault="00063D8D" w:rsidP="002E5534">
      <w:pPr>
        <w:keepLines/>
        <w:widowControl/>
        <w:numPr>
          <w:ilvl w:val="0"/>
          <w:numId w:val="14"/>
        </w:numPr>
        <w:adjustRightInd/>
        <w:spacing w:line="360" w:lineRule="auto"/>
        <w:ind w:left="0" w:firstLine="851"/>
        <w:jc w:val="left"/>
        <w:textAlignment w:val="auto"/>
        <w:rPr>
          <w:rFonts w:eastAsiaTheme="minorEastAsia"/>
          <w:sz w:val="24"/>
          <w:szCs w:val="24"/>
        </w:rPr>
      </w:pPr>
      <w:r w:rsidRPr="00063D8D">
        <w:rPr>
          <w:rFonts w:eastAsiaTheme="minorEastAsia"/>
          <w:sz w:val="24"/>
          <w:szCs w:val="24"/>
        </w:rPr>
        <w:t>выбор направления территориального развития.</w:t>
      </w:r>
    </w:p>
    <w:p w:rsidR="00063D8D" w:rsidRPr="00063D8D" w:rsidRDefault="00063D8D" w:rsidP="002E5534">
      <w:pPr>
        <w:keepLines/>
        <w:widowControl/>
        <w:adjustRightInd/>
        <w:spacing w:line="360" w:lineRule="auto"/>
        <w:ind w:firstLine="851"/>
        <w:textAlignment w:val="auto"/>
        <w:rPr>
          <w:rFonts w:eastAsiaTheme="minorEastAsia"/>
          <w:sz w:val="24"/>
          <w:szCs w:val="24"/>
        </w:rPr>
      </w:pPr>
      <w:r w:rsidRPr="00063D8D">
        <w:rPr>
          <w:rFonts w:eastAsiaTheme="minorEastAsia"/>
          <w:sz w:val="24"/>
          <w:szCs w:val="24"/>
        </w:rPr>
        <w:lastRenderedPageBreak/>
        <w:t>Главной задачей жилищной политики является обеспечение комфортных условий проживания для различных категорий граждан.</w:t>
      </w:r>
    </w:p>
    <w:p w:rsidR="00063D8D" w:rsidRPr="00063D8D" w:rsidRDefault="00063D8D" w:rsidP="0009015A">
      <w:pPr>
        <w:keepNext/>
        <w:keepLines/>
        <w:widowControl/>
        <w:adjustRightInd/>
        <w:spacing w:line="360" w:lineRule="auto"/>
        <w:ind w:firstLine="851"/>
        <w:textAlignment w:val="auto"/>
        <w:rPr>
          <w:rFonts w:eastAsiaTheme="minorEastAsia"/>
          <w:sz w:val="24"/>
          <w:szCs w:val="24"/>
        </w:rPr>
      </w:pPr>
      <w:r w:rsidRPr="00063D8D">
        <w:rPr>
          <w:rFonts w:eastAsiaTheme="minorEastAsia"/>
          <w:sz w:val="24"/>
          <w:szCs w:val="24"/>
        </w:rPr>
        <w:t xml:space="preserve">Для решения этой задачи </w:t>
      </w:r>
      <w:r w:rsidRPr="005A030D">
        <w:rPr>
          <w:rFonts w:eastAsiaTheme="minorEastAsia"/>
          <w:b/>
          <w:sz w:val="24"/>
          <w:szCs w:val="24"/>
        </w:rPr>
        <w:t>Генеральным планом</w:t>
      </w:r>
      <w:r w:rsidRPr="00063D8D">
        <w:rPr>
          <w:rFonts w:eastAsiaTheme="minorEastAsia"/>
          <w:sz w:val="24"/>
          <w:szCs w:val="24"/>
        </w:rPr>
        <w:t xml:space="preserve"> </w:t>
      </w:r>
      <w:r w:rsidR="005A030D">
        <w:rPr>
          <w:rFonts w:eastAsiaTheme="minorEastAsia"/>
          <w:sz w:val="24"/>
          <w:szCs w:val="24"/>
        </w:rPr>
        <w:t>на расчетный срок</w:t>
      </w:r>
      <w:r w:rsidRPr="00063D8D">
        <w:rPr>
          <w:rFonts w:eastAsiaTheme="minorEastAsia"/>
          <w:sz w:val="24"/>
          <w:szCs w:val="24"/>
        </w:rPr>
        <w:t xml:space="preserve"> </w:t>
      </w:r>
      <w:r w:rsidRPr="005A030D">
        <w:rPr>
          <w:rFonts w:eastAsiaTheme="minorEastAsia"/>
          <w:b/>
          <w:sz w:val="24"/>
          <w:szCs w:val="24"/>
        </w:rPr>
        <w:t>предлагается</w:t>
      </w:r>
      <w:r w:rsidRPr="00063D8D">
        <w:rPr>
          <w:rFonts w:eastAsiaTheme="minorEastAsia"/>
          <w:sz w:val="24"/>
          <w:szCs w:val="24"/>
        </w:rPr>
        <w:t>:</w:t>
      </w:r>
    </w:p>
    <w:p w:rsidR="00401B94" w:rsidRPr="00401B94" w:rsidRDefault="00BA7C97" w:rsidP="0009015A">
      <w:pPr>
        <w:keepNext/>
        <w:keepLines/>
        <w:widowControl/>
        <w:numPr>
          <w:ilvl w:val="0"/>
          <w:numId w:val="14"/>
        </w:numPr>
        <w:adjustRightInd/>
        <w:spacing w:line="360" w:lineRule="auto"/>
        <w:ind w:left="0" w:firstLine="851"/>
        <w:textAlignment w:val="auto"/>
        <w:rPr>
          <w:rFonts w:eastAsiaTheme="minorEastAsia"/>
          <w:sz w:val="24"/>
          <w:szCs w:val="24"/>
        </w:rPr>
      </w:pPr>
      <w:r>
        <w:rPr>
          <w:rFonts w:eastAsiaTheme="minorEastAsia"/>
          <w:sz w:val="24"/>
          <w:szCs w:val="24"/>
        </w:rPr>
        <w:t>сохранить</w:t>
      </w:r>
      <w:r w:rsidR="00401B94" w:rsidRPr="00401B94">
        <w:rPr>
          <w:rFonts w:eastAsiaTheme="minorEastAsia"/>
          <w:sz w:val="24"/>
          <w:szCs w:val="24"/>
        </w:rPr>
        <w:t xml:space="preserve"> среднюю обеспеченность жилищным фондом </w:t>
      </w:r>
      <w:r>
        <w:rPr>
          <w:rFonts w:eastAsiaTheme="minorEastAsia"/>
          <w:sz w:val="24"/>
          <w:szCs w:val="24"/>
        </w:rPr>
        <w:t>на уровне</w:t>
      </w:r>
      <w:r w:rsidR="00401B94" w:rsidRPr="00401B94">
        <w:rPr>
          <w:rFonts w:eastAsiaTheme="minorEastAsia"/>
          <w:sz w:val="24"/>
          <w:szCs w:val="24"/>
        </w:rPr>
        <w:t xml:space="preserve"> </w:t>
      </w:r>
      <w:r>
        <w:rPr>
          <w:rFonts w:eastAsiaTheme="minorEastAsia"/>
          <w:sz w:val="24"/>
          <w:szCs w:val="24"/>
        </w:rPr>
        <w:t>26</w:t>
      </w:r>
      <w:r w:rsidR="00401B94">
        <w:rPr>
          <w:rFonts w:eastAsiaTheme="minorEastAsia"/>
          <w:sz w:val="24"/>
          <w:szCs w:val="24"/>
        </w:rPr>
        <w:t>,</w:t>
      </w:r>
      <w:r>
        <w:rPr>
          <w:rFonts w:eastAsiaTheme="minorEastAsia"/>
          <w:sz w:val="24"/>
          <w:szCs w:val="24"/>
        </w:rPr>
        <w:t>2</w:t>
      </w:r>
      <w:r w:rsidR="00401B94" w:rsidRPr="00401B94">
        <w:rPr>
          <w:rFonts w:eastAsiaTheme="minorEastAsia"/>
          <w:sz w:val="24"/>
          <w:szCs w:val="24"/>
        </w:rPr>
        <w:t xml:space="preserve"> м</w:t>
      </w:r>
      <w:r w:rsidR="00401B94" w:rsidRPr="00401B94">
        <w:rPr>
          <w:rFonts w:eastAsiaTheme="minorEastAsia"/>
          <w:sz w:val="24"/>
          <w:szCs w:val="24"/>
          <w:vertAlign w:val="superscript"/>
        </w:rPr>
        <w:t>2</w:t>
      </w:r>
      <w:r w:rsidR="00401B94" w:rsidRPr="00401B94">
        <w:rPr>
          <w:rFonts w:eastAsiaTheme="minorEastAsia"/>
          <w:sz w:val="24"/>
          <w:szCs w:val="24"/>
        </w:rPr>
        <w:t xml:space="preserve"> общей площади на  человека;</w:t>
      </w:r>
    </w:p>
    <w:p w:rsidR="00063D8D" w:rsidRPr="00063D8D" w:rsidRDefault="00063D8D" w:rsidP="002E5534">
      <w:pPr>
        <w:keepLines/>
        <w:widowControl/>
        <w:numPr>
          <w:ilvl w:val="0"/>
          <w:numId w:val="14"/>
        </w:numPr>
        <w:adjustRightInd/>
        <w:spacing w:line="360" w:lineRule="auto"/>
        <w:ind w:left="0" w:firstLine="851"/>
        <w:textAlignment w:val="auto"/>
        <w:rPr>
          <w:rFonts w:eastAsiaTheme="minorEastAsia"/>
          <w:sz w:val="24"/>
          <w:szCs w:val="24"/>
        </w:rPr>
      </w:pPr>
      <w:r w:rsidRPr="00063D8D">
        <w:rPr>
          <w:rFonts w:eastAsiaTheme="minorEastAsia"/>
          <w:sz w:val="24"/>
          <w:szCs w:val="24"/>
        </w:rPr>
        <w:t>обеспечить полную газификацию и водоснабжение сельсовета;</w:t>
      </w:r>
    </w:p>
    <w:p w:rsidR="00063D8D" w:rsidRDefault="00063D8D" w:rsidP="002E5534">
      <w:pPr>
        <w:keepLines/>
        <w:widowControl/>
        <w:numPr>
          <w:ilvl w:val="0"/>
          <w:numId w:val="14"/>
        </w:numPr>
        <w:adjustRightInd/>
        <w:spacing w:line="360" w:lineRule="auto"/>
        <w:ind w:left="0" w:firstLine="851"/>
        <w:textAlignment w:val="auto"/>
        <w:rPr>
          <w:rFonts w:eastAsiaTheme="minorEastAsia"/>
          <w:sz w:val="24"/>
          <w:szCs w:val="24"/>
        </w:rPr>
      </w:pPr>
      <w:r w:rsidRPr="00063D8D">
        <w:rPr>
          <w:rFonts w:eastAsiaTheme="minorEastAsia"/>
          <w:sz w:val="24"/>
          <w:szCs w:val="24"/>
        </w:rPr>
        <w:t>снести ветхий и аварийный жилищный фонд</w:t>
      </w:r>
      <w:r w:rsidR="00ED5CCC">
        <w:rPr>
          <w:rFonts w:eastAsiaTheme="minorEastAsia"/>
          <w:sz w:val="24"/>
          <w:szCs w:val="24"/>
        </w:rPr>
        <w:t xml:space="preserve"> и </w:t>
      </w:r>
      <w:r w:rsidR="00ED5CCC" w:rsidRPr="00063D8D">
        <w:rPr>
          <w:rFonts w:eastAsiaTheme="minorHAnsi"/>
          <w:kern w:val="2"/>
          <w:sz w:val="24"/>
          <w:szCs w:val="24"/>
          <w:lang w:eastAsia="en-US"/>
        </w:rPr>
        <w:t>осуществить переселение жителей в новое комфортабельное жилье</w:t>
      </w:r>
      <w:r w:rsidRPr="00063D8D">
        <w:rPr>
          <w:rFonts w:eastAsiaTheme="minorEastAsia"/>
          <w:sz w:val="24"/>
          <w:szCs w:val="24"/>
        </w:rPr>
        <w:t>;</w:t>
      </w:r>
    </w:p>
    <w:p w:rsidR="00063D8D" w:rsidRPr="00063D8D" w:rsidRDefault="00063D8D" w:rsidP="002E5534">
      <w:pPr>
        <w:keepLines/>
        <w:widowControl/>
        <w:numPr>
          <w:ilvl w:val="0"/>
          <w:numId w:val="14"/>
        </w:numPr>
        <w:adjustRightInd/>
        <w:spacing w:line="360" w:lineRule="auto"/>
        <w:ind w:left="0" w:firstLine="851"/>
        <w:textAlignment w:val="auto"/>
        <w:rPr>
          <w:rFonts w:eastAsiaTheme="minorEastAsia"/>
          <w:sz w:val="24"/>
          <w:szCs w:val="24"/>
        </w:rPr>
      </w:pPr>
      <w:r w:rsidRPr="00063D8D">
        <w:rPr>
          <w:rFonts w:eastAsiaTheme="minorEastAsia"/>
          <w:sz w:val="24"/>
          <w:szCs w:val="24"/>
        </w:rPr>
        <w:t>осуществить строительство нового жилья на свободных территориях;</w:t>
      </w:r>
    </w:p>
    <w:p w:rsidR="00063D8D" w:rsidRPr="00063D8D" w:rsidRDefault="00063D8D" w:rsidP="002E5534">
      <w:pPr>
        <w:keepLines/>
        <w:widowControl/>
        <w:numPr>
          <w:ilvl w:val="1"/>
          <w:numId w:val="15"/>
        </w:numPr>
        <w:adjustRightInd/>
        <w:spacing w:line="360" w:lineRule="auto"/>
        <w:ind w:left="0" w:firstLine="851"/>
        <w:textAlignment w:val="auto"/>
        <w:rPr>
          <w:rFonts w:eastAsiaTheme="minorEastAsia"/>
          <w:sz w:val="24"/>
          <w:szCs w:val="24"/>
        </w:rPr>
      </w:pPr>
      <w:r w:rsidRPr="00063D8D">
        <w:rPr>
          <w:rFonts w:eastAsiaTheme="minorEastAsia"/>
          <w:sz w:val="24"/>
          <w:szCs w:val="24"/>
        </w:rPr>
        <w:t>расселить население, проживающее в санитарно-защитных зонах;</w:t>
      </w:r>
    </w:p>
    <w:p w:rsidR="00063D8D" w:rsidRPr="00063D8D" w:rsidRDefault="00063D8D" w:rsidP="002E5534">
      <w:pPr>
        <w:keepLines/>
        <w:widowControl/>
        <w:numPr>
          <w:ilvl w:val="1"/>
          <w:numId w:val="15"/>
        </w:numPr>
        <w:adjustRightInd/>
        <w:spacing w:line="360" w:lineRule="auto"/>
        <w:ind w:left="0" w:firstLine="851"/>
        <w:textAlignment w:val="auto"/>
        <w:rPr>
          <w:rFonts w:eastAsiaTheme="minorEastAsia"/>
          <w:sz w:val="24"/>
          <w:szCs w:val="24"/>
        </w:rPr>
      </w:pPr>
      <w:r w:rsidRPr="00063D8D">
        <w:rPr>
          <w:rFonts w:eastAsiaTheme="minorEastAsia"/>
          <w:sz w:val="24"/>
          <w:szCs w:val="24"/>
        </w:rPr>
        <w:t>осуществлять строительство технологичного жилья;</w:t>
      </w:r>
    </w:p>
    <w:p w:rsidR="00063D8D" w:rsidRPr="00063D8D" w:rsidRDefault="00063D8D" w:rsidP="002E5534">
      <w:pPr>
        <w:keepLines/>
        <w:widowControl/>
        <w:numPr>
          <w:ilvl w:val="1"/>
          <w:numId w:val="15"/>
        </w:numPr>
        <w:adjustRightInd/>
        <w:spacing w:line="360" w:lineRule="auto"/>
        <w:ind w:left="0" w:firstLine="851"/>
        <w:textAlignment w:val="auto"/>
        <w:rPr>
          <w:rFonts w:eastAsiaTheme="minorEastAsia"/>
          <w:sz w:val="24"/>
          <w:szCs w:val="24"/>
        </w:rPr>
      </w:pPr>
      <w:r w:rsidRPr="00063D8D">
        <w:rPr>
          <w:rFonts w:eastAsiaTheme="minorEastAsia"/>
          <w:sz w:val="24"/>
          <w:szCs w:val="24"/>
        </w:rPr>
        <w:t>развивать ипотечное жилищное кредитование;</w:t>
      </w:r>
    </w:p>
    <w:p w:rsidR="00063D8D" w:rsidRPr="00063D8D" w:rsidRDefault="00063D8D" w:rsidP="002E5534">
      <w:pPr>
        <w:keepLines/>
        <w:widowControl/>
        <w:numPr>
          <w:ilvl w:val="1"/>
          <w:numId w:val="15"/>
        </w:numPr>
        <w:adjustRightInd/>
        <w:spacing w:line="360" w:lineRule="auto"/>
        <w:ind w:left="0" w:firstLine="851"/>
        <w:textAlignment w:val="auto"/>
        <w:rPr>
          <w:rFonts w:eastAsiaTheme="minorEastAsia"/>
          <w:sz w:val="24"/>
          <w:szCs w:val="24"/>
        </w:rPr>
      </w:pPr>
      <w:r w:rsidRPr="00063D8D">
        <w:rPr>
          <w:rFonts w:eastAsiaTheme="minorEastAsia"/>
          <w:sz w:val="24"/>
          <w:szCs w:val="24"/>
        </w:rPr>
        <w:t xml:space="preserve">обеспечить жилыми помещениями отдельные категории населения и малоимущих граждан;  </w:t>
      </w:r>
    </w:p>
    <w:p w:rsidR="00063D8D" w:rsidRPr="00063D8D" w:rsidRDefault="00063D8D" w:rsidP="002E5534">
      <w:pPr>
        <w:keepLines/>
        <w:widowControl/>
        <w:numPr>
          <w:ilvl w:val="1"/>
          <w:numId w:val="15"/>
        </w:numPr>
        <w:adjustRightInd/>
        <w:spacing w:line="360" w:lineRule="auto"/>
        <w:ind w:left="0" w:firstLine="851"/>
        <w:textAlignment w:val="auto"/>
        <w:rPr>
          <w:rFonts w:eastAsiaTheme="minorEastAsia"/>
          <w:sz w:val="24"/>
          <w:szCs w:val="24"/>
        </w:rPr>
      </w:pPr>
      <w:r w:rsidRPr="00063D8D">
        <w:rPr>
          <w:rFonts w:eastAsiaTheme="minorEastAsia"/>
          <w:sz w:val="24"/>
          <w:szCs w:val="24"/>
        </w:rPr>
        <w:t xml:space="preserve">обеспечить объектами инженерной и коммунальной инфраструктуры территории под жилищное строительство, по республиканской целевой программе </w:t>
      </w:r>
      <w:r w:rsidR="00600CEB">
        <w:rPr>
          <w:rFonts w:eastAsiaTheme="minorEastAsia"/>
          <w:sz w:val="24"/>
          <w:szCs w:val="24"/>
        </w:rPr>
        <w:t>«</w:t>
      </w:r>
      <w:r w:rsidRPr="00063D8D">
        <w:rPr>
          <w:rFonts w:eastAsiaTheme="minorEastAsia"/>
          <w:sz w:val="24"/>
          <w:szCs w:val="24"/>
        </w:rPr>
        <w:t>Стимулирование развития жилищного строительства в Республике Дагестан на 2011-2015 годы</w:t>
      </w:r>
      <w:r w:rsidR="00600CEB">
        <w:rPr>
          <w:rFonts w:eastAsiaTheme="minorEastAsia"/>
          <w:sz w:val="24"/>
          <w:szCs w:val="24"/>
        </w:rPr>
        <w:t>»</w:t>
      </w:r>
      <w:r w:rsidRPr="00063D8D">
        <w:rPr>
          <w:rFonts w:eastAsiaTheme="minorEastAsia"/>
          <w:sz w:val="24"/>
          <w:szCs w:val="24"/>
        </w:rPr>
        <w:t>.</w:t>
      </w:r>
    </w:p>
    <w:p w:rsidR="00063D8D" w:rsidRPr="00063D8D" w:rsidRDefault="00063D8D" w:rsidP="002E5534">
      <w:pPr>
        <w:keepLines/>
        <w:widowControl/>
        <w:adjustRightInd/>
        <w:spacing w:line="360" w:lineRule="auto"/>
        <w:jc w:val="center"/>
        <w:textAlignment w:val="auto"/>
        <w:rPr>
          <w:rFonts w:eastAsiaTheme="minorEastAsia"/>
          <w:b/>
          <w:sz w:val="24"/>
          <w:szCs w:val="24"/>
        </w:rPr>
      </w:pPr>
      <w:r w:rsidRPr="00063D8D">
        <w:rPr>
          <w:rFonts w:eastAsiaTheme="minorEastAsia"/>
          <w:b/>
          <w:sz w:val="24"/>
          <w:szCs w:val="24"/>
        </w:rPr>
        <w:t>Расчет объемов нового строительства</w:t>
      </w:r>
    </w:p>
    <w:p w:rsidR="00063D8D" w:rsidRPr="00063D8D" w:rsidRDefault="00063D8D" w:rsidP="002E5534">
      <w:pPr>
        <w:keepLines/>
        <w:widowControl/>
        <w:numPr>
          <w:ilvl w:val="0"/>
          <w:numId w:val="17"/>
        </w:numPr>
        <w:tabs>
          <w:tab w:val="left" w:pos="0"/>
        </w:tabs>
        <w:adjustRightInd/>
        <w:spacing w:line="360" w:lineRule="auto"/>
        <w:ind w:left="0" w:firstLine="851"/>
        <w:jc w:val="left"/>
        <w:textAlignment w:val="auto"/>
        <w:rPr>
          <w:rFonts w:eastAsiaTheme="minorEastAsia"/>
          <w:sz w:val="24"/>
          <w:szCs w:val="24"/>
        </w:rPr>
      </w:pPr>
      <w:r w:rsidRPr="00063D8D">
        <w:rPr>
          <w:rFonts w:eastAsiaTheme="minorEastAsia"/>
          <w:sz w:val="24"/>
          <w:szCs w:val="24"/>
        </w:rPr>
        <w:t xml:space="preserve">Существующий жилищный фонд – </w:t>
      </w:r>
      <w:r w:rsidR="00A732AE">
        <w:rPr>
          <w:rFonts w:eastAsiaTheme="minorEastAsia"/>
          <w:sz w:val="24"/>
          <w:szCs w:val="24"/>
        </w:rPr>
        <w:t>142,8</w:t>
      </w:r>
      <w:r w:rsidRPr="00063D8D">
        <w:rPr>
          <w:rFonts w:eastAsiaTheme="minorEastAsia"/>
          <w:sz w:val="24"/>
          <w:szCs w:val="24"/>
        </w:rPr>
        <w:t xml:space="preserve">  тыс.</w:t>
      </w:r>
      <w:r w:rsidR="00401B94">
        <w:rPr>
          <w:rFonts w:eastAsiaTheme="minorEastAsia"/>
          <w:sz w:val="24"/>
          <w:szCs w:val="24"/>
        </w:rPr>
        <w:t xml:space="preserve"> </w:t>
      </w:r>
      <w:r w:rsidRPr="00063D8D">
        <w:rPr>
          <w:rFonts w:eastAsiaTheme="minorEastAsia"/>
          <w:sz w:val="24"/>
          <w:szCs w:val="24"/>
        </w:rPr>
        <w:t>м</w:t>
      </w:r>
      <w:r w:rsidRPr="00063D8D">
        <w:rPr>
          <w:rFonts w:eastAsiaTheme="minorEastAsia"/>
          <w:sz w:val="24"/>
          <w:szCs w:val="24"/>
          <w:vertAlign w:val="superscript"/>
        </w:rPr>
        <w:t>2</w:t>
      </w:r>
      <w:r w:rsidRPr="00063D8D">
        <w:rPr>
          <w:rFonts w:eastAsiaTheme="minorEastAsia"/>
          <w:sz w:val="24"/>
          <w:szCs w:val="24"/>
        </w:rPr>
        <w:t xml:space="preserve"> общей площади.</w:t>
      </w:r>
    </w:p>
    <w:p w:rsidR="00063D8D" w:rsidRPr="00063D8D" w:rsidRDefault="00063D8D" w:rsidP="002E5534">
      <w:pPr>
        <w:keepLines/>
        <w:widowControl/>
        <w:numPr>
          <w:ilvl w:val="0"/>
          <w:numId w:val="17"/>
        </w:numPr>
        <w:tabs>
          <w:tab w:val="left" w:pos="0"/>
        </w:tabs>
        <w:adjustRightInd/>
        <w:spacing w:line="360" w:lineRule="auto"/>
        <w:ind w:left="0" w:firstLine="851"/>
        <w:jc w:val="left"/>
        <w:textAlignment w:val="auto"/>
        <w:rPr>
          <w:rFonts w:eastAsiaTheme="minorEastAsia"/>
          <w:sz w:val="24"/>
          <w:szCs w:val="24"/>
        </w:rPr>
      </w:pPr>
      <w:r w:rsidRPr="00063D8D">
        <w:rPr>
          <w:rFonts w:eastAsiaTheme="minorEastAsia"/>
          <w:sz w:val="24"/>
          <w:szCs w:val="24"/>
        </w:rPr>
        <w:t xml:space="preserve">Существующий сохраняемый жилищный фонд: </w:t>
      </w:r>
    </w:p>
    <w:p w:rsidR="00063D8D" w:rsidRPr="00063D8D" w:rsidRDefault="00A732AE" w:rsidP="002E5534">
      <w:pPr>
        <w:keepLines/>
        <w:widowControl/>
        <w:tabs>
          <w:tab w:val="left" w:pos="0"/>
        </w:tabs>
        <w:adjustRightInd/>
        <w:spacing w:line="360" w:lineRule="auto"/>
        <w:jc w:val="center"/>
        <w:textAlignment w:val="auto"/>
        <w:rPr>
          <w:rFonts w:eastAsiaTheme="minorEastAsia"/>
          <w:sz w:val="24"/>
          <w:szCs w:val="24"/>
        </w:rPr>
      </w:pPr>
      <w:r>
        <w:rPr>
          <w:rFonts w:eastAsiaTheme="minorEastAsia"/>
          <w:sz w:val="24"/>
          <w:szCs w:val="24"/>
        </w:rPr>
        <w:t>142,8</w:t>
      </w:r>
      <w:r w:rsidR="00063D8D" w:rsidRPr="00063D8D">
        <w:rPr>
          <w:rFonts w:eastAsiaTheme="minorEastAsia"/>
          <w:sz w:val="24"/>
          <w:szCs w:val="24"/>
        </w:rPr>
        <w:t xml:space="preserve"> тыс. м</w:t>
      </w:r>
      <w:r w:rsidR="00063D8D" w:rsidRPr="00063D8D">
        <w:rPr>
          <w:rFonts w:eastAsiaTheme="minorEastAsia"/>
          <w:sz w:val="24"/>
          <w:szCs w:val="24"/>
          <w:vertAlign w:val="superscript"/>
        </w:rPr>
        <w:t>2</w:t>
      </w:r>
      <w:r w:rsidR="00063D8D" w:rsidRPr="00063D8D">
        <w:rPr>
          <w:rFonts w:eastAsiaTheme="minorEastAsia"/>
          <w:sz w:val="24"/>
          <w:szCs w:val="24"/>
        </w:rPr>
        <w:t xml:space="preserve"> – </w:t>
      </w:r>
      <w:r>
        <w:rPr>
          <w:rFonts w:eastAsiaTheme="minorEastAsia"/>
          <w:sz w:val="24"/>
          <w:szCs w:val="24"/>
        </w:rPr>
        <w:t>0,01</w:t>
      </w:r>
      <w:r w:rsidR="00063D8D" w:rsidRPr="00063D8D">
        <w:rPr>
          <w:rFonts w:eastAsiaTheme="minorEastAsia"/>
          <w:sz w:val="24"/>
          <w:szCs w:val="24"/>
        </w:rPr>
        <w:t xml:space="preserve"> тыс. м</w:t>
      </w:r>
      <w:r w:rsidR="00063D8D" w:rsidRPr="00063D8D">
        <w:rPr>
          <w:rFonts w:eastAsiaTheme="minorEastAsia"/>
          <w:sz w:val="24"/>
          <w:szCs w:val="24"/>
          <w:vertAlign w:val="superscript"/>
        </w:rPr>
        <w:t>2</w:t>
      </w:r>
      <w:r w:rsidR="00063D8D" w:rsidRPr="00063D8D">
        <w:rPr>
          <w:rFonts w:eastAsiaTheme="minorEastAsia"/>
          <w:sz w:val="24"/>
          <w:szCs w:val="24"/>
        </w:rPr>
        <w:t xml:space="preserve">= </w:t>
      </w:r>
      <w:r>
        <w:rPr>
          <w:rFonts w:eastAsiaTheme="minorEastAsia"/>
          <w:sz w:val="24"/>
          <w:szCs w:val="24"/>
        </w:rPr>
        <w:t>142,79</w:t>
      </w:r>
      <w:r w:rsidR="00063D8D" w:rsidRPr="00063D8D">
        <w:rPr>
          <w:rFonts w:eastAsiaTheme="minorEastAsia"/>
          <w:sz w:val="24"/>
          <w:szCs w:val="24"/>
        </w:rPr>
        <w:t xml:space="preserve"> тыс. м</w:t>
      </w:r>
      <w:r w:rsidR="00063D8D" w:rsidRPr="00063D8D">
        <w:rPr>
          <w:rFonts w:eastAsiaTheme="minorEastAsia"/>
          <w:sz w:val="24"/>
          <w:szCs w:val="24"/>
          <w:vertAlign w:val="superscript"/>
        </w:rPr>
        <w:t>2</w:t>
      </w:r>
      <w:r w:rsidR="00063D8D" w:rsidRPr="00063D8D">
        <w:rPr>
          <w:rFonts w:eastAsiaTheme="minorEastAsia"/>
          <w:sz w:val="24"/>
          <w:szCs w:val="24"/>
        </w:rPr>
        <w:t xml:space="preserve"> общей площади.</w:t>
      </w:r>
    </w:p>
    <w:p w:rsidR="00063D8D" w:rsidRPr="00063D8D" w:rsidRDefault="00063D8D" w:rsidP="002E5534">
      <w:pPr>
        <w:keepLines/>
        <w:widowControl/>
        <w:numPr>
          <w:ilvl w:val="0"/>
          <w:numId w:val="17"/>
        </w:numPr>
        <w:adjustRightInd/>
        <w:spacing w:line="360" w:lineRule="auto"/>
        <w:ind w:left="0" w:firstLine="851"/>
        <w:jc w:val="left"/>
        <w:textAlignment w:val="auto"/>
        <w:rPr>
          <w:rFonts w:eastAsiaTheme="minorEastAsia"/>
          <w:sz w:val="24"/>
          <w:szCs w:val="24"/>
        </w:rPr>
      </w:pPr>
      <w:r w:rsidRPr="00063D8D">
        <w:rPr>
          <w:rFonts w:eastAsiaTheme="minorEastAsia"/>
          <w:sz w:val="24"/>
          <w:szCs w:val="24"/>
        </w:rPr>
        <w:t>Потребность в жилищном фонде на расчетный срок:</w:t>
      </w:r>
    </w:p>
    <w:p w:rsidR="00063D8D" w:rsidRPr="00063D8D" w:rsidRDefault="008A0361" w:rsidP="002E5534">
      <w:pPr>
        <w:keepLines/>
        <w:widowControl/>
        <w:adjustRightInd/>
        <w:spacing w:line="360" w:lineRule="auto"/>
        <w:ind w:firstLine="851"/>
        <w:jc w:val="center"/>
        <w:textAlignment w:val="auto"/>
        <w:rPr>
          <w:rFonts w:eastAsiaTheme="minorEastAsia"/>
          <w:sz w:val="24"/>
          <w:szCs w:val="24"/>
        </w:rPr>
      </w:pPr>
      <w:r>
        <w:rPr>
          <w:rFonts w:eastAsiaTheme="minorEastAsia"/>
          <w:sz w:val="24"/>
          <w:szCs w:val="24"/>
        </w:rPr>
        <w:t>6 010</w:t>
      </w:r>
      <w:r w:rsidR="00063D8D" w:rsidRPr="00063D8D">
        <w:rPr>
          <w:rFonts w:eastAsiaTheme="minorEastAsia"/>
          <w:sz w:val="24"/>
          <w:szCs w:val="24"/>
        </w:rPr>
        <w:t xml:space="preserve"> чел. </w:t>
      </w:r>
      <w:proofErr w:type="spellStart"/>
      <w:r w:rsidR="00063D8D" w:rsidRPr="00063D8D">
        <w:rPr>
          <w:rFonts w:eastAsiaTheme="minorEastAsia"/>
          <w:sz w:val="24"/>
          <w:szCs w:val="24"/>
        </w:rPr>
        <w:t>х</w:t>
      </w:r>
      <w:proofErr w:type="spellEnd"/>
      <w:r w:rsidR="00063D8D" w:rsidRPr="00063D8D">
        <w:rPr>
          <w:rFonts w:eastAsiaTheme="minorEastAsia"/>
          <w:sz w:val="24"/>
          <w:szCs w:val="24"/>
        </w:rPr>
        <w:t xml:space="preserve"> </w:t>
      </w:r>
      <w:r>
        <w:rPr>
          <w:rFonts w:eastAsiaTheme="minorEastAsia"/>
          <w:sz w:val="24"/>
          <w:szCs w:val="24"/>
        </w:rPr>
        <w:t>2</w:t>
      </w:r>
      <w:r w:rsidR="00BA7C97">
        <w:rPr>
          <w:rFonts w:eastAsiaTheme="minorEastAsia"/>
          <w:sz w:val="24"/>
          <w:szCs w:val="24"/>
        </w:rPr>
        <w:t>6</w:t>
      </w:r>
      <w:r>
        <w:rPr>
          <w:rFonts w:eastAsiaTheme="minorEastAsia"/>
          <w:sz w:val="24"/>
          <w:szCs w:val="24"/>
        </w:rPr>
        <w:t>,</w:t>
      </w:r>
      <w:r w:rsidR="00BA7C97">
        <w:rPr>
          <w:rFonts w:eastAsiaTheme="minorEastAsia"/>
          <w:sz w:val="24"/>
          <w:szCs w:val="24"/>
        </w:rPr>
        <w:t>2</w:t>
      </w:r>
      <w:r w:rsidR="00063D8D" w:rsidRPr="00063D8D">
        <w:rPr>
          <w:rFonts w:eastAsiaTheme="minorEastAsia"/>
          <w:sz w:val="24"/>
          <w:szCs w:val="24"/>
        </w:rPr>
        <w:t xml:space="preserve"> м</w:t>
      </w:r>
      <w:r w:rsidR="00063D8D" w:rsidRPr="00063D8D">
        <w:rPr>
          <w:rFonts w:eastAsiaTheme="minorEastAsia"/>
          <w:sz w:val="24"/>
          <w:szCs w:val="24"/>
          <w:vertAlign w:val="superscript"/>
        </w:rPr>
        <w:t>2</w:t>
      </w:r>
      <w:r w:rsidR="00063D8D" w:rsidRPr="00063D8D">
        <w:rPr>
          <w:rFonts w:eastAsiaTheme="minorEastAsia"/>
          <w:sz w:val="24"/>
          <w:szCs w:val="24"/>
        </w:rPr>
        <w:t xml:space="preserve">/чел ≈ </w:t>
      </w:r>
      <w:r w:rsidR="00BA7C97">
        <w:rPr>
          <w:rFonts w:eastAsiaTheme="minorEastAsia"/>
          <w:sz w:val="24"/>
          <w:szCs w:val="24"/>
        </w:rPr>
        <w:t>157</w:t>
      </w:r>
      <w:r>
        <w:rPr>
          <w:rFonts w:eastAsiaTheme="minorEastAsia"/>
          <w:sz w:val="24"/>
          <w:szCs w:val="24"/>
        </w:rPr>
        <w:t xml:space="preserve"> </w:t>
      </w:r>
      <w:r w:rsidR="00BA7C97">
        <w:rPr>
          <w:rFonts w:eastAsiaTheme="minorEastAsia"/>
          <w:sz w:val="24"/>
          <w:szCs w:val="24"/>
        </w:rPr>
        <w:t>5</w:t>
      </w:r>
      <w:r>
        <w:rPr>
          <w:rFonts w:eastAsiaTheme="minorEastAsia"/>
          <w:sz w:val="24"/>
          <w:szCs w:val="24"/>
        </w:rPr>
        <w:t>90</w:t>
      </w:r>
      <w:r w:rsidR="00CC624D" w:rsidRPr="00063D8D">
        <w:rPr>
          <w:rFonts w:eastAsiaTheme="minorEastAsia"/>
          <w:sz w:val="24"/>
          <w:szCs w:val="24"/>
        </w:rPr>
        <w:t xml:space="preserve"> </w:t>
      </w:r>
      <w:r w:rsidR="00063D8D" w:rsidRPr="00063D8D">
        <w:rPr>
          <w:rFonts w:eastAsiaTheme="minorEastAsia"/>
          <w:sz w:val="24"/>
          <w:szCs w:val="24"/>
        </w:rPr>
        <w:t>м</w:t>
      </w:r>
      <w:r w:rsidR="00063D8D" w:rsidRPr="00063D8D">
        <w:rPr>
          <w:rFonts w:eastAsiaTheme="minorEastAsia"/>
          <w:sz w:val="24"/>
          <w:szCs w:val="24"/>
          <w:vertAlign w:val="superscript"/>
        </w:rPr>
        <w:t>2</w:t>
      </w:r>
      <w:r w:rsidR="00063D8D" w:rsidRPr="00063D8D">
        <w:rPr>
          <w:rFonts w:eastAsiaTheme="minorEastAsia"/>
          <w:sz w:val="24"/>
          <w:szCs w:val="24"/>
        </w:rPr>
        <w:t xml:space="preserve"> общей площади</w:t>
      </w:r>
    </w:p>
    <w:p w:rsidR="00063D8D" w:rsidRPr="00063D8D" w:rsidRDefault="00063D8D" w:rsidP="002E5534">
      <w:pPr>
        <w:keepLines/>
        <w:widowControl/>
        <w:adjustRightInd/>
        <w:spacing w:line="360" w:lineRule="auto"/>
        <w:ind w:firstLine="851"/>
        <w:textAlignment w:val="auto"/>
        <w:rPr>
          <w:rFonts w:eastAsiaTheme="minorEastAsia"/>
          <w:sz w:val="24"/>
          <w:szCs w:val="24"/>
        </w:rPr>
      </w:pPr>
      <w:r w:rsidRPr="00063D8D">
        <w:rPr>
          <w:rFonts w:eastAsiaTheme="minorEastAsia"/>
          <w:sz w:val="24"/>
          <w:szCs w:val="24"/>
        </w:rPr>
        <w:t xml:space="preserve">где: </w:t>
      </w:r>
      <w:r w:rsidRPr="00063D8D">
        <w:rPr>
          <w:rFonts w:eastAsiaTheme="minorEastAsia"/>
          <w:sz w:val="24"/>
          <w:szCs w:val="24"/>
        </w:rPr>
        <w:tab/>
      </w:r>
      <w:r w:rsidR="008A0361">
        <w:rPr>
          <w:rFonts w:eastAsiaTheme="minorEastAsia"/>
          <w:sz w:val="24"/>
          <w:szCs w:val="24"/>
        </w:rPr>
        <w:t>6 010</w:t>
      </w:r>
      <w:r w:rsidRPr="00063D8D">
        <w:rPr>
          <w:rFonts w:eastAsiaTheme="minorEastAsia"/>
          <w:sz w:val="24"/>
          <w:szCs w:val="24"/>
        </w:rPr>
        <w:t xml:space="preserve"> чел. – численность населения на 01.01.203</w:t>
      </w:r>
      <w:r w:rsidR="00BA7C97">
        <w:rPr>
          <w:rFonts w:eastAsiaTheme="minorEastAsia"/>
          <w:sz w:val="24"/>
          <w:szCs w:val="24"/>
        </w:rPr>
        <w:t>4</w:t>
      </w:r>
      <w:r w:rsidRPr="00063D8D">
        <w:rPr>
          <w:rFonts w:eastAsiaTheme="minorEastAsia"/>
          <w:sz w:val="24"/>
          <w:szCs w:val="24"/>
        </w:rPr>
        <w:t xml:space="preserve"> г.; </w:t>
      </w:r>
    </w:p>
    <w:p w:rsidR="00063D8D" w:rsidRPr="00063D8D" w:rsidRDefault="008A0361" w:rsidP="002E5534">
      <w:pPr>
        <w:keepLines/>
        <w:widowControl/>
        <w:adjustRightInd/>
        <w:spacing w:line="360" w:lineRule="auto"/>
        <w:ind w:left="565" w:firstLine="851"/>
        <w:textAlignment w:val="auto"/>
        <w:rPr>
          <w:rFonts w:eastAsiaTheme="minorEastAsia"/>
          <w:sz w:val="24"/>
          <w:szCs w:val="24"/>
        </w:rPr>
      </w:pPr>
      <w:r>
        <w:rPr>
          <w:rFonts w:eastAsiaTheme="minorEastAsia"/>
          <w:sz w:val="24"/>
          <w:szCs w:val="24"/>
        </w:rPr>
        <w:t>2</w:t>
      </w:r>
      <w:r w:rsidR="00BA7C97">
        <w:rPr>
          <w:rFonts w:eastAsiaTheme="minorEastAsia"/>
          <w:sz w:val="24"/>
          <w:szCs w:val="24"/>
        </w:rPr>
        <w:t>6</w:t>
      </w:r>
      <w:r>
        <w:rPr>
          <w:rFonts w:eastAsiaTheme="minorEastAsia"/>
          <w:sz w:val="24"/>
          <w:szCs w:val="24"/>
        </w:rPr>
        <w:t>,</w:t>
      </w:r>
      <w:r w:rsidR="00BA7C97">
        <w:rPr>
          <w:rFonts w:eastAsiaTheme="minorEastAsia"/>
          <w:sz w:val="24"/>
          <w:szCs w:val="24"/>
        </w:rPr>
        <w:t>2</w:t>
      </w:r>
      <w:r w:rsidR="00063D8D" w:rsidRPr="00063D8D">
        <w:rPr>
          <w:rFonts w:eastAsiaTheme="minorEastAsia"/>
          <w:sz w:val="24"/>
          <w:szCs w:val="24"/>
        </w:rPr>
        <w:t xml:space="preserve"> м</w:t>
      </w:r>
      <w:r w:rsidR="00063D8D" w:rsidRPr="00063D8D">
        <w:rPr>
          <w:rFonts w:eastAsiaTheme="minorEastAsia"/>
          <w:sz w:val="24"/>
          <w:szCs w:val="24"/>
          <w:vertAlign w:val="superscript"/>
        </w:rPr>
        <w:t>2</w:t>
      </w:r>
      <w:r w:rsidR="00063D8D" w:rsidRPr="00063D8D">
        <w:rPr>
          <w:rFonts w:eastAsiaTheme="minorEastAsia"/>
          <w:sz w:val="24"/>
          <w:szCs w:val="24"/>
        </w:rPr>
        <w:t>/чел. – перспективная обеспеченность населения жилищным фондом.</w:t>
      </w:r>
    </w:p>
    <w:p w:rsidR="00063D8D" w:rsidRPr="00063D8D" w:rsidRDefault="00063D8D" w:rsidP="002E5534">
      <w:pPr>
        <w:keepLines/>
        <w:widowControl/>
        <w:numPr>
          <w:ilvl w:val="0"/>
          <w:numId w:val="17"/>
        </w:numPr>
        <w:adjustRightInd/>
        <w:spacing w:line="360" w:lineRule="auto"/>
        <w:ind w:left="0" w:firstLine="851"/>
        <w:jc w:val="left"/>
        <w:textAlignment w:val="auto"/>
        <w:rPr>
          <w:rFonts w:eastAsiaTheme="minorEastAsia"/>
          <w:sz w:val="24"/>
          <w:szCs w:val="24"/>
        </w:rPr>
      </w:pPr>
      <w:r w:rsidRPr="00063D8D">
        <w:rPr>
          <w:rFonts w:eastAsiaTheme="minorEastAsia"/>
          <w:sz w:val="24"/>
          <w:szCs w:val="24"/>
        </w:rPr>
        <w:t>Объем нового жилищного строительства:</w:t>
      </w:r>
    </w:p>
    <w:p w:rsidR="00063D8D" w:rsidRPr="00063D8D" w:rsidRDefault="008A0361" w:rsidP="002E5534">
      <w:pPr>
        <w:keepLines/>
        <w:widowControl/>
        <w:adjustRightInd/>
        <w:spacing w:line="360" w:lineRule="auto"/>
        <w:ind w:firstLine="851"/>
        <w:jc w:val="center"/>
        <w:textAlignment w:val="auto"/>
        <w:rPr>
          <w:rFonts w:eastAsiaTheme="minorEastAsia"/>
          <w:sz w:val="24"/>
          <w:szCs w:val="24"/>
        </w:rPr>
      </w:pPr>
      <w:r>
        <w:rPr>
          <w:rFonts w:eastAsiaTheme="minorEastAsia"/>
          <w:sz w:val="24"/>
          <w:szCs w:val="24"/>
        </w:rPr>
        <w:t>162 790</w:t>
      </w:r>
      <w:r w:rsidR="008D1C6D" w:rsidRPr="00063D8D">
        <w:rPr>
          <w:rFonts w:eastAsiaTheme="minorEastAsia"/>
          <w:sz w:val="24"/>
          <w:szCs w:val="24"/>
        </w:rPr>
        <w:t xml:space="preserve"> </w:t>
      </w:r>
      <w:r w:rsidR="0085476B" w:rsidRPr="00063D8D">
        <w:rPr>
          <w:rFonts w:eastAsiaTheme="minorEastAsia"/>
          <w:sz w:val="24"/>
          <w:szCs w:val="24"/>
        </w:rPr>
        <w:t>м</w:t>
      </w:r>
      <w:r w:rsidR="0085476B" w:rsidRPr="00063D8D">
        <w:rPr>
          <w:rFonts w:eastAsiaTheme="minorEastAsia"/>
          <w:sz w:val="24"/>
          <w:szCs w:val="24"/>
          <w:vertAlign w:val="superscript"/>
        </w:rPr>
        <w:t>2</w:t>
      </w:r>
      <w:r w:rsidR="0085476B">
        <w:rPr>
          <w:rFonts w:eastAsiaTheme="minorEastAsia"/>
          <w:sz w:val="24"/>
          <w:szCs w:val="24"/>
        </w:rPr>
        <w:t xml:space="preserve"> </w:t>
      </w:r>
      <w:r w:rsidR="00063D8D" w:rsidRPr="00063D8D">
        <w:rPr>
          <w:rFonts w:eastAsiaTheme="minorEastAsia"/>
          <w:sz w:val="24"/>
          <w:szCs w:val="24"/>
        </w:rPr>
        <w:t xml:space="preserve">– </w:t>
      </w:r>
      <w:r>
        <w:rPr>
          <w:rFonts w:eastAsiaTheme="minorEastAsia"/>
          <w:sz w:val="24"/>
          <w:szCs w:val="24"/>
        </w:rPr>
        <w:t>147 790</w:t>
      </w:r>
      <w:r w:rsidR="008D1C6D">
        <w:rPr>
          <w:rFonts w:eastAsiaTheme="minorEastAsia"/>
          <w:sz w:val="24"/>
          <w:szCs w:val="24"/>
        </w:rPr>
        <w:t xml:space="preserve"> </w:t>
      </w:r>
      <w:r w:rsidR="0085476B" w:rsidRPr="00063D8D">
        <w:rPr>
          <w:rFonts w:eastAsiaTheme="minorEastAsia"/>
          <w:sz w:val="24"/>
          <w:szCs w:val="24"/>
        </w:rPr>
        <w:t>м</w:t>
      </w:r>
      <w:r w:rsidR="0085476B" w:rsidRPr="00063D8D">
        <w:rPr>
          <w:rFonts w:eastAsiaTheme="minorEastAsia"/>
          <w:sz w:val="24"/>
          <w:szCs w:val="24"/>
          <w:vertAlign w:val="superscript"/>
        </w:rPr>
        <w:t>2</w:t>
      </w:r>
      <w:r w:rsidR="00063D8D" w:rsidRPr="00063D8D">
        <w:rPr>
          <w:rFonts w:eastAsiaTheme="minorEastAsia"/>
          <w:sz w:val="24"/>
          <w:szCs w:val="24"/>
        </w:rPr>
        <w:t xml:space="preserve"> </w:t>
      </w:r>
      <w:r w:rsidR="0085476B">
        <w:rPr>
          <w:rFonts w:eastAsiaTheme="minorEastAsia"/>
          <w:sz w:val="24"/>
          <w:szCs w:val="24"/>
        </w:rPr>
        <w:t>=</w:t>
      </w:r>
      <w:r w:rsidR="00063D8D" w:rsidRPr="00063D8D">
        <w:rPr>
          <w:rFonts w:eastAsiaTheme="minorEastAsia"/>
          <w:sz w:val="24"/>
          <w:szCs w:val="24"/>
        </w:rPr>
        <w:t xml:space="preserve"> </w:t>
      </w:r>
      <w:r w:rsidR="00D831DD">
        <w:rPr>
          <w:rFonts w:eastAsiaTheme="minorEastAsia"/>
          <w:sz w:val="24"/>
          <w:szCs w:val="24"/>
        </w:rPr>
        <w:t>14800</w:t>
      </w:r>
      <w:r w:rsidR="00063D8D" w:rsidRPr="00063D8D">
        <w:rPr>
          <w:rFonts w:eastAsiaTheme="minorEastAsia"/>
          <w:sz w:val="24"/>
          <w:szCs w:val="24"/>
        </w:rPr>
        <w:t xml:space="preserve"> м</w:t>
      </w:r>
      <w:r w:rsidR="00063D8D" w:rsidRPr="00063D8D">
        <w:rPr>
          <w:rFonts w:eastAsiaTheme="minorEastAsia"/>
          <w:sz w:val="24"/>
          <w:szCs w:val="24"/>
          <w:vertAlign w:val="superscript"/>
        </w:rPr>
        <w:t>2</w:t>
      </w:r>
      <w:r w:rsidR="00063D8D" w:rsidRPr="00063D8D">
        <w:rPr>
          <w:rFonts w:eastAsiaTheme="minorEastAsia"/>
          <w:sz w:val="24"/>
          <w:szCs w:val="24"/>
        </w:rPr>
        <w:t xml:space="preserve"> общей площади.</w:t>
      </w:r>
    </w:p>
    <w:p w:rsidR="00063D8D" w:rsidRDefault="00063D8D" w:rsidP="0009015A">
      <w:pPr>
        <w:keepNext/>
        <w:keepLines/>
        <w:widowControl/>
        <w:suppressAutoHyphens/>
        <w:adjustRightInd/>
        <w:spacing w:line="360" w:lineRule="auto"/>
        <w:ind w:firstLine="851"/>
        <w:textAlignment w:val="auto"/>
        <w:rPr>
          <w:sz w:val="24"/>
          <w:szCs w:val="24"/>
        </w:rPr>
      </w:pPr>
      <w:r w:rsidRPr="00063D8D">
        <w:rPr>
          <w:sz w:val="24"/>
          <w:szCs w:val="24"/>
        </w:rPr>
        <w:lastRenderedPageBreak/>
        <w:t>Обеспеченность жилой площадью на одного человека в поселении на 01.01.</w:t>
      </w:r>
      <w:r w:rsidR="008E1C20" w:rsidRPr="00063D8D">
        <w:rPr>
          <w:sz w:val="24"/>
          <w:szCs w:val="24"/>
        </w:rPr>
        <w:t>201</w:t>
      </w:r>
      <w:r w:rsidR="008E1C20">
        <w:rPr>
          <w:sz w:val="24"/>
          <w:szCs w:val="24"/>
        </w:rPr>
        <w:t>4</w:t>
      </w:r>
      <w:r w:rsidR="008E1C20" w:rsidRPr="00063D8D">
        <w:rPr>
          <w:sz w:val="24"/>
          <w:szCs w:val="24"/>
        </w:rPr>
        <w:t xml:space="preserve"> </w:t>
      </w:r>
      <w:r w:rsidRPr="00063D8D">
        <w:rPr>
          <w:sz w:val="24"/>
          <w:szCs w:val="24"/>
        </w:rPr>
        <w:t xml:space="preserve">г. составляет </w:t>
      </w:r>
      <w:r w:rsidR="00B32374">
        <w:rPr>
          <w:rFonts w:eastAsiaTheme="minorEastAsia"/>
          <w:sz w:val="24"/>
          <w:szCs w:val="24"/>
        </w:rPr>
        <w:t>26,2</w:t>
      </w:r>
      <w:r w:rsidR="00DD3EC1" w:rsidRPr="00063D8D">
        <w:rPr>
          <w:rFonts w:eastAsiaTheme="minorEastAsia"/>
          <w:sz w:val="24"/>
          <w:szCs w:val="24"/>
        </w:rPr>
        <w:t xml:space="preserve"> м</w:t>
      </w:r>
      <w:r w:rsidR="00DD3EC1" w:rsidRPr="00063D8D">
        <w:rPr>
          <w:rFonts w:eastAsiaTheme="minorEastAsia"/>
          <w:sz w:val="24"/>
          <w:szCs w:val="24"/>
          <w:vertAlign w:val="superscript"/>
        </w:rPr>
        <w:t>2</w:t>
      </w:r>
      <w:r w:rsidR="00DD3EC1">
        <w:rPr>
          <w:rFonts w:eastAsiaTheme="minorEastAsia"/>
          <w:sz w:val="24"/>
          <w:szCs w:val="24"/>
          <w:vertAlign w:val="superscript"/>
        </w:rPr>
        <w:t xml:space="preserve"> </w:t>
      </w:r>
      <w:r w:rsidRPr="00063D8D">
        <w:rPr>
          <w:sz w:val="24"/>
          <w:szCs w:val="24"/>
        </w:rPr>
        <w:t>на человека. Движение жилищного фонда с 01.01.</w:t>
      </w:r>
      <w:r w:rsidR="008E1C20" w:rsidRPr="00063D8D">
        <w:rPr>
          <w:sz w:val="24"/>
          <w:szCs w:val="24"/>
        </w:rPr>
        <w:t>201</w:t>
      </w:r>
      <w:r w:rsidR="008E1C20">
        <w:rPr>
          <w:sz w:val="24"/>
          <w:szCs w:val="24"/>
        </w:rPr>
        <w:t>4</w:t>
      </w:r>
      <w:r w:rsidR="008E1C20" w:rsidRPr="00063D8D">
        <w:rPr>
          <w:sz w:val="24"/>
          <w:szCs w:val="24"/>
        </w:rPr>
        <w:t xml:space="preserve"> </w:t>
      </w:r>
      <w:r w:rsidRPr="00063D8D">
        <w:rPr>
          <w:sz w:val="24"/>
          <w:szCs w:val="24"/>
        </w:rPr>
        <w:t xml:space="preserve">по </w:t>
      </w:r>
      <w:r w:rsidR="00DD3EC1">
        <w:rPr>
          <w:sz w:val="24"/>
          <w:szCs w:val="24"/>
        </w:rPr>
        <w:t>01</w:t>
      </w:r>
      <w:r w:rsidRPr="00063D8D">
        <w:rPr>
          <w:sz w:val="24"/>
          <w:szCs w:val="24"/>
        </w:rPr>
        <w:t>.</w:t>
      </w:r>
      <w:r w:rsidR="00DD3EC1">
        <w:rPr>
          <w:sz w:val="24"/>
          <w:szCs w:val="24"/>
        </w:rPr>
        <w:t>01</w:t>
      </w:r>
      <w:r w:rsidRPr="00063D8D">
        <w:rPr>
          <w:sz w:val="24"/>
          <w:szCs w:val="24"/>
        </w:rPr>
        <w:t>.</w:t>
      </w:r>
      <w:r w:rsidR="008E1C20" w:rsidRPr="00063D8D">
        <w:rPr>
          <w:sz w:val="24"/>
          <w:szCs w:val="24"/>
        </w:rPr>
        <w:t>203</w:t>
      </w:r>
      <w:r w:rsidR="008E1C20">
        <w:rPr>
          <w:sz w:val="24"/>
          <w:szCs w:val="24"/>
        </w:rPr>
        <w:t>4</w:t>
      </w:r>
      <w:r w:rsidR="008E1C20" w:rsidRPr="00063D8D">
        <w:rPr>
          <w:sz w:val="24"/>
          <w:szCs w:val="24"/>
        </w:rPr>
        <w:t xml:space="preserve"> </w:t>
      </w:r>
      <w:r w:rsidRPr="00063D8D">
        <w:rPr>
          <w:sz w:val="24"/>
          <w:szCs w:val="24"/>
        </w:rPr>
        <w:t>г.  представлено в следующей таблице.</w:t>
      </w:r>
    </w:p>
    <w:p w:rsidR="00063D8D" w:rsidRPr="00063D8D" w:rsidRDefault="00063D8D" w:rsidP="002E5534">
      <w:pPr>
        <w:keepNext/>
        <w:keepLines/>
        <w:widowControl/>
        <w:suppressLineNumbers/>
        <w:adjustRightInd/>
        <w:spacing w:line="240" w:lineRule="auto"/>
        <w:textAlignment w:val="auto"/>
        <w:rPr>
          <w:b/>
          <w:bCs/>
        </w:rPr>
      </w:pPr>
      <w:r w:rsidRPr="00063D8D">
        <w:rPr>
          <w:b/>
          <w:bCs/>
        </w:rPr>
        <w:t xml:space="preserve">Таблица </w:t>
      </w:r>
      <w:r w:rsidR="00E47916" w:rsidRPr="00063D8D">
        <w:rPr>
          <w:b/>
          <w:bCs/>
        </w:rPr>
        <w:fldChar w:fldCharType="begin"/>
      </w:r>
      <w:r w:rsidRPr="00063D8D">
        <w:rPr>
          <w:b/>
          <w:bCs/>
        </w:rPr>
        <w:instrText xml:space="preserve"> SEQ Таблица \* ARABIC </w:instrText>
      </w:r>
      <w:r w:rsidR="00E47916" w:rsidRPr="00063D8D">
        <w:rPr>
          <w:b/>
          <w:bCs/>
        </w:rPr>
        <w:fldChar w:fldCharType="separate"/>
      </w:r>
      <w:r w:rsidR="0017714B">
        <w:rPr>
          <w:b/>
          <w:bCs/>
          <w:noProof/>
        </w:rPr>
        <w:t>15</w:t>
      </w:r>
      <w:r w:rsidR="00E47916" w:rsidRPr="00063D8D">
        <w:rPr>
          <w:b/>
          <w:bCs/>
        </w:rPr>
        <w:fldChar w:fldCharType="end"/>
      </w:r>
      <w:r w:rsidR="0017714B">
        <w:rPr>
          <w:b/>
          <w:bCs/>
        </w:rPr>
        <w:t xml:space="preserve"> </w:t>
      </w:r>
      <w:r w:rsidR="0017714B">
        <w:rPr>
          <w:b/>
          <w:bCs/>
        </w:rPr>
        <w:softHyphen/>
        <w:t xml:space="preserve">– </w:t>
      </w:r>
      <w:r w:rsidRPr="00063D8D">
        <w:rPr>
          <w:b/>
          <w:bCs/>
        </w:rPr>
        <w:t>Движение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281"/>
        <w:gridCol w:w="1206"/>
        <w:gridCol w:w="1229"/>
        <w:gridCol w:w="1151"/>
        <w:gridCol w:w="936"/>
        <w:gridCol w:w="1265"/>
      </w:tblGrid>
      <w:tr w:rsidR="00E77901" w:rsidRPr="00E77901" w:rsidTr="008A1B56">
        <w:trPr>
          <w:trHeight w:val="1020"/>
        </w:trPr>
        <w:tc>
          <w:tcPr>
            <w:tcW w:w="263" w:type="pct"/>
            <w:shd w:val="clear" w:color="auto" w:fill="auto"/>
            <w:vAlign w:val="center"/>
            <w:hideMark/>
          </w:tcPr>
          <w:p w:rsidR="00E77901" w:rsidRPr="0009015A" w:rsidRDefault="00E77901" w:rsidP="0009015A">
            <w:pPr>
              <w:keepNext/>
              <w:widowControl/>
              <w:adjustRightInd/>
              <w:spacing w:line="240" w:lineRule="auto"/>
              <w:jc w:val="center"/>
              <w:textAlignment w:val="auto"/>
              <w:rPr>
                <w:b/>
              </w:rPr>
            </w:pPr>
            <w:r w:rsidRPr="0009015A">
              <w:rPr>
                <w:b/>
              </w:rPr>
              <w:t xml:space="preserve">№ </w:t>
            </w:r>
            <w:proofErr w:type="spellStart"/>
            <w:r w:rsidRPr="0009015A">
              <w:rPr>
                <w:b/>
              </w:rPr>
              <w:t>п</w:t>
            </w:r>
            <w:proofErr w:type="spellEnd"/>
            <w:r w:rsidRPr="0009015A">
              <w:rPr>
                <w:b/>
              </w:rPr>
              <w:t>/</w:t>
            </w:r>
            <w:proofErr w:type="spellStart"/>
            <w:r w:rsidRPr="0009015A">
              <w:rPr>
                <w:b/>
              </w:rPr>
              <w:t>п</w:t>
            </w:r>
            <w:proofErr w:type="spellEnd"/>
          </w:p>
        </w:tc>
        <w:tc>
          <w:tcPr>
            <w:tcW w:w="1714" w:type="pct"/>
            <w:shd w:val="clear" w:color="auto" w:fill="auto"/>
            <w:vAlign w:val="center"/>
            <w:hideMark/>
          </w:tcPr>
          <w:p w:rsidR="00E77901" w:rsidRPr="0009015A" w:rsidRDefault="00E77901" w:rsidP="0009015A">
            <w:pPr>
              <w:keepNext/>
              <w:widowControl/>
              <w:adjustRightInd/>
              <w:spacing w:line="240" w:lineRule="auto"/>
              <w:jc w:val="center"/>
              <w:textAlignment w:val="auto"/>
              <w:rPr>
                <w:b/>
                <w:bCs/>
              </w:rPr>
            </w:pPr>
            <w:r w:rsidRPr="0009015A">
              <w:rPr>
                <w:b/>
                <w:bCs/>
              </w:rPr>
              <w:t>Наименование</w:t>
            </w:r>
          </w:p>
        </w:tc>
        <w:tc>
          <w:tcPr>
            <w:tcW w:w="630" w:type="pct"/>
            <w:shd w:val="clear" w:color="auto" w:fill="auto"/>
            <w:vAlign w:val="center"/>
            <w:hideMark/>
          </w:tcPr>
          <w:p w:rsidR="00E77901" w:rsidRPr="0009015A" w:rsidRDefault="00E77901" w:rsidP="0009015A">
            <w:pPr>
              <w:keepNext/>
              <w:widowControl/>
              <w:adjustRightInd/>
              <w:spacing w:line="240" w:lineRule="auto"/>
              <w:jc w:val="center"/>
              <w:textAlignment w:val="auto"/>
              <w:rPr>
                <w:b/>
                <w:bCs/>
              </w:rPr>
            </w:pPr>
            <w:r w:rsidRPr="0009015A">
              <w:rPr>
                <w:b/>
                <w:bCs/>
              </w:rPr>
              <w:t>Единица измерения</w:t>
            </w:r>
          </w:p>
        </w:tc>
        <w:tc>
          <w:tcPr>
            <w:tcW w:w="642" w:type="pct"/>
            <w:shd w:val="clear" w:color="auto" w:fill="auto"/>
            <w:vAlign w:val="center"/>
            <w:hideMark/>
          </w:tcPr>
          <w:p w:rsidR="00E77901" w:rsidRPr="0009015A" w:rsidRDefault="00E77901" w:rsidP="008E1C20">
            <w:pPr>
              <w:keepNext/>
              <w:widowControl/>
              <w:adjustRightInd/>
              <w:spacing w:line="240" w:lineRule="auto"/>
              <w:jc w:val="center"/>
              <w:textAlignment w:val="auto"/>
              <w:rPr>
                <w:b/>
                <w:bCs/>
              </w:rPr>
            </w:pPr>
            <w:r w:rsidRPr="0009015A">
              <w:rPr>
                <w:b/>
                <w:bCs/>
              </w:rPr>
              <w:t>На 01.01.</w:t>
            </w:r>
            <w:r w:rsidR="008E1C20" w:rsidRPr="0009015A">
              <w:rPr>
                <w:b/>
                <w:bCs/>
              </w:rPr>
              <w:t>201</w:t>
            </w:r>
            <w:r w:rsidR="008E1C20">
              <w:rPr>
                <w:b/>
                <w:bCs/>
              </w:rPr>
              <w:t>4</w:t>
            </w:r>
            <w:r w:rsidR="008E1C20" w:rsidRPr="0009015A">
              <w:rPr>
                <w:b/>
                <w:bCs/>
              </w:rPr>
              <w:t xml:space="preserve"> </w:t>
            </w:r>
            <w:r w:rsidRPr="0009015A">
              <w:rPr>
                <w:b/>
                <w:bCs/>
              </w:rPr>
              <w:t>г.</w:t>
            </w:r>
          </w:p>
        </w:tc>
        <w:tc>
          <w:tcPr>
            <w:tcW w:w="601" w:type="pct"/>
            <w:shd w:val="clear" w:color="auto" w:fill="auto"/>
            <w:vAlign w:val="center"/>
            <w:hideMark/>
          </w:tcPr>
          <w:p w:rsidR="00E77901" w:rsidRPr="0009015A" w:rsidRDefault="00E77901" w:rsidP="008E1C20">
            <w:pPr>
              <w:keepNext/>
              <w:widowControl/>
              <w:adjustRightInd/>
              <w:spacing w:line="240" w:lineRule="auto"/>
              <w:jc w:val="center"/>
              <w:textAlignment w:val="auto"/>
              <w:rPr>
                <w:b/>
                <w:bCs/>
              </w:rPr>
            </w:pPr>
            <w:r w:rsidRPr="0009015A">
              <w:rPr>
                <w:b/>
                <w:bCs/>
              </w:rPr>
              <w:t>I очередь (</w:t>
            </w:r>
            <w:r w:rsidR="008E1C20" w:rsidRPr="0009015A">
              <w:rPr>
                <w:b/>
                <w:bCs/>
              </w:rPr>
              <w:t>201</w:t>
            </w:r>
            <w:r w:rsidR="008E1C20">
              <w:rPr>
                <w:b/>
                <w:bCs/>
              </w:rPr>
              <w:t>4</w:t>
            </w:r>
            <w:r w:rsidRPr="0009015A">
              <w:rPr>
                <w:b/>
                <w:bCs/>
              </w:rPr>
              <w:t>-</w:t>
            </w:r>
            <w:r w:rsidR="008E1C20" w:rsidRPr="0009015A">
              <w:rPr>
                <w:b/>
                <w:bCs/>
              </w:rPr>
              <w:t>201</w:t>
            </w:r>
            <w:r w:rsidR="008E1C20">
              <w:rPr>
                <w:b/>
                <w:bCs/>
              </w:rPr>
              <w:t>8</w:t>
            </w:r>
            <w:r w:rsidR="008E1C20" w:rsidRPr="0009015A">
              <w:rPr>
                <w:b/>
                <w:bCs/>
              </w:rPr>
              <w:t xml:space="preserve"> </w:t>
            </w:r>
            <w:r w:rsidRPr="0009015A">
              <w:rPr>
                <w:b/>
                <w:bCs/>
              </w:rPr>
              <w:t>г.)</w:t>
            </w:r>
          </w:p>
        </w:tc>
        <w:tc>
          <w:tcPr>
            <w:tcW w:w="489" w:type="pct"/>
            <w:shd w:val="clear" w:color="auto" w:fill="auto"/>
            <w:vAlign w:val="center"/>
            <w:hideMark/>
          </w:tcPr>
          <w:p w:rsidR="00E77901" w:rsidRPr="0009015A" w:rsidRDefault="008E1C20" w:rsidP="008E1C20">
            <w:pPr>
              <w:keepNext/>
              <w:widowControl/>
              <w:adjustRightInd/>
              <w:spacing w:line="240" w:lineRule="auto"/>
              <w:jc w:val="center"/>
              <w:textAlignment w:val="auto"/>
              <w:rPr>
                <w:b/>
                <w:bCs/>
              </w:rPr>
            </w:pPr>
            <w:r w:rsidRPr="0009015A">
              <w:rPr>
                <w:b/>
                <w:bCs/>
              </w:rPr>
              <w:t>201</w:t>
            </w:r>
            <w:r>
              <w:rPr>
                <w:b/>
                <w:bCs/>
              </w:rPr>
              <w:t>9</w:t>
            </w:r>
            <w:r w:rsidR="00E77901" w:rsidRPr="0009015A">
              <w:rPr>
                <w:b/>
                <w:bCs/>
              </w:rPr>
              <w:t>-203</w:t>
            </w:r>
            <w:r>
              <w:rPr>
                <w:b/>
                <w:bCs/>
              </w:rPr>
              <w:t>3</w:t>
            </w:r>
            <w:r w:rsidR="00E77901" w:rsidRPr="0009015A">
              <w:rPr>
                <w:b/>
                <w:bCs/>
              </w:rPr>
              <w:t xml:space="preserve"> г.</w:t>
            </w:r>
          </w:p>
        </w:tc>
        <w:tc>
          <w:tcPr>
            <w:tcW w:w="661" w:type="pct"/>
            <w:shd w:val="clear" w:color="auto" w:fill="auto"/>
            <w:vAlign w:val="center"/>
            <w:hideMark/>
          </w:tcPr>
          <w:p w:rsidR="00E77901" w:rsidRPr="0009015A" w:rsidRDefault="00E77901" w:rsidP="008E1C20">
            <w:pPr>
              <w:keepNext/>
              <w:widowControl/>
              <w:adjustRightInd/>
              <w:spacing w:line="240" w:lineRule="auto"/>
              <w:jc w:val="center"/>
              <w:textAlignment w:val="auto"/>
              <w:rPr>
                <w:b/>
                <w:bCs/>
              </w:rPr>
            </w:pPr>
            <w:r w:rsidRPr="0009015A">
              <w:rPr>
                <w:b/>
                <w:bCs/>
              </w:rPr>
              <w:t xml:space="preserve">Всего за период с </w:t>
            </w:r>
            <w:r w:rsidR="008E1C20" w:rsidRPr="0009015A">
              <w:rPr>
                <w:b/>
                <w:bCs/>
              </w:rPr>
              <w:t>201</w:t>
            </w:r>
            <w:r w:rsidR="008E1C20">
              <w:rPr>
                <w:b/>
                <w:bCs/>
              </w:rPr>
              <w:t>4</w:t>
            </w:r>
            <w:r w:rsidR="008E1C20" w:rsidRPr="0009015A">
              <w:rPr>
                <w:b/>
                <w:bCs/>
              </w:rPr>
              <w:t xml:space="preserve"> </w:t>
            </w:r>
            <w:r w:rsidRPr="0009015A">
              <w:rPr>
                <w:b/>
                <w:bCs/>
              </w:rPr>
              <w:t xml:space="preserve">по </w:t>
            </w:r>
            <w:r w:rsidR="008E1C20" w:rsidRPr="0009015A">
              <w:rPr>
                <w:b/>
                <w:bCs/>
              </w:rPr>
              <w:t>203</w:t>
            </w:r>
            <w:r w:rsidR="008E1C20">
              <w:rPr>
                <w:b/>
                <w:bCs/>
              </w:rPr>
              <w:t>3</w:t>
            </w:r>
            <w:r w:rsidR="008E1C20" w:rsidRPr="0009015A">
              <w:rPr>
                <w:b/>
                <w:bCs/>
              </w:rPr>
              <w:t xml:space="preserve"> </w:t>
            </w:r>
            <w:r w:rsidRPr="0009015A">
              <w:rPr>
                <w:b/>
                <w:bCs/>
              </w:rPr>
              <w:t>г.</w:t>
            </w:r>
          </w:p>
        </w:tc>
      </w:tr>
      <w:tr w:rsidR="008A1B56" w:rsidRPr="00E77901" w:rsidTr="008A1B56">
        <w:trPr>
          <w:trHeight w:val="510"/>
        </w:trPr>
        <w:tc>
          <w:tcPr>
            <w:tcW w:w="263" w:type="pct"/>
            <w:shd w:val="clear" w:color="auto" w:fill="auto"/>
            <w:vAlign w:val="center"/>
            <w:hideMark/>
          </w:tcPr>
          <w:p w:rsidR="008A1B56" w:rsidRPr="00E77901" w:rsidRDefault="008A1B56" w:rsidP="0009015A">
            <w:pPr>
              <w:keepNext/>
              <w:widowControl/>
              <w:adjustRightInd/>
              <w:spacing w:line="240" w:lineRule="auto"/>
              <w:jc w:val="center"/>
              <w:textAlignment w:val="auto"/>
            </w:pPr>
            <w:r w:rsidRPr="00E77901">
              <w:t>1</w:t>
            </w:r>
          </w:p>
        </w:tc>
        <w:tc>
          <w:tcPr>
            <w:tcW w:w="1714" w:type="pct"/>
            <w:shd w:val="clear" w:color="auto" w:fill="auto"/>
            <w:vAlign w:val="center"/>
            <w:hideMark/>
          </w:tcPr>
          <w:p w:rsidR="008A1B56" w:rsidRPr="00E77901" w:rsidRDefault="008A1B56" w:rsidP="0009015A">
            <w:pPr>
              <w:keepNext/>
              <w:widowControl/>
              <w:adjustRightInd/>
              <w:spacing w:line="240" w:lineRule="auto"/>
              <w:jc w:val="left"/>
              <w:textAlignment w:val="auto"/>
            </w:pPr>
            <w:r w:rsidRPr="00E77901">
              <w:t>Численность постоянного населения</w:t>
            </w:r>
          </w:p>
        </w:tc>
        <w:tc>
          <w:tcPr>
            <w:tcW w:w="630" w:type="pct"/>
            <w:shd w:val="clear" w:color="auto" w:fill="auto"/>
            <w:vAlign w:val="center"/>
            <w:hideMark/>
          </w:tcPr>
          <w:p w:rsidR="008A1B56" w:rsidRPr="00E77901" w:rsidRDefault="008A1B56" w:rsidP="008A1B56">
            <w:pPr>
              <w:keepNext/>
              <w:widowControl/>
              <w:adjustRightInd/>
              <w:spacing w:line="240" w:lineRule="auto"/>
              <w:jc w:val="center"/>
              <w:textAlignment w:val="auto"/>
            </w:pPr>
            <w:r w:rsidRPr="00E77901">
              <w:t>чел.</w:t>
            </w:r>
          </w:p>
        </w:tc>
        <w:tc>
          <w:tcPr>
            <w:tcW w:w="642" w:type="pct"/>
            <w:shd w:val="clear" w:color="auto" w:fill="auto"/>
            <w:vAlign w:val="center"/>
            <w:hideMark/>
          </w:tcPr>
          <w:p w:rsidR="008A1B56" w:rsidRDefault="008A1B56" w:rsidP="008A1B56">
            <w:pPr>
              <w:spacing w:line="240" w:lineRule="auto"/>
              <w:jc w:val="center"/>
            </w:pPr>
            <w:r>
              <w:t>5 451</w:t>
            </w:r>
          </w:p>
        </w:tc>
        <w:tc>
          <w:tcPr>
            <w:tcW w:w="601" w:type="pct"/>
            <w:shd w:val="clear" w:color="auto" w:fill="auto"/>
            <w:vAlign w:val="center"/>
            <w:hideMark/>
          </w:tcPr>
          <w:p w:rsidR="008A1B56" w:rsidRDefault="008A1B56" w:rsidP="008A1B56">
            <w:pPr>
              <w:spacing w:line="240" w:lineRule="auto"/>
              <w:jc w:val="center"/>
            </w:pPr>
            <w:r>
              <w:t>5 550</w:t>
            </w:r>
          </w:p>
        </w:tc>
        <w:tc>
          <w:tcPr>
            <w:tcW w:w="489" w:type="pct"/>
            <w:shd w:val="clear" w:color="auto" w:fill="auto"/>
            <w:vAlign w:val="center"/>
            <w:hideMark/>
          </w:tcPr>
          <w:p w:rsidR="008A1B56" w:rsidRDefault="008A1B56" w:rsidP="008A1B56">
            <w:pPr>
              <w:spacing w:line="240" w:lineRule="auto"/>
              <w:jc w:val="center"/>
            </w:pPr>
            <w:r>
              <w:t>6 010</w:t>
            </w:r>
          </w:p>
        </w:tc>
        <w:tc>
          <w:tcPr>
            <w:tcW w:w="661" w:type="pct"/>
            <w:shd w:val="clear" w:color="auto" w:fill="auto"/>
            <w:vAlign w:val="center"/>
            <w:hideMark/>
          </w:tcPr>
          <w:p w:rsidR="008A1B56" w:rsidRDefault="008A1B56" w:rsidP="008A1B56">
            <w:pPr>
              <w:spacing w:line="240" w:lineRule="auto"/>
              <w:jc w:val="center"/>
            </w:pPr>
            <w:r>
              <w:t>-</w:t>
            </w:r>
          </w:p>
        </w:tc>
      </w:tr>
      <w:tr w:rsidR="008A1B56" w:rsidRPr="00E77901" w:rsidTr="008A1B56">
        <w:trPr>
          <w:trHeight w:val="510"/>
        </w:trPr>
        <w:tc>
          <w:tcPr>
            <w:tcW w:w="263" w:type="pct"/>
            <w:shd w:val="clear" w:color="auto" w:fill="auto"/>
            <w:vAlign w:val="center"/>
            <w:hideMark/>
          </w:tcPr>
          <w:p w:rsidR="008A1B56" w:rsidRPr="00E77901" w:rsidRDefault="008A1B56" w:rsidP="0009015A">
            <w:pPr>
              <w:keepNext/>
              <w:widowControl/>
              <w:adjustRightInd/>
              <w:spacing w:line="240" w:lineRule="auto"/>
              <w:jc w:val="center"/>
              <w:textAlignment w:val="auto"/>
            </w:pPr>
            <w:r w:rsidRPr="00E77901">
              <w:t>2</w:t>
            </w:r>
          </w:p>
        </w:tc>
        <w:tc>
          <w:tcPr>
            <w:tcW w:w="1714" w:type="pct"/>
            <w:shd w:val="clear" w:color="auto" w:fill="auto"/>
            <w:vAlign w:val="center"/>
            <w:hideMark/>
          </w:tcPr>
          <w:p w:rsidR="008A1B56" w:rsidRPr="00E77901" w:rsidRDefault="008A1B56" w:rsidP="0009015A">
            <w:pPr>
              <w:keepNext/>
              <w:widowControl/>
              <w:adjustRightInd/>
              <w:spacing w:line="240" w:lineRule="auto"/>
              <w:jc w:val="left"/>
              <w:textAlignment w:val="auto"/>
            </w:pPr>
            <w:r w:rsidRPr="00E77901">
              <w:t>Средняя обеспеченность жилищным фондом</w:t>
            </w:r>
          </w:p>
        </w:tc>
        <w:tc>
          <w:tcPr>
            <w:tcW w:w="630" w:type="pct"/>
            <w:shd w:val="clear" w:color="auto" w:fill="auto"/>
            <w:vAlign w:val="center"/>
            <w:hideMark/>
          </w:tcPr>
          <w:p w:rsidR="008A1B56" w:rsidRPr="00E77901" w:rsidRDefault="008A1B56" w:rsidP="008A1B56">
            <w:pPr>
              <w:keepNext/>
              <w:widowControl/>
              <w:adjustRightInd/>
              <w:spacing w:line="240" w:lineRule="auto"/>
              <w:jc w:val="center"/>
              <w:textAlignment w:val="auto"/>
            </w:pPr>
            <w:r w:rsidRPr="00E77901">
              <w:t>м</w:t>
            </w:r>
            <w:r w:rsidRPr="008A1B56">
              <w:rPr>
                <w:vertAlign w:val="superscript"/>
              </w:rPr>
              <w:t>2</w:t>
            </w:r>
            <w:r w:rsidRPr="00E77901">
              <w:t>/чел</w:t>
            </w:r>
          </w:p>
        </w:tc>
        <w:tc>
          <w:tcPr>
            <w:tcW w:w="642" w:type="pct"/>
            <w:shd w:val="clear" w:color="auto" w:fill="auto"/>
            <w:vAlign w:val="center"/>
            <w:hideMark/>
          </w:tcPr>
          <w:p w:rsidR="008A1B56" w:rsidRDefault="008A1B56" w:rsidP="008A1B56">
            <w:pPr>
              <w:spacing w:line="240" w:lineRule="auto"/>
              <w:jc w:val="center"/>
            </w:pPr>
            <w:r>
              <w:t>26,2</w:t>
            </w:r>
          </w:p>
        </w:tc>
        <w:tc>
          <w:tcPr>
            <w:tcW w:w="601" w:type="pct"/>
            <w:shd w:val="clear" w:color="auto" w:fill="auto"/>
            <w:vAlign w:val="center"/>
            <w:hideMark/>
          </w:tcPr>
          <w:p w:rsidR="008A1B56" w:rsidRDefault="008A1B56" w:rsidP="008A1B56">
            <w:pPr>
              <w:spacing w:line="240" w:lineRule="auto"/>
              <w:jc w:val="center"/>
            </w:pPr>
            <w:r>
              <w:t>25,7</w:t>
            </w:r>
          </w:p>
        </w:tc>
        <w:tc>
          <w:tcPr>
            <w:tcW w:w="489" w:type="pct"/>
            <w:shd w:val="clear" w:color="auto" w:fill="auto"/>
            <w:vAlign w:val="center"/>
            <w:hideMark/>
          </w:tcPr>
          <w:p w:rsidR="008A1B56" w:rsidRDefault="008A1B56" w:rsidP="008A1B56">
            <w:pPr>
              <w:spacing w:line="240" w:lineRule="auto"/>
              <w:jc w:val="center"/>
            </w:pPr>
            <w:r>
              <w:t>26,2</w:t>
            </w:r>
          </w:p>
        </w:tc>
        <w:tc>
          <w:tcPr>
            <w:tcW w:w="661" w:type="pct"/>
            <w:shd w:val="clear" w:color="auto" w:fill="auto"/>
            <w:vAlign w:val="center"/>
            <w:hideMark/>
          </w:tcPr>
          <w:p w:rsidR="008A1B56" w:rsidRDefault="008A1B56" w:rsidP="008A1B56">
            <w:pPr>
              <w:spacing w:line="240" w:lineRule="auto"/>
              <w:jc w:val="center"/>
            </w:pPr>
            <w:r>
              <w:t>-</w:t>
            </w:r>
          </w:p>
        </w:tc>
      </w:tr>
      <w:tr w:rsidR="008A1B56" w:rsidRPr="00E77901" w:rsidTr="008A1B56">
        <w:trPr>
          <w:trHeight w:val="315"/>
        </w:trPr>
        <w:tc>
          <w:tcPr>
            <w:tcW w:w="263" w:type="pct"/>
            <w:shd w:val="clear" w:color="auto" w:fill="auto"/>
            <w:vAlign w:val="center"/>
            <w:hideMark/>
          </w:tcPr>
          <w:p w:rsidR="008A1B56" w:rsidRPr="00E77901" w:rsidRDefault="008A1B56" w:rsidP="0009015A">
            <w:pPr>
              <w:keepNext/>
              <w:widowControl/>
              <w:adjustRightInd/>
              <w:spacing w:line="240" w:lineRule="auto"/>
              <w:jc w:val="center"/>
              <w:textAlignment w:val="auto"/>
            </w:pPr>
            <w:r w:rsidRPr="00E77901">
              <w:t>3</w:t>
            </w:r>
          </w:p>
        </w:tc>
        <w:tc>
          <w:tcPr>
            <w:tcW w:w="1714" w:type="pct"/>
            <w:shd w:val="clear" w:color="auto" w:fill="auto"/>
            <w:vAlign w:val="center"/>
            <w:hideMark/>
          </w:tcPr>
          <w:p w:rsidR="008A1B56" w:rsidRPr="00E77901" w:rsidRDefault="008A1B56" w:rsidP="0009015A">
            <w:pPr>
              <w:keepNext/>
              <w:widowControl/>
              <w:adjustRightInd/>
              <w:spacing w:line="240" w:lineRule="auto"/>
              <w:jc w:val="left"/>
              <w:textAlignment w:val="auto"/>
            </w:pPr>
            <w:r w:rsidRPr="00E77901">
              <w:t>Жилищный фонд на 01.01.201</w:t>
            </w:r>
            <w:r>
              <w:t>4</w:t>
            </w:r>
            <w:r w:rsidRPr="00E77901">
              <w:t xml:space="preserve"> г.</w:t>
            </w:r>
          </w:p>
        </w:tc>
        <w:tc>
          <w:tcPr>
            <w:tcW w:w="630" w:type="pct"/>
            <w:shd w:val="clear" w:color="auto" w:fill="auto"/>
            <w:vAlign w:val="center"/>
            <w:hideMark/>
          </w:tcPr>
          <w:p w:rsidR="008A1B56" w:rsidRPr="00E77901" w:rsidRDefault="008A1B56" w:rsidP="008A1B56">
            <w:pPr>
              <w:keepNext/>
              <w:widowControl/>
              <w:adjustRightInd/>
              <w:spacing w:line="240" w:lineRule="auto"/>
              <w:jc w:val="center"/>
              <w:textAlignment w:val="auto"/>
            </w:pPr>
            <w:r w:rsidRPr="00E77901">
              <w:t>м</w:t>
            </w:r>
            <w:r w:rsidRPr="008A1B56">
              <w:rPr>
                <w:vertAlign w:val="superscript"/>
              </w:rPr>
              <w:t>2</w:t>
            </w:r>
          </w:p>
        </w:tc>
        <w:tc>
          <w:tcPr>
            <w:tcW w:w="642" w:type="pct"/>
            <w:shd w:val="clear" w:color="auto" w:fill="auto"/>
            <w:vAlign w:val="center"/>
            <w:hideMark/>
          </w:tcPr>
          <w:p w:rsidR="008A1B56" w:rsidRDefault="008A1B56" w:rsidP="008A1B56">
            <w:pPr>
              <w:spacing w:line="240" w:lineRule="auto"/>
              <w:jc w:val="center"/>
            </w:pPr>
            <w:r>
              <w:t>142 800</w:t>
            </w:r>
          </w:p>
        </w:tc>
        <w:tc>
          <w:tcPr>
            <w:tcW w:w="601" w:type="pct"/>
            <w:shd w:val="clear" w:color="auto" w:fill="auto"/>
            <w:vAlign w:val="center"/>
            <w:hideMark/>
          </w:tcPr>
          <w:p w:rsidR="008A1B56" w:rsidRDefault="008A1B56" w:rsidP="008A1B56">
            <w:pPr>
              <w:spacing w:line="240" w:lineRule="auto"/>
              <w:jc w:val="center"/>
            </w:pPr>
            <w:r>
              <w:t>-</w:t>
            </w:r>
          </w:p>
        </w:tc>
        <w:tc>
          <w:tcPr>
            <w:tcW w:w="489" w:type="pct"/>
            <w:shd w:val="clear" w:color="auto" w:fill="auto"/>
            <w:vAlign w:val="center"/>
            <w:hideMark/>
          </w:tcPr>
          <w:p w:rsidR="008A1B56" w:rsidRDefault="008A1B56" w:rsidP="008A1B56">
            <w:pPr>
              <w:spacing w:line="240" w:lineRule="auto"/>
              <w:jc w:val="center"/>
            </w:pPr>
            <w:r>
              <w:t>-</w:t>
            </w:r>
          </w:p>
        </w:tc>
        <w:tc>
          <w:tcPr>
            <w:tcW w:w="661" w:type="pct"/>
            <w:shd w:val="clear" w:color="auto" w:fill="auto"/>
            <w:vAlign w:val="center"/>
            <w:hideMark/>
          </w:tcPr>
          <w:p w:rsidR="008A1B56" w:rsidRDefault="008A1B56" w:rsidP="008A1B56">
            <w:pPr>
              <w:spacing w:line="240" w:lineRule="auto"/>
              <w:jc w:val="center"/>
            </w:pPr>
            <w:r>
              <w:t>-</w:t>
            </w:r>
          </w:p>
        </w:tc>
      </w:tr>
      <w:tr w:rsidR="008A1B56" w:rsidRPr="00E77901" w:rsidTr="008A1B56">
        <w:trPr>
          <w:trHeight w:val="315"/>
        </w:trPr>
        <w:tc>
          <w:tcPr>
            <w:tcW w:w="263" w:type="pct"/>
            <w:shd w:val="clear" w:color="auto" w:fill="auto"/>
            <w:vAlign w:val="center"/>
            <w:hideMark/>
          </w:tcPr>
          <w:p w:rsidR="008A1B56" w:rsidRPr="00E77901" w:rsidRDefault="008A1B56" w:rsidP="0009015A">
            <w:pPr>
              <w:keepNext/>
              <w:widowControl/>
              <w:adjustRightInd/>
              <w:spacing w:line="240" w:lineRule="auto"/>
              <w:jc w:val="center"/>
              <w:textAlignment w:val="auto"/>
            </w:pPr>
            <w:r w:rsidRPr="00E77901">
              <w:t>4</w:t>
            </w:r>
          </w:p>
        </w:tc>
        <w:tc>
          <w:tcPr>
            <w:tcW w:w="1714" w:type="pct"/>
            <w:shd w:val="clear" w:color="auto" w:fill="auto"/>
            <w:vAlign w:val="center"/>
            <w:hideMark/>
          </w:tcPr>
          <w:p w:rsidR="008A1B56" w:rsidRPr="00E77901" w:rsidRDefault="008A1B56" w:rsidP="0009015A">
            <w:pPr>
              <w:keepNext/>
              <w:widowControl/>
              <w:adjustRightInd/>
              <w:spacing w:line="240" w:lineRule="auto"/>
              <w:jc w:val="left"/>
              <w:textAlignment w:val="auto"/>
            </w:pPr>
            <w:r w:rsidRPr="00E77901">
              <w:t>Убыль жилищного фонда</w:t>
            </w:r>
          </w:p>
        </w:tc>
        <w:tc>
          <w:tcPr>
            <w:tcW w:w="630" w:type="pct"/>
            <w:shd w:val="clear" w:color="auto" w:fill="auto"/>
            <w:vAlign w:val="center"/>
            <w:hideMark/>
          </w:tcPr>
          <w:p w:rsidR="008A1B56" w:rsidRPr="00E77901" w:rsidRDefault="008A1B56" w:rsidP="008A1B56">
            <w:pPr>
              <w:keepNext/>
              <w:widowControl/>
              <w:adjustRightInd/>
              <w:spacing w:line="240" w:lineRule="auto"/>
              <w:jc w:val="center"/>
              <w:textAlignment w:val="auto"/>
            </w:pPr>
            <w:r w:rsidRPr="00E77901">
              <w:t>м</w:t>
            </w:r>
            <w:r w:rsidRPr="008A1B56">
              <w:rPr>
                <w:vertAlign w:val="superscript"/>
              </w:rPr>
              <w:t>2</w:t>
            </w:r>
          </w:p>
        </w:tc>
        <w:tc>
          <w:tcPr>
            <w:tcW w:w="642" w:type="pct"/>
            <w:shd w:val="clear" w:color="auto" w:fill="auto"/>
            <w:vAlign w:val="center"/>
            <w:hideMark/>
          </w:tcPr>
          <w:p w:rsidR="008A1B56" w:rsidRDefault="008A1B56" w:rsidP="008A1B56">
            <w:pPr>
              <w:spacing w:line="240" w:lineRule="auto"/>
              <w:jc w:val="center"/>
            </w:pPr>
            <w:r>
              <w:t>-</w:t>
            </w:r>
          </w:p>
        </w:tc>
        <w:tc>
          <w:tcPr>
            <w:tcW w:w="601" w:type="pct"/>
            <w:shd w:val="clear" w:color="auto" w:fill="auto"/>
            <w:vAlign w:val="center"/>
            <w:hideMark/>
          </w:tcPr>
          <w:p w:rsidR="008A1B56" w:rsidRDefault="008A1B56" w:rsidP="008A1B56">
            <w:pPr>
              <w:spacing w:line="240" w:lineRule="auto"/>
              <w:jc w:val="center"/>
            </w:pPr>
            <w:r>
              <w:t>10</w:t>
            </w:r>
          </w:p>
        </w:tc>
        <w:tc>
          <w:tcPr>
            <w:tcW w:w="489" w:type="pct"/>
            <w:shd w:val="clear" w:color="auto" w:fill="auto"/>
            <w:vAlign w:val="center"/>
            <w:hideMark/>
          </w:tcPr>
          <w:p w:rsidR="008A1B56" w:rsidRDefault="008A1B56" w:rsidP="008A1B56">
            <w:pPr>
              <w:spacing w:line="240" w:lineRule="auto"/>
              <w:jc w:val="center"/>
            </w:pPr>
            <w:r>
              <w:t>-</w:t>
            </w:r>
          </w:p>
        </w:tc>
        <w:tc>
          <w:tcPr>
            <w:tcW w:w="661" w:type="pct"/>
            <w:shd w:val="clear" w:color="auto" w:fill="auto"/>
            <w:vAlign w:val="center"/>
            <w:hideMark/>
          </w:tcPr>
          <w:p w:rsidR="008A1B56" w:rsidRDefault="008A1B56" w:rsidP="008A1B56">
            <w:pPr>
              <w:spacing w:line="240" w:lineRule="auto"/>
              <w:jc w:val="center"/>
            </w:pPr>
            <w:r>
              <w:t>10</w:t>
            </w:r>
          </w:p>
        </w:tc>
      </w:tr>
      <w:tr w:rsidR="008A1B56" w:rsidRPr="00E77901" w:rsidTr="008A1B56">
        <w:trPr>
          <w:trHeight w:val="510"/>
        </w:trPr>
        <w:tc>
          <w:tcPr>
            <w:tcW w:w="263" w:type="pct"/>
            <w:shd w:val="clear" w:color="auto" w:fill="auto"/>
            <w:vAlign w:val="center"/>
            <w:hideMark/>
          </w:tcPr>
          <w:p w:rsidR="008A1B56" w:rsidRPr="00E77901" w:rsidRDefault="008A1B56" w:rsidP="0009015A">
            <w:pPr>
              <w:keepNext/>
              <w:widowControl/>
              <w:adjustRightInd/>
              <w:spacing w:line="240" w:lineRule="auto"/>
              <w:jc w:val="center"/>
              <w:textAlignment w:val="auto"/>
            </w:pPr>
            <w:r w:rsidRPr="00E77901">
              <w:t>5</w:t>
            </w:r>
          </w:p>
        </w:tc>
        <w:tc>
          <w:tcPr>
            <w:tcW w:w="1714" w:type="pct"/>
            <w:shd w:val="clear" w:color="auto" w:fill="auto"/>
            <w:vAlign w:val="center"/>
            <w:hideMark/>
          </w:tcPr>
          <w:p w:rsidR="008A1B56" w:rsidRPr="00E77901" w:rsidRDefault="008A1B56" w:rsidP="0009015A">
            <w:pPr>
              <w:keepNext/>
              <w:widowControl/>
              <w:adjustRightInd/>
              <w:spacing w:line="240" w:lineRule="auto"/>
              <w:jc w:val="left"/>
              <w:textAlignment w:val="auto"/>
            </w:pPr>
            <w:r w:rsidRPr="00E77901">
              <w:t>Существующий сохраняемый жилищный фонд</w:t>
            </w:r>
          </w:p>
        </w:tc>
        <w:tc>
          <w:tcPr>
            <w:tcW w:w="630" w:type="pct"/>
            <w:shd w:val="clear" w:color="auto" w:fill="auto"/>
            <w:vAlign w:val="center"/>
            <w:hideMark/>
          </w:tcPr>
          <w:p w:rsidR="008A1B56" w:rsidRPr="00E77901" w:rsidRDefault="008A1B56" w:rsidP="008A1B56">
            <w:pPr>
              <w:keepNext/>
              <w:widowControl/>
              <w:adjustRightInd/>
              <w:spacing w:line="240" w:lineRule="auto"/>
              <w:jc w:val="center"/>
              <w:textAlignment w:val="auto"/>
            </w:pPr>
            <w:r w:rsidRPr="00E77901">
              <w:t>м</w:t>
            </w:r>
            <w:r w:rsidRPr="008A1B56">
              <w:rPr>
                <w:vertAlign w:val="superscript"/>
              </w:rPr>
              <w:t>2</w:t>
            </w:r>
          </w:p>
        </w:tc>
        <w:tc>
          <w:tcPr>
            <w:tcW w:w="642" w:type="pct"/>
            <w:shd w:val="clear" w:color="auto" w:fill="auto"/>
            <w:vAlign w:val="center"/>
            <w:hideMark/>
          </w:tcPr>
          <w:p w:rsidR="008A1B56" w:rsidRDefault="008A1B56" w:rsidP="008A1B56">
            <w:pPr>
              <w:spacing w:line="240" w:lineRule="auto"/>
              <w:jc w:val="center"/>
            </w:pPr>
            <w:r>
              <w:t>-</w:t>
            </w:r>
          </w:p>
        </w:tc>
        <w:tc>
          <w:tcPr>
            <w:tcW w:w="601" w:type="pct"/>
            <w:shd w:val="clear" w:color="auto" w:fill="auto"/>
            <w:vAlign w:val="center"/>
            <w:hideMark/>
          </w:tcPr>
          <w:p w:rsidR="008A1B56" w:rsidRDefault="008A1B56" w:rsidP="008A1B56">
            <w:pPr>
              <w:spacing w:line="240" w:lineRule="auto"/>
              <w:jc w:val="center"/>
            </w:pPr>
            <w:r>
              <w:t>142 790</w:t>
            </w:r>
          </w:p>
        </w:tc>
        <w:tc>
          <w:tcPr>
            <w:tcW w:w="489" w:type="pct"/>
            <w:shd w:val="clear" w:color="auto" w:fill="auto"/>
            <w:vAlign w:val="center"/>
            <w:hideMark/>
          </w:tcPr>
          <w:p w:rsidR="008A1B56" w:rsidRDefault="008A1B56" w:rsidP="008A1B56">
            <w:pPr>
              <w:spacing w:line="240" w:lineRule="auto"/>
              <w:jc w:val="center"/>
            </w:pPr>
            <w:r>
              <w:t>142 790</w:t>
            </w:r>
          </w:p>
        </w:tc>
        <w:tc>
          <w:tcPr>
            <w:tcW w:w="661" w:type="pct"/>
            <w:shd w:val="clear" w:color="auto" w:fill="auto"/>
            <w:vAlign w:val="center"/>
            <w:hideMark/>
          </w:tcPr>
          <w:p w:rsidR="008A1B56" w:rsidRDefault="008A1B56" w:rsidP="008A1B56">
            <w:pPr>
              <w:spacing w:line="240" w:lineRule="auto"/>
              <w:jc w:val="center"/>
            </w:pPr>
            <w:r>
              <w:t>-</w:t>
            </w:r>
          </w:p>
        </w:tc>
      </w:tr>
      <w:tr w:rsidR="008A1B56" w:rsidRPr="00E77901" w:rsidTr="008A1B56">
        <w:trPr>
          <w:trHeight w:val="315"/>
        </w:trPr>
        <w:tc>
          <w:tcPr>
            <w:tcW w:w="263" w:type="pct"/>
            <w:shd w:val="clear" w:color="auto" w:fill="auto"/>
            <w:vAlign w:val="center"/>
            <w:hideMark/>
          </w:tcPr>
          <w:p w:rsidR="008A1B56" w:rsidRPr="00E77901" w:rsidRDefault="008A1B56" w:rsidP="0009015A">
            <w:pPr>
              <w:keepNext/>
              <w:widowControl/>
              <w:adjustRightInd/>
              <w:spacing w:line="240" w:lineRule="auto"/>
              <w:jc w:val="center"/>
              <w:textAlignment w:val="auto"/>
            </w:pPr>
            <w:r w:rsidRPr="00E77901">
              <w:t>6</w:t>
            </w:r>
          </w:p>
        </w:tc>
        <w:tc>
          <w:tcPr>
            <w:tcW w:w="1714" w:type="pct"/>
            <w:shd w:val="clear" w:color="auto" w:fill="auto"/>
            <w:vAlign w:val="center"/>
            <w:hideMark/>
          </w:tcPr>
          <w:p w:rsidR="008A1B56" w:rsidRPr="00E77901" w:rsidRDefault="008A1B56" w:rsidP="0009015A">
            <w:pPr>
              <w:keepNext/>
              <w:widowControl/>
              <w:adjustRightInd/>
              <w:spacing w:line="240" w:lineRule="auto"/>
              <w:jc w:val="left"/>
              <w:textAlignment w:val="auto"/>
            </w:pPr>
            <w:r w:rsidRPr="00E77901">
              <w:t xml:space="preserve">Объемы нового строительства </w:t>
            </w:r>
          </w:p>
        </w:tc>
        <w:tc>
          <w:tcPr>
            <w:tcW w:w="630" w:type="pct"/>
            <w:shd w:val="clear" w:color="auto" w:fill="auto"/>
            <w:vAlign w:val="center"/>
            <w:hideMark/>
          </w:tcPr>
          <w:p w:rsidR="008A1B56" w:rsidRPr="00E77901" w:rsidRDefault="008A1B56" w:rsidP="008A1B56">
            <w:pPr>
              <w:keepNext/>
              <w:widowControl/>
              <w:adjustRightInd/>
              <w:spacing w:line="240" w:lineRule="auto"/>
              <w:jc w:val="center"/>
              <w:textAlignment w:val="auto"/>
            </w:pPr>
            <w:r w:rsidRPr="00E77901">
              <w:t>м</w:t>
            </w:r>
            <w:r w:rsidRPr="008A1B56">
              <w:rPr>
                <w:vertAlign w:val="superscript"/>
              </w:rPr>
              <w:t>2</w:t>
            </w:r>
          </w:p>
        </w:tc>
        <w:tc>
          <w:tcPr>
            <w:tcW w:w="642" w:type="pct"/>
            <w:shd w:val="clear" w:color="auto" w:fill="auto"/>
            <w:vAlign w:val="center"/>
            <w:hideMark/>
          </w:tcPr>
          <w:p w:rsidR="008A1B56" w:rsidRDefault="008A1B56" w:rsidP="008A1B56">
            <w:pPr>
              <w:spacing w:line="240" w:lineRule="auto"/>
              <w:jc w:val="center"/>
            </w:pPr>
            <w:r>
              <w:t>-</w:t>
            </w:r>
          </w:p>
        </w:tc>
        <w:tc>
          <w:tcPr>
            <w:tcW w:w="601" w:type="pct"/>
            <w:shd w:val="clear" w:color="auto" w:fill="auto"/>
            <w:vAlign w:val="center"/>
            <w:hideMark/>
          </w:tcPr>
          <w:p w:rsidR="008A1B56" w:rsidRPr="008A1B56" w:rsidRDefault="008A1B56" w:rsidP="008A1B56">
            <w:pPr>
              <w:spacing w:line="240" w:lineRule="auto"/>
              <w:jc w:val="center"/>
            </w:pPr>
            <w:r w:rsidRPr="008A1B56">
              <w:t>0</w:t>
            </w:r>
          </w:p>
        </w:tc>
        <w:tc>
          <w:tcPr>
            <w:tcW w:w="489" w:type="pct"/>
            <w:shd w:val="clear" w:color="auto" w:fill="auto"/>
            <w:vAlign w:val="center"/>
            <w:hideMark/>
          </w:tcPr>
          <w:p w:rsidR="008A1B56" w:rsidRPr="008A1B56" w:rsidRDefault="008A1B56" w:rsidP="008A1B56">
            <w:pPr>
              <w:spacing w:line="240" w:lineRule="auto"/>
              <w:jc w:val="center"/>
            </w:pPr>
            <w:r w:rsidRPr="008A1B56">
              <w:t>14 800</w:t>
            </w:r>
          </w:p>
        </w:tc>
        <w:tc>
          <w:tcPr>
            <w:tcW w:w="661" w:type="pct"/>
            <w:shd w:val="clear" w:color="auto" w:fill="auto"/>
            <w:vAlign w:val="center"/>
            <w:hideMark/>
          </w:tcPr>
          <w:p w:rsidR="008A1B56" w:rsidRPr="008A1B56" w:rsidRDefault="008A1B56" w:rsidP="008A1B56">
            <w:pPr>
              <w:spacing w:line="240" w:lineRule="auto"/>
              <w:jc w:val="center"/>
            </w:pPr>
            <w:r w:rsidRPr="008A1B56">
              <w:t>14 800</w:t>
            </w:r>
          </w:p>
        </w:tc>
      </w:tr>
      <w:tr w:rsidR="008A1B56" w:rsidRPr="00E77901" w:rsidTr="008A1B56">
        <w:trPr>
          <w:trHeight w:val="315"/>
        </w:trPr>
        <w:tc>
          <w:tcPr>
            <w:tcW w:w="263" w:type="pct"/>
            <w:shd w:val="clear" w:color="auto" w:fill="auto"/>
            <w:vAlign w:val="center"/>
            <w:hideMark/>
          </w:tcPr>
          <w:p w:rsidR="008A1B56" w:rsidRPr="00E77901" w:rsidRDefault="008A1B56" w:rsidP="00E77901">
            <w:pPr>
              <w:widowControl/>
              <w:adjustRightInd/>
              <w:spacing w:line="240" w:lineRule="auto"/>
              <w:jc w:val="center"/>
              <w:textAlignment w:val="auto"/>
            </w:pPr>
            <w:r w:rsidRPr="00E77901">
              <w:t>7</w:t>
            </w:r>
          </w:p>
        </w:tc>
        <w:tc>
          <w:tcPr>
            <w:tcW w:w="1714" w:type="pct"/>
            <w:shd w:val="clear" w:color="auto" w:fill="auto"/>
            <w:vAlign w:val="center"/>
            <w:hideMark/>
          </w:tcPr>
          <w:p w:rsidR="008A1B56" w:rsidRPr="00E77901" w:rsidRDefault="008A1B56" w:rsidP="00E77901">
            <w:pPr>
              <w:widowControl/>
              <w:adjustRightInd/>
              <w:spacing w:line="240" w:lineRule="auto"/>
              <w:jc w:val="left"/>
              <w:textAlignment w:val="auto"/>
            </w:pPr>
            <w:r w:rsidRPr="00E77901">
              <w:t>Жилищный фонд к концу периода</w:t>
            </w:r>
          </w:p>
        </w:tc>
        <w:tc>
          <w:tcPr>
            <w:tcW w:w="630" w:type="pct"/>
            <w:shd w:val="clear" w:color="auto" w:fill="auto"/>
            <w:vAlign w:val="center"/>
            <w:hideMark/>
          </w:tcPr>
          <w:p w:rsidR="008A1B56" w:rsidRPr="00E77901" w:rsidRDefault="008A1B56" w:rsidP="008A1B56">
            <w:pPr>
              <w:keepNext/>
              <w:widowControl/>
              <w:adjustRightInd/>
              <w:spacing w:line="240" w:lineRule="auto"/>
              <w:jc w:val="center"/>
              <w:textAlignment w:val="auto"/>
            </w:pPr>
            <w:r w:rsidRPr="00E77901">
              <w:t>м</w:t>
            </w:r>
            <w:r w:rsidRPr="008A1B56">
              <w:rPr>
                <w:vertAlign w:val="superscript"/>
              </w:rPr>
              <w:t>2</w:t>
            </w:r>
          </w:p>
        </w:tc>
        <w:tc>
          <w:tcPr>
            <w:tcW w:w="642" w:type="pct"/>
            <w:shd w:val="clear" w:color="auto" w:fill="auto"/>
            <w:vAlign w:val="center"/>
            <w:hideMark/>
          </w:tcPr>
          <w:p w:rsidR="008A1B56" w:rsidRDefault="008A1B56" w:rsidP="008A1B56">
            <w:pPr>
              <w:keepNext/>
              <w:spacing w:line="240" w:lineRule="auto"/>
              <w:jc w:val="center"/>
            </w:pPr>
            <w:r>
              <w:t>-</w:t>
            </w:r>
          </w:p>
        </w:tc>
        <w:tc>
          <w:tcPr>
            <w:tcW w:w="601" w:type="pct"/>
            <w:shd w:val="clear" w:color="auto" w:fill="auto"/>
            <w:vAlign w:val="center"/>
            <w:hideMark/>
          </w:tcPr>
          <w:p w:rsidR="008A1B56" w:rsidRDefault="008A1B56" w:rsidP="008A1B56">
            <w:pPr>
              <w:keepNext/>
              <w:spacing w:line="240" w:lineRule="auto"/>
              <w:jc w:val="center"/>
            </w:pPr>
            <w:r>
              <w:t>142 790</w:t>
            </w:r>
          </w:p>
        </w:tc>
        <w:tc>
          <w:tcPr>
            <w:tcW w:w="489" w:type="pct"/>
            <w:shd w:val="clear" w:color="auto" w:fill="auto"/>
            <w:vAlign w:val="center"/>
            <w:hideMark/>
          </w:tcPr>
          <w:p w:rsidR="008A1B56" w:rsidRDefault="008A1B56" w:rsidP="008A1B56">
            <w:pPr>
              <w:keepNext/>
              <w:spacing w:line="240" w:lineRule="auto"/>
              <w:jc w:val="center"/>
            </w:pPr>
            <w:r>
              <w:t>157 590</w:t>
            </w:r>
          </w:p>
        </w:tc>
        <w:tc>
          <w:tcPr>
            <w:tcW w:w="661" w:type="pct"/>
            <w:shd w:val="clear" w:color="auto" w:fill="auto"/>
            <w:vAlign w:val="center"/>
            <w:hideMark/>
          </w:tcPr>
          <w:p w:rsidR="008A1B56" w:rsidRDefault="008A1B56" w:rsidP="008A1B56">
            <w:pPr>
              <w:keepNext/>
              <w:spacing w:line="240" w:lineRule="auto"/>
              <w:jc w:val="center"/>
            </w:pPr>
            <w:r>
              <w:t>-</w:t>
            </w:r>
          </w:p>
        </w:tc>
      </w:tr>
    </w:tbl>
    <w:p w:rsidR="00034037" w:rsidRDefault="00034037" w:rsidP="002E5534">
      <w:pPr>
        <w:keepNext/>
        <w:keepLines/>
        <w:spacing w:line="360" w:lineRule="auto"/>
        <w:jc w:val="center"/>
        <w:rPr>
          <w:b/>
          <w:i/>
        </w:rPr>
      </w:pPr>
    </w:p>
    <w:p w:rsidR="00034037" w:rsidRPr="00A140EE" w:rsidRDefault="00034037" w:rsidP="002E5534">
      <w:pPr>
        <w:keepNext/>
        <w:keepLines/>
        <w:spacing w:line="360" w:lineRule="auto"/>
        <w:jc w:val="center"/>
        <w:rPr>
          <w:b/>
          <w:sz w:val="24"/>
          <w:szCs w:val="24"/>
        </w:rPr>
      </w:pPr>
      <w:r w:rsidRPr="00A140EE">
        <w:rPr>
          <w:b/>
          <w:sz w:val="24"/>
          <w:szCs w:val="24"/>
        </w:rPr>
        <w:t>Типология нового жилищного строительства</w:t>
      </w:r>
    </w:p>
    <w:p w:rsidR="00034037" w:rsidRPr="00034037" w:rsidRDefault="00034037" w:rsidP="002E5534">
      <w:pPr>
        <w:keepLines/>
        <w:spacing w:line="360" w:lineRule="auto"/>
        <w:ind w:firstLine="851"/>
        <w:rPr>
          <w:sz w:val="24"/>
          <w:szCs w:val="24"/>
        </w:rPr>
      </w:pPr>
      <w:r w:rsidRPr="00034037">
        <w:rPr>
          <w:sz w:val="24"/>
          <w:szCs w:val="24"/>
        </w:rPr>
        <w:t>Генеральным планом предлагается малоэтажная индивидуальная застройка жилыми зданиями на 1 семью, этажностью от 1 до 3 этажей.</w:t>
      </w:r>
    </w:p>
    <w:p w:rsidR="00063D8D" w:rsidRPr="00063D8D" w:rsidRDefault="00063D8D" w:rsidP="002E5534">
      <w:pPr>
        <w:keepNext/>
        <w:keepLines/>
        <w:widowControl/>
        <w:adjustRightInd/>
        <w:spacing w:line="360" w:lineRule="auto"/>
        <w:contextualSpacing/>
        <w:jc w:val="center"/>
        <w:textAlignment w:val="auto"/>
        <w:rPr>
          <w:rFonts w:eastAsiaTheme="minorEastAsia"/>
          <w:b/>
          <w:sz w:val="24"/>
          <w:szCs w:val="24"/>
        </w:rPr>
      </w:pPr>
      <w:r w:rsidRPr="00063D8D">
        <w:rPr>
          <w:rFonts w:eastAsiaTheme="minorEastAsia"/>
          <w:b/>
          <w:sz w:val="24"/>
          <w:szCs w:val="24"/>
        </w:rPr>
        <w:t>Снос и расселение жилищного фонда</w:t>
      </w:r>
    </w:p>
    <w:p w:rsidR="00063D8D" w:rsidRPr="00663D29" w:rsidRDefault="00063D8D" w:rsidP="002E5534">
      <w:pPr>
        <w:keepLines/>
        <w:widowControl/>
        <w:suppressAutoHyphens/>
        <w:adjustRightInd/>
        <w:spacing w:line="360" w:lineRule="auto"/>
        <w:ind w:firstLine="851"/>
        <w:contextualSpacing/>
        <w:textAlignment w:val="auto"/>
        <w:rPr>
          <w:rFonts w:eastAsiaTheme="minorHAnsi"/>
          <w:kern w:val="2"/>
          <w:sz w:val="24"/>
          <w:szCs w:val="24"/>
          <w:lang w:eastAsia="en-US"/>
        </w:rPr>
      </w:pPr>
      <w:r w:rsidRPr="00063D8D">
        <w:rPr>
          <w:rFonts w:eastAsiaTheme="minorHAnsi"/>
          <w:kern w:val="2"/>
          <w:sz w:val="24"/>
          <w:szCs w:val="24"/>
          <w:lang w:eastAsia="en-US"/>
        </w:rPr>
        <w:t>Жилищный фонд муниципального образования, подлежащий сносу на 01.01.201</w:t>
      </w:r>
      <w:r w:rsidR="00BA7C97">
        <w:rPr>
          <w:rFonts w:eastAsiaTheme="minorHAnsi"/>
          <w:kern w:val="2"/>
          <w:sz w:val="24"/>
          <w:szCs w:val="24"/>
          <w:lang w:eastAsia="en-US"/>
        </w:rPr>
        <w:t>4</w:t>
      </w:r>
      <w:r w:rsidRPr="00063D8D">
        <w:rPr>
          <w:rFonts w:eastAsiaTheme="minorHAnsi"/>
          <w:kern w:val="2"/>
          <w:sz w:val="24"/>
          <w:szCs w:val="24"/>
          <w:lang w:eastAsia="en-US"/>
        </w:rPr>
        <w:t xml:space="preserve"> г., составляет </w:t>
      </w:r>
      <w:r w:rsidR="00B32374">
        <w:rPr>
          <w:rFonts w:eastAsiaTheme="minorHAnsi"/>
          <w:kern w:val="2"/>
          <w:sz w:val="24"/>
          <w:szCs w:val="24"/>
          <w:lang w:eastAsia="en-US"/>
        </w:rPr>
        <w:t>10</w:t>
      </w:r>
      <w:r w:rsidRPr="00063D8D">
        <w:rPr>
          <w:rFonts w:eastAsiaTheme="minorHAnsi"/>
          <w:kern w:val="2"/>
          <w:sz w:val="24"/>
          <w:szCs w:val="24"/>
          <w:lang w:eastAsia="en-US"/>
        </w:rPr>
        <w:t xml:space="preserve"> м</w:t>
      </w:r>
      <w:r w:rsidRPr="00063D8D">
        <w:rPr>
          <w:rFonts w:eastAsiaTheme="minorHAnsi"/>
          <w:kern w:val="2"/>
          <w:sz w:val="24"/>
          <w:szCs w:val="24"/>
          <w:vertAlign w:val="superscript"/>
          <w:lang w:eastAsia="en-US"/>
        </w:rPr>
        <w:t>2</w:t>
      </w:r>
      <w:r w:rsidRPr="00063D8D">
        <w:rPr>
          <w:rFonts w:eastAsiaTheme="minorHAnsi"/>
          <w:kern w:val="2"/>
          <w:sz w:val="24"/>
          <w:szCs w:val="24"/>
          <w:lang w:eastAsia="en-US"/>
        </w:rPr>
        <w:t xml:space="preserve">. Генеральным планом предлагается осуществить переселение жителей из ветхих и аварийных домов в новое комфортабельное жилье. </w:t>
      </w:r>
      <w:r w:rsidRPr="00063D8D">
        <w:rPr>
          <w:rFonts w:eastAsia="Calibri"/>
          <w:kern w:val="2"/>
          <w:sz w:val="24"/>
          <w:szCs w:val="24"/>
          <w:lang w:eastAsia="en-US"/>
        </w:rPr>
        <w:t xml:space="preserve">В общей сложности объем выбывающего жилищного фонда на расчетный срок составит </w:t>
      </w:r>
      <w:r w:rsidR="00663D29">
        <w:rPr>
          <w:rFonts w:eastAsia="Calibri"/>
          <w:kern w:val="2"/>
          <w:sz w:val="24"/>
          <w:szCs w:val="24"/>
          <w:lang w:eastAsia="en-US"/>
        </w:rPr>
        <w:t>10</w:t>
      </w:r>
      <w:r w:rsidRPr="00063D8D">
        <w:rPr>
          <w:rFonts w:eastAsia="Calibri"/>
          <w:kern w:val="2"/>
          <w:sz w:val="24"/>
          <w:szCs w:val="24"/>
          <w:lang w:eastAsia="en-US"/>
        </w:rPr>
        <w:t xml:space="preserve"> м</w:t>
      </w:r>
      <w:r w:rsidRPr="00063D8D">
        <w:rPr>
          <w:rFonts w:eastAsia="Calibri"/>
          <w:kern w:val="2"/>
          <w:sz w:val="24"/>
          <w:szCs w:val="24"/>
          <w:vertAlign w:val="superscript"/>
          <w:lang w:eastAsia="en-US"/>
        </w:rPr>
        <w:t>2</w:t>
      </w:r>
      <w:r w:rsidRPr="00063D8D">
        <w:rPr>
          <w:rFonts w:eastAsia="Calibri"/>
          <w:kern w:val="2"/>
          <w:sz w:val="24"/>
          <w:szCs w:val="24"/>
          <w:lang w:eastAsia="en-US"/>
        </w:rPr>
        <w:t xml:space="preserve"> общей площади.</w:t>
      </w:r>
    </w:p>
    <w:p w:rsidR="00063D8D" w:rsidRPr="00063D8D" w:rsidRDefault="00063D8D" w:rsidP="002E5534">
      <w:pPr>
        <w:keepLines/>
        <w:widowControl/>
        <w:suppressAutoHyphens/>
        <w:adjustRightInd/>
        <w:spacing w:line="360" w:lineRule="auto"/>
        <w:contextualSpacing/>
        <w:jc w:val="center"/>
        <w:textAlignment w:val="auto"/>
        <w:rPr>
          <w:rFonts w:eastAsiaTheme="minorEastAsia"/>
          <w:b/>
          <w:sz w:val="24"/>
          <w:szCs w:val="24"/>
        </w:rPr>
      </w:pPr>
      <w:r w:rsidRPr="00063D8D">
        <w:rPr>
          <w:rFonts w:eastAsiaTheme="minorEastAsia"/>
          <w:b/>
          <w:sz w:val="24"/>
          <w:szCs w:val="24"/>
        </w:rPr>
        <w:t>I очередь строительства</w:t>
      </w:r>
    </w:p>
    <w:p w:rsidR="00063D8D" w:rsidRPr="00063D8D" w:rsidRDefault="00063D8D" w:rsidP="002E5534">
      <w:pPr>
        <w:keepLines/>
        <w:widowControl/>
        <w:suppressAutoHyphens/>
        <w:adjustRightInd/>
        <w:spacing w:line="360" w:lineRule="auto"/>
        <w:ind w:firstLine="851"/>
        <w:contextualSpacing/>
        <w:textAlignment w:val="auto"/>
        <w:rPr>
          <w:rFonts w:eastAsiaTheme="minorHAnsi"/>
          <w:kern w:val="2"/>
          <w:sz w:val="24"/>
          <w:szCs w:val="24"/>
          <w:lang w:eastAsia="en-US"/>
        </w:rPr>
      </w:pPr>
      <w:r w:rsidRPr="00063D8D">
        <w:rPr>
          <w:rFonts w:eastAsiaTheme="minorHAnsi"/>
          <w:kern w:val="2"/>
          <w:sz w:val="24"/>
          <w:szCs w:val="24"/>
          <w:lang w:eastAsia="en-US"/>
        </w:rPr>
        <w:t xml:space="preserve">Важнейшими задачами реализации </w:t>
      </w:r>
      <w:r w:rsidRPr="00063D8D">
        <w:rPr>
          <w:rFonts w:eastAsiaTheme="minorHAnsi"/>
          <w:kern w:val="2"/>
          <w:sz w:val="24"/>
          <w:szCs w:val="24"/>
          <w:lang w:val="en-US" w:eastAsia="en-US"/>
        </w:rPr>
        <w:t>I</w:t>
      </w:r>
      <w:r w:rsidRPr="00063D8D">
        <w:rPr>
          <w:rFonts w:eastAsiaTheme="minorHAnsi"/>
          <w:kern w:val="2"/>
          <w:sz w:val="24"/>
          <w:szCs w:val="24"/>
          <w:lang w:eastAsia="en-US"/>
        </w:rPr>
        <w:t xml:space="preserve"> очереди жилищного строительства является определение его объемов до 201</w:t>
      </w:r>
      <w:r w:rsidR="00BA7C97">
        <w:rPr>
          <w:rFonts w:eastAsiaTheme="minorHAnsi"/>
          <w:kern w:val="2"/>
          <w:sz w:val="24"/>
          <w:szCs w:val="24"/>
          <w:lang w:eastAsia="en-US"/>
        </w:rPr>
        <w:t>9</w:t>
      </w:r>
      <w:r w:rsidRPr="00063D8D">
        <w:rPr>
          <w:rFonts w:eastAsiaTheme="minorHAnsi"/>
          <w:kern w:val="2"/>
          <w:sz w:val="24"/>
          <w:szCs w:val="24"/>
          <w:lang w:eastAsia="en-US"/>
        </w:rPr>
        <w:t xml:space="preserve"> года (приоритетными являются территории, имеющие проектную документацию или отводы).</w:t>
      </w:r>
    </w:p>
    <w:p w:rsidR="00063D8D" w:rsidRPr="00032A0C" w:rsidRDefault="00DD3EC1" w:rsidP="002E5534">
      <w:pPr>
        <w:keepLines/>
        <w:widowControl/>
        <w:suppressAutoHyphens/>
        <w:adjustRightInd/>
        <w:spacing w:line="360" w:lineRule="auto"/>
        <w:ind w:firstLine="851"/>
        <w:textAlignment w:val="auto"/>
        <w:rPr>
          <w:rFonts w:eastAsiaTheme="minorHAnsi"/>
          <w:kern w:val="2"/>
          <w:sz w:val="24"/>
          <w:szCs w:val="24"/>
          <w:lang w:eastAsia="en-US"/>
        </w:rPr>
      </w:pPr>
      <w:r w:rsidRPr="00032A0C">
        <w:rPr>
          <w:rFonts w:eastAsiaTheme="minorHAnsi"/>
          <w:kern w:val="2"/>
          <w:sz w:val="24"/>
          <w:szCs w:val="24"/>
          <w:lang w:eastAsia="en-US"/>
        </w:rPr>
        <w:t xml:space="preserve">Генеральным планом </w:t>
      </w:r>
      <w:r w:rsidR="00063D8D" w:rsidRPr="00032A0C">
        <w:rPr>
          <w:rFonts w:eastAsiaTheme="minorHAnsi"/>
          <w:kern w:val="2"/>
          <w:sz w:val="24"/>
          <w:szCs w:val="24"/>
          <w:lang w:eastAsia="en-US"/>
        </w:rPr>
        <w:t xml:space="preserve">в качестве мероприятий определено строительство малоэтажного частного жилья </w:t>
      </w:r>
      <w:r w:rsidR="00034037" w:rsidRPr="00032A0C">
        <w:rPr>
          <w:rFonts w:eastAsiaTheme="minorHAnsi"/>
          <w:kern w:val="2"/>
          <w:sz w:val="24"/>
          <w:szCs w:val="24"/>
          <w:lang w:eastAsia="en-US"/>
        </w:rPr>
        <w:t xml:space="preserve">в </w:t>
      </w:r>
      <w:r w:rsidR="00063D8D" w:rsidRPr="00032A0C">
        <w:rPr>
          <w:rFonts w:eastAsiaTheme="minorHAnsi"/>
          <w:kern w:val="2"/>
          <w:sz w:val="24"/>
          <w:szCs w:val="24"/>
          <w:lang w:eastAsia="en-US"/>
        </w:rPr>
        <w:t>сел</w:t>
      </w:r>
      <w:r w:rsidR="00BA7C97">
        <w:rPr>
          <w:rFonts w:eastAsiaTheme="minorHAnsi"/>
          <w:kern w:val="2"/>
          <w:sz w:val="24"/>
          <w:szCs w:val="24"/>
          <w:lang w:eastAsia="en-US"/>
        </w:rPr>
        <w:t>е</w:t>
      </w:r>
      <w:r w:rsidR="00063D8D" w:rsidRPr="00032A0C">
        <w:rPr>
          <w:rFonts w:eastAsiaTheme="minorHAnsi"/>
          <w:kern w:val="2"/>
          <w:sz w:val="24"/>
          <w:szCs w:val="24"/>
          <w:lang w:eastAsia="en-US"/>
        </w:rPr>
        <w:t xml:space="preserve"> </w:t>
      </w:r>
      <w:r w:rsidR="00663D29" w:rsidRPr="00032A0C">
        <w:rPr>
          <w:rFonts w:eastAsiaTheme="minorHAnsi"/>
          <w:kern w:val="2"/>
          <w:sz w:val="24"/>
          <w:szCs w:val="24"/>
          <w:lang w:eastAsia="en-US"/>
        </w:rPr>
        <w:t>Новое Гадари</w:t>
      </w:r>
      <w:r w:rsidR="00063D8D" w:rsidRPr="00032A0C">
        <w:rPr>
          <w:rFonts w:eastAsiaTheme="minorHAnsi"/>
          <w:kern w:val="2"/>
          <w:sz w:val="24"/>
          <w:szCs w:val="24"/>
          <w:lang w:eastAsia="en-US"/>
        </w:rPr>
        <w:t xml:space="preserve"> жилой площадью </w:t>
      </w:r>
      <w:r w:rsidR="00BA7C97">
        <w:rPr>
          <w:kern w:val="2"/>
          <w:sz w:val="24"/>
          <w:szCs w:val="24"/>
          <w:lang w:eastAsia="en-US"/>
        </w:rPr>
        <w:t>3 700</w:t>
      </w:r>
      <w:r w:rsidR="00063D8D" w:rsidRPr="00032A0C">
        <w:rPr>
          <w:kern w:val="2"/>
          <w:sz w:val="24"/>
          <w:szCs w:val="24"/>
          <w:lang w:eastAsia="en-US"/>
        </w:rPr>
        <w:t xml:space="preserve"> </w:t>
      </w:r>
      <w:r w:rsidR="00063D8D" w:rsidRPr="00032A0C">
        <w:rPr>
          <w:rFonts w:eastAsiaTheme="minorHAnsi"/>
          <w:kern w:val="2"/>
          <w:sz w:val="24"/>
          <w:szCs w:val="24"/>
          <w:lang w:eastAsia="en-US"/>
        </w:rPr>
        <w:t>м</w:t>
      </w:r>
      <w:r w:rsidR="00063D8D" w:rsidRPr="00032A0C">
        <w:rPr>
          <w:rFonts w:eastAsiaTheme="minorHAnsi"/>
          <w:kern w:val="2"/>
          <w:sz w:val="24"/>
          <w:szCs w:val="24"/>
          <w:vertAlign w:val="superscript"/>
          <w:lang w:eastAsia="en-US"/>
        </w:rPr>
        <w:t>2</w:t>
      </w:r>
      <w:r w:rsidR="00063D8D" w:rsidRPr="00032A0C">
        <w:rPr>
          <w:rFonts w:eastAsiaTheme="minorHAnsi"/>
          <w:kern w:val="2"/>
          <w:sz w:val="24"/>
          <w:szCs w:val="24"/>
          <w:lang w:eastAsia="en-US"/>
        </w:rPr>
        <w:t>.</w:t>
      </w:r>
    </w:p>
    <w:p w:rsidR="00063D8D" w:rsidRPr="00032A0C" w:rsidRDefault="00063D8D" w:rsidP="002E5534">
      <w:pPr>
        <w:keepLines/>
        <w:widowControl/>
        <w:suppressAutoHyphens/>
        <w:adjustRightInd/>
        <w:spacing w:line="360" w:lineRule="auto"/>
        <w:ind w:firstLine="851"/>
        <w:textAlignment w:val="auto"/>
        <w:rPr>
          <w:rFonts w:eastAsiaTheme="minorHAnsi"/>
          <w:kern w:val="2"/>
          <w:sz w:val="24"/>
          <w:szCs w:val="24"/>
          <w:lang w:eastAsia="en-US"/>
        </w:rPr>
      </w:pPr>
      <w:r w:rsidRPr="00032A0C">
        <w:rPr>
          <w:rFonts w:eastAsiaTheme="minorHAnsi"/>
          <w:kern w:val="2"/>
          <w:sz w:val="24"/>
          <w:szCs w:val="24"/>
          <w:lang w:eastAsia="en-US"/>
        </w:rPr>
        <w:t xml:space="preserve">Размер жилищного фонда на конец I очереди составит </w:t>
      </w:r>
      <w:r w:rsidR="00BA7C97" w:rsidRPr="00BA7C97">
        <w:rPr>
          <w:sz w:val="24"/>
        </w:rPr>
        <w:t>146</w:t>
      </w:r>
      <w:r w:rsidR="00BA7C97">
        <w:rPr>
          <w:sz w:val="24"/>
        </w:rPr>
        <w:t> </w:t>
      </w:r>
      <w:r w:rsidR="00BA7C97" w:rsidRPr="00BA7C97">
        <w:rPr>
          <w:sz w:val="24"/>
        </w:rPr>
        <w:t>490</w:t>
      </w:r>
      <w:r w:rsidR="00BA7C97">
        <w:rPr>
          <w:sz w:val="24"/>
        </w:rPr>
        <w:t> </w:t>
      </w:r>
      <w:r w:rsidRPr="00032A0C">
        <w:rPr>
          <w:rFonts w:eastAsiaTheme="minorHAnsi"/>
          <w:kern w:val="2"/>
          <w:sz w:val="24"/>
          <w:szCs w:val="24"/>
          <w:lang w:eastAsia="en-US"/>
        </w:rPr>
        <w:t>м</w:t>
      </w:r>
      <w:r w:rsidRPr="00032A0C">
        <w:rPr>
          <w:rFonts w:eastAsiaTheme="minorHAnsi"/>
          <w:kern w:val="2"/>
          <w:sz w:val="24"/>
          <w:szCs w:val="24"/>
          <w:vertAlign w:val="superscript"/>
          <w:lang w:eastAsia="en-US"/>
        </w:rPr>
        <w:t>2</w:t>
      </w:r>
      <w:r w:rsidRPr="00032A0C">
        <w:rPr>
          <w:rFonts w:eastAsiaTheme="minorHAnsi"/>
          <w:kern w:val="2"/>
          <w:sz w:val="24"/>
          <w:szCs w:val="24"/>
          <w:lang w:eastAsia="en-US"/>
        </w:rPr>
        <w:t xml:space="preserve">, что </w:t>
      </w:r>
      <w:r w:rsidR="00BF6F49" w:rsidRPr="00032A0C">
        <w:rPr>
          <w:rFonts w:eastAsiaTheme="minorHAnsi"/>
          <w:kern w:val="2"/>
          <w:sz w:val="24"/>
          <w:szCs w:val="24"/>
          <w:lang w:eastAsia="en-US"/>
        </w:rPr>
        <w:t xml:space="preserve">позволит осуществить </w:t>
      </w:r>
      <w:r w:rsidRPr="00032A0C">
        <w:rPr>
          <w:rFonts w:eastAsiaTheme="minorHAnsi"/>
          <w:kern w:val="2"/>
          <w:sz w:val="24"/>
          <w:szCs w:val="24"/>
          <w:lang w:eastAsia="en-US"/>
        </w:rPr>
        <w:t xml:space="preserve">расселение жителей со средней обеспеченностью </w:t>
      </w:r>
      <w:r w:rsidRPr="00032A0C">
        <w:rPr>
          <w:kern w:val="2"/>
          <w:sz w:val="24"/>
          <w:szCs w:val="24"/>
          <w:lang w:eastAsia="en-US"/>
        </w:rPr>
        <w:t>2</w:t>
      </w:r>
      <w:r w:rsidR="00663D29" w:rsidRPr="00032A0C">
        <w:rPr>
          <w:kern w:val="2"/>
          <w:sz w:val="24"/>
          <w:szCs w:val="24"/>
          <w:lang w:eastAsia="en-US"/>
        </w:rPr>
        <w:t>6</w:t>
      </w:r>
      <w:r w:rsidRPr="00032A0C">
        <w:rPr>
          <w:kern w:val="2"/>
          <w:sz w:val="24"/>
          <w:szCs w:val="24"/>
          <w:lang w:eastAsia="en-US"/>
        </w:rPr>
        <w:t>,</w:t>
      </w:r>
      <w:r w:rsidR="00663D29" w:rsidRPr="00032A0C">
        <w:rPr>
          <w:kern w:val="2"/>
          <w:sz w:val="24"/>
          <w:szCs w:val="24"/>
          <w:lang w:eastAsia="en-US"/>
        </w:rPr>
        <w:t>4</w:t>
      </w:r>
      <w:r w:rsidRPr="00032A0C">
        <w:rPr>
          <w:kern w:val="2"/>
          <w:sz w:val="24"/>
          <w:szCs w:val="24"/>
          <w:lang w:eastAsia="en-US"/>
        </w:rPr>
        <w:t xml:space="preserve"> </w:t>
      </w:r>
      <w:r w:rsidRPr="00032A0C">
        <w:rPr>
          <w:rFonts w:eastAsiaTheme="minorHAnsi"/>
          <w:kern w:val="2"/>
          <w:sz w:val="24"/>
          <w:szCs w:val="24"/>
          <w:lang w:eastAsia="en-US"/>
        </w:rPr>
        <w:t>м</w:t>
      </w:r>
      <w:r w:rsidRPr="00032A0C">
        <w:rPr>
          <w:rFonts w:eastAsiaTheme="minorHAnsi"/>
          <w:kern w:val="2"/>
          <w:sz w:val="24"/>
          <w:szCs w:val="24"/>
          <w:vertAlign w:val="superscript"/>
          <w:lang w:eastAsia="en-US"/>
        </w:rPr>
        <w:t>2</w:t>
      </w:r>
      <w:r w:rsidRPr="00032A0C">
        <w:rPr>
          <w:rFonts w:eastAsiaTheme="minorHAnsi"/>
          <w:kern w:val="2"/>
          <w:sz w:val="24"/>
          <w:szCs w:val="24"/>
          <w:lang w:eastAsia="en-US"/>
        </w:rPr>
        <w:t>/чел.</w:t>
      </w:r>
    </w:p>
    <w:p w:rsidR="00063D8D" w:rsidRPr="00063D8D" w:rsidRDefault="004732EC" w:rsidP="002E5534">
      <w:pPr>
        <w:keepLines/>
        <w:widowControl/>
        <w:suppressAutoHyphens/>
        <w:adjustRightInd/>
        <w:spacing w:line="360" w:lineRule="auto"/>
        <w:contextualSpacing/>
        <w:jc w:val="center"/>
        <w:textAlignment w:val="auto"/>
        <w:rPr>
          <w:rFonts w:eastAsiaTheme="minorEastAsia"/>
          <w:b/>
          <w:sz w:val="24"/>
          <w:szCs w:val="24"/>
        </w:rPr>
      </w:pPr>
      <w:r w:rsidRPr="00063D8D">
        <w:rPr>
          <w:rFonts w:eastAsiaTheme="minorEastAsia"/>
          <w:b/>
          <w:sz w:val="24"/>
          <w:szCs w:val="24"/>
        </w:rPr>
        <w:t>I очередь строительства</w:t>
      </w:r>
      <w:r>
        <w:rPr>
          <w:rFonts w:eastAsiaTheme="minorEastAsia"/>
          <w:b/>
          <w:sz w:val="24"/>
          <w:szCs w:val="24"/>
        </w:rPr>
        <w:t xml:space="preserve"> и р</w:t>
      </w:r>
      <w:r w:rsidR="00063D8D" w:rsidRPr="00063D8D">
        <w:rPr>
          <w:rFonts w:eastAsiaTheme="minorEastAsia"/>
          <w:b/>
          <w:sz w:val="24"/>
          <w:szCs w:val="24"/>
        </w:rPr>
        <w:t>асчетный срок</w:t>
      </w:r>
    </w:p>
    <w:p w:rsidR="00DD3EC1" w:rsidRPr="00032A0C" w:rsidRDefault="00FA699F" w:rsidP="002E5534">
      <w:pPr>
        <w:keepLines/>
        <w:widowControl/>
        <w:suppressAutoHyphens/>
        <w:adjustRightInd/>
        <w:spacing w:line="360" w:lineRule="auto"/>
        <w:ind w:firstLine="851"/>
        <w:textAlignment w:val="auto"/>
        <w:rPr>
          <w:rFonts w:eastAsiaTheme="minorHAnsi"/>
          <w:kern w:val="2"/>
          <w:sz w:val="24"/>
          <w:szCs w:val="24"/>
          <w:lang w:eastAsia="en-US"/>
        </w:rPr>
      </w:pPr>
      <w:r w:rsidRPr="00032A0C">
        <w:rPr>
          <w:rFonts w:eastAsiaTheme="minorHAnsi"/>
          <w:kern w:val="2"/>
          <w:sz w:val="24"/>
          <w:szCs w:val="24"/>
          <w:lang w:eastAsia="en-US"/>
        </w:rPr>
        <w:t xml:space="preserve">С </w:t>
      </w:r>
      <w:r w:rsidR="008E1C20" w:rsidRPr="00032A0C">
        <w:rPr>
          <w:rFonts w:eastAsiaTheme="minorHAnsi"/>
          <w:kern w:val="2"/>
          <w:sz w:val="24"/>
          <w:szCs w:val="24"/>
          <w:lang w:eastAsia="en-US"/>
        </w:rPr>
        <w:t>201</w:t>
      </w:r>
      <w:r w:rsidR="004732EC">
        <w:rPr>
          <w:rFonts w:eastAsiaTheme="minorHAnsi"/>
          <w:kern w:val="2"/>
          <w:sz w:val="24"/>
          <w:szCs w:val="24"/>
          <w:lang w:eastAsia="en-US"/>
        </w:rPr>
        <w:t>3</w:t>
      </w:r>
      <w:r w:rsidR="008E1C20" w:rsidRPr="00032A0C">
        <w:rPr>
          <w:rFonts w:eastAsiaTheme="minorHAnsi"/>
          <w:kern w:val="2"/>
          <w:sz w:val="24"/>
          <w:szCs w:val="24"/>
          <w:lang w:eastAsia="en-US"/>
        </w:rPr>
        <w:t xml:space="preserve"> </w:t>
      </w:r>
      <w:r w:rsidRPr="00032A0C">
        <w:rPr>
          <w:rFonts w:eastAsiaTheme="minorHAnsi"/>
          <w:kern w:val="2"/>
          <w:sz w:val="24"/>
          <w:szCs w:val="24"/>
          <w:lang w:eastAsia="en-US"/>
        </w:rPr>
        <w:t>д</w:t>
      </w:r>
      <w:r w:rsidR="00063D8D" w:rsidRPr="00032A0C">
        <w:rPr>
          <w:rFonts w:eastAsiaTheme="minorHAnsi"/>
          <w:kern w:val="2"/>
          <w:sz w:val="24"/>
          <w:szCs w:val="24"/>
          <w:lang w:eastAsia="en-US"/>
        </w:rPr>
        <w:t>о 2033 г. планируется строительство</w:t>
      </w:r>
      <w:r w:rsidR="00DD3EC1" w:rsidRPr="00032A0C">
        <w:rPr>
          <w:rFonts w:eastAsiaTheme="minorHAnsi"/>
          <w:kern w:val="2"/>
          <w:sz w:val="24"/>
          <w:szCs w:val="24"/>
          <w:lang w:eastAsia="en-US"/>
        </w:rPr>
        <w:t xml:space="preserve"> </w:t>
      </w:r>
      <w:r w:rsidR="00AF3526" w:rsidRPr="00032A0C">
        <w:rPr>
          <w:rFonts w:eastAsiaTheme="minorHAnsi"/>
          <w:kern w:val="2"/>
          <w:sz w:val="24"/>
          <w:szCs w:val="24"/>
          <w:lang w:eastAsia="en-US"/>
        </w:rPr>
        <w:t>и</w:t>
      </w:r>
      <w:r w:rsidR="00DD3EC1" w:rsidRPr="00032A0C">
        <w:rPr>
          <w:rFonts w:eastAsiaTheme="minorHAnsi"/>
          <w:kern w:val="2"/>
          <w:sz w:val="24"/>
          <w:szCs w:val="24"/>
          <w:lang w:eastAsia="en-US"/>
        </w:rPr>
        <w:t>ндивидуального жил</w:t>
      </w:r>
      <w:r w:rsidR="00A140EE" w:rsidRPr="00032A0C">
        <w:rPr>
          <w:rFonts w:eastAsiaTheme="minorHAnsi"/>
          <w:kern w:val="2"/>
          <w:sz w:val="24"/>
          <w:szCs w:val="24"/>
          <w:lang w:eastAsia="en-US"/>
        </w:rPr>
        <w:t xml:space="preserve">ья </w:t>
      </w:r>
      <w:r w:rsidR="00063D8D" w:rsidRPr="00032A0C">
        <w:rPr>
          <w:rFonts w:eastAsiaTheme="minorHAnsi"/>
          <w:kern w:val="2"/>
          <w:sz w:val="24"/>
          <w:szCs w:val="24"/>
          <w:lang w:eastAsia="en-US"/>
        </w:rPr>
        <w:t xml:space="preserve">в </w:t>
      </w:r>
      <w:r w:rsidR="00B56E0C" w:rsidRPr="00032A0C">
        <w:rPr>
          <w:rFonts w:eastAsiaTheme="minorHAnsi"/>
          <w:kern w:val="2"/>
          <w:sz w:val="24"/>
          <w:szCs w:val="24"/>
          <w:lang w:eastAsia="en-US"/>
        </w:rPr>
        <w:t>сел</w:t>
      </w:r>
      <w:r w:rsidR="00BA7C97">
        <w:rPr>
          <w:rFonts w:eastAsiaTheme="minorHAnsi"/>
          <w:kern w:val="2"/>
          <w:sz w:val="24"/>
          <w:szCs w:val="24"/>
          <w:lang w:eastAsia="en-US"/>
        </w:rPr>
        <w:t>е</w:t>
      </w:r>
      <w:r w:rsidR="00663D29" w:rsidRPr="00032A0C">
        <w:rPr>
          <w:rFonts w:eastAsiaTheme="minorHAnsi"/>
          <w:kern w:val="2"/>
          <w:sz w:val="24"/>
          <w:szCs w:val="24"/>
          <w:lang w:eastAsia="en-US"/>
        </w:rPr>
        <w:t xml:space="preserve"> Новое Гадари</w:t>
      </w:r>
      <w:r w:rsidR="00B56E0C" w:rsidRPr="00032A0C">
        <w:rPr>
          <w:rFonts w:eastAsiaTheme="minorHAnsi"/>
          <w:kern w:val="2"/>
          <w:sz w:val="24"/>
          <w:szCs w:val="24"/>
          <w:lang w:eastAsia="en-US"/>
        </w:rPr>
        <w:t xml:space="preserve"> </w:t>
      </w:r>
      <w:r w:rsidR="00DD3EC1" w:rsidRPr="00032A0C">
        <w:rPr>
          <w:rFonts w:eastAsiaTheme="minorHAnsi"/>
          <w:kern w:val="2"/>
          <w:sz w:val="24"/>
          <w:szCs w:val="24"/>
          <w:lang w:eastAsia="en-US"/>
        </w:rPr>
        <w:t xml:space="preserve">жилой площадью </w:t>
      </w:r>
      <w:r w:rsidR="00BA7C97">
        <w:rPr>
          <w:rFonts w:eastAsiaTheme="minorHAnsi"/>
          <w:kern w:val="2"/>
          <w:sz w:val="24"/>
          <w:szCs w:val="24"/>
          <w:lang w:eastAsia="en-US"/>
        </w:rPr>
        <w:t>1</w:t>
      </w:r>
      <w:r w:rsidR="004732EC">
        <w:rPr>
          <w:rFonts w:eastAsiaTheme="minorHAnsi"/>
          <w:kern w:val="2"/>
          <w:sz w:val="24"/>
          <w:szCs w:val="24"/>
          <w:lang w:eastAsia="en-US"/>
        </w:rPr>
        <w:t>4</w:t>
      </w:r>
      <w:r w:rsidR="00BA7C97">
        <w:rPr>
          <w:rFonts w:eastAsiaTheme="minorHAnsi"/>
          <w:kern w:val="2"/>
          <w:sz w:val="24"/>
          <w:szCs w:val="24"/>
          <w:lang w:eastAsia="en-US"/>
        </w:rPr>
        <w:t> </w:t>
      </w:r>
      <w:r w:rsidR="004732EC">
        <w:rPr>
          <w:rFonts w:eastAsiaTheme="minorHAnsi"/>
          <w:kern w:val="2"/>
          <w:sz w:val="24"/>
          <w:szCs w:val="24"/>
          <w:lang w:eastAsia="en-US"/>
        </w:rPr>
        <w:t>8</w:t>
      </w:r>
      <w:r w:rsidR="00BA7C97">
        <w:rPr>
          <w:rFonts w:eastAsiaTheme="minorHAnsi"/>
          <w:kern w:val="2"/>
          <w:sz w:val="24"/>
          <w:szCs w:val="24"/>
          <w:lang w:eastAsia="en-US"/>
        </w:rPr>
        <w:t>00</w:t>
      </w:r>
      <w:r w:rsidR="00DD3EC1" w:rsidRPr="00032A0C">
        <w:rPr>
          <w:rFonts w:eastAsiaTheme="minorHAnsi"/>
          <w:kern w:val="2"/>
          <w:sz w:val="24"/>
          <w:szCs w:val="24"/>
          <w:lang w:eastAsia="en-US"/>
        </w:rPr>
        <w:t xml:space="preserve"> м</w:t>
      </w:r>
      <w:r w:rsidR="00DD3EC1" w:rsidRPr="00032A0C">
        <w:rPr>
          <w:rFonts w:eastAsiaTheme="minorHAnsi"/>
          <w:kern w:val="2"/>
          <w:sz w:val="24"/>
          <w:szCs w:val="24"/>
          <w:vertAlign w:val="superscript"/>
          <w:lang w:eastAsia="en-US"/>
        </w:rPr>
        <w:t>2</w:t>
      </w:r>
      <w:r w:rsidR="00DD3EC1" w:rsidRPr="00032A0C">
        <w:rPr>
          <w:rFonts w:eastAsiaTheme="minorHAnsi"/>
          <w:kern w:val="2"/>
          <w:sz w:val="24"/>
          <w:szCs w:val="24"/>
          <w:lang w:eastAsia="en-US"/>
        </w:rPr>
        <w:t>.</w:t>
      </w:r>
    </w:p>
    <w:p w:rsidR="00063D8D" w:rsidRPr="00032A0C" w:rsidRDefault="00663D29" w:rsidP="002E5534">
      <w:pPr>
        <w:keepLines/>
        <w:widowControl/>
        <w:suppressAutoHyphens/>
        <w:adjustRightInd/>
        <w:spacing w:line="360" w:lineRule="auto"/>
        <w:ind w:firstLine="851"/>
        <w:contextualSpacing/>
        <w:textAlignment w:val="auto"/>
        <w:rPr>
          <w:rFonts w:eastAsiaTheme="minorHAnsi"/>
          <w:kern w:val="2"/>
          <w:sz w:val="24"/>
          <w:szCs w:val="24"/>
          <w:lang w:eastAsia="en-US"/>
        </w:rPr>
      </w:pPr>
      <w:r w:rsidRPr="00032A0C">
        <w:rPr>
          <w:rFonts w:eastAsiaTheme="minorHAnsi"/>
          <w:kern w:val="2"/>
          <w:sz w:val="24"/>
          <w:szCs w:val="24"/>
          <w:lang w:eastAsia="en-US"/>
        </w:rPr>
        <w:t>Размер</w:t>
      </w:r>
      <w:r w:rsidR="00063D8D" w:rsidRPr="00032A0C">
        <w:rPr>
          <w:rFonts w:eastAsiaTheme="minorHAnsi"/>
          <w:kern w:val="2"/>
          <w:sz w:val="24"/>
          <w:szCs w:val="24"/>
          <w:lang w:eastAsia="en-US"/>
        </w:rPr>
        <w:t xml:space="preserve"> жилищного фонда к 203</w:t>
      </w:r>
      <w:r w:rsidR="00EC7015">
        <w:rPr>
          <w:rFonts w:eastAsiaTheme="minorHAnsi"/>
          <w:kern w:val="2"/>
          <w:sz w:val="24"/>
          <w:szCs w:val="24"/>
          <w:lang w:eastAsia="en-US"/>
        </w:rPr>
        <w:t>4</w:t>
      </w:r>
      <w:r w:rsidR="00063D8D" w:rsidRPr="00032A0C">
        <w:rPr>
          <w:rFonts w:eastAsiaTheme="minorHAnsi"/>
          <w:kern w:val="2"/>
          <w:sz w:val="24"/>
          <w:szCs w:val="24"/>
          <w:lang w:eastAsia="en-US"/>
        </w:rPr>
        <w:t xml:space="preserve"> году составит </w:t>
      </w:r>
      <w:r w:rsidR="008E1C20">
        <w:rPr>
          <w:rFonts w:eastAsiaTheme="minorHAnsi"/>
          <w:kern w:val="2"/>
          <w:sz w:val="24"/>
          <w:szCs w:val="24"/>
          <w:lang w:eastAsia="en-US"/>
        </w:rPr>
        <w:t>157</w:t>
      </w:r>
      <w:r w:rsidR="004732EC">
        <w:rPr>
          <w:rFonts w:eastAsiaTheme="minorHAnsi"/>
          <w:kern w:val="2"/>
          <w:sz w:val="24"/>
          <w:szCs w:val="24"/>
          <w:lang w:eastAsia="en-US"/>
        </w:rPr>
        <w:t> </w:t>
      </w:r>
      <w:r w:rsidR="008E1C20">
        <w:rPr>
          <w:rFonts w:eastAsiaTheme="minorHAnsi"/>
          <w:kern w:val="2"/>
          <w:sz w:val="24"/>
          <w:szCs w:val="24"/>
          <w:lang w:eastAsia="en-US"/>
        </w:rPr>
        <w:t>590</w:t>
      </w:r>
      <w:r w:rsidR="00FA699F" w:rsidRPr="00032A0C">
        <w:rPr>
          <w:rFonts w:eastAsiaTheme="minorHAnsi"/>
          <w:kern w:val="2"/>
          <w:sz w:val="24"/>
          <w:szCs w:val="24"/>
          <w:lang w:eastAsia="en-US"/>
        </w:rPr>
        <w:t xml:space="preserve"> </w:t>
      </w:r>
      <w:r w:rsidR="00063D8D" w:rsidRPr="00032A0C">
        <w:rPr>
          <w:rFonts w:eastAsiaTheme="minorHAnsi"/>
          <w:kern w:val="2"/>
          <w:sz w:val="24"/>
          <w:szCs w:val="24"/>
          <w:lang w:eastAsia="en-US"/>
        </w:rPr>
        <w:t>м</w:t>
      </w:r>
      <w:r w:rsidR="00063D8D" w:rsidRPr="00032A0C">
        <w:rPr>
          <w:rFonts w:eastAsiaTheme="minorHAnsi"/>
          <w:kern w:val="2"/>
          <w:sz w:val="24"/>
          <w:szCs w:val="24"/>
          <w:vertAlign w:val="superscript"/>
          <w:lang w:eastAsia="en-US"/>
        </w:rPr>
        <w:t>2</w:t>
      </w:r>
      <w:r w:rsidR="00063D8D" w:rsidRPr="00032A0C">
        <w:rPr>
          <w:rFonts w:eastAsiaTheme="minorHAnsi"/>
          <w:kern w:val="2"/>
          <w:sz w:val="24"/>
          <w:szCs w:val="24"/>
          <w:lang w:eastAsia="en-US"/>
        </w:rPr>
        <w:t xml:space="preserve">, обеспеченность жильем – </w:t>
      </w:r>
      <w:r w:rsidRPr="00032A0C">
        <w:rPr>
          <w:rFonts w:eastAsiaTheme="minorHAnsi"/>
          <w:kern w:val="2"/>
          <w:sz w:val="24"/>
          <w:szCs w:val="24"/>
          <w:lang w:eastAsia="en-US"/>
        </w:rPr>
        <w:t>2</w:t>
      </w:r>
      <w:r w:rsidR="00BA7C97">
        <w:rPr>
          <w:rFonts w:eastAsiaTheme="minorHAnsi"/>
          <w:kern w:val="2"/>
          <w:sz w:val="24"/>
          <w:szCs w:val="24"/>
          <w:lang w:eastAsia="en-US"/>
        </w:rPr>
        <w:t>6</w:t>
      </w:r>
      <w:r w:rsidR="00063D8D" w:rsidRPr="00032A0C">
        <w:rPr>
          <w:rFonts w:eastAsiaTheme="minorHAnsi"/>
          <w:kern w:val="2"/>
          <w:sz w:val="24"/>
          <w:szCs w:val="24"/>
          <w:lang w:eastAsia="en-US"/>
        </w:rPr>
        <w:t>,</w:t>
      </w:r>
      <w:r w:rsidR="00BA7C97">
        <w:rPr>
          <w:rFonts w:eastAsiaTheme="minorHAnsi"/>
          <w:kern w:val="2"/>
          <w:sz w:val="24"/>
          <w:szCs w:val="24"/>
          <w:lang w:eastAsia="en-US"/>
        </w:rPr>
        <w:t>2</w:t>
      </w:r>
      <w:r w:rsidR="00063D8D" w:rsidRPr="00032A0C">
        <w:rPr>
          <w:rFonts w:eastAsiaTheme="minorHAnsi"/>
          <w:kern w:val="2"/>
          <w:sz w:val="24"/>
          <w:szCs w:val="24"/>
          <w:lang w:eastAsia="en-US"/>
        </w:rPr>
        <w:t xml:space="preserve"> м</w:t>
      </w:r>
      <w:r w:rsidR="00063D8D" w:rsidRPr="00032A0C">
        <w:rPr>
          <w:rFonts w:eastAsiaTheme="minorHAnsi"/>
          <w:kern w:val="2"/>
          <w:sz w:val="24"/>
          <w:szCs w:val="24"/>
          <w:vertAlign w:val="superscript"/>
          <w:lang w:eastAsia="en-US"/>
        </w:rPr>
        <w:t>2</w:t>
      </w:r>
      <w:r w:rsidR="00063D8D" w:rsidRPr="00032A0C">
        <w:rPr>
          <w:rFonts w:eastAsiaTheme="minorHAnsi"/>
          <w:kern w:val="2"/>
          <w:sz w:val="24"/>
          <w:szCs w:val="24"/>
          <w:lang w:eastAsia="en-US"/>
        </w:rPr>
        <w:t>/чел.</w:t>
      </w:r>
    </w:p>
    <w:p w:rsidR="00942C51" w:rsidRPr="00CF48E6" w:rsidRDefault="000F0161" w:rsidP="002E5534">
      <w:pPr>
        <w:pStyle w:val="2"/>
        <w:keepLines/>
        <w:numPr>
          <w:ilvl w:val="1"/>
          <w:numId w:val="5"/>
        </w:numPr>
        <w:suppressAutoHyphens/>
        <w:spacing w:before="480" w:after="360" w:line="360" w:lineRule="auto"/>
        <w:ind w:left="0" w:firstLine="0"/>
        <w:jc w:val="center"/>
        <w:rPr>
          <w:rFonts w:ascii="Times New Roman" w:hAnsi="Times New Roman" w:cs="Times New Roman"/>
          <w:i w:val="0"/>
          <w:color w:val="000000" w:themeColor="text1"/>
          <w:sz w:val="30"/>
          <w:szCs w:val="30"/>
        </w:rPr>
      </w:pPr>
      <w:bookmarkStart w:id="79" w:name="_Toc315701111"/>
      <w:bookmarkStart w:id="80" w:name="_Toc315701113"/>
      <w:bookmarkStart w:id="81" w:name="_Toc247965271"/>
      <w:bookmarkStart w:id="82" w:name="_Toc268263639"/>
      <w:bookmarkStart w:id="83" w:name="_Toc342472319"/>
      <w:bookmarkStart w:id="84" w:name="_Toc412016198"/>
      <w:bookmarkEnd w:id="79"/>
      <w:bookmarkEnd w:id="80"/>
      <w:r w:rsidRPr="00CF48E6">
        <w:rPr>
          <w:rFonts w:ascii="Times New Roman" w:hAnsi="Times New Roman" w:cs="Times New Roman"/>
          <w:i w:val="0"/>
          <w:color w:val="000000" w:themeColor="text1"/>
          <w:sz w:val="30"/>
          <w:szCs w:val="30"/>
        </w:rPr>
        <w:lastRenderedPageBreak/>
        <w:t>Система к</w:t>
      </w:r>
      <w:r w:rsidR="000A4117" w:rsidRPr="00CF48E6">
        <w:rPr>
          <w:rFonts w:ascii="Times New Roman" w:hAnsi="Times New Roman" w:cs="Times New Roman"/>
          <w:i w:val="0"/>
          <w:color w:val="000000" w:themeColor="text1"/>
          <w:sz w:val="30"/>
          <w:szCs w:val="30"/>
        </w:rPr>
        <w:t>ультурно-бытово</w:t>
      </w:r>
      <w:r w:rsidRPr="00CF48E6">
        <w:rPr>
          <w:rFonts w:ascii="Times New Roman" w:hAnsi="Times New Roman" w:cs="Times New Roman"/>
          <w:i w:val="0"/>
          <w:color w:val="000000" w:themeColor="text1"/>
          <w:sz w:val="30"/>
          <w:szCs w:val="30"/>
        </w:rPr>
        <w:t>го</w:t>
      </w:r>
      <w:r w:rsidR="000A4117" w:rsidRPr="00CF48E6">
        <w:rPr>
          <w:rFonts w:ascii="Times New Roman" w:hAnsi="Times New Roman" w:cs="Times New Roman"/>
          <w:i w:val="0"/>
          <w:color w:val="000000" w:themeColor="text1"/>
          <w:sz w:val="30"/>
          <w:szCs w:val="30"/>
        </w:rPr>
        <w:t xml:space="preserve"> обслуживани</w:t>
      </w:r>
      <w:bookmarkEnd w:id="81"/>
      <w:r w:rsidRPr="00CF48E6">
        <w:rPr>
          <w:rFonts w:ascii="Times New Roman" w:hAnsi="Times New Roman" w:cs="Times New Roman"/>
          <w:i w:val="0"/>
          <w:color w:val="000000" w:themeColor="text1"/>
          <w:sz w:val="30"/>
          <w:szCs w:val="30"/>
        </w:rPr>
        <w:t>я</w:t>
      </w:r>
      <w:bookmarkEnd w:id="82"/>
      <w:bookmarkEnd w:id="83"/>
      <w:bookmarkEnd w:id="84"/>
    </w:p>
    <w:p w:rsidR="0071435B" w:rsidRPr="00081DEF" w:rsidRDefault="0071435B" w:rsidP="002E5534">
      <w:pPr>
        <w:pStyle w:val="af4"/>
        <w:keepLines/>
        <w:suppressAutoHyphens/>
        <w:spacing w:line="360" w:lineRule="auto"/>
        <w:ind w:firstLine="851"/>
        <w:rPr>
          <w:b w:val="0"/>
          <w:bCs w:val="0"/>
          <w:color w:val="auto"/>
          <w:sz w:val="24"/>
          <w:szCs w:val="24"/>
        </w:rPr>
      </w:pPr>
      <w:bookmarkStart w:id="85" w:name="_Toc315701115"/>
      <w:bookmarkStart w:id="86" w:name="_Toc315701116"/>
      <w:bookmarkStart w:id="87" w:name="_Toc315701117"/>
      <w:bookmarkStart w:id="88" w:name="_Toc315701118"/>
      <w:bookmarkStart w:id="89" w:name="_Toc268263640"/>
      <w:bookmarkStart w:id="90" w:name="_Toc342472320"/>
      <w:bookmarkEnd w:id="85"/>
      <w:bookmarkEnd w:id="86"/>
      <w:bookmarkEnd w:id="87"/>
      <w:bookmarkEnd w:id="88"/>
      <w:r w:rsidRPr="00081DEF">
        <w:rPr>
          <w:b w:val="0"/>
          <w:bCs w:val="0"/>
          <w:color w:val="auto"/>
          <w:sz w:val="24"/>
          <w:szCs w:val="24"/>
        </w:rPr>
        <w:t>Система социального и культурно-бытового обслуживания сельсовета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уровня развития транспортной сети.</w:t>
      </w:r>
      <w:r w:rsidR="003B61E4">
        <w:rPr>
          <w:b w:val="0"/>
          <w:bCs w:val="0"/>
          <w:color w:val="auto"/>
          <w:sz w:val="24"/>
          <w:szCs w:val="24"/>
        </w:rPr>
        <w:t xml:space="preserve"> Перечень объектов системы социального и культурно-бытового обслуживания представлен в таблиц</w:t>
      </w:r>
      <w:r w:rsidR="001847C2">
        <w:rPr>
          <w:b w:val="0"/>
          <w:bCs w:val="0"/>
          <w:color w:val="auto"/>
          <w:sz w:val="24"/>
          <w:szCs w:val="24"/>
        </w:rPr>
        <w:t>е</w:t>
      </w:r>
      <w:r w:rsidR="003B61E4">
        <w:rPr>
          <w:b w:val="0"/>
          <w:bCs w:val="0"/>
          <w:color w:val="auto"/>
          <w:sz w:val="24"/>
          <w:szCs w:val="24"/>
        </w:rPr>
        <w:t>:</w:t>
      </w:r>
    </w:p>
    <w:p w:rsidR="0071435B" w:rsidRDefault="0071435B" w:rsidP="002E5534">
      <w:pPr>
        <w:keepNext/>
        <w:keepLines/>
        <w:spacing w:line="240" w:lineRule="auto"/>
        <w:rPr>
          <w:b/>
        </w:rPr>
      </w:pPr>
      <w:r w:rsidRPr="00B2294B">
        <w:rPr>
          <w:b/>
        </w:rPr>
        <w:t xml:space="preserve">Таблица </w:t>
      </w:r>
      <w:r w:rsidR="00E47916" w:rsidRPr="00B2294B">
        <w:rPr>
          <w:b/>
        </w:rPr>
        <w:fldChar w:fldCharType="begin"/>
      </w:r>
      <w:r w:rsidRPr="00B2294B">
        <w:rPr>
          <w:b/>
        </w:rPr>
        <w:instrText xml:space="preserve"> SEQ Таблица \* ARABIC </w:instrText>
      </w:r>
      <w:r w:rsidR="00E47916" w:rsidRPr="00B2294B">
        <w:rPr>
          <w:b/>
        </w:rPr>
        <w:fldChar w:fldCharType="separate"/>
      </w:r>
      <w:r w:rsidR="0017714B">
        <w:rPr>
          <w:b/>
          <w:noProof/>
        </w:rPr>
        <w:t>16</w:t>
      </w:r>
      <w:r w:rsidR="00E47916" w:rsidRPr="00B2294B">
        <w:rPr>
          <w:b/>
        </w:rPr>
        <w:fldChar w:fldCharType="end"/>
      </w:r>
      <w:r w:rsidRPr="00B2294B">
        <w:rPr>
          <w:b/>
        </w:rPr>
        <w:t xml:space="preserve"> – Перечень объектов социального и культурно-бытового обслуживания </w:t>
      </w:r>
      <w:r>
        <w:rPr>
          <w:b/>
        </w:rPr>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134"/>
        <w:gridCol w:w="1847"/>
        <w:gridCol w:w="1930"/>
        <w:gridCol w:w="1932"/>
      </w:tblGrid>
      <w:tr w:rsidR="00227214" w:rsidRPr="00227214" w:rsidTr="00227214">
        <w:trPr>
          <w:cantSplit/>
          <w:trHeight w:val="227"/>
        </w:trPr>
        <w:tc>
          <w:tcPr>
            <w:tcW w:w="381" w:type="pct"/>
            <w:vMerge w:val="restart"/>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 xml:space="preserve">№ </w:t>
            </w:r>
            <w:proofErr w:type="spellStart"/>
            <w:r w:rsidRPr="00227214">
              <w:rPr>
                <w:b/>
                <w:bCs/>
              </w:rPr>
              <w:t>п</w:t>
            </w:r>
            <w:proofErr w:type="spellEnd"/>
            <w:r w:rsidRPr="00227214">
              <w:rPr>
                <w:b/>
                <w:bCs/>
              </w:rPr>
              <w:t>/</w:t>
            </w:r>
            <w:proofErr w:type="spellStart"/>
            <w:r w:rsidRPr="00227214">
              <w:rPr>
                <w:b/>
                <w:bCs/>
              </w:rPr>
              <w:t>п</w:t>
            </w:r>
            <w:proofErr w:type="spellEnd"/>
          </w:p>
        </w:tc>
        <w:tc>
          <w:tcPr>
            <w:tcW w:w="1637" w:type="pct"/>
            <w:vMerge w:val="restart"/>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Наименование  учреждений обслуживания</w:t>
            </w:r>
          </w:p>
        </w:tc>
        <w:tc>
          <w:tcPr>
            <w:tcW w:w="965" w:type="pct"/>
            <w:vMerge w:val="restart"/>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 xml:space="preserve">Един. </w:t>
            </w:r>
            <w:proofErr w:type="spellStart"/>
            <w:r w:rsidRPr="00227214">
              <w:rPr>
                <w:b/>
                <w:bCs/>
              </w:rPr>
              <w:t>изм</w:t>
            </w:r>
            <w:proofErr w:type="spellEnd"/>
            <w:r w:rsidRPr="00227214">
              <w:rPr>
                <w:b/>
                <w:bCs/>
              </w:rPr>
              <w:t>.</w:t>
            </w:r>
          </w:p>
        </w:tc>
        <w:tc>
          <w:tcPr>
            <w:tcW w:w="2017" w:type="pct"/>
            <w:gridSpan w:val="2"/>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Проектная емкость  существующих сохраняемых объектов</w:t>
            </w:r>
          </w:p>
        </w:tc>
      </w:tr>
      <w:tr w:rsidR="00227214" w:rsidRPr="00227214" w:rsidTr="00227214">
        <w:trPr>
          <w:cantSplit/>
          <w:trHeight w:val="227"/>
        </w:trPr>
        <w:tc>
          <w:tcPr>
            <w:tcW w:w="381" w:type="pct"/>
            <w:vMerge/>
            <w:shd w:val="clear" w:color="auto" w:fill="auto"/>
            <w:vAlign w:val="center"/>
            <w:hideMark/>
          </w:tcPr>
          <w:p w:rsidR="00227214" w:rsidRPr="00227214" w:rsidRDefault="00227214" w:rsidP="00227214">
            <w:pPr>
              <w:widowControl/>
              <w:adjustRightInd/>
              <w:spacing w:line="240" w:lineRule="auto"/>
              <w:jc w:val="left"/>
              <w:textAlignment w:val="auto"/>
              <w:rPr>
                <w:b/>
                <w:bCs/>
              </w:rPr>
            </w:pPr>
          </w:p>
        </w:tc>
        <w:tc>
          <w:tcPr>
            <w:tcW w:w="1637" w:type="pct"/>
            <w:vMerge/>
            <w:shd w:val="clear" w:color="auto" w:fill="auto"/>
            <w:vAlign w:val="center"/>
            <w:hideMark/>
          </w:tcPr>
          <w:p w:rsidR="00227214" w:rsidRPr="00227214" w:rsidRDefault="00227214" w:rsidP="00227214">
            <w:pPr>
              <w:widowControl/>
              <w:adjustRightInd/>
              <w:spacing w:line="240" w:lineRule="auto"/>
              <w:jc w:val="left"/>
              <w:textAlignment w:val="auto"/>
              <w:rPr>
                <w:b/>
                <w:bCs/>
              </w:rPr>
            </w:pPr>
          </w:p>
        </w:tc>
        <w:tc>
          <w:tcPr>
            <w:tcW w:w="965" w:type="pct"/>
            <w:vMerge/>
            <w:shd w:val="clear" w:color="auto" w:fill="auto"/>
            <w:vAlign w:val="center"/>
            <w:hideMark/>
          </w:tcPr>
          <w:p w:rsidR="00227214" w:rsidRPr="00227214" w:rsidRDefault="00227214" w:rsidP="00227214">
            <w:pPr>
              <w:widowControl/>
              <w:adjustRightInd/>
              <w:spacing w:line="240" w:lineRule="auto"/>
              <w:jc w:val="left"/>
              <w:textAlignment w:val="auto"/>
              <w:rPr>
                <w:b/>
                <w:bCs/>
              </w:rPr>
            </w:pP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значение</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 обеспеченности</w:t>
            </w:r>
          </w:p>
        </w:tc>
      </w:tr>
      <w:tr w:rsidR="00227214" w:rsidRPr="00227214" w:rsidTr="00227214">
        <w:trPr>
          <w:cantSplit/>
          <w:trHeight w:val="227"/>
        </w:trPr>
        <w:tc>
          <w:tcPr>
            <w:tcW w:w="5000" w:type="pct"/>
            <w:gridSpan w:val="5"/>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Учреждения образования</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Дошкольные образовательные учреждения</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мест</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100</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27,4</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Общеобразовательные школы</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мест</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850</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119,9</w:t>
            </w:r>
          </w:p>
        </w:tc>
      </w:tr>
      <w:tr w:rsidR="00227214" w:rsidRPr="00227214" w:rsidTr="00227214">
        <w:trPr>
          <w:cantSplit/>
          <w:trHeight w:val="227"/>
        </w:trPr>
        <w:tc>
          <w:tcPr>
            <w:tcW w:w="5000" w:type="pct"/>
            <w:gridSpan w:val="5"/>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Учреждения здравоохранения</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 xml:space="preserve">Стационары всех  типов с вспомогательными зданиями и сооружениями </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койка</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35</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93,1</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Амбулаторно-поликлиническая сеть, диспансеры без стационара</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посещений в смену</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t>-</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3</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Фельдшерский или фельдшерско-акушерский пункт</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объект</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4</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Аптеки</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м</w:t>
            </w:r>
            <w:r w:rsidRPr="00227214">
              <w:rPr>
                <w:vertAlign w:val="superscript"/>
              </w:rPr>
              <w:t xml:space="preserve">2 </w:t>
            </w:r>
            <w:r w:rsidRPr="00227214">
              <w:t>общей площади</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21</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27,5</w:t>
            </w:r>
          </w:p>
        </w:tc>
      </w:tr>
      <w:tr w:rsidR="00227214" w:rsidRPr="00227214" w:rsidTr="00227214">
        <w:trPr>
          <w:cantSplit/>
          <w:trHeight w:val="227"/>
        </w:trPr>
        <w:tc>
          <w:tcPr>
            <w:tcW w:w="5000" w:type="pct"/>
            <w:gridSpan w:val="5"/>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Физкультурно-спортивные сооружения</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Территория плоскостных спортивных сооружений</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га</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t>-</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t>-</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Спортивные залы</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м</w:t>
            </w:r>
            <w:r w:rsidRPr="00227214">
              <w:rPr>
                <w:vertAlign w:val="superscript"/>
              </w:rPr>
              <w:t>2</w:t>
            </w:r>
            <w:r w:rsidRPr="00227214">
              <w:t xml:space="preserve"> </w:t>
            </w:r>
            <w:proofErr w:type="spellStart"/>
            <w:r w:rsidRPr="00227214">
              <w:t>площ</w:t>
            </w:r>
            <w:proofErr w:type="spellEnd"/>
            <w:r w:rsidRPr="00227214">
              <w:t xml:space="preserve">. зала </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336</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77,1</w:t>
            </w:r>
          </w:p>
        </w:tc>
      </w:tr>
      <w:tr w:rsidR="00227214" w:rsidRPr="00227214" w:rsidTr="00227214">
        <w:trPr>
          <w:cantSplit/>
          <w:trHeight w:val="227"/>
        </w:trPr>
        <w:tc>
          <w:tcPr>
            <w:tcW w:w="5000" w:type="pct"/>
            <w:gridSpan w:val="5"/>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Учреждения культуры</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Клубы сельских поселений</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мест</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0,0</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Сельские массовые библиотеки</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тыс. ед.хранения</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5</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20,4</w:t>
            </w:r>
          </w:p>
        </w:tc>
      </w:tr>
      <w:tr w:rsidR="00227214" w:rsidRPr="00227214" w:rsidTr="00227214">
        <w:trPr>
          <w:cantSplit/>
          <w:trHeight w:val="227"/>
        </w:trPr>
        <w:tc>
          <w:tcPr>
            <w:tcW w:w="5000" w:type="pct"/>
            <w:gridSpan w:val="5"/>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Торговля и общественное питание</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 xml:space="preserve">Магазины продовольственного и непродовольственного назначения     </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м</w:t>
            </w:r>
            <w:r w:rsidRPr="00227214">
              <w:rPr>
                <w:vertAlign w:val="superscript"/>
              </w:rPr>
              <w:t xml:space="preserve">2  </w:t>
            </w:r>
            <w:proofErr w:type="spellStart"/>
            <w:r w:rsidRPr="00227214">
              <w:t>торг.площ</w:t>
            </w:r>
            <w:proofErr w:type="spellEnd"/>
            <w:r w:rsidRPr="00227214">
              <w:t xml:space="preserve">. </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336</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21</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 xml:space="preserve"> Предприятия общественного питания</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 xml:space="preserve">пос. мест </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26</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12</w:t>
            </w:r>
          </w:p>
        </w:tc>
      </w:tr>
      <w:tr w:rsidR="00227214" w:rsidRPr="00227214" w:rsidTr="00227214">
        <w:trPr>
          <w:cantSplit/>
          <w:trHeight w:val="227"/>
        </w:trPr>
        <w:tc>
          <w:tcPr>
            <w:tcW w:w="5000" w:type="pct"/>
            <w:gridSpan w:val="5"/>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Учреждения и предприятия бытового и коммунального обслуживания</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637" w:type="pct"/>
            <w:shd w:val="clear" w:color="auto" w:fill="auto"/>
            <w:vAlign w:val="center"/>
            <w:hideMark/>
          </w:tcPr>
          <w:p w:rsidR="00227214" w:rsidRPr="00227214" w:rsidRDefault="00227214" w:rsidP="009032E3">
            <w:pPr>
              <w:widowControl/>
              <w:adjustRightInd/>
              <w:spacing w:line="240" w:lineRule="auto"/>
              <w:jc w:val="left"/>
              <w:textAlignment w:val="auto"/>
            </w:pPr>
            <w:r w:rsidRPr="00227214">
              <w:t>Предприятия бытового обслуживания</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 xml:space="preserve">раб. мест </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11</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50</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w:t>
            </w:r>
          </w:p>
        </w:tc>
        <w:tc>
          <w:tcPr>
            <w:tcW w:w="1637" w:type="pct"/>
            <w:shd w:val="clear" w:color="auto" w:fill="auto"/>
            <w:vAlign w:val="center"/>
            <w:hideMark/>
          </w:tcPr>
          <w:p w:rsidR="00227214" w:rsidRPr="00227214" w:rsidRDefault="00227214" w:rsidP="009032E3">
            <w:pPr>
              <w:widowControl/>
              <w:adjustRightInd/>
              <w:spacing w:line="240" w:lineRule="auto"/>
              <w:jc w:val="left"/>
              <w:textAlignment w:val="auto"/>
            </w:pPr>
            <w:r w:rsidRPr="00227214">
              <w:t>Банно-оздоровительный комплекс</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proofErr w:type="spellStart"/>
            <w:r w:rsidRPr="00227214">
              <w:t>помывочное</w:t>
            </w:r>
            <w:proofErr w:type="spellEnd"/>
            <w:r w:rsidRPr="00227214">
              <w:t xml:space="preserve"> место</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6</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28</w:t>
            </w:r>
          </w:p>
        </w:tc>
      </w:tr>
      <w:tr w:rsidR="00227214" w:rsidRPr="00227214" w:rsidTr="00227214">
        <w:trPr>
          <w:cantSplit/>
          <w:trHeight w:val="227"/>
        </w:trPr>
        <w:tc>
          <w:tcPr>
            <w:tcW w:w="5000" w:type="pct"/>
            <w:gridSpan w:val="5"/>
            <w:shd w:val="clear" w:color="auto" w:fill="auto"/>
            <w:vAlign w:val="center"/>
            <w:hideMark/>
          </w:tcPr>
          <w:p w:rsidR="00227214" w:rsidRPr="00227214" w:rsidRDefault="00227214" w:rsidP="00227214">
            <w:pPr>
              <w:widowControl/>
              <w:adjustRightInd/>
              <w:spacing w:line="240" w:lineRule="auto"/>
              <w:jc w:val="center"/>
              <w:textAlignment w:val="auto"/>
              <w:rPr>
                <w:b/>
                <w:bCs/>
              </w:rPr>
            </w:pPr>
            <w:r w:rsidRPr="00227214">
              <w:rPr>
                <w:b/>
                <w:bCs/>
              </w:rPr>
              <w:t>Административно-деловые, коммунальные объекты</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Административно-управленческое учреждение</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 рабочее место</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1</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2</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Отделения связи</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 xml:space="preserve">объект </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3</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Отделение, филиал  банка</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 xml:space="preserve">объект </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r>
      <w:tr w:rsidR="00227214" w:rsidRPr="00227214" w:rsidTr="00227214">
        <w:trPr>
          <w:cantSplit/>
          <w:trHeight w:val="227"/>
        </w:trPr>
        <w:tc>
          <w:tcPr>
            <w:tcW w:w="381"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4</w:t>
            </w:r>
          </w:p>
        </w:tc>
        <w:tc>
          <w:tcPr>
            <w:tcW w:w="1637" w:type="pct"/>
            <w:shd w:val="clear" w:color="auto" w:fill="auto"/>
            <w:vAlign w:val="center"/>
            <w:hideMark/>
          </w:tcPr>
          <w:p w:rsidR="00227214" w:rsidRPr="00227214" w:rsidRDefault="00227214" w:rsidP="00227214">
            <w:pPr>
              <w:widowControl/>
              <w:adjustRightInd/>
              <w:spacing w:line="240" w:lineRule="auto"/>
              <w:jc w:val="left"/>
              <w:textAlignment w:val="auto"/>
            </w:pPr>
            <w:r w:rsidRPr="00227214">
              <w:t xml:space="preserve">Пожарное депо      </w:t>
            </w:r>
          </w:p>
        </w:tc>
        <w:tc>
          <w:tcPr>
            <w:tcW w:w="965"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пожарный автомобиль</w:t>
            </w:r>
          </w:p>
        </w:tc>
        <w:tc>
          <w:tcPr>
            <w:tcW w:w="1008"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c>
          <w:tcPr>
            <w:tcW w:w="1009" w:type="pct"/>
            <w:shd w:val="clear" w:color="auto" w:fill="auto"/>
            <w:vAlign w:val="center"/>
            <w:hideMark/>
          </w:tcPr>
          <w:p w:rsidR="00227214" w:rsidRPr="00227214" w:rsidRDefault="00227214" w:rsidP="00227214">
            <w:pPr>
              <w:widowControl/>
              <w:adjustRightInd/>
              <w:spacing w:line="240" w:lineRule="auto"/>
              <w:jc w:val="center"/>
              <w:textAlignment w:val="auto"/>
            </w:pPr>
            <w:r w:rsidRPr="00227214">
              <w:t>-</w:t>
            </w:r>
          </w:p>
        </w:tc>
      </w:tr>
    </w:tbl>
    <w:p w:rsidR="00081DEF" w:rsidRDefault="00081DEF" w:rsidP="002E5534">
      <w:pPr>
        <w:pStyle w:val="af4"/>
        <w:keepLines/>
        <w:suppressAutoHyphens/>
        <w:spacing w:line="360" w:lineRule="auto"/>
        <w:ind w:firstLine="851"/>
        <w:rPr>
          <w:b w:val="0"/>
          <w:bCs w:val="0"/>
          <w:color w:val="auto"/>
          <w:sz w:val="24"/>
          <w:szCs w:val="24"/>
        </w:rPr>
      </w:pPr>
    </w:p>
    <w:p w:rsidR="0071435B" w:rsidRPr="00081DEF" w:rsidRDefault="0071435B" w:rsidP="002E5534">
      <w:pPr>
        <w:pStyle w:val="af4"/>
        <w:keepLines/>
        <w:suppressAutoHyphens/>
        <w:spacing w:line="360" w:lineRule="auto"/>
        <w:ind w:firstLine="851"/>
        <w:rPr>
          <w:b w:val="0"/>
          <w:bCs w:val="0"/>
          <w:color w:val="auto"/>
          <w:sz w:val="24"/>
          <w:szCs w:val="24"/>
        </w:rPr>
      </w:pPr>
      <w:r w:rsidRPr="00081DEF">
        <w:rPr>
          <w:b w:val="0"/>
          <w:bCs w:val="0"/>
          <w:color w:val="auto"/>
          <w:sz w:val="24"/>
          <w:szCs w:val="24"/>
        </w:rPr>
        <w:lastRenderedPageBreak/>
        <w:t xml:space="preserve">В ходе проведенного анализа можно сделать вывод, что в целом обеспеченность населения основными учреждениями социального и культурно-бытового назначения многим не соответствует нормативным требованиям, рекомендуемым в своде правил </w:t>
      </w:r>
      <w:r w:rsidR="00600CEB">
        <w:rPr>
          <w:b w:val="0"/>
          <w:bCs w:val="0"/>
          <w:color w:val="auto"/>
          <w:sz w:val="24"/>
          <w:szCs w:val="24"/>
        </w:rPr>
        <w:t>«</w:t>
      </w:r>
      <w:r w:rsidRPr="00081DEF">
        <w:rPr>
          <w:b w:val="0"/>
          <w:bCs w:val="0"/>
          <w:color w:val="auto"/>
          <w:sz w:val="24"/>
          <w:szCs w:val="24"/>
        </w:rPr>
        <w:t>Градостроительство. Планировка и застройка городских и сельских территорий</w:t>
      </w:r>
      <w:r w:rsidR="00600CEB">
        <w:rPr>
          <w:b w:val="0"/>
          <w:bCs w:val="0"/>
          <w:color w:val="auto"/>
          <w:sz w:val="24"/>
          <w:szCs w:val="24"/>
        </w:rPr>
        <w:t>»</w:t>
      </w:r>
      <w:r w:rsidRPr="00081DEF">
        <w:rPr>
          <w:b w:val="0"/>
          <w:bCs w:val="0"/>
          <w:color w:val="auto"/>
          <w:sz w:val="24"/>
          <w:szCs w:val="24"/>
        </w:rPr>
        <w:t xml:space="preserve"> (СП 42.13330.2011), а также в постановлении Правительства РД от 22.01.2010 №14 </w:t>
      </w:r>
      <w:r w:rsidR="00600CEB">
        <w:rPr>
          <w:b w:val="0"/>
          <w:bCs w:val="0"/>
          <w:color w:val="auto"/>
          <w:sz w:val="24"/>
          <w:szCs w:val="24"/>
        </w:rPr>
        <w:t>«</w:t>
      </w:r>
      <w:r w:rsidRPr="00081DEF">
        <w:rPr>
          <w:b w:val="0"/>
          <w:bCs w:val="0"/>
          <w:color w:val="auto"/>
          <w:sz w:val="24"/>
          <w:szCs w:val="24"/>
        </w:rPr>
        <w:t>Об утверждении республиканских нормативов градостроительного проектирования</w:t>
      </w:r>
      <w:r w:rsidR="00600CEB">
        <w:rPr>
          <w:b w:val="0"/>
          <w:bCs w:val="0"/>
          <w:color w:val="auto"/>
          <w:sz w:val="24"/>
          <w:szCs w:val="24"/>
        </w:rPr>
        <w:t>»</w:t>
      </w:r>
      <w:r w:rsidRPr="00081DEF">
        <w:rPr>
          <w:b w:val="0"/>
          <w:bCs w:val="0"/>
          <w:color w:val="auto"/>
          <w:sz w:val="24"/>
          <w:szCs w:val="24"/>
        </w:rPr>
        <w:t>.</w:t>
      </w:r>
    </w:p>
    <w:p w:rsidR="0071435B" w:rsidRPr="00081DEF" w:rsidRDefault="0071435B" w:rsidP="002E5534">
      <w:pPr>
        <w:pStyle w:val="af4"/>
        <w:keepLines/>
        <w:suppressAutoHyphens/>
        <w:spacing w:line="360" w:lineRule="auto"/>
        <w:jc w:val="center"/>
        <w:rPr>
          <w:bCs w:val="0"/>
          <w:color w:val="auto"/>
          <w:sz w:val="24"/>
          <w:szCs w:val="24"/>
        </w:rPr>
      </w:pPr>
      <w:r w:rsidRPr="00081DEF">
        <w:rPr>
          <w:bCs w:val="0"/>
          <w:color w:val="auto"/>
          <w:sz w:val="24"/>
          <w:szCs w:val="24"/>
        </w:rPr>
        <w:t>Образование и воспитание</w:t>
      </w:r>
    </w:p>
    <w:p w:rsidR="0071435B" w:rsidRPr="00081DEF" w:rsidRDefault="0071435B" w:rsidP="002E5534">
      <w:pPr>
        <w:pStyle w:val="af4"/>
        <w:keepLines/>
        <w:suppressAutoHyphens/>
        <w:spacing w:line="360" w:lineRule="auto"/>
        <w:ind w:firstLine="851"/>
        <w:rPr>
          <w:b w:val="0"/>
          <w:bCs w:val="0"/>
          <w:color w:val="auto"/>
          <w:sz w:val="24"/>
          <w:szCs w:val="24"/>
        </w:rPr>
      </w:pPr>
      <w:r w:rsidRPr="00081DEF">
        <w:rPr>
          <w:b w:val="0"/>
          <w:bCs w:val="0"/>
          <w:color w:val="auto"/>
          <w:sz w:val="24"/>
          <w:szCs w:val="24"/>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71435B" w:rsidRPr="00081DEF" w:rsidRDefault="0071435B" w:rsidP="002E5534">
      <w:pPr>
        <w:pStyle w:val="af4"/>
        <w:keepLines/>
        <w:suppressAutoHyphens/>
        <w:spacing w:line="360" w:lineRule="auto"/>
        <w:ind w:firstLine="851"/>
        <w:rPr>
          <w:b w:val="0"/>
          <w:bCs w:val="0"/>
          <w:color w:val="auto"/>
          <w:sz w:val="24"/>
          <w:szCs w:val="24"/>
        </w:rPr>
      </w:pPr>
      <w:r w:rsidRPr="00081DEF">
        <w:rPr>
          <w:b w:val="0"/>
          <w:bCs w:val="0"/>
          <w:color w:val="auto"/>
          <w:sz w:val="24"/>
          <w:szCs w:val="24"/>
        </w:rPr>
        <w:t>Структура образовательных учреждений состоит из:</w:t>
      </w:r>
    </w:p>
    <w:p w:rsidR="0071435B" w:rsidRPr="00081DEF" w:rsidRDefault="0071435B" w:rsidP="00AB39CE">
      <w:pPr>
        <w:pStyle w:val="af4"/>
        <w:keepLines/>
        <w:numPr>
          <w:ilvl w:val="0"/>
          <w:numId w:val="35"/>
        </w:numPr>
        <w:suppressAutoHyphens/>
        <w:spacing w:line="360" w:lineRule="auto"/>
        <w:rPr>
          <w:b w:val="0"/>
          <w:bCs w:val="0"/>
          <w:color w:val="auto"/>
          <w:sz w:val="24"/>
          <w:szCs w:val="24"/>
        </w:rPr>
      </w:pPr>
      <w:r w:rsidRPr="00081DEF">
        <w:rPr>
          <w:b w:val="0"/>
          <w:bCs w:val="0"/>
          <w:color w:val="auto"/>
          <w:sz w:val="24"/>
          <w:szCs w:val="24"/>
        </w:rPr>
        <w:t>дошкольных образовательных учреждений;</w:t>
      </w:r>
    </w:p>
    <w:p w:rsidR="0071435B" w:rsidRPr="00081DEF" w:rsidRDefault="0071435B" w:rsidP="00AB39CE">
      <w:pPr>
        <w:pStyle w:val="af4"/>
        <w:keepLines/>
        <w:numPr>
          <w:ilvl w:val="0"/>
          <w:numId w:val="35"/>
        </w:numPr>
        <w:suppressAutoHyphens/>
        <w:spacing w:line="360" w:lineRule="auto"/>
        <w:rPr>
          <w:b w:val="0"/>
          <w:bCs w:val="0"/>
          <w:color w:val="auto"/>
          <w:sz w:val="24"/>
          <w:szCs w:val="24"/>
        </w:rPr>
      </w:pPr>
      <w:r w:rsidRPr="00081DEF">
        <w:rPr>
          <w:b w:val="0"/>
          <w:bCs w:val="0"/>
          <w:color w:val="auto"/>
          <w:sz w:val="24"/>
          <w:szCs w:val="24"/>
        </w:rPr>
        <w:t>общеобразовательных школьных учебных заведений;</w:t>
      </w:r>
    </w:p>
    <w:p w:rsidR="0071435B" w:rsidRPr="00081DEF" w:rsidRDefault="0071435B" w:rsidP="00AB39CE">
      <w:pPr>
        <w:pStyle w:val="af4"/>
        <w:keepLines/>
        <w:numPr>
          <w:ilvl w:val="0"/>
          <w:numId w:val="35"/>
        </w:numPr>
        <w:suppressAutoHyphens/>
        <w:spacing w:line="360" w:lineRule="auto"/>
        <w:rPr>
          <w:b w:val="0"/>
          <w:bCs w:val="0"/>
          <w:color w:val="auto"/>
          <w:sz w:val="24"/>
          <w:szCs w:val="24"/>
        </w:rPr>
      </w:pPr>
      <w:r w:rsidRPr="00081DEF">
        <w:rPr>
          <w:b w:val="0"/>
          <w:bCs w:val="0"/>
          <w:color w:val="auto"/>
          <w:sz w:val="24"/>
          <w:szCs w:val="24"/>
        </w:rPr>
        <w:t>учреждений дополнительного образования;</w:t>
      </w:r>
    </w:p>
    <w:p w:rsidR="0071435B" w:rsidRPr="00081DEF" w:rsidRDefault="0071435B" w:rsidP="002E5534">
      <w:pPr>
        <w:pStyle w:val="af4"/>
        <w:keepLines/>
        <w:suppressAutoHyphens/>
        <w:spacing w:line="360" w:lineRule="auto"/>
        <w:ind w:firstLine="851"/>
        <w:rPr>
          <w:b w:val="0"/>
          <w:bCs w:val="0"/>
          <w:color w:val="auto"/>
          <w:sz w:val="24"/>
          <w:szCs w:val="24"/>
        </w:rPr>
      </w:pPr>
      <w:r w:rsidRPr="00081DEF">
        <w:rPr>
          <w:b w:val="0"/>
          <w:bCs w:val="0"/>
          <w:color w:val="auto"/>
          <w:sz w:val="24"/>
          <w:szCs w:val="24"/>
        </w:rPr>
        <w:t>На территории сельсовета действует учреждения дошкольного, школьного и дополнительного  образования, учреждения начального профессионального и высшего и среднего специального образования отсутствуют.</w:t>
      </w:r>
    </w:p>
    <w:p w:rsidR="0071435B" w:rsidRPr="00081DEF" w:rsidRDefault="0071435B" w:rsidP="002E5534">
      <w:pPr>
        <w:pStyle w:val="af4"/>
        <w:keepLines/>
        <w:suppressAutoHyphens/>
        <w:spacing w:line="360" w:lineRule="auto"/>
        <w:jc w:val="center"/>
        <w:outlineLvl w:val="2"/>
        <w:rPr>
          <w:bCs w:val="0"/>
          <w:i/>
          <w:color w:val="auto"/>
          <w:sz w:val="24"/>
          <w:szCs w:val="24"/>
        </w:rPr>
      </w:pPr>
      <w:bookmarkStart w:id="91" w:name="_Toc387917280"/>
      <w:bookmarkStart w:id="92" w:name="_Toc388605107"/>
      <w:bookmarkStart w:id="93" w:name="_Toc412016199"/>
      <w:r w:rsidRPr="00081DEF">
        <w:rPr>
          <w:bCs w:val="0"/>
          <w:i/>
          <w:color w:val="auto"/>
          <w:sz w:val="24"/>
          <w:szCs w:val="24"/>
        </w:rPr>
        <w:t>Дошкольные учреждения</w:t>
      </w:r>
      <w:bookmarkEnd w:id="91"/>
      <w:bookmarkEnd w:id="92"/>
      <w:bookmarkEnd w:id="93"/>
    </w:p>
    <w:p w:rsidR="0071435B" w:rsidRPr="00081DEF" w:rsidRDefault="0071435B" w:rsidP="002E5534">
      <w:pPr>
        <w:pStyle w:val="af4"/>
        <w:keepLines/>
        <w:suppressAutoHyphens/>
        <w:spacing w:line="360" w:lineRule="auto"/>
        <w:ind w:firstLine="851"/>
        <w:rPr>
          <w:b w:val="0"/>
          <w:bCs w:val="0"/>
          <w:color w:val="auto"/>
          <w:sz w:val="24"/>
          <w:szCs w:val="24"/>
        </w:rPr>
      </w:pPr>
      <w:r w:rsidRPr="00081DEF">
        <w:rPr>
          <w:b w:val="0"/>
          <w:bCs w:val="0"/>
          <w:color w:val="auto"/>
          <w:sz w:val="24"/>
          <w:szCs w:val="24"/>
        </w:rPr>
        <w:t xml:space="preserve">В сельсовете </w:t>
      </w:r>
      <w:r w:rsidR="00742DDD">
        <w:rPr>
          <w:b w:val="0"/>
          <w:bCs w:val="0"/>
          <w:color w:val="auto"/>
          <w:sz w:val="24"/>
          <w:szCs w:val="24"/>
        </w:rPr>
        <w:t xml:space="preserve">в селе Зубутли-Миатли </w:t>
      </w:r>
      <w:r w:rsidR="00497650">
        <w:rPr>
          <w:b w:val="0"/>
          <w:bCs w:val="0"/>
          <w:color w:val="auto"/>
          <w:sz w:val="24"/>
          <w:szCs w:val="24"/>
        </w:rPr>
        <w:t xml:space="preserve">действует </w:t>
      </w:r>
      <w:r w:rsidR="007D7C10">
        <w:rPr>
          <w:b w:val="0"/>
          <w:bCs w:val="0"/>
          <w:color w:val="auto"/>
          <w:sz w:val="24"/>
          <w:szCs w:val="24"/>
        </w:rPr>
        <w:t>детск</w:t>
      </w:r>
      <w:r w:rsidR="00497650">
        <w:rPr>
          <w:b w:val="0"/>
          <w:bCs w:val="0"/>
          <w:color w:val="auto"/>
          <w:sz w:val="24"/>
          <w:szCs w:val="24"/>
        </w:rPr>
        <w:t>ий</w:t>
      </w:r>
      <w:r w:rsidR="007D7C10">
        <w:rPr>
          <w:b w:val="0"/>
          <w:bCs w:val="0"/>
          <w:color w:val="auto"/>
          <w:sz w:val="24"/>
          <w:szCs w:val="24"/>
        </w:rPr>
        <w:t xml:space="preserve"> сад</w:t>
      </w:r>
      <w:r w:rsidR="00497650">
        <w:rPr>
          <w:b w:val="0"/>
          <w:bCs w:val="0"/>
          <w:color w:val="auto"/>
          <w:sz w:val="24"/>
          <w:szCs w:val="24"/>
        </w:rPr>
        <w:t xml:space="preserve"> проектной мощностью 100 мест.</w:t>
      </w:r>
      <w:r w:rsidR="007D7C10">
        <w:rPr>
          <w:b w:val="0"/>
          <w:bCs w:val="0"/>
          <w:color w:val="auto"/>
          <w:sz w:val="24"/>
          <w:szCs w:val="24"/>
        </w:rPr>
        <w:t xml:space="preserve"> </w:t>
      </w:r>
    </w:p>
    <w:p w:rsidR="0071435B" w:rsidRPr="00081DEF" w:rsidRDefault="0071435B" w:rsidP="00EC313D">
      <w:pPr>
        <w:pStyle w:val="af4"/>
        <w:keepNext/>
        <w:keepLines/>
        <w:suppressAutoHyphens/>
        <w:spacing w:line="360" w:lineRule="auto"/>
        <w:jc w:val="center"/>
        <w:outlineLvl w:val="2"/>
        <w:rPr>
          <w:bCs w:val="0"/>
          <w:i/>
          <w:color w:val="auto"/>
          <w:sz w:val="24"/>
          <w:szCs w:val="24"/>
        </w:rPr>
      </w:pPr>
      <w:bookmarkStart w:id="94" w:name="_Toc387917281"/>
      <w:bookmarkStart w:id="95" w:name="_Toc388605108"/>
      <w:bookmarkStart w:id="96" w:name="_Toc412016200"/>
      <w:r w:rsidRPr="00081DEF">
        <w:rPr>
          <w:bCs w:val="0"/>
          <w:i/>
          <w:color w:val="auto"/>
          <w:sz w:val="24"/>
          <w:szCs w:val="24"/>
        </w:rPr>
        <w:t>Общеобразовательные школы</w:t>
      </w:r>
      <w:bookmarkEnd w:id="94"/>
      <w:bookmarkEnd w:id="95"/>
      <w:bookmarkEnd w:id="96"/>
    </w:p>
    <w:p w:rsidR="0071435B" w:rsidRDefault="007D7C10" w:rsidP="002E5534">
      <w:pPr>
        <w:pStyle w:val="af4"/>
        <w:keepLines/>
        <w:suppressAutoHyphens/>
        <w:spacing w:line="360" w:lineRule="auto"/>
        <w:ind w:firstLine="851"/>
        <w:rPr>
          <w:b w:val="0"/>
          <w:bCs w:val="0"/>
          <w:color w:val="auto"/>
          <w:sz w:val="24"/>
          <w:szCs w:val="24"/>
        </w:rPr>
      </w:pPr>
      <w:r>
        <w:rPr>
          <w:b w:val="0"/>
          <w:bCs w:val="0"/>
          <w:color w:val="auto"/>
          <w:sz w:val="24"/>
          <w:szCs w:val="24"/>
        </w:rPr>
        <w:t xml:space="preserve">В сельсовете действует </w:t>
      </w:r>
      <w:r w:rsidR="008955DE">
        <w:rPr>
          <w:b w:val="0"/>
          <w:bCs w:val="0"/>
          <w:color w:val="auto"/>
          <w:sz w:val="24"/>
          <w:szCs w:val="24"/>
        </w:rPr>
        <w:t>общеобразовательн</w:t>
      </w:r>
      <w:r w:rsidR="00497650">
        <w:rPr>
          <w:b w:val="0"/>
          <w:bCs w:val="0"/>
          <w:color w:val="auto"/>
          <w:sz w:val="24"/>
          <w:szCs w:val="24"/>
        </w:rPr>
        <w:t>ые</w:t>
      </w:r>
      <w:r w:rsidR="008955DE">
        <w:rPr>
          <w:b w:val="0"/>
          <w:bCs w:val="0"/>
          <w:color w:val="auto"/>
          <w:sz w:val="24"/>
          <w:szCs w:val="24"/>
        </w:rPr>
        <w:t xml:space="preserve"> школ</w:t>
      </w:r>
      <w:r w:rsidR="00497650">
        <w:rPr>
          <w:b w:val="0"/>
          <w:bCs w:val="0"/>
          <w:color w:val="auto"/>
          <w:sz w:val="24"/>
          <w:szCs w:val="24"/>
        </w:rPr>
        <w:t>ы</w:t>
      </w:r>
      <w:r w:rsidR="008955DE">
        <w:rPr>
          <w:b w:val="0"/>
          <w:bCs w:val="0"/>
          <w:color w:val="auto"/>
          <w:sz w:val="24"/>
          <w:szCs w:val="24"/>
        </w:rPr>
        <w:t xml:space="preserve"> в селе</w:t>
      </w:r>
      <w:r w:rsidR="00497650">
        <w:rPr>
          <w:b w:val="0"/>
          <w:bCs w:val="0"/>
          <w:color w:val="auto"/>
          <w:sz w:val="24"/>
          <w:szCs w:val="24"/>
        </w:rPr>
        <w:t xml:space="preserve"> Зубутли-Миатли и</w:t>
      </w:r>
      <w:r w:rsidR="008955DE">
        <w:rPr>
          <w:b w:val="0"/>
          <w:bCs w:val="0"/>
          <w:color w:val="auto"/>
          <w:sz w:val="24"/>
          <w:szCs w:val="24"/>
        </w:rPr>
        <w:t xml:space="preserve"> Новое Гадари общей проектной мощностью </w:t>
      </w:r>
      <w:r w:rsidR="00692CC3">
        <w:rPr>
          <w:b w:val="0"/>
          <w:bCs w:val="0"/>
          <w:color w:val="auto"/>
          <w:sz w:val="24"/>
          <w:szCs w:val="24"/>
        </w:rPr>
        <w:t>850</w:t>
      </w:r>
      <w:r w:rsidR="00497650">
        <w:rPr>
          <w:b w:val="0"/>
          <w:bCs w:val="0"/>
          <w:color w:val="auto"/>
          <w:sz w:val="24"/>
          <w:szCs w:val="24"/>
        </w:rPr>
        <w:t xml:space="preserve"> мест</w:t>
      </w:r>
      <w:r w:rsidR="0071435B" w:rsidRPr="00081DEF">
        <w:rPr>
          <w:b w:val="0"/>
          <w:bCs w:val="0"/>
          <w:color w:val="auto"/>
          <w:sz w:val="24"/>
          <w:szCs w:val="24"/>
        </w:rPr>
        <w:t>. В соответствии с проведенными расчетами в сельсовете потребност</w:t>
      </w:r>
      <w:r w:rsidR="00235327">
        <w:rPr>
          <w:b w:val="0"/>
          <w:bCs w:val="0"/>
          <w:color w:val="auto"/>
          <w:sz w:val="24"/>
          <w:szCs w:val="24"/>
        </w:rPr>
        <w:t>и</w:t>
      </w:r>
      <w:r w:rsidR="0071435B" w:rsidRPr="00081DEF">
        <w:rPr>
          <w:b w:val="0"/>
          <w:bCs w:val="0"/>
          <w:color w:val="auto"/>
          <w:sz w:val="24"/>
          <w:szCs w:val="24"/>
        </w:rPr>
        <w:t xml:space="preserve"> в </w:t>
      </w:r>
      <w:r w:rsidR="007E52B7">
        <w:rPr>
          <w:b w:val="0"/>
          <w:bCs w:val="0"/>
          <w:color w:val="auto"/>
          <w:sz w:val="24"/>
          <w:szCs w:val="24"/>
        </w:rPr>
        <w:t xml:space="preserve">дополнительных </w:t>
      </w:r>
      <w:r w:rsidR="0071435B" w:rsidRPr="00081DEF">
        <w:rPr>
          <w:b w:val="0"/>
          <w:bCs w:val="0"/>
          <w:color w:val="auto"/>
          <w:sz w:val="24"/>
          <w:szCs w:val="24"/>
        </w:rPr>
        <w:t xml:space="preserve">школьных учреждениях </w:t>
      </w:r>
      <w:r w:rsidR="00235327">
        <w:rPr>
          <w:b w:val="0"/>
          <w:bCs w:val="0"/>
          <w:color w:val="auto"/>
          <w:sz w:val="24"/>
          <w:szCs w:val="24"/>
        </w:rPr>
        <w:t>нет.</w:t>
      </w:r>
    </w:p>
    <w:p w:rsidR="00352D6B" w:rsidRPr="00352D6B" w:rsidRDefault="00352D6B" w:rsidP="002E5534">
      <w:pPr>
        <w:keepNext/>
        <w:keepLines/>
        <w:spacing w:line="240" w:lineRule="auto"/>
        <w:rPr>
          <w:b/>
        </w:rPr>
      </w:pPr>
      <w:r w:rsidRPr="00352D6B">
        <w:rPr>
          <w:b/>
        </w:rPr>
        <w:t xml:space="preserve">Таблица </w:t>
      </w:r>
      <w:r w:rsidR="00E47916" w:rsidRPr="00352D6B">
        <w:rPr>
          <w:b/>
        </w:rPr>
        <w:fldChar w:fldCharType="begin"/>
      </w:r>
      <w:r w:rsidRPr="00352D6B">
        <w:rPr>
          <w:b/>
        </w:rPr>
        <w:instrText xml:space="preserve"> SEQ Таблица \* ARABIC </w:instrText>
      </w:r>
      <w:r w:rsidR="00E47916" w:rsidRPr="00352D6B">
        <w:rPr>
          <w:b/>
        </w:rPr>
        <w:fldChar w:fldCharType="separate"/>
      </w:r>
      <w:r w:rsidR="0017714B">
        <w:rPr>
          <w:b/>
          <w:noProof/>
        </w:rPr>
        <w:t>17</w:t>
      </w:r>
      <w:r w:rsidR="00E47916" w:rsidRPr="00352D6B">
        <w:rPr>
          <w:b/>
        </w:rPr>
        <w:fldChar w:fldCharType="end"/>
      </w:r>
      <w:r w:rsidRPr="00352D6B">
        <w:rPr>
          <w:b/>
        </w:rPr>
        <w:t xml:space="preserve"> </w:t>
      </w:r>
      <w:r w:rsidR="0017714B">
        <w:rPr>
          <w:b/>
        </w:rPr>
        <w:softHyphen/>
        <w:t xml:space="preserve">– </w:t>
      </w:r>
      <w:r w:rsidR="00421FAB">
        <w:rPr>
          <w:b/>
        </w:rPr>
        <w:t>П</w:t>
      </w:r>
      <w:r>
        <w:rPr>
          <w:b/>
        </w:rPr>
        <w:t xml:space="preserve">еречень </w:t>
      </w:r>
      <w:r w:rsidR="0069237E">
        <w:rPr>
          <w:b/>
        </w:rPr>
        <w:t xml:space="preserve">общеобразовательных </w:t>
      </w:r>
      <w:r w:rsidRPr="00204735">
        <w:rPr>
          <w:b/>
        </w:rPr>
        <w:t>школ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358"/>
        <w:gridCol w:w="616"/>
        <w:gridCol w:w="708"/>
        <w:gridCol w:w="712"/>
        <w:gridCol w:w="710"/>
        <w:gridCol w:w="724"/>
        <w:gridCol w:w="703"/>
        <w:gridCol w:w="624"/>
        <w:gridCol w:w="883"/>
      </w:tblGrid>
      <w:tr w:rsidR="00352D6B" w:rsidRPr="00AD0A45" w:rsidTr="00497650">
        <w:trPr>
          <w:cantSplit/>
          <w:trHeight w:val="3026"/>
        </w:trPr>
        <w:tc>
          <w:tcPr>
            <w:tcW w:w="279" w:type="pct"/>
            <w:vAlign w:val="center"/>
          </w:tcPr>
          <w:p w:rsidR="00352D6B" w:rsidRPr="00AD0A45" w:rsidRDefault="00352D6B" w:rsidP="00EC313D">
            <w:pPr>
              <w:keepNext/>
              <w:keepLines/>
              <w:spacing w:line="0" w:lineRule="atLeast"/>
              <w:jc w:val="center"/>
              <w:rPr>
                <w:b/>
              </w:rPr>
            </w:pPr>
            <w:r w:rsidRPr="00AD0A45">
              <w:rPr>
                <w:b/>
              </w:rPr>
              <w:t xml:space="preserve">№ </w:t>
            </w:r>
            <w:proofErr w:type="spellStart"/>
            <w:r w:rsidRPr="00AD0A45">
              <w:rPr>
                <w:b/>
              </w:rPr>
              <w:t>п</w:t>
            </w:r>
            <w:proofErr w:type="spellEnd"/>
            <w:r w:rsidRPr="00AD0A45">
              <w:rPr>
                <w:b/>
              </w:rPr>
              <w:t>/</w:t>
            </w:r>
            <w:proofErr w:type="spellStart"/>
            <w:r w:rsidRPr="00AD0A45">
              <w:rPr>
                <w:b/>
              </w:rPr>
              <w:t>п</w:t>
            </w:r>
            <w:proofErr w:type="spellEnd"/>
          </w:p>
        </w:tc>
        <w:tc>
          <w:tcPr>
            <w:tcW w:w="1754" w:type="pct"/>
            <w:shd w:val="clear" w:color="auto" w:fill="auto"/>
            <w:vAlign w:val="center"/>
            <w:hideMark/>
          </w:tcPr>
          <w:p w:rsidR="00352D6B" w:rsidRPr="00AD0A45" w:rsidRDefault="00352D6B" w:rsidP="00EC313D">
            <w:pPr>
              <w:keepNext/>
              <w:keepLines/>
              <w:spacing w:line="0" w:lineRule="atLeast"/>
              <w:jc w:val="center"/>
              <w:rPr>
                <w:b/>
              </w:rPr>
            </w:pPr>
            <w:r w:rsidRPr="00AD0A45">
              <w:rPr>
                <w:b/>
              </w:rPr>
              <w:t>Наименование объ</w:t>
            </w:r>
            <w:r>
              <w:rPr>
                <w:b/>
              </w:rPr>
              <w:softHyphen/>
            </w:r>
            <w:r w:rsidRPr="00AD0A45">
              <w:rPr>
                <w:b/>
              </w:rPr>
              <w:t>екта</w:t>
            </w:r>
          </w:p>
        </w:tc>
        <w:tc>
          <w:tcPr>
            <w:tcW w:w="322"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sidRPr="00AD0A45">
              <w:rPr>
                <w:b/>
              </w:rPr>
              <w:t>Год постр</w:t>
            </w:r>
            <w:r>
              <w:rPr>
                <w:b/>
              </w:rPr>
              <w:t>ойки</w:t>
            </w:r>
          </w:p>
        </w:tc>
        <w:tc>
          <w:tcPr>
            <w:tcW w:w="370"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Pr>
                <w:b/>
              </w:rPr>
              <w:t>Проектная</w:t>
            </w:r>
            <w:r w:rsidRPr="00AD0A45">
              <w:rPr>
                <w:b/>
              </w:rPr>
              <w:t xml:space="preserve"> мощ</w:t>
            </w:r>
            <w:r>
              <w:rPr>
                <w:b/>
              </w:rPr>
              <w:softHyphen/>
              <w:t>ность (мест</w:t>
            </w:r>
            <w:r w:rsidRPr="00AD0A45">
              <w:rPr>
                <w:b/>
              </w:rPr>
              <w:t>)</w:t>
            </w:r>
          </w:p>
        </w:tc>
        <w:tc>
          <w:tcPr>
            <w:tcW w:w="372"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sidRPr="00AD0A45">
              <w:rPr>
                <w:b/>
              </w:rPr>
              <w:t>Факт</w:t>
            </w:r>
            <w:r>
              <w:rPr>
                <w:b/>
              </w:rPr>
              <w:t>ическая</w:t>
            </w:r>
            <w:r w:rsidRPr="00AD0A45">
              <w:rPr>
                <w:b/>
              </w:rPr>
              <w:t xml:space="preserve"> мощн</w:t>
            </w:r>
            <w:r>
              <w:rPr>
                <w:b/>
              </w:rPr>
              <w:t>ость</w:t>
            </w:r>
            <w:r w:rsidRPr="00AD0A45">
              <w:rPr>
                <w:b/>
              </w:rPr>
              <w:t xml:space="preserve"> (мест)</w:t>
            </w:r>
          </w:p>
        </w:tc>
        <w:tc>
          <w:tcPr>
            <w:tcW w:w="371"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sidRPr="00AD0A45">
              <w:rPr>
                <w:b/>
              </w:rPr>
              <w:t>Числ</w:t>
            </w:r>
            <w:r>
              <w:rPr>
                <w:b/>
              </w:rPr>
              <w:t>еннос</w:t>
            </w:r>
            <w:r w:rsidRPr="00AD0A45">
              <w:rPr>
                <w:b/>
              </w:rPr>
              <w:t>ть детей соотв</w:t>
            </w:r>
            <w:r>
              <w:rPr>
                <w:b/>
              </w:rPr>
              <w:t>етствующего</w:t>
            </w:r>
            <w:r w:rsidRPr="00AD0A45">
              <w:rPr>
                <w:b/>
              </w:rPr>
              <w:t xml:space="preserve"> возраста</w:t>
            </w:r>
          </w:p>
        </w:tc>
        <w:tc>
          <w:tcPr>
            <w:tcW w:w="378"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Pr>
                <w:b/>
              </w:rPr>
              <w:t>Численнос</w:t>
            </w:r>
            <w:r w:rsidRPr="00AD0A45">
              <w:rPr>
                <w:b/>
              </w:rPr>
              <w:t>ть детей, посещ</w:t>
            </w:r>
            <w:r>
              <w:rPr>
                <w:b/>
              </w:rPr>
              <w:t>ающих</w:t>
            </w:r>
            <w:r w:rsidRPr="00AD0A45">
              <w:rPr>
                <w:b/>
              </w:rPr>
              <w:t xml:space="preserve"> образ</w:t>
            </w:r>
            <w:r>
              <w:rPr>
                <w:b/>
              </w:rPr>
              <w:t>овательное</w:t>
            </w:r>
            <w:r w:rsidRPr="00AD0A45">
              <w:rPr>
                <w:b/>
              </w:rPr>
              <w:t xml:space="preserve"> учреждени</w:t>
            </w:r>
            <w:r>
              <w:rPr>
                <w:b/>
              </w:rPr>
              <w:t>е</w:t>
            </w:r>
          </w:p>
        </w:tc>
        <w:tc>
          <w:tcPr>
            <w:tcW w:w="367"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sidRPr="00AD0A45">
              <w:rPr>
                <w:b/>
              </w:rPr>
              <w:t>Год посл</w:t>
            </w:r>
            <w:r>
              <w:rPr>
                <w:b/>
              </w:rPr>
              <w:t>.</w:t>
            </w:r>
            <w:r w:rsidRPr="00AD0A45">
              <w:rPr>
                <w:b/>
              </w:rPr>
              <w:t xml:space="preserve"> кап</w:t>
            </w:r>
            <w:r>
              <w:rPr>
                <w:b/>
              </w:rPr>
              <w:t>.</w:t>
            </w:r>
            <w:r w:rsidRPr="00AD0A45">
              <w:rPr>
                <w:b/>
              </w:rPr>
              <w:t xml:space="preserve"> рем</w:t>
            </w:r>
            <w:r>
              <w:rPr>
                <w:b/>
              </w:rPr>
              <w:t xml:space="preserve">. </w:t>
            </w:r>
            <w:r w:rsidRPr="00AD0A45">
              <w:rPr>
                <w:b/>
              </w:rPr>
              <w:t>зда</w:t>
            </w:r>
            <w:r>
              <w:rPr>
                <w:b/>
              </w:rPr>
              <w:softHyphen/>
            </w:r>
            <w:r w:rsidRPr="00AD0A45">
              <w:rPr>
                <w:b/>
              </w:rPr>
              <w:t>ния</w:t>
            </w:r>
          </w:p>
        </w:tc>
        <w:tc>
          <w:tcPr>
            <w:tcW w:w="326"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sidRPr="00AD0A45">
              <w:rPr>
                <w:b/>
              </w:rPr>
              <w:t>Проект</w:t>
            </w:r>
            <w:r>
              <w:rPr>
                <w:b/>
              </w:rPr>
              <w:t xml:space="preserve">ный </w:t>
            </w:r>
            <w:r w:rsidRPr="00AD0A45">
              <w:rPr>
                <w:b/>
              </w:rPr>
              <w:t xml:space="preserve"> срок службы здания,         лет</w:t>
            </w:r>
          </w:p>
        </w:tc>
        <w:tc>
          <w:tcPr>
            <w:tcW w:w="461" w:type="pct"/>
            <w:shd w:val="clear" w:color="auto" w:fill="auto"/>
            <w:textDirection w:val="btLr"/>
            <w:vAlign w:val="center"/>
            <w:hideMark/>
          </w:tcPr>
          <w:p w:rsidR="00352D6B" w:rsidRPr="00AD0A45" w:rsidRDefault="00352D6B" w:rsidP="00EC313D">
            <w:pPr>
              <w:keepNext/>
              <w:keepLines/>
              <w:spacing w:line="0" w:lineRule="atLeast"/>
              <w:ind w:left="113" w:right="113"/>
              <w:jc w:val="center"/>
              <w:rPr>
                <w:b/>
              </w:rPr>
            </w:pPr>
            <w:r w:rsidRPr="00AD0A45">
              <w:rPr>
                <w:b/>
              </w:rPr>
              <w:t>Проц</w:t>
            </w:r>
            <w:r>
              <w:rPr>
                <w:b/>
              </w:rPr>
              <w:t>.</w:t>
            </w:r>
            <w:r w:rsidRPr="00AD0A45">
              <w:rPr>
                <w:b/>
              </w:rPr>
              <w:t xml:space="preserve"> физ</w:t>
            </w:r>
            <w:r>
              <w:rPr>
                <w:b/>
              </w:rPr>
              <w:t>ического</w:t>
            </w:r>
            <w:r w:rsidRPr="00AD0A45">
              <w:rPr>
                <w:b/>
              </w:rPr>
              <w:t xml:space="preserve"> изн</w:t>
            </w:r>
            <w:r>
              <w:rPr>
                <w:b/>
              </w:rPr>
              <w:t>оса</w:t>
            </w:r>
            <w:r w:rsidRPr="00AD0A45">
              <w:rPr>
                <w:b/>
              </w:rPr>
              <w:t xml:space="preserve"> здания с уче</w:t>
            </w:r>
            <w:r>
              <w:rPr>
                <w:b/>
              </w:rPr>
              <w:softHyphen/>
            </w:r>
            <w:r w:rsidRPr="00AD0A45">
              <w:rPr>
                <w:b/>
              </w:rPr>
              <w:t>том кап. рем</w:t>
            </w:r>
            <w:r>
              <w:rPr>
                <w:b/>
              </w:rPr>
              <w:t>.</w:t>
            </w:r>
            <w:r w:rsidRPr="00AD0A45">
              <w:rPr>
                <w:b/>
              </w:rPr>
              <w:t xml:space="preserve">         (Р из</w:t>
            </w:r>
            <w:r>
              <w:rPr>
                <w:b/>
              </w:rPr>
              <w:softHyphen/>
            </w:r>
            <w:r w:rsidRPr="00AD0A45">
              <w:rPr>
                <w:b/>
              </w:rPr>
              <w:t>носа)        %</w:t>
            </w:r>
          </w:p>
        </w:tc>
      </w:tr>
      <w:tr w:rsidR="007B2F02" w:rsidRPr="00AD0A45" w:rsidTr="007D7C10">
        <w:trPr>
          <w:trHeight w:val="57"/>
        </w:trPr>
        <w:tc>
          <w:tcPr>
            <w:tcW w:w="279" w:type="pct"/>
            <w:vAlign w:val="center"/>
          </w:tcPr>
          <w:p w:rsidR="007B2F02" w:rsidRPr="00AD0A45" w:rsidRDefault="007B2F02" w:rsidP="00AB39CE">
            <w:pPr>
              <w:pStyle w:val="a5"/>
              <w:keepNext/>
              <w:keepLines/>
              <w:numPr>
                <w:ilvl w:val="0"/>
                <w:numId w:val="94"/>
              </w:numPr>
              <w:spacing w:line="0" w:lineRule="atLeast"/>
            </w:pPr>
          </w:p>
        </w:tc>
        <w:tc>
          <w:tcPr>
            <w:tcW w:w="1754" w:type="pct"/>
            <w:vAlign w:val="center"/>
          </w:tcPr>
          <w:p w:rsidR="007B2F02" w:rsidRPr="002A44FF" w:rsidRDefault="007B2F02" w:rsidP="00EC313D">
            <w:pPr>
              <w:keepNext/>
              <w:keepLines/>
              <w:spacing w:line="0" w:lineRule="atLeast"/>
              <w:jc w:val="center"/>
            </w:pPr>
            <w:proofErr w:type="spellStart"/>
            <w:r>
              <w:t>Зубутлинская</w:t>
            </w:r>
            <w:proofErr w:type="spellEnd"/>
            <w:r>
              <w:t xml:space="preserve"> СШ</w:t>
            </w:r>
          </w:p>
        </w:tc>
        <w:tc>
          <w:tcPr>
            <w:tcW w:w="322" w:type="pct"/>
          </w:tcPr>
          <w:p w:rsidR="007B2F02" w:rsidRDefault="007B2F02" w:rsidP="00EC313D">
            <w:pPr>
              <w:keepNext/>
              <w:keepLines/>
              <w:spacing w:line="0" w:lineRule="atLeast"/>
              <w:jc w:val="center"/>
            </w:pPr>
            <w:r>
              <w:t>-</w:t>
            </w:r>
          </w:p>
        </w:tc>
        <w:tc>
          <w:tcPr>
            <w:tcW w:w="370" w:type="pct"/>
          </w:tcPr>
          <w:p w:rsidR="007B2F02" w:rsidRDefault="007B2F02" w:rsidP="00EC313D">
            <w:pPr>
              <w:keepNext/>
              <w:keepLines/>
              <w:spacing w:line="0" w:lineRule="atLeast"/>
              <w:jc w:val="center"/>
            </w:pPr>
            <w:r>
              <w:t>694</w:t>
            </w:r>
          </w:p>
        </w:tc>
        <w:tc>
          <w:tcPr>
            <w:tcW w:w="372" w:type="pct"/>
          </w:tcPr>
          <w:p w:rsidR="007B2F02" w:rsidRDefault="007B2F02" w:rsidP="00EC313D">
            <w:pPr>
              <w:keepNext/>
              <w:keepLines/>
              <w:spacing w:line="0" w:lineRule="atLeast"/>
              <w:jc w:val="center"/>
            </w:pPr>
            <w:r>
              <w:t>-</w:t>
            </w:r>
          </w:p>
        </w:tc>
        <w:tc>
          <w:tcPr>
            <w:tcW w:w="371" w:type="pct"/>
          </w:tcPr>
          <w:p w:rsidR="007B2F02" w:rsidRDefault="007B2F02" w:rsidP="00EC313D">
            <w:pPr>
              <w:keepNext/>
              <w:keepLines/>
              <w:spacing w:line="0" w:lineRule="atLeast"/>
              <w:jc w:val="center"/>
            </w:pPr>
            <w:r>
              <w:t>-</w:t>
            </w:r>
          </w:p>
        </w:tc>
        <w:tc>
          <w:tcPr>
            <w:tcW w:w="378" w:type="pct"/>
          </w:tcPr>
          <w:p w:rsidR="007B2F02" w:rsidRDefault="007B2F02" w:rsidP="00EC313D">
            <w:pPr>
              <w:keepNext/>
              <w:keepLines/>
              <w:spacing w:line="0" w:lineRule="atLeast"/>
              <w:jc w:val="center"/>
            </w:pPr>
            <w:r>
              <w:t>-</w:t>
            </w:r>
          </w:p>
        </w:tc>
        <w:tc>
          <w:tcPr>
            <w:tcW w:w="367" w:type="pct"/>
          </w:tcPr>
          <w:p w:rsidR="007B2F02" w:rsidRDefault="007B2F02" w:rsidP="00EC313D">
            <w:pPr>
              <w:keepNext/>
              <w:keepLines/>
              <w:spacing w:line="0" w:lineRule="atLeast"/>
              <w:jc w:val="center"/>
            </w:pPr>
            <w:r>
              <w:t>-</w:t>
            </w:r>
          </w:p>
        </w:tc>
        <w:tc>
          <w:tcPr>
            <w:tcW w:w="326" w:type="pct"/>
          </w:tcPr>
          <w:p w:rsidR="007B2F02" w:rsidRDefault="007B2F02" w:rsidP="00EC313D">
            <w:pPr>
              <w:keepNext/>
              <w:keepLines/>
              <w:spacing w:line="0" w:lineRule="atLeast"/>
              <w:jc w:val="center"/>
            </w:pPr>
            <w:r>
              <w:t>-</w:t>
            </w:r>
          </w:p>
        </w:tc>
        <w:tc>
          <w:tcPr>
            <w:tcW w:w="461" w:type="pct"/>
          </w:tcPr>
          <w:p w:rsidR="007B2F02" w:rsidRDefault="007B2F02" w:rsidP="00EC313D">
            <w:pPr>
              <w:keepNext/>
              <w:keepLines/>
              <w:spacing w:line="0" w:lineRule="atLeast"/>
              <w:jc w:val="center"/>
            </w:pPr>
            <w:r>
              <w:t>-</w:t>
            </w:r>
          </w:p>
        </w:tc>
      </w:tr>
      <w:tr w:rsidR="002A44FF" w:rsidRPr="00AD0A45" w:rsidTr="007D7C10">
        <w:trPr>
          <w:trHeight w:val="57"/>
        </w:trPr>
        <w:tc>
          <w:tcPr>
            <w:tcW w:w="279" w:type="pct"/>
            <w:vAlign w:val="center"/>
          </w:tcPr>
          <w:p w:rsidR="002A44FF" w:rsidRPr="00AD0A45" w:rsidRDefault="002A44FF" w:rsidP="00AB39CE">
            <w:pPr>
              <w:pStyle w:val="a5"/>
              <w:keepNext/>
              <w:keepLines/>
              <w:numPr>
                <w:ilvl w:val="0"/>
                <w:numId w:val="94"/>
              </w:numPr>
              <w:spacing w:line="0" w:lineRule="atLeast"/>
            </w:pPr>
          </w:p>
        </w:tc>
        <w:tc>
          <w:tcPr>
            <w:tcW w:w="1754" w:type="pct"/>
            <w:vAlign w:val="center"/>
          </w:tcPr>
          <w:p w:rsidR="002A44FF" w:rsidRPr="00AD0A45" w:rsidRDefault="002A44FF" w:rsidP="00EC313D">
            <w:pPr>
              <w:keepNext/>
              <w:keepLines/>
              <w:spacing w:line="0" w:lineRule="atLeast"/>
              <w:jc w:val="center"/>
            </w:pPr>
            <w:proofErr w:type="spellStart"/>
            <w:r w:rsidRPr="002A44FF">
              <w:t>Гадаринская</w:t>
            </w:r>
            <w:proofErr w:type="spellEnd"/>
            <w:r w:rsidRPr="002A44FF">
              <w:t xml:space="preserve"> СШ №3</w:t>
            </w:r>
          </w:p>
        </w:tc>
        <w:tc>
          <w:tcPr>
            <w:tcW w:w="322" w:type="pct"/>
          </w:tcPr>
          <w:p w:rsidR="002A44FF" w:rsidRPr="007727C6" w:rsidRDefault="002A44FF" w:rsidP="00EC313D">
            <w:pPr>
              <w:keepNext/>
              <w:keepLines/>
              <w:spacing w:line="0" w:lineRule="atLeast"/>
              <w:jc w:val="center"/>
            </w:pPr>
            <w:r>
              <w:t>1985</w:t>
            </w:r>
          </w:p>
        </w:tc>
        <w:tc>
          <w:tcPr>
            <w:tcW w:w="370" w:type="pct"/>
          </w:tcPr>
          <w:p w:rsidR="002A44FF" w:rsidRPr="007727C6" w:rsidRDefault="002A44FF" w:rsidP="00EC313D">
            <w:pPr>
              <w:keepNext/>
              <w:keepLines/>
              <w:spacing w:line="0" w:lineRule="atLeast"/>
              <w:jc w:val="center"/>
            </w:pPr>
            <w:r>
              <w:t>156</w:t>
            </w:r>
          </w:p>
        </w:tc>
        <w:tc>
          <w:tcPr>
            <w:tcW w:w="372" w:type="pct"/>
          </w:tcPr>
          <w:p w:rsidR="002A44FF" w:rsidRPr="007727C6" w:rsidRDefault="002A44FF" w:rsidP="00EC313D">
            <w:pPr>
              <w:keepNext/>
              <w:keepLines/>
              <w:spacing w:line="0" w:lineRule="atLeast"/>
              <w:jc w:val="center"/>
            </w:pPr>
            <w:r>
              <w:t>212</w:t>
            </w:r>
          </w:p>
        </w:tc>
        <w:tc>
          <w:tcPr>
            <w:tcW w:w="371" w:type="pct"/>
          </w:tcPr>
          <w:p w:rsidR="002A44FF" w:rsidRPr="007727C6" w:rsidRDefault="002A44FF" w:rsidP="00EC313D">
            <w:pPr>
              <w:keepNext/>
              <w:keepLines/>
              <w:spacing w:line="0" w:lineRule="atLeast"/>
              <w:jc w:val="center"/>
            </w:pPr>
            <w:r>
              <w:t>175</w:t>
            </w:r>
          </w:p>
        </w:tc>
        <w:tc>
          <w:tcPr>
            <w:tcW w:w="378" w:type="pct"/>
          </w:tcPr>
          <w:p w:rsidR="002A44FF" w:rsidRPr="007727C6" w:rsidRDefault="002A44FF" w:rsidP="00EC313D">
            <w:pPr>
              <w:keepNext/>
              <w:keepLines/>
              <w:spacing w:line="0" w:lineRule="atLeast"/>
              <w:jc w:val="center"/>
            </w:pPr>
            <w:r>
              <w:t>133</w:t>
            </w:r>
          </w:p>
        </w:tc>
        <w:tc>
          <w:tcPr>
            <w:tcW w:w="367" w:type="pct"/>
          </w:tcPr>
          <w:p w:rsidR="002A44FF" w:rsidRPr="007727C6" w:rsidRDefault="002A44FF" w:rsidP="00EC313D">
            <w:pPr>
              <w:keepNext/>
              <w:keepLines/>
              <w:spacing w:line="0" w:lineRule="atLeast"/>
              <w:jc w:val="center"/>
            </w:pPr>
            <w:r>
              <w:t> -</w:t>
            </w:r>
          </w:p>
        </w:tc>
        <w:tc>
          <w:tcPr>
            <w:tcW w:w="326" w:type="pct"/>
          </w:tcPr>
          <w:p w:rsidR="002A44FF" w:rsidRPr="007727C6" w:rsidRDefault="002A44FF" w:rsidP="00EC313D">
            <w:pPr>
              <w:keepNext/>
              <w:keepLines/>
              <w:spacing w:line="0" w:lineRule="atLeast"/>
              <w:jc w:val="center"/>
            </w:pPr>
            <w:r>
              <w:t>12</w:t>
            </w:r>
          </w:p>
        </w:tc>
        <w:tc>
          <w:tcPr>
            <w:tcW w:w="461" w:type="pct"/>
          </w:tcPr>
          <w:p w:rsidR="002A44FF" w:rsidRPr="007727C6" w:rsidRDefault="002A44FF" w:rsidP="00EC313D">
            <w:pPr>
              <w:keepNext/>
              <w:keepLines/>
              <w:spacing w:line="0" w:lineRule="atLeast"/>
              <w:jc w:val="center"/>
            </w:pPr>
            <w:r>
              <w:t>43</w:t>
            </w:r>
          </w:p>
        </w:tc>
      </w:tr>
    </w:tbl>
    <w:p w:rsidR="002A44FF" w:rsidRDefault="002A44FF" w:rsidP="002E5534">
      <w:pPr>
        <w:pStyle w:val="af4"/>
        <w:keepLines/>
        <w:suppressAutoHyphens/>
        <w:spacing w:line="360" w:lineRule="auto"/>
        <w:ind w:firstLine="851"/>
        <w:rPr>
          <w:b w:val="0"/>
          <w:bCs w:val="0"/>
          <w:color w:val="auto"/>
          <w:sz w:val="24"/>
          <w:szCs w:val="24"/>
        </w:rPr>
      </w:pPr>
    </w:p>
    <w:p w:rsidR="0071435B" w:rsidRPr="001B38E6" w:rsidRDefault="0071435B" w:rsidP="000B086E">
      <w:pPr>
        <w:pStyle w:val="af4"/>
        <w:keepNext/>
        <w:keepLines/>
        <w:suppressAutoHyphens/>
        <w:spacing w:line="360" w:lineRule="auto"/>
        <w:jc w:val="center"/>
        <w:rPr>
          <w:bCs w:val="0"/>
          <w:color w:val="auto"/>
          <w:sz w:val="24"/>
          <w:szCs w:val="24"/>
        </w:rPr>
      </w:pPr>
      <w:r w:rsidRPr="001B38E6">
        <w:rPr>
          <w:bCs w:val="0"/>
          <w:color w:val="auto"/>
          <w:sz w:val="24"/>
          <w:szCs w:val="24"/>
        </w:rPr>
        <w:lastRenderedPageBreak/>
        <w:t>Здравоохранение и социальное обеспечение</w:t>
      </w:r>
    </w:p>
    <w:p w:rsidR="0071435B" w:rsidRPr="001B38E6" w:rsidRDefault="0071435B" w:rsidP="002E5534">
      <w:pPr>
        <w:pStyle w:val="af4"/>
        <w:keepLines/>
        <w:suppressAutoHyphens/>
        <w:spacing w:line="360" w:lineRule="auto"/>
        <w:jc w:val="center"/>
        <w:outlineLvl w:val="2"/>
        <w:rPr>
          <w:bCs w:val="0"/>
          <w:i/>
          <w:color w:val="auto"/>
          <w:sz w:val="24"/>
          <w:szCs w:val="24"/>
        </w:rPr>
      </w:pPr>
      <w:bookmarkStart w:id="97" w:name="_Toc387917283"/>
      <w:bookmarkStart w:id="98" w:name="_Toc388605109"/>
      <w:bookmarkStart w:id="99" w:name="_Toc412016201"/>
      <w:r w:rsidRPr="001B38E6">
        <w:rPr>
          <w:bCs w:val="0"/>
          <w:i/>
          <w:color w:val="auto"/>
          <w:sz w:val="24"/>
          <w:szCs w:val="24"/>
        </w:rPr>
        <w:t>Здравоохранение</w:t>
      </w:r>
      <w:bookmarkEnd w:id="97"/>
      <w:bookmarkEnd w:id="98"/>
      <w:bookmarkEnd w:id="99"/>
    </w:p>
    <w:p w:rsidR="0071435B" w:rsidRPr="001B38E6" w:rsidRDefault="005F12D6" w:rsidP="002E5534">
      <w:pPr>
        <w:pStyle w:val="af4"/>
        <w:keepLines/>
        <w:suppressAutoHyphens/>
        <w:spacing w:line="360" w:lineRule="auto"/>
        <w:ind w:firstLine="851"/>
        <w:rPr>
          <w:b w:val="0"/>
          <w:bCs w:val="0"/>
          <w:color w:val="auto"/>
          <w:sz w:val="24"/>
          <w:szCs w:val="24"/>
        </w:rPr>
      </w:pPr>
      <w:r>
        <w:rPr>
          <w:b w:val="0"/>
          <w:bCs w:val="0"/>
          <w:color w:val="auto"/>
          <w:sz w:val="24"/>
          <w:szCs w:val="24"/>
        </w:rPr>
        <w:t>В сельсовете в с</w:t>
      </w:r>
      <w:r w:rsidR="00497650">
        <w:rPr>
          <w:b w:val="0"/>
          <w:bCs w:val="0"/>
          <w:color w:val="auto"/>
          <w:sz w:val="24"/>
          <w:szCs w:val="24"/>
        </w:rPr>
        <w:t>еле</w:t>
      </w:r>
      <w:r>
        <w:rPr>
          <w:b w:val="0"/>
          <w:bCs w:val="0"/>
          <w:color w:val="auto"/>
          <w:sz w:val="24"/>
          <w:szCs w:val="24"/>
        </w:rPr>
        <w:t xml:space="preserve"> Зубут</w:t>
      </w:r>
      <w:r w:rsidR="00497650">
        <w:rPr>
          <w:b w:val="0"/>
          <w:bCs w:val="0"/>
          <w:color w:val="auto"/>
          <w:sz w:val="24"/>
          <w:szCs w:val="24"/>
        </w:rPr>
        <w:t>ли-Миатли действует больница</w:t>
      </w:r>
      <w:r w:rsidR="00497650" w:rsidRPr="00497650">
        <w:rPr>
          <w:b w:val="0"/>
          <w:bCs w:val="0"/>
          <w:color w:val="auto"/>
          <w:sz w:val="24"/>
          <w:szCs w:val="24"/>
        </w:rPr>
        <w:t xml:space="preserve"> </w:t>
      </w:r>
      <w:r w:rsidR="00497650">
        <w:rPr>
          <w:b w:val="0"/>
          <w:bCs w:val="0"/>
          <w:color w:val="auto"/>
          <w:sz w:val="24"/>
          <w:szCs w:val="24"/>
        </w:rPr>
        <w:t xml:space="preserve">проектной мощностью стационаров – 35 коек и фельдшерско-акушерский пункт в селе Новое Гадари. </w:t>
      </w:r>
      <w:r>
        <w:rPr>
          <w:b w:val="0"/>
          <w:bCs w:val="0"/>
          <w:color w:val="auto"/>
          <w:sz w:val="24"/>
          <w:szCs w:val="24"/>
        </w:rPr>
        <w:t>Основную с</w:t>
      </w:r>
      <w:r w:rsidR="0071435B" w:rsidRPr="001B38E6">
        <w:rPr>
          <w:b w:val="0"/>
          <w:bCs w:val="0"/>
          <w:color w:val="auto"/>
          <w:sz w:val="24"/>
          <w:szCs w:val="24"/>
        </w:rPr>
        <w:t xml:space="preserve">тационарную и профильную медицинскую помощь население получает в </w:t>
      </w:r>
      <w:r w:rsidR="00D94B8D">
        <w:rPr>
          <w:b w:val="0"/>
          <w:bCs w:val="0"/>
          <w:color w:val="auto"/>
          <w:sz w:val="24"/>
          <w:szCs w:val="24"/>
        </w:rPr>
        <w:t>районной</w:t>
      </w:r>
      <w:r w:rsidR="0071435B" w:rsidRPr="001B38E6">
        <w:rPr>
          <w:b w:val="0"/>
          <w:bCs w:val="0"/>
          <w:color w:val="auto"/>
          <w:sz w:val="24"/>
          <w:szCs w:val="24"/>
        </w:rPr>
        <w:t xml:space="preserve"> ЦРБ</w:t>
      </w:r>
      <w:r w:rsidR="00D94B8D">
        <w:rPr>
          <w:b w:val="0"/>
          <w:bCs w:val="0"/>
          <w:color w:val="auto"/>
          <w:sz w:val="24"/>
          <w:szCs w:val="24"/>
        </w:rPr>
        <w:t xml:space="preserve"> в</w:t>
      </w:r>
      <w:r w:rsidR="0071435B" w:rsidRPr="001B38E6">
        <w:rPr>
          <w:b w:val="0"/>
          <w:bCs w:val="0"/>
          <w:color w:val="auto"/>
          <w:sz w:val="24"/>
          <w:szCs w:val="24"/>
        </w:rPr>
        <w:t xml:space="preserve"> </w:t>
      </w:r>
      <w:r>
        <w:rPr>
          <w:b w:val="0"/>
          <w:bCs w:val="0"/>
          <w:color w:val="auto"/>
          <w:sz w:val="24"/>
          <w:szCs w:val="24"/>
        </w:rPr>
        <w:t>г</w:t>
      </w:r>
      <w:r w:rsidR="00D94B8D">
        <w:rPr>
          <w:b w:val="0"/>
          <w:bCs w:val="0"/>
          <w:color w:val="auto"/>
          <w:sz w:val="24"/>
          <w:szCs w:val="24"/>
        </w:rPr>
        <w:t xml:space="preserve">ороде </w:t>
      </w:r>
      <w:proofErr w:type="spellStart"/>
      <w:r w:rsidR="0071435B" w:rsidRPr="001B38E6">
        <w:rPr>
          <w:b w:val="0"/>
          <w:bCs w:val="0"/>
          <w:color w:val="auto"/>
          <w:sz w:val="24"/>
          <w:szCs w:val="24"/>
        </w:rPr>
        <w:t>К</w:t>
      </w:r>
      <w:r>
        <w:rPr>
          <w:b w:val="0"/>
          <w:bCs w:val="0"/>
          <w:color w:val="auto"/>
          <w:sz w:val="24"/>
          <w:szCs w:val="24"/>
        </w:rPr>
        <w:t>изилюрт</w:t>
      </w:r>
      <w:proofErr w:type="spellEnd"/>
      <w:r w:rsidR="0071435B" w:rsidRPr="001B38E6">
        <w:rPr>
          <w:b w:val="0"/>
          <w:bCs w:val="0"/>
          <w:color w:val="auto"/>
          <w:sz w:val="24"/>
          <w:szCs w:val="24"/>
        </w:rPr>
        <w:t>.</w:t>
      </w:r>
    </w:p>
    <w:p w:rsidR="0071435B" w:rsidRPr="001B38E6" w:rsidRDefault="0071435B" w:rsidP="00996E03">
      <w:pPr>
        <w:keepNext/>
        <w:keepLines/>
        <w:rPr>
          <w:rFonts w:eastAsia="Calibri"/>
          <w:b/>
        </w:rPr>
      </w:pPr>
      <w:r w:rsidRPr="001B38E6">
        <w:rPr>
          <w:rFonts w:eastAsia="Calibri"/>
          <w:b/>
        </w:rPr>
        <w:t xml:space="preserve">Таблица </w:t>
      </w:r>
      <w:r w:rsidR="00E47916" w:rsidRPr="001B38E6">
        <w:rPr>
          <w:rFonts w:eastAsia="Calibri"/>
          <w:b/>
        </w:rPr>
        <w:fldChar w:fldCharType="begin"/>
      </w:r>
      <w:r w:rsidR="00FD7400" w:rsidRPr="001B38E6">
        <w:rPr>
          <w:rFonts w:eastAsia="Calibri"/>
          <w:b/>
        </w:rPr>
        <w:instrText xml:space="preserve"> SEQ Таблица \* ARABIC </w:instrText>
      </w:r>
      <w:r w:rsidR="00E47916" w:rsidRPr="001B38E6">
        <w:rPr>
          <w:rFonts w:eastAsia="Calibri"/>
          <w:b/>
        </w:rPr>
        <w:fldChar w:fldCharType="separate"/>
      </w:r>
      <w:r w:rsidR="00BD245B">
        <w:rPr>
          <w:rFonts w:eastAsia="Calibri"/>
          <w:b/>
          <w:noProof/>
        </w:rPr>
        <w:t>18</w:t>
      </w:r>
      <w:r w:rsidR="00E47916" w:rsidRPr="001B38E6">
        <w:rPr>
          <w:rFonts w:eastAsia="Calibri"/>
          <w:b/>
        </w:rPr>
        <w:fldChar w:fldCharType="end"/>
      </w:r>
      <w:r w:rsidR="0017714B">
        <w:rPr>
          <w:rFonts w:eastAsia="Calibri"/>
          <w:b/>
        </w:rPr>
        <w:t xml:space="preserve"> </w:t>
      </w:r>
      <w:r w:rsidR="0017714B">
        <w:rPr>
          <w:rFonts w:eastAsia="Calibri"/>
          <w:b/>
        </w:rPr>
        <w:softHyphen/>
        <w:t xml:space="preserve">– </w:t>
      </w:r>
      <w:r w:rsidR="00B11FEA">
        <w:rPr>
          <w:rFonts w:eastAsia="Calibri"/>
          <w:b/>
        </w:rPr>
        <w:t>Перечень объектов</w:t>
      </w:r>
      <w:r w:rsidRPr="001B38E6">
        <w:rPr>
          <w:rFonts w:eastAsia="Calibri"/>
          <w:b/>
        </w:rPr>
        <w:t xml:space="preserve"> здравоохранения</w:t>
      </w:r>
      <w:r w:rsidR="00F1163B">
        <w:rPr>
          <w:rFonts w:eastAsia="Calibri"/>
          <w:b/>
        </w:rPr>
        <w:t xml:space="preserve"> сельсовета</w:t>
      </w:r>
    </w:p>
    <w:tbl>
      <w:tblPr>
        <w:tblW w:w="5000" w:type="pct"/>
        <w:tblLayout w:type="fixed"/>
        <w:tblLook w:val="04A0"/>
      </w:tblPr>
      <w:tblGrid>
        <w:gridCol w:w="535"/>
        <w:gridCol w:w="4769"/>
        <w:gridCol w:w="620"/>
        <w:gridCol w:w="708"/>
        <w:gridCol w:w="710"/>
        <w:gridCol w:w="708"/>
        <w:gridCol w:w="708"/>
        <w:gridCol w:w="814"/>
      </w:tblGrid>
      <w:tr w:rsidR="00672A3A" w:rsidRPr="007545D9" w:rsidTr="00672A3A">
        <w:trPr>
          <w:trHeight w:val="360"/>
        </w:trPr>
        <w:tc>
          <w:tcPr>
            <w:tcW w:w="27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435B" w:rsidRPr="00CA7687" w:rsidRDefault="0071435B" w:rsidP="00EC313D">
            <w:pPr>
              <w:keepNext/>
              <w:keepLines/>
              <w:spacing w:line="240" w:lineRule="auto"/>
              <w:jc w:val="center"/>
              <w:rPr>
                <w:b/>
              </w:rPr>
            </w:pPr>
            <w:r w:rsidRPr="00CA7687">
              <w:rPr>
                <w:b/>
              </w:rPr>
              <w:t xml:space="preserve">№ </w:t>
            </w:r>
            <w:proofErr w:type="spellStart"/>
            <w:r w:rsidRPr="00CA7687">
              <w:rPr>
                <w:b/>
              </w:rPr>
              <w:t>п</w:t>
            </w:r>
            <w:proofErr w:type="spellEnd"/>
            <w:r w:rsidRPr="00CA7687">
              <w:rPr>
                <w:b/>
              </w:rPr>
              <w:t>/</w:t>
            </w:r>
            <w:proofErr w:type="spellStart"/>
            <w:r w:rsidRPr="00CA7687">
              <w:rPr>
                <w:b/>
              </w:rPr>
              <w:t>п</w:t>
            </w:r>
            <w:proofErr w:type="spellEnd"/>
          </w:p>
        </w:tc>
        <w:tc>
          <w:tcPr>
            <w:tcW w:w="249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435B" w:rsidRPr="00CA7687" w:rsidRDefault="00672A3A" w:rsidP="00EC313D">
            <w:pPr>
              <w:keepNext/>
              <w:keepLines/>
              <w:spacing w:line="240" w:lineRule="auto"/>
              <w:jc w:val="center"/>
              <w:rPr>
                <w:b/>
              </w:rPr>
            </w:pPr>
            <w:r>
              <w:rPr>
                <w:b/>
              </w:rPr>
              <w:t>Н</w:t>
            </w:r>
            <w:r w:rsidR="0071435B" w:rsidRPr="00CA7687">
              <w:rPr>
                <w:b/>
              </w:rPr>
              <w:t>аименование объекта</w:t>
            </w:r>
          </w:p>
        </w:tc>
        <w:tc>
          <w:tcPr>
            <w:tcW w:w="324"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1435B" w:rsidRPr="00CA7687" w:rsidRDefault="0071435B" w:rsidP="00EC313D">
            <w:pPr>
              <w:keepNext/>
              <w:keepLines/>
              <w:spacing w:line="240" w:lineRule="auto"/>
              <w:ind w:left="113" w:right="113"/>
              <w:jc w:val="center"/>
              <w:rPr>
                <w:b/>
              </w:rPr>
            </w:pPr>
            <w:r w:rsidRPr="00CA7687">
              <w:rPr>
                <w:b/>
              </w:rPr>
              <w:t>Год постройки</w:t>
            </w:r>
          </w:p>
        </w:tc>
        <w:tc>
          <w:tcPr>
            <w:tcW w:w="37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1435B" w:rsidRPr="00CA7687" w:rsidRDefault="0071435B" w:rsidP="00EC313D">
            <w:pPr>
              <w:keepNext/>
              <w:keepLines/>
              <w:spacing w:line="240" w:lineRule="auto"/>
              <w:ind w:left="113" w:right="113"/>
              <w:jc w:val="center"/>
              <w:rPr>
                <w:b/>
              </w:rPr>
            </w:pPr>
            <w:r w:rsidRPr="00CA7687">
              <w:rPr>
                <w:b/>
              </w:rPr>
              <w:t xml:space="preserve">Проектная мощность (коек/ </w:t>
            </w:r>
            <w:r w:rsidRPr="00CA7687">
              <w:rPr>
                <w:b/>
              </w:rPr>
              <w:br/>
              <w:t>посещений   в смену)</w:t>
            </w:r>
          </w:p>
        </w:tc>
        <w:tc>
          <w:tcPr>
            <w:tcW w:w="37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1435B" w:rsidRPr="00CA7687" w:rsidRDefault="0071435B" w:rsidP="00EC313D">
            <w:pPr>
              <w:keepNext/>
              <w:keepLines/>
              <w:spacing w:line="240" w:lineRule="auto"/>
              <w:ind w:left="113" w:right="113"/>
              <w:jc w:val="center"/>
              <w:rPr>
                <w:b/>
              </w:rPr>
            </w:pPr>
            <w:r w:rsidRPr="00CA7687">
              <w:rPr>
                <w:b/>
              </w:rPr>
              <w:t>Фактическая мощность (коек/посещений в смену)</w:t>
            </w:r>
          </w:p>
        </w:tc>
        <w:tc>
          <w:tcPr>
            <w:tcW w:w="37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1435B" w:rsidRPr="00CA7687" w:rsidRDefault="0071435B" w:rsidP="00EC313D">
            <w:pPr>
              <w:keepNext/>
              <w:keepLines/>
              <w:spacing w:line="240" w:lineRule="auto"/>
              <w:ind w:left="113" w:right="113"/>
              <w:jc w:val="center"/>
              <w:rPr>
                <w:b/>
              </w:rPr>
            </w:pPr>
            <w:r w:rsidRPr="00CA7687">
              <w:rPr>
                <w:b/>
              </w:rPr>
              <w:t>Год последнего капитального ремонта здания</w:t>
            </w:r>
          </w:p>
        </w:tc>
        <w:tc>
          <w:tcPr>
            <w:tcW w:w="37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1435B" w:rsidRPr="00CA7687" w:rsidRDefault="0071435B" w:rsidP="00EC313D">
            <w:pPr>
              <w:keepNext/>
              <w:keepLines/>
              <w:spacing w:line="240" w:lineRule="auto"/>
              <w:ind w:left="113" w:right="113"/>
              <w:jc w:val="center"/>
              <w:rPr>
                <w:b/>
              </w:rPr>
            </w:pPr>
            <w:r w:rsidRPr="00CA7687">
              <w:rPr>
                <w:b/>
              </w:rPr>
              <w:t>Проектный срок службы здания,         лет</w:t>
            </w:r>
          </w:p>
        </w:tc>
        <w:tc>
          <w:tcPr>
            <w:tcW w:w="425"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1435B" w:rsidRPr="00CA7687" w:rsidRDefault="0071435B" w:rsidP="00EC313D">
            <w:pPr>
              <w:keepNext/>
              <w:keepLines/>
              <w:spacing w:line="240" w:lineRule="auto"/>
              <w:ind w:left="113" w:right="113"/>
              <w:jc w:val="center"/>
              <w:rPr>
                <w:b/>
              </w:rPr>
            </w:pPr>
            <w:r w:rsidRPr="00CA7687">
              <w:rPr>
                <w:b/>
              </w:rPr>
              <w:t>Процент физического износа здания с учетом кап. ремонта         (Р износа)        %</w:t>
            </w:r>
          </w:p>
        </w:tc>
      </w:tr>
      <w:tr w:rsidR="00672A3A" w:rsidRPr="007545D9" w:rsidTr="00672A3A">
        <w:trPr>
          <w:trHeight w:val="2555"/>
        </w:trPr>
        <w:tc>
          <w:tcPr>
            <w:tcW w:w="279" w:type="pct"/>
            <w:vMerge/>
            <w:tcBorders>
              <w:top w:val="single" w:sz="8" w:space="0" w:color="auto"/>
              <w:left w:val="single" w:sz="8"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c>
          <w:tcPr>
            <w:tcW w:w="2491" w:type="pct"/>
            <w:vMerge/>
            <w:tcBorders>
              <w:top w:val="single" w:sz="8" w:space="0" w:color="auto"/>
              <w:left w:val="single" w:sz="4"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c>
          <w:tcPr>
            <w:tcW w:w="324" w:type="pct"/>
            <w:vMerge/>
            <w:tcBorders>
              <w:top w:val="single" w:sz="8" w:space="0" w:color="auto"/>
              <w:left w:val="single" w:sz="4"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c>
          <w:tcPr>
            <w:tcW w:w="370" w:type="pct"/>
            <w:vMerge/>
            <w:tcBorders>
              <w:top w:val="single" w:sz="8" w:space="0" w:color="auto"/>
              <w:left w:val="single" w:sz="4"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c>
          <w:tcPr>
            <w:tcW w:w="371" w:type="pct"/>
            <w:vMerge/>
            <w:tcBorders>
              <w:top w:val="single" w:sz="8" w:space="0" w:color="auto"/>
              <w:left w:val="single" w:sz="4"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c>
          <w:tcPr>
            <w:tcW w:w="370" w:type="pct"/>
            <w:vMerge/>
            <w:tcBorders>
              <w:top w:val="single" w:sz="8" w:space="0" w:color="auto"/>
              <w:left w:val="single" w:sz="4"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c>
          <w:tcPr>
            <w:tcW w:w="370" w:type="pct"/>
            <w:vMerge/>
            <w:tcBorders>
              <w:top w:val="single" w:sz="8" w:space="0" w:color="auto"/>
              <w:left w:val="single" w:sz="4"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c>
          <w:tcPr>
            <w:tcW w:w="425" w:type="pct"/>
            <w:vMerge/>
            <w:tcBorders>
              <w:top w:val="single" w:sz="8" w:space="0" w:color="auto"/>
              <w:left w:val="single" w:sz="4" w:space="0" w:color="auto"/>
              <w:bottom w:val="single" w:sz="8" w:space="0" w:color="000000"/>
              <w:right w:val="single" w:sz="4" w:space="0" w:color="auto"/>
            </w:tcBorders>
            <w:vAlign w:val="center"/>
            <w:hideMark/>
          </w:tcPr>
          <w:p w:rsidR="0071435B" w:rsidRPr="00C47B6C" w:rsidRDefault="0071435B" w:rsidP="00EC313D">
            <w:pPr>
              <w:keepNext/>
              <w:keepLines/>
              <w:spacing w:line="240" w:lineRule="auto"/>
              <w:jc w:val="center"/>
            </w:pPr>
          </w:p>
        </w:tc>
      </w:tr>
      <w:tr w:rsidR="0077725C" w:rsidRPr="007545D9" w:rsidTr="005F12D6">
        <w:trPr>
          <w:trHeight w:val="20"/>
        </w:trPr>
        <w:tc>
          <w:tcPr>
            <w:tcW w:w="279" w:type="pct"/>
            <w:tcBorders>
              <w:top w:val="single" w:sz="8" w:space="0" w:color="auto"/>
              <w:left w:val="single" w:sz="8" w:space="0" w:color="auto"/>
              <w:bottom w:val="single" w:sz="8" w:space="0" w:color="auto"/>
              <w:right w:val="single" w:sz="4" w:space="0" w:color="auto"/>
            </w:tcBorders>
            <w:vAlign w:val="center"/>
          </w:tcPr>
          <w:p w:rsidR="0077725C" w:rsidRPr="00C47B6C" w:rsidRDefault="0077725C" w:rsidP="00AB39CE">
            <w:pPr>
              <w:pStyle w:val="a5"/>
              <w:keepNext/>
              <w:keepLines/>
              <w:numPr>
                <w:ilvl w:val="0"/>
                <w:numId w:val="76"/>
              </w:numPr>
              <w:spacing w:line="240" w:lineRule="auto"/>
              <w:jc w:val="center"/>
            </w:pPr>
          </w:p>
        </w:tc>
        <w:tc>
          <w:tcPr>
            <w:tcW w:w="2491" w:type="pct"/>
            <w:tcBorders>
              <w:top w:val="single" w:sz="8" w:space="0" w:color="auto"/>
              <w:left w:val="single" w:sz="4" w:space="0" w:color="auto"/>
              <w:bottom w:val="single" w:sz="8" w:space="0" w:color="auto"/>
              <w:right w:val="single" w:sz="4" w:space="0" w:color="auto"/>
            </w:tcBorders>
            <w:vAlign w:val="center"/>
          </w:tcPr>
          <w:p w:rsidR="0077725C" w:rsidRPr="00C47B6C" w:rsidRDefault="0077725C" w:rsidP="00EC313D">
            <w:pPr>
              <w:keepNext/>
              <w:keepLines/>
              <w:spacing w:line="0" w:lineRule="atLeast"/>
              <w:jc w:val="center"/>
            </w:pPr>
            <w:r>
              <w:t>Больничное учреждение, с. Зубутли-Миатли</w:t>
            </w:r>
          </w:p>
        </w:tc>
        <w:tc>
          <w:tcPr>
            <w:tcW w:w="324"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EC313D">
            <w:pPr>
              <w:keepNext/>
              <w:keepLines/>
              <w:spacing w:line="0" w:lineRule="atLeast"/>
              <w:jc w:val="center"/>
            </w:pPr>
            <w:r w:rsidRPr="005F12D6">
              <w:t>2012</w:t>
            </w:r>
          </w:p>
        </w:tc>
        <w:tc>
          <w:tcPr>
            <w:tcW w:w="370"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EC313D">
            <w:pPr>
              <w:keepNext/>
              <w:keepLines/>
              <w:spacing w:line="0" w:lineRule="atLeast"/>
              <w:jc w:val="center"/>
            </w:pPr>
            <w:r w:rsidRPr="005F12D6">
              <w:t>35</w:t>
            </w:r>
          </w:p>
        </w:tc>
        <w:tc>
          <w:tcPr>
            <w:tcW w:w="371"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EC313D">
            <w:pPr>
              <w:keepNext/>
              <w:keepLines/>
              <w:spacing w:line="0" w:lineRule="atLeast"/>
              <w:jc w:val="center"/>
            </w:pPr>
            <w:r w:rsidRPr="005F12D6">
              <w:t>35</w:t>
            </w:r>
          </w:p>
        </w:tc>
        <w:tc>
          <w:tcPr>
            <w:tcW w:w="370"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EC313D">
            <w:pPr>
              <w:keepNext/>
              <w:keepLines/>
              <w:spacing w:line="0" w:lineRule="atLeast"/>
              <w:jc w:val="center"/>
            </w:pPr>
            <w:r w:rsidRPr="005F12D6">
              <w:t>2012</w:t>
            </w:r>
          </w:p>
        </w:tc>
        <w:tc>
          <w:tcPr>
            <w:tcW w:w="370"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EC313D">
            <w:pPr>
              <w:keepNext/>
              <w:keepLines/>
              <w:spacing w:line="0" w:lineRule="atLeast"/>
              <w:jc w:val="center"/>
            </w:pPr>
            <w:r w:rsidRPr="005F12D6">
              <w:t>50</w:t>
            </w:r>
          </w:p>
        </w:tc>
        <w:tc>
          <w:tcPr>
            <w:tcW w:w="425"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EC313D">
            <w:pPr>
              <w:keepNext/>
              <w:keepLines/>
              <w:spacing w:line="0" w:lineRule="atLeast"/>
              <w:jc w:val="center"/>
            </w:pPr>
            <w:r w:rsidRPr="005F12D6">
              <w:t>40</w:t>
            </w:r>
          </w:p>
        </w:tc>
      </w:tr>
      <w:tr w:rsidR="0077725C" w:rsidRPr="007545D9" w:rsidTr="005F12D6">
        <w:trPr>
          <w:trHeight w:val="20"/>
        </w:trPr>
        <w:tc>
          <w:tcPr>
            <w:tcW w:w="279" w:type="pct"/>
            <w:tcBorders>
              <w:top w:val="single" w:sz="8" w:space="0" w:color="auto"/>
              <w:left w:val="single" w:sz="8" w:space="0" w:color="auto"/>
              <w:bottom w:val="single" w:sz="8" w:space="0" w:color="auto"/>
              <w:right w:val="single" w:sz="4" w:space="0" w:color="auto"/>
            </w:tcBorders>
            <w:vAlign w:val="center"/>
          </w:tcPr>
          <w:p w:rsidR="0077725C" w:rsidRPr="00C47B6C" w:rsidRDefault="0077725C" w:rsidP="00AB39CE">
            <w:pPr>
              <w:pStyle w:val="a5"/>
              <w:keepLines/>
              <w:numPr>
                <w:ilvl w:val="0"/>
                <w:numId w:val="76"/>
              </w:numPr>
              <w:spacing w:line="240" w:lineRule="auto"/>
              <w:jc w:val="center"/>
            </w:pPr>
          </w:p>
        </w:tc>
        <w:tc>
          <w:tcPr>
            <w:tcW w:w="2491" w:type="pct"/>
            <w:tcBorders>
              <w:top w:val="single" w:sz="8" w:space="0" w:color="auto"/>
              <w:left w:val="single" w:sz="4" w:space="0" w:color="auto"/>
              <w:bottom w:val="single" w:sz="8" w:space="0" w:color="auto"/>
              <w:right w:val="single" w:sz="4" w:space="0" w:color="auto"/>
            </w:tcBorders>
            <w:vAlign w:val="center"/>
          </w:tcPr>
          <w:p w:rsidR="0077725C" w:rsidRPr="00C47B6C" w:rsidRDefault="0077725C" w:rsidP="002E5534">
            <w:pPr>
              <w:keepLines/>
              <w:spacing w:line="0" w:lineRule="atLeast"/>
              <w:jc w:val="center"/>
            </w:pPr>
            <w:r>
              <w:t xml:space="preserve">ФАП, </w:t>
            </w:r>
            <w:r w:rsidR="005F12D6">
              <w:t>с. Новое Гадари</w:t>
            </w:r>
          </w:p>
        </w:tc>
        <w:tc>
          <w:tcPr>
            <w:tcW w:w="324"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2E5534">
            <w:pPr>
              <w:keepLines/>
              <w:spacing w:line="0" w:lineRule="atLeast"/>
              <w:jc w:val="center"/>
            </w:pPr>
            <w:r w:rsidRPr="005F12D6">
              <w:t>2007</w:t>
            </w:r>
          </w:p>
        </w:tc>
        <w:tc>
          <w:tcPr>
            <w:tcW w:w="370"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2E5534">
            <w:pPr>
              <w:keepLines/>
              <w:spacing w:line="0" w:lineRule="atLeast"/>
              <w:jc w:val="center"/>
            </w:pPr>
            <w:r w:rsidRPr="005F12D6">
              <w:t>20</w:t>
            </w:r>
          </w:p>
        </w:tc>
        <w:tc>
          <w:tcPr>
            <w:tcW w:w="371"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2E5534">
            <w:pPr>
              <w:keepLines/>
              <w:spacing w:line="0" w:lineRule="atLeast"/>
              <w:jc w:val="center"/>
            </w:pPr>
            <w:r w:rsidRPr="005F12D6">
              <w:t>25</w:t>
            </w:r>
          </w:p>
        </w:tc>
        <w:tc>
          <w:tcPr>
            <w:tcW w:w="370" w:type="pct"/>
            <w:tcBorders>
              <w:top w:val="single" w:sz="8" w:space="0" w:color="auto"/>
              <w:left w:val="single" w:sz="4" w:space="0" w:color="auto"/>
              <w:bottom w:val="single" w:sz="8" w:space="0" w:color="auto"/>
              <w:right w:val="single" w:sz="4" w:space="0" w:color="auto"/>
            </w:tcBorders>
            <w:vAlign w:val="center"/>
          </w:tcPr>
          <w:p w:rsidR="0077725C" w:rsidRPr="005F12D6" w:rsidRDefault="005F12D6" w:rsidP="002E5534">
            <w:pPr>
              <w:keepLines/>
              <w:spacing w:line="0" w:lineRule="atLeast"/>
              <w:jc w:val="center"/>
            </w:pPr>
            <w:r w:rsidRPr="005F12D6">
              <w:t>-</w:t>
            </w:r>
          </w:p>
        </w:tc>
        <w:tc>
          <w:tcPr>
            <w:tcW w:w="370"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2E5534">
            <w:pPr>
              <w:keepLines/>
              <w:spacing w:line="0" w:lineRule="atLeast"/>
              <w:jc w:val="center"/>
            </w:pPr>
            <w:r w:rsidRPr="005F12D6">
              <w:t>50</w:t>
            </w:r>
          </w:p>
        </w:tc>
        <w:tc>
          <w:tcPr>
            <w:tcW w:w="425" w:type="pct"/>
            <w:tcBorders>
              <w:top w:val="single" w:sz="8" w:space="0" w:color="auto"/>
              <w:left w:val="single" w:sz="4" w:space="0" w:color="auto"/>
              <w:bottom w:val="single" w:sz="8" w:space="0" w:color="auto"/>
              <w:right w:val="single" w:sz="4" w:space="0" w:color="auto"/>
            </w:tcBorders>
            <w:vAlign w:val="center"/>
          </w:tcPr>
          <w:p w:rsidR="0077725C" w:rsidRPr="005F12D6" w:rsidRDefault="0077725C" w:rsidP="002E5534">
            <w:pPr>
              <w:keepLines/>
              <w:spacing w:line="0" w:lineRule="atLeast"/>
              <w:jc w:val="center"/>
            </w:pPr>
            <w:r w:rsidRPr="005F12D6">
              <w:t>6</w:t>
            </w:r>
          </w:p>
        </w:tc>
      </w:tr>
    </w:tbl>
    <w:p w:rsidR="009C0D21" w:rsidRPr="005F12D6" w:rsidRDefault="00700443" w:rsidP="002E5534">
      <w:pPr>
        <w:pStyle w:val="af4"/>
        <w:keepLines/>
        <w:suppressAutoHyphens/>
        <w:spacing w:line="360" w:lineRule="auto"/>
        <w:ind w:firstLine="708"/>
        <w:rPr>
          <w:b w:val="0"/>
          <w:bCs w:val="0"/>
          <w:color w:val="auto"/>
          <w:sz w:val="24"/>
          <w:szCs w:val="24"/>
        </w:rPr>
      </w:pPr>
      <w:r>
        <w:rPr>
          <w:b w:val="0"/>
          <w:bCs w:val="0"/>
          <w:color w:val="auto"/>
          <w:sz w:val="24"/>
          <w:szCs w:val="24"/>
        </w:rPr>
        <w:t xml:space="preserve">На территории сельсовета действуют 2 </w:t>
      </w:r>
      <w:r w:rsidRPr="00AA5F4E">
        <w:rPr>
          <w:b w:val="0"/>
          <w:bCs w:val="0"/>
          <w:color w:val="auto"/>
          <w:sz w:val="24"/>
          <w:szCs w:val="24"/>
        </w:rPr>
        <w:t>аптеки общей площадью залов 2</w:t>
      </w:r>
      <w:r w:rsidR="00D14347">
        <w:rPr>
          <w:b w:val="0"/>
          <w:bCs w:val="0"/>
          <w:color w:val="auto"/>
          <w:sz w:val="24"/>
          <w:szCs w:val="24"/>
        </w:rPr>
        <w:t>1</w:t>
      </w:r>
      <w:r w:rsidRPr="00AA5F4E">
        <w:rPr>
          <w:b w:val="0"/>
          <w:bCs w:val="0"/>
          <w:color w:val="auto"/>
          <w:sz w:val="24"/>
          <w:szCs w:val="24"/>
        </w:rPr>
        <w:t xml:space="preserve"> м</w:t>
      </w:r>
      <w:r w:rsidRPr="004301CC">
        <w:rPr>
          <w:b w:val="0"/>
          <w:bCs w:val="0"/>
          <w:color w:val="auto"/>
          <w:sz w:val="24"/>
          <w:szCs w:val="24"/>
          <w:vertAlign w:val="superscript"/>
        </w:rPr>
        <w:t>2</w:t>
      </w:r>
      <w:r>
        <w:rPr>
          <w:b w:val="0"/>
          <w:bCs w:val="0"/>
          <w:color w:val="auto"/>
          <w:sz w:val="24"/>
          <w:szCs w:val="24"/>
        </w:rPr>
        <w:t>. П</w:t>
      </w:r>
      <w:r w:rsidR="00170E3D" w:rsidRPr="00170E3D">
        <w:rPr>
          <w:b w:val="0"/>
          <w:bCs w:val="0"/>
          <w:color w:val="auto"/>
          <w:sz w:val="24"/>
          <w:szCs w:val="24"/>
        </w:rPr>
        <w:t>омимо основных</w:t>
      </w:r>
      <w:r w:rsidR="00170E3D">
        <w:rPr>
          <w:b w:val="0"/>
          <w:bCs w:val="0"/>
          <w:color w:val="auto"/>
          <w:sz w:val="24"/>
          <w:szCs w:val="24"/>
        </w:rPr>
        <w:t xml:space="preserve"> объектов здравоохранения</w:t>
      </w:r>
      <w:r w:rsidR="00F1163B">
        <w:rPr>
          <w:b w:val="0"/>
          <w:bCs w:val="0"/>
          <w:color w:val="auto"/>
          <w:sz w:val="24"/>
          <w:szCs w:val="24"/>
        </w:rPr>
        <w:t xml:space="preserve"> в сельсовете име</w:t>
      </w:r>
      <w:r w:rsidR="005F12D6">
        <w:rPr>
          <w:b w:val="0"/>
          <w:bCs w:val="0"/>
          <w:color w:val="auto"/>
          <w:sz w:val="24"/>
          <w:szCs w:val="24"/>
        </w:rPr>
        <w:t>е</w:t>
      </w:r>
      <w:r w:rsidR="00F1163B">
        <w:rPr>
          <w:b w:val="0"/>
          <w:bCs w:val="0"/>
          <w:color w:val="auto"/>
          <w:sz w:val="24"/>
          <w:szCs w:val="24"/>
        </w:rPr>
        <w:t xml:space="preserve">тся </w:t>
      </w:r>
      <w:r w:rsidR="005F12D6" w:rsidRPr="005F12D6">
        <w:rPr>
          <w:b w:val="0"/>
          <w:bCs w:val="0"/>
          <w:color w:val="auto"/>
          <w:sz w:val="24"/>
          <w:szCs w:val="24"/>
        </w:rPr>
        <w:t xml:space="preserve">оздоровительный лагерь </w:t>
      </w:r>
      <w:r w:rsidR="00600CEB">
        <w:rPr>
          <w:b w:val="0"/>
          <w:bCs w:val="0"/>
          <w:color w:val="auto"/>
          <w:sz w:val="24"/>
          <w:szCs w:val="24"/>
        </w:rPr>
        <w:t>«</w:t>
      </w:r>
      <w:r w:rsidR="005F12D6" w:rsidRPr="005F12D6">
        <w:rPr>
          <w:b w:val="0"/>
          <w:bCs w:val="0"/>
          <w:color w:val="auto"/>
          <w:sz w:val="24"/>
          <w:szCs w:val="24"/>
        </w:rPr>
        <w:t>Забота</w:t>
      </w:r>
      <w:r w:rsidR="00600CEB">
        <w:rPr>
          <w:b w:val="0"/>
          <w:bCs w:val="0"/>
          <w:color w:val="auto"/>
          <w:sz w:val="24"/>
          <w:szCs w:val="24"/>
        </w:rPr>
        <w:t>»</w:t>
      </w:r>
      <w:r w:rsidR="005F12D6" w:rsidRPr="005F12D6">
        <w:rPr>
          <w:b w:val="0"/>
          <w:bCs w:val="0"/>
          <w:color w:val="auto"/>
          <w:sz w:val="24"/>
          <w:szCs w:val="24"/>
        </w:rPr>
        <w:t xml:space="preserve"> в с. Зубутли-Миатли</w:t>
      </w:r>
      <w:r w:rsidR="009C0D21" w:rsidRPr="005F12D6">
        <w:rPr>
          <w:b w:val="0"/>
          <w:bCs w:val="0"/>
          <w:color w:val="auto"/>
          <w:sz w:val="24"/>
          <w:szCs w:val="24"/>
        </w:rPr>
        <w:t>.</w:t>
      </w:r>
    </w:p>
    <w:p w:rsidR="0071435B" w:rsidRPr="000D1B4F" w:rsidRDefault="0071435B" w:rsidP="002E5534">
      <w:pPr>
        <w:pStyle w:val="af4"/>
        <w:keepLines/>
        <w:suppressAutoHyphens/>
        <w:spacing w:line="360" w:lineRule="auto"/>
        <w:jc w:val="center"/>
        <w:outlineLvl w:val="2"/>
        <w:rPr>
          <w:bCs w:val="0"/>
          <w:i/>
          <w:color w:val="auto"/>
          <w:sz w:val="24"/>
          <w:szCs w:val="24"/>
        </w:rPr>
      </w:pPr>
      <w:bookmarkStart w:id="100" w:name="_Toc387917284"/>
      <w:bookmarkStart w:id="101" w:name="_Toc388605110"/>
      <w:bookmarkStart w:id="102" w:name="_Toc412016202"/>
      <w:r w:rsidRPr="000D1B4F">
        <w:rPr>
          <w:bCs w:val="0"/>
          <w:i/>
          <w:color w:val="auto"/>
          <w:sz w:val="24"/>
          <w:szCs w:val="24"/>
        </w:rPr>
        <w:t>Социальное обеспечение</w:t>
      </w:r>
      <w:bookmarkEnd w:id="100"/>
      <w:bookmarkEnd w:id="101"/>
      <w:bookmarkEnd w:id="102"/>
    </w:p>
    <w:p w:rsidR="009A5A63" w:rsidRDefault="009A5A63" w:rsidP="002E5534">
      <w:pPr>
        <w:pStyle w:val="af4"/>
        <w:keepLines/>
        <w:suppressAutoHyphens/>
        <w:spacing w:line="360" w:lineRule="auto"/>
        <w:ind w:firstLine="851"/>
        <w:rPr>
          <w:b w:val="0"/>
          <w:bCs w:val="0"/>
          <w:color w:val="auto"/>
          <w:sz w:val="24"/>
          <w:szCs w:val="24"/>
        </w:rPr>
      </w:pPr>
      <w:r w:rsidRPr="000D1B4F">
        <w:rPr>
          <w:b w:val="0"/>
          <w:bCs w:val="0"/>
          <w:color w:val="auto"/>
          <w:sz w:val="24"/>
          <w:szCs w:val="24"/>
        </w:rPr>
        <w:t>На территории сельсовета предприятия социального обеспечения</w:t>
      </w:r>
      <w:r>
        <w:rPr>
          <w:b w:val="0"/>
          <w:bCs w:val="0"/>
          <w:color w:val="auto"/>
          <w:sz w:val="24"/>
          <w:szCs w:val="24"/>
        </w:rPr>
        <w:t xml:space="preserve"> отсутствуют. Социальную помощь население получает в городе </w:t>
      </w:r>
      <w:proofErr w:type="spellStart"/>
      <w:r>
        <w:rPr>
          <w:b w:val="0"/>
          <w:bCs w:val="0"/>
          <w:color w:val="auto"/>
          <w:sz w:val="24"/>
          <w:szCs w:val="24"/>
        </w:rPr>
        <w:t>Кизилюрт</w:t>
      </w:r>
      <w:proofErr w:type="spellEnd"/>
      <w:r>
        <w:rPr>
          <w:b w:val="0"/>
          <w:bCs w:val="0"/>
          <w:color w:val="auto"/>
          <w:sz w:val="24"/>
          <w:szCs w:val="24"/>
        </w:rPr>
        <w:t xml:space="preserve">, в котором располагается основная часть </w:t>
      </w:r>
      <w:r w:rsidRPr="00DC0BA8">
        <w:rPr>
          <w:b w:val="0"/>
          <w:bCs w:val="0"/>
          <w:color w:val="auto"/>
          <w:sz w:val="24"/>
          <w:szCs w:val="24"/>
        </w:rPr>
        <w:t>предприятий социального обеспечения.</w:t>
      </w:r>
    </w:p>
    <w:p w:rsidR="008053BC" w:rsidRPr="0017714B" w:rsidRDefault="008053BC" w:rsidP="0017714B">
      <w:bookmarkStart w:id="103" w:name="_Toc387917285"/>
    </w:p>
    <w:p w:rsidR="0071435B" w:rsidRPr="00AB6CE7" w:rsidRDefault="0071435B" w:rsidP="008053BC">
      <w:pPr>
        <w:pStyle w:val="af4"/>
        <w:keepLines/>
        <w:suppressAutoHyphens/>
        <w:spacing w:line="360" w:lineRule="auto"/>
        <w:jc w:val="center"/>
        <w:outlineLvl w:val="2"/>
        <w:rPr>
          <w:bCs w:val="0"/>
          <w:color w:val="auto"/>
          <w:sz w:val="24"/>
          <w:szCs w:val="24"/>
        </w:rPr>
      </w:pPr>
      <w:bookmarkStart w:id="104" w:name="_Toc388605111"/>
      <w:bookmarkStart w:id="105" w:name="_Toc412016203"/>
      <w:r w:rsidRPr="00AB6CE7">
        <w:rPr>
          <w:bCs w:val="0"/>
          <w:color w:val="auto"/>
          <w:sz w:val="24"/>
          <w:szCs w:val="24"/>
        </w:rPr>
        <w:t>Учреждения культуры</w:t>
      </w:r>
      <w:bookmarkEnd w:id="103"/>
      <w:bookmarkEnd w:id="104"/>
      <w:bookmarkEnd w:id="105"/>
    </w:p>
    <w:p w:rsidR="0071435B" w:rsidRPr="000D1B4F" w:rsidRDefault="0071435B" w:rsidP="008053BC">
      <w:pPr>
        <w:pStyle w:val="af4"/>
        <w:keepLines/>
        <w:suppressAutoHyphens/>
        <w:spacing w:line="360" w:lineRule="auto"/>
        <w:ind w:firstLine="851"/>
        <w:rPr>
          <w:b w:val="0"/>
          <w:bCs w:val="0"/>
          <w:color w:val="auto"/>
          <w:sz w:val="24"/>
          <w:szCs w:val="24"/>
        </w:rPr>
      </w:pPr>
      <w:r w:rsidRPr="000D1B4F">
        <w:rPr>
          <w:b w:val="0"/>
          <w:bCs w:val="0"/>
          <w:color w:val="auto"/>
          <w:sz w:val="24"/>
          <w:szCs w:val="24"/>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2126B4" w:rsidRPr="002126B4" w:rsidRDefault="0071435B" w:rsidP="000B086E">
      <w:pPr>
        <w:pStyle w:val="af4"/>
        <w:keepNext/>
        <w:keepLines/>
        <w:suppressAutoHyphens/>
        <w:spacing w:line="360" w:lineRule="auto"/>
        <w:ind w:firstLine="851"/>
        <w:rPr>
          <w:b w:val="0"/>
          <w:bCs w:val="0"/>
          <w:color w:val="auto"/>
          <w:sz w:val="24"/>
          <w:szCs w:val="24"/>
        </w:rPr>
      </w:pPr>
      <w:r w:rsidRPr="000D1B4F">
        <w:rPr>
          <w:b w:val="0"/>
          <w:bCs w:val="0"/>
          <w:color w:val="auto"/>
          <w:sz w:val="24"/>
          <w:szCs w:val="24"/>
        </w:rPr>
        <w:lastRenderedPageBreak/>
        <w:t xml:space="preserve">Учреждения культуры </w:t>
      </w:r>
      <w:r w:rsidR="00095CC3">
        <w:rPr>
          <w:b w:val="0"/>
          <w:bCs w:val="0"/>
          <w:color w:val="auto"/>
          <w:sz w:val="24"/>
          <w:szCs w:val="24"/>
        </w:rPr>
        <w:t xml:space="preserve">сельсовета </w:t>
      </w:r>
      <w:r w:rsidRPr="000D1B4F">
        <w:rPr>
          <w:b w:val="0"/>
          <w:bCs w:val="0"/>
          <w:color w:val="auto"/>
          <w:sz w:val="24"/>
          <w:szCs w:val="24"/>
        </w:rPr>
        <w:t xml:space="preserve">представлены </w:t>
      </w:r>
      <w:r w:rsidR="00497650">
        <w:rPr>
          <w:b w:val="0"/>
          <w:bCs w:val="0"/>
          <w:color w:val="auto"/>
          <w:sz w:val="24"/>
          <w:szCs w:val="24"/>
        </w:rPr>
        <w:t xml:space="preserve">библиотекой </w:t>
      </w:r>
      <w:r w:rsidR="008B412C">
        <w:rPr>
          <w:b w:val="0"/>
          <w:bCs w:val="0"/>
          <w:color w:val="auto"/>
          <w:sz w:val="24"/>
          <w:szCs w:val="24"/>
        </w:rPr>
        <w:t>в селе Новое Гадари.</w:t>
      </w:r>
      <w:r w:rsidR="00497650">
        <w:rPr>
          <w:b w:val="0"/>
          <w:bCs w:val="0"/>
          <w:color w:val="auto"/>
          <w:sz w:val="24"/>
          <w:szCs w:val="24"/>
        </w:rPr>
        <w:t xml:space="preserve"> </w:t>
      </w:r>
      <w:r w:rsidR="002126B4" w:rsidRPr="002126B4">
        <w:rPr>
          <w:b w:val="0"/>
          <w:bCs w:val="0"/>
          <w:color w:val="auto"/>
          <w:sz w:val="24"/>
          <w:szCs w:val="24"/>
        </w:rPr>
        <w:t>П</w:t>
      </w:r>
      <w:r w:rsidR="002126B4">
        <w:rPr>
          <w:b w:val="0"/>
          <w:bCs w:val="0"/>
          <w:color w:val="auto"/>
          <w:sz w:val="24"/>
          <w:szCs w:val="24"/>
        </w:rPr>
        <w:t xml:space="preserve">еречень учреждений культуры </w:t>
      </w:r>
      <w:r w:rsidR="00250213">
        <w:rPr>
          <w:b w:val="0"/>
          <w:bCs w:val="0"/>
          <w:color w:val="auto"/>
          <w:sz w:val="24"/>
          <w:szCs w:val="24"/>
        </w:rPr>
        <w:t xml:space="preserve">сельсовета </w:t>
      </w:r>
      <w:r w:rsidR="002126B4">
        <w:rPr>
          <w:b w:val="0"/>
          <w:bCs w:val="0"/>
          <w:color w:val="auto"/>
          <w:sz w:val="24"/>
          <w:szCs w:val="24"/>
        </w:rPr>
        <w:t xml:space="preserve">и значения их емкости представлены в таблице: </w:t>
      </w:r>
    </w:p>
    <w:p w:rsidR="0071435B" w:rsidRPr="00391E4B" w:rsidRDefault="0071435B" w:rsidP="0006416C">
      <w:pPr>
        <w:keepNext/>
        <w:keepLines/>
        <w:rPr>
          <w:rFonts w:eastAsia="Calibri"/>
          <w:b/>
        </w:rPr>
      </w:pPr>
      <w:r w:rsidRPr="00391E4B">
        <w:rPr>
          <w:rFonts w:eastAsia="Calibri"/>
          <w:b/>
        </w:rPr>
        <w:t xml:space="preserve">Таблица </w:t>
      </w:r>
      <w:r w:rsidR="00E47916" w:rsidRPr="00391E4B">
        <w:rPr>
          <w:rFonts w:eastAsia="Calibri"/>
          <w:b/>
        </w:rPr>
        <w:fldChar w:fldCharType="begin"/>
      </w:r>
      <w:r w:rsidRPr="00391E4B">
        <w:rPr>
          <w:rFonts w:eastAsia="Calibri"/>
          <w:b/>
        </w:rPr>
        <w:instrText xml:space="preserve"> SEQ Таблица \* ARABIC </w:instrText>
      </w:r>
      <w:r w:rsidR="00E47916" w:rsidRPr="00391E4B">
        <w:rPr>
          <w:rFonts w:eastAsia="Calibri"/>
          <w:b/>
        </w:rPr>
        <w:fldChar w:fldCharType="separate"/>
      </w:r>
      <w:r w:rsidR="00BD245B">
        <w:rPr>
          <w:rFonts w:eastAsia="Calibri"/>
          <w:b/>
          <w:noProof/>
        </w:rPr>
        <w:t>19</w:t>
      </w:r>
      <w:r w:rsidR="00E47916" w:rsidRPr="00391E4B">
        <w:rPr>
          <w:rFonts w:eastAsia="Calibri"/>
          <w:b/>
        </w:rPr>
        <w:fldChar w:fldCharType="end"/>
      </w:r>
      <w:r w:rsidRPr="00391E4B">
        <w:rPr>
          <w:rFonts w:eastAsia="Calibri"/>
          <w:b/>
        </w:rPr>
        <w:t xml:space="preserve"> – Перечень учреждений культуры </w:t>
      </w:r>
      <w:r w:rsidR="002E1CB7">
        <w:rPr>
          <w:rFonts w:eastAsia="Calibri"/>
          <w:b/>
        </w:rPr>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710"/>
        <w:gridCol w:w="990"/>
        <w:gridCol w:w="994"/>
        <w:gridCol w:w="708"/>
        <w:gridCol w:w="710"/>
        <w:gridCol w:w="816"/>
      </w:tblGrid>
      <w:tr w:rsidR="00EC32DB" w:rsidRPr="0012037F" w:rsidTr="00D360A1">
        <w:trPr>
          <w:trHeight w:val="230"/>
        </w:trPr>
        <w:tc>
          <w:tcPr>
            <w:tcW w:w="279" w:type="pct"/>
            <w:vMerge w:val="restart"/>
            <w:shd w:val="clear" w:color="auto" w:fill="auto"/>
            <w:vAlign w:val="center"/>
            <w:hideMark/>
          </w:tcPr>
          <w:p w:rsidR="0071435B" w:rsidRPr="00CA7687" w:rsidRDefault="0071435B" w:rsidP="0006416C">
            <w:pPr>
              <w:keepNext/>
              <w:keepLines/>
              <w:widowControl/>
              <w:adjustRightInd/>
              <w:spacing w:line="0" w:lineRule="atLeast"/>
              <w:jc w:val="center"/>
              <w:textAlignment w:val="auto"/>
              <w:rPr>
                <w:b/>
              </w:rPr>
            </w:pPr>
            <w:r w:rsidRPr="00CA7687">
              <w:rPr>
                <w:b/>
              </w:rPr>
              <w:t xml:space="preserve">№ </w:t>
            </w:r>
            <w:proofErr w:type="spellStart"/>
            <w:r w:rsidRPr="00CA7687">
              <w:rPr>
                <w:b/>
              </w:rPr>
              <w:t>п</w:t>
            </w:r>
            <w:proofErr w:type="spellEnd"/>
            <w:r w:rsidRPr="00CA7687">
              <w:rPr>
                <w:b/>
              </w:rPr>
              <w:t>/</w:t>
            </w:r>
            <w:proofErr w:type="spellStart"/>
            <w:r w:rsidRPr="00CA7687">
              <w:rPr>
                <w:b/>
              </w:rPr>
              <w:t>п</w:t>
            </w:r>
            <w:proofErr w:type="spellEnd"/>
          </w:p>
        </w:tc>
        <w:tc>
          <w:tcPr>
            <w:tcW w:w="2147" w:type="pct"/>
            <w:vMerge w:val="restart"/>
            <w:shd w:val="clear" w:color="auto" w:fill="auto"/>
            <w:vAlign w:val="center"/>
            <w:hideMark/>
          </w:tcPr>
          <w:p w:rsidR="0071435B" w:rsidRPr="00CA7687" w:rsidRDefault="00EC32DB" w:rsidP="0006416C">
            <w:pPr>
              <w:keepNext/>
              <w:keepLines/>
              <w:widowControl/>
              <w:adjustRightInd/>
              <w:spacing w:line="0" w:lineRule="atLeast"/>
              <w:jc w:val="center"/>
              <w:textAlignment w:val="auto"/>
              <w:rPr>
                <w:b/>
              </w:rPr>
            </w:pPr>
            <w:r>
              <w:rPr>
                <w:b/>
              </w:rPr>
              <w:t>Н</w:t>
            </w:r>
            <w:r w:rsidR="0071435B" w:rsidRPr="00CA7687">
              <w:rPr>
                <w:b/>
              </w:rPr>
              <w:t>аименование объекта</w:t>
            </w:r>
          </w:p>
        </w:tc>
        <w:tc>
          <w:tcPr>
            <w:tcW w:w="371" w:type="pct"/>
            <w:vMerge w:val="restart"/>
            <w:shd w:val="clear" w:color="auto" w:fill="auto"/>
            <w:textDirection w:val="btLr"/>
            <w:vAlign w:val="center"/>
            <w:hideMark/>
          </w:tcPr>
          <w:p w:rsidR="0071435B" w:rsidRPr="00CA7687" w:rsidRDefault="0071435B" w:rsidP="0006416C">
            <w:pPr>
              <w:keepNext/>
              <w:keepLines/>
              <w:widowControl/>
              <w:adjustRightInd/>
              <w:spacing w:line="0" w:lineRule="atLeast"/>
              <w:ind w:left="113" w:right="113"/>
              <w:jc w:val="center"/>
              <w:textAlignment w:val="auto"/>
              <w:rPr>
                <w:b/>
              </w:rPr>
            </w:pPr>
            <w:r w:rsidRPr="00CA7687">
              <w:rPr>
                <w:b/>
              </w:rPr>
              <w:t>Год постройки</w:t>
            </w:r>
          </w:p>
        </w:tc>
        <w:tc>
          <w:tcPr>
            <w:tcW w:w="517" w:type="pct"/>
            <w:vMerge w:val="restart"/>
            <w:shd w:val="clear" w:color="auto" w:fill="auto"/>
            <w:textDirection w:val="btLr"/>
            <w:vAlign w:val="center"/>
            <w:hideMark/>
          </w:tcPr>
          <w:p w:rsidR="0071435B" w:rsidRPr="00CA7687" w:rsidRDefault="0071435B" w:rsidP="0006416C">
            <w:pPr>
              <w:keepNext/>
              <w:keepLines/>
              <w:widowControl/>
              <w:adjustRightInd/>
              <w:spacing w:line="0" w:lineRule="atLeast"/>
              <w:ind w:left="113" w:right="113"/>
              <w:jc w:val="center"/>
              <w:textAlignment w:val="auto"/>
              <w:rPr>
                <w:b/>
              </w:rPr>
            </w:pPr>
            <w:r w:rsidRPr="00CA7687">
              <w:rPr>
                <w:b/>
              </w:rPr>
              <w:t>Проектная мощность (единиц,      кол-во зрит. мест)</w:t>
            </w:r>
          </w:p>
        </w:tc>
        <w:tc>
          <w:tcPr>
            <w:tcW w:w="519" w:type="pct"/>
            <w:vMerge w:val="restart"/>
            <w:shd w:val="clear" w:color="auto" w:fill="auto"/>
            <w:textDirection w:val="btLr"/>
            <w:vAlign w:val="center"/>
            <w:hideMark/>
          </w:tcPr>
          <w:p w:rsidR="0071435B" w:rsidRPr="00CA7687" w:rsidRDefault="0071435B" w:rsidP="0006416C">
            <w:pPr>
              <w:keepNext/>
              <w:keepLines/>
              <w:widowControl/>
              <w:adjustRightInd/>
              <w:spacing w:line="0" w:lineRule="atLeast"/>
              <w:ind w:left="113" w:right="113"/>
              <w:jc w:val="center"/>
              <w:textAlignment w:val="auto"/>
              <w:rPr>
                <w:b/>
              </w:rPr>
            </w:pPr>
            <w:r w:rsidRPr="00CA7687">
              <w:rPr>
                <w:b/>
              </w:rPr>
              <w:t>Фактическая мощность (единиц,     кол-во зрит. мест)</w:t>
            </w:r>
          </w:p>
        </w:tc>
        <w:tc>
          <w:tcPr>
            <w:tcW w:w="370" w:type="pct"/>
            <w:vMerge w:val="restart"/>
            <w:shd w:val="clear" w:color="auto" w:fill="auto"/>
            <w:textDirection w:val="btLr"/>
            <w:vAlign w:val="center"/>
            <w:hideMark/>
          </w:tcPr>
          <w:p w:rsidR="0071435B" w:rsidRPr="00CA7687" w:rsidRDefault="0071435B" w:rsidP="0006416C">
            <w:pPr>
              <w:keepNext/>
              <w:keepLines/>
              <w:widowControl/>
              <w:adjustRightInd/>
              <w:spacing w:line="0" w:lineRule="atLeast"/>
              <w:ind w:left="113" w:right="113"/>
              <w:jc w:val="center"/>
              <w:textAlignment w:val="auto"/>
              <w:rPr>
                <w:b/>
              </w:rPr>
            </w:pPr>
            <w:r w:rsidRPr="00CA7687">
              <w:rPr>
                <w:b/>
              </w:rPr>
              <w:t>Год последнего капитального ремонта здания</w:t>
            </w:r>
          </w:p>
        </w:tc>
        <w:tc>
          <w:tcPr>
            <w:tcW w:w="371" w:type="pct"/>
            <w:vMerge w:val="restart"/>
            <w:shd w:val="clear" w:color="auto" w:fill="auto"/>
            <w:textDirection w:val="btLr"/>
            <w:vAlign w:val="center"/>
            <w:hideMark/>
          </w:tcPr>
          <w:p w:rsidR="0071435B" w:rsidRPr="00CA7687" w:rsidRDefault="0071435B" w:rsidP="0006416C">
            <w:pPr>
              <w:keepNext/>
              <w:keepLines/>
              <w:widowControl/>
              <w:adjustRightInd/>
              <w:spacing w:line="0" w:lineRule="atLeast"/>
              <w:ind w:left="113" w:right="113"/>
              <w:jc w:val="center"/>
              <w:textAlignment w:val="auto"/>
              <w:rPr>
                <w:b/>
              </w:rPr>
            </w:pPr>
            <w:r w:rsidRPr="00CA7687">
              <w:rPr>
                <w:b/>
              </w:rPr>
              <w:t>Проектный срок службы здания,         лет</w:t>
            </w:r>
          </w:p>
        </w:tc>
        <w:tc>
          <w:tcPr>
            <w:tcW w:w="426" w:type="pct"/>
            <w:vMerge w:val="restart"/>
            <w:shd w:val="clear" w:color="auto" w:fill="auto"/>
            <w:textDirection w:val="btLr"/>
            <w:vAlign w:val="center"/>
            <w:hideMark/>
          </w:tcPr>
          <w:p w:rsidR="0071435B" w:rsidRPr="00CA7687" w:rsidRDefault="0071435B" w:rsidP="0006416C">
            <w:pPr>
              <w:keepNext/>
              <w:keepLines/>
              <w:widowControl/>
              <w:adjustRightInd/>
              <w:spacing w:line="0" w:lineRule="atLeast"/>
              <w:ind w:left="113" w:right="113"/>
              <w:jc w:val="center"/>
              <w:textAlignment w:val="auto"/>
              <w:rPr>
                <w:b/>
              </w:rPr>
            </w:pPr>
            <w:r w:rsidRPr="00CA7687">
              <w:rPr>
                <w:b/>
              </w:rPr>
              <w:t>Процент физического износа здания с учетом кап. ремонта         (Р износа) %</w:t>
            </w:r>
          </w:p>
        </w:tc>
      </w:tr>
      <w:tr w:rsidR="00EC32DB" w:rsidRPr="0012037F" w:rsidTr="00D360A1">
        <w:trPr>
          <w:trHeight w:val="2790"/>
        </w:trPr>
        <w:tc>
          <w:tcPr>
            <w:tcW w:w="279" w:type="pct"/>
            <w:vMerge/>
            <w:vAlign w:val="center"/>
            <w:hideMark/>
          </w:tcPr>
          <w:p w:rsidR="0071435B" w:rsidRPr="0012037F" w:rsidRDefault="0071435B" w:rsidP="0006416C">
            <w:pPr>
              <w:keepNext/>
              <w:keepLines/>
              <w:widowControl/>
              <w:adjustRightInd/>
              <w:spacing w:line="0" w:lineRule="atLeast"/>
              <w:jc w:val="center"/>
              <w:textAlignment w:val="auto"/>
            </w:pPr>
          </w:p>
        </w:tc>
        <w:tc>
          <w:tcPr>
            <w:tcW w:w="2147" w:type="pct"/>
            <w:vMerge/>
            <w:vAlign w:val="center"/>
            <w:hideMark/>
          </w:tcPr>
          <w:p w:rsidR="0071435B" w:rsidRPr="0012037F" w:rsidRDefault="0071435B" w:rsidP="0006416C">
            <w:pPr>
              <w:keepNext/>
              <w:keepLines/>
              <w:widowControl/>
              <w:adjustRightInd/>
              <w:spacing w:line="0" w:lineRule="atLeast"/>
              <w:jc w:val="center"/>
              <w:textAlignment w:val="auto"/>
            </w:pPr>
          </w:p>
        </w:tc>
        <w:tc>
          <w:tcPr>
            <w:tcW w:w="371" w:type="pct"/>
            <w:vMerge/>
            <w:vAlign w:val="center"/>
            <w:hideMark/>
          </w:tcPr>
          <w:p w:rsidR="0071435B" w:rsidRPr="0012037F" w:rsidRDefault="0071435B" w:rsidP="0006416C">
            <w:pPr>
              <w:keepNext/>
              <w:keepLines/>
              <w:widowControl/>
              <w:adjustRightInd/>
              <w:spacing w:line="0" w:lineRule="atLeast"/>
              <w:jc w:val="center"/>
              <w:textAlignment w:val="auto"/>
            </w:pPr>
          </w:p>
        </w:tc>
        <w:tc>
          <w:tcPr>
            <w:tcW w:w="517" w:type="pct"/>
            <w:vMerge/>
            <w:vAlign w:val="center"/>
            <w:hideMark/>
          </w:tcPr>
          <w:p w:rsidR="0071435B" w:rsidRPr="0012037F" w:rsidRDefault="0071435B" w:rsidP="0006416C">
            <w:pPr>
              <w:keepNext/>
              <w:keepLines/>
              <w:widowControl/>
              <w:adjustRightInd/>
              <w:spacing w:line="0" w:lineRule="atLeast"/>
              <w:jc w:val="center"/>
              <w:textAlignment w:val="auto"/>
            </w:pPr>
          </w:p>
        </w:tc>
        <w:tc>
          <w:tcPr>
            <w:tcW w:w="519" w:type="pct"/>
            <w:vMerge/>
            <w:vAlign w:val="center"/>
            <w:hideMark/>
          </w:tcPr>
          <w:p w:rsidR="0071435B" w:rsidRPr="0012037F" w:rsidRDefault="0071435B" w:rsidP="0006416C">
            <w:pPr>
              <w:keepNext/>
              <w:keepLines/>
              <w:widowControl/>
              <w:adjustRightInd/>
              <w:spacing w:line="0" w:lineRule="atLeast"/>
              <w:jc w:val="center"/>
              <w:textAlignment w:val="auto"/>
            </w:pPr>
          </w:p>
        </w:tc>
        <w:tc>
          <w:tcPr>
            <w:tcW w:w="370" w:type="pct"/>
            <w:vMerge/>
            <w:vAlign w:val="center"/>
            <w:hideMark/>
          </w:tcPr>
          <w:p w:rsidR="0071435B" w:rsidRPr="0012037F" w:rsidRDefault="0071435B" w:rsidP="0006416C">
            <w:pPr>
              <w:keepNext/>
              <w:keepLines/>
              <w:widowControl/>
              <w:adjustRightInd/>
              <w:spacing w:line="0" w:lineRule="atLeast"/>
              <w:jc w:val="center"/>
              <w:textAlignment w:val="auto"/>
            </w:pPr>
          </w:p>
        </w:tc>
        <w:tc>
          <w:tcPr>
            <w:tcW w:w="371" w:type="pct"/>
            <w:vMerge/>
            <w:vAlign w:val="center"/>
            <w:hideMark/>
          </w:tcPr>
          <w:p w:rsidR="0071435B" w:rsidRPr="0012037F" w:rsidRDefault="0071435B" w:rsidP="0006416C">
            <w:pPr>
              <w:keepNext/>
              <w:keepLines/>
              <w:widowControl/>
              <w:adjustRightInd/>
              <w:spacing w:line="0" w:lineRule="atLeast"/>
              <w:jc w:val="center"/>
              <w:textAlignment w:val="auto"/>
            </w:pPr>
          </w:p>
        </w:tc>
        <w:tc>
          <w:tcPr>
            <w:tcW w:w="426" w:type="pct"/>
            <w:vMerge/>
            <w:vAlign w:val="center"/>
            <w:hideMark/>
          </w:tcPr>
          <w:p w:rsidR="0071435B" w:rsidRPr="0012037F" w:rsidRDefault="0071435B" w:rsidP="0006416C">
            <w:pPr>
              <w:keepNext/>
              <w:keepLines/>
              <w:widowControl/>
              <w:adjustRightInd/>
              <w:spacing w:line="0" w:lineRule="atLeast"/>
              <w:jc w:val="center"/>
              <w:textAlignment w:val="auto"/>
            </w:pPr>
          </w:p>
        </w:tc>
      </w:tr>
      <w:tr w:rsidR="00D360A1" w:rsidRPr="0012037F" w:rsidTr="00D360A1">
        <w:trPr>
          <w:trHeight w:val="20"/>
        </w:trPr>
        <w:tc>
          <w:tcPr>
            <w:tcW w:w="279" w:type="pct"/>
            <w:vAlign w:val="center"/>
          </w:tcPr>
          <w:p w:rsidR="00D360A1" w:rsidRDefault="009758BB" w:rsidP="002E5534">
            <w:pPr>
              <w:pStyle w:val="100"/>
              <w:keepLines/>
              <w:spacing w:line="0" w:lineRule="atLeast"/>
            </w:pPr>
            <w:r>
              <w:t>1</w:t>
            </w:r>
          </w:p>
        </w:tc>
        <w:tc>
          <w:tcPr>
            <w:tcW w:w="2147" w:type="pct"/>
            <w:vAlign w:val="center"/>
          </w:tcPr>
          <w:p w:rsidR="00D360A1" w:rsidRDefault="00D360A1" w:rsidP="002E5534">
            <w:pPr>
              <w:pStyle w:val="100"/>
              <w:keepLines/>
              <w:spacing w:line="0" w:lineRule="atLeast"/>
            </w:pPr>
            <w:r>
              <w:t>Библиотека, с. Новое Гадари</w:t>
            </w:r>
            <w:r w:rsidR="00A60151">
              <w:t>, в здании администрации</w:t>
            </w:r>
          </w:p>
        </w:tc>
        <w:tc>
          <w:tcPr>
            <w:tcW w:w="371" w:type="pct"/>
            <w:vAlign w:val="center"/>
          </w:tcPr>
          <w:p w:rsidR="00D360A1" w:rsidRPr="00D360A1" w:rsidRDefault="00D360A1" w:rsidP="002E5534">
            <w:pPr>
              <w:keepLines/>
              <w:spacing w:line="0" w:lineRule="atLeast"/>
              <w:jc w:val="center"/>
              <w:rPr>
                <w:rFonts w:eastAsia="Calibri"/>
              </w:rPr>
            </w:pPr>
            <w:r w:rsidRPr="00D360A1">
              <w:rPr>
                <w:rFonts w:eastAsia="Calibri"/>
              </w:rPr>
              <w:t>2009</w:t>
            </w:r>
          </w:p>
        </w:tc>
        <w:tc>
          <w:tcPr>
            <w:tcW w:w="517" w:type="pct"/>
            <w:vAlign w:val="center"/>
          </w:tcPr>
          <w:p w:rsidR="00D360A1" w:rsidRPr="00D360A1" w:rsidRDefault="005A2D0A" w:rsidP="002E5534">
            <w:pPr>
              <w:keepLines/>
              <w:spacing w:line="0" w:lineRule="atLeast"/>
              <w:jc w:val="center"/>
              <w:rPr>
                <w:rFonts w:eastAsia="Calibri"/>
              </w:rPr>
            </w:pPr>
            <w:r>
              <w:rPr>
                <w:rFonts w:eastAsia="Calibri"/>
              </w:rPr>
              <w:t>3</w:t>
            </w:r>
            <w:r w:rsidR="00D360A1" w:rsidRPr="009C0D21">
              <w:rPr>
                <w:rFonts w:eastAsia="Calibri"/>
              </w:rPr>
              <w:t xml:space="preserve"> тыс.т.</w:t>
            </w:r>
          </w:p>
        </w:tc>
        <w:tc>
          <w:tcPr>
            <w:tcW w:w="519" w:type="pct"/>
            <w:vAlign w:val="center"/>
          </w:tcPr>
          <w:p w:rsidR="00D360A1" w:rsidRPr="00D360A1" w:rsidRDefault="00D360A1" w:rsidP="002E5534">
            <w:pPr>
              <w:keepLines/>
              <w:spacing w:line="0" w:lineRule="atLeast"/>
              <w:jc w:val="center"/>
              <w:rPr>
                <w:rFonts w:eastAsia="Calibri"/>
              </w:rPr>
            </w:pPr>
            <w:r w:rsidRPr="009C0D21">
              <w:rPr>
                <w:rFonts w:eastAsia="Calibri"/>
              </w:rPr>
              <w:t>5 тыс.т.</w:t>
            </w:r>
          </w:p>
        </w:tc>
        <w:tc>
          <w:tcPr>
            <w:tcW w:w="370" w:type="pct"/>
            <w:vAlign w:val="center"/>
          </w:tcPr>
          <w:p w:rsidR="00D360A1" w:rsidRPr="00D360A1" w:rsidRDefault="001436A7" w:rsidP="002E5534">
            <w:pPr>
              <w:keepLines/>
              <w:spacing w:line="0" w:lineRule="atLeast"/>
              <w:jc w:val="center"/>
              <w:rPr>
                <w:rFonts w:eastAsia="Calibri"/>
              </w:rPr>
            </w:pPr>
            <w:r>
              <w:rPr>
                <w:rFonts w:eastAsia="Calibri"/>
              </w:rPr>
              <w:t>-</w:t>
            </w:r>
          </w:p>
        </w:tc>
        <w:tc>
          <w:tcPr>
            <w:tcW w:w="371" w:type="pct"/>
            <w:vAlign w:val="center"/>
          </w:tcPr>
          <w:p w:rsidR="00D360A1" w:rsidRPr="00D360A1" w:rsidRDefault="00D360A1" w:rsidP="002E5534">
            <w:pPr>
              <w:keepLines/>
              <w:spacing w:line="0" w:lineRule="atLeast"/>
              <w:jc w:val="center"/>
              <w:rPr>
                <w:rFonts w:eastAsia="Calibri"/>
              </w:rPr>
            </w:pPr>
            <w:r w:rsidRPr="00D360A1">
              <w:rPr>
                <w:rFonts w:eastAsia="Calibri"/>
              </w:rPr>
              <w:t>30</w:t>
            </w:r>
          </w:p>
        </w:tc>
        <w:tc>
          <w:tcPr>
            <w:tcW w:w="426" w:type="pct"/>
            <w:vAlign w:val="center"/>
          </w:tcPr>
          <w:p w:rsidR="00D360A1" w:rsidRPr="00D360A1" w:rsidRDefault="00D360A1" w:rsidP="002E5534">
            <w:pPr>
              <w:keepLines/>
              <w:spacing w:line="0" w:lineRule="atLeast"/>
              <w:jc w:val="center"/>
              <w:rPr>
                <w:rFonts w:eastAsia="Calibri"/>
              </w:rPr>
            </w:pPr>
            <w:r w:rsidRPr="00D360A1">
              <w:rPr>
                <w:rFonts w:eastAsia="Calibri"/>
              </w:rPr>
              <w:t>1</w:t>
            </w:r>
          </w:p>
        </w:tc>
      </w:tr>
    </w:tbl>
    <w:p w:rsidR="00636CC9" w:rsidRDefault="00636CC9" w:rsidP="002E5534">
      <w:pPr>
        <w:pStyle w:val="af4"/>
        <w:keepLines/>
        <w:suppressAutoHyphens/>
        <w:spacing w:line="360" w:lineRule="auto"/>
        <w:ind w:firstLine="851"/>
        <w:rPr>
          <w:b w:val="0"/>
          <w:bCs w:val="0"/>
          <w:color w:val="auto"/>
          <w:sz w:val="24"/>
          <w:szCs w:val="24"/>
        </w:rPr>
      </w:pPr>
    </w:p>
    <w:p w:rsidR="0071435B" w:rsidRPr="000D1B4F" w:rsidRDefault="0071435B" w:rsidP="002E5534">
      <w:pPr>
        <w:pStyle w:val="af4"/>
        <w:keepNext/>
        <w:keepLines/>
        <w:suppressAutoHyphens/>
        <w:spacing w:line="360" w:lineRule="auto"/>
        <w:jc w:val="center"/>
        <w:outlineLvl w:val="2"/>
        <w:rPr>
          <w:bCs w:val="0"/>
          <w:color w:val="auto"/>
          <w:sz w:val="24"/>
          <w:szCs w:val="24"/>
        </w:rPr>
      </w:pPr>
      <w:bookmarkStart w:id="106" w:name="_Toc387917286"/>
      <w:bookmarkStart w:id="107" w:name="_Toc388605112"/>
      <w:bookmarkStart w:id="108" w:name="_Toc412016204"/>
      <w:r w:rsidRPr="000D1B4F">
        <w:rPr>
          <w:bCs w:val="0"/>
          <w:color w:val="auto"/>
          <w:sz w:val="24"/>
          <w:szCs w:val="24"/>
        </w:rPr>
        <w:t>Спортивные сооружения и площадки</w:t>
      </w:r>
      <w:bookmarkEnd w:id="106"/>
      <w:bookmarkEnd w:id="107"/>
      <w:bookmarkEnd w:id="108"/>
    </w:p>
    <w:p w:rsidR="00A836FF" w:rsidRPr="002126B4" w:rsidRDefault="0071435B" w:rsidP="002E5534">
      <w:pPr>
        <w:pStyle w:val="af4"/>
        <w:keepLines/>
        <w:suppressAutoHyphens/>
        <w:spacing w:line="360" w:lineRule="auto"/>
        <w:ind w:firstLine="851"/>
        <w:rPr>
          <w:b w:val="0"/>
          <w:bCs w:val="0"/>
          <w:color w:val="auto"/>
          <w:sz w:val="24"/>
          <w:szCs w:val="24"/>
        </w:rPr>
      </w:pPr>
      <w:r w:rsidRPr="00636CC9">
        <w:rPr>
          <w:b w:val="0"/>
          <w:bCs w:val="0"/>
          <w:color w:val="auto"/>
          <w:sz w:val="24"/>
          <w:szCs w:val="24"/>
        </w:rPr>
        <w:t xml:space="preserve">Из спортивных объектов в сельсовете имеются </w:t>
      </w:r>
      <w:r w:rsidR="004E4733">
        <w:rPr>
          <w:b w:val="0"/>
          <w:bCs w:val="0"/>
          <w:color w:val="auto"/>
          <w:sz w:val="24"/>
          <w:szCs w:val="24"/>
        </w:rPr>
        <w:t xml:space="preserve">спортивные залы </w:t>
      </w:r>
      <w:r w:rsidR="00E224DF">
        <w:rPr>
          <w:b w:val="0"/>
          <w:bCs w:val="0"/>
          <w:color w:val="auto"/>
          <w:sz w:val="24"/>
          <w:szCs w:val="24"/>
        </w:rPr>
        <w:t xml:space="preserve">ДЮСШ </w:t>
      </w:r>
      <w:r w:rsidR="004E4733">
        <w:rPr>
          <w:b w:val="0"/>
          <w:bCs w:val="0"/>
          <w:color w:val="auto"/>
          <w:sz w:val="24"/>
          <w:szCs w:val="24"/>
        </w:rPr>
        <w:t>в с</w:t>
      </w:r>
      <w:r w:rsidR="00E224DF">
        <w:rPr>
          <w:b w:val="0"/>
          <w:bCs w:val="0"/>
          <w:color w:val="auto"/>
          <w:sz w:val="24"/>
          <w:szCs w:val="24"/>
        </w:rPr>
        <w:t>еле Зубутли-Миатли:</w:t>
      </w:r>
    </w:p>
    <w:p w:rsidR="00372DB7" w:rsidRPr="00636CC9" w:rsidRDefault="00372DB7" w:rsidP="002E5534">
      <w:pPr>
        <w:pStyle w:val="af4"/>
        <w:keepNext/>
        <w:keepLines/>
        <w:rPr>
          <w:color w:val="auto"/>
          <w:sz w:val="20"/>
          <w:szCs w:val="20"/>
        </w:rPr>
      </w:pPr>
      <w:r w:rsidRPr="00636CC9">
        <w:rPr>
          <w:color w:val="auto"/>
          <w:sz w:val="20"/>
          <w:szCs w:val="20"/>
        </w:rPr>
        <w:t xml:space="preserve">Таблица </w:t>
      </w:r>
      <w:r w:rsidR="00E47916" w:rsidRPr="00636CC9">
        <w:rPr>
          <w:color w:val="auto"/>
          <w:sz w:val="20"/>
          <w:szCs w:val="20"/>
        </w:rPr>
        <w:fldChar w:fldCharType="begin"/>
      </w:r>
      <w:r w:rsidR="00FD7400" w:rsidRPr="00636CC9">
        <w:rPr>
          <w:color w:val="auto"/>
          <w:sz w:val="20"/>
          <w:szCs w:val="20"/>
        </w:rPr>
        <w:instrText xml:space="preserve"> SEQ Таблица \* ARABIC </w:instrText>
      </w:r>
      <w:r w:rsidR="00E47916" w:rsidRPr="00636CC9">
        <w:rPr>
          <w:color w:val="auto"/>
          <w:sz w:val="20"/>
          <w:szCs w:val="20"/>
        </w:rPr>
        <w:fldChar w:fldCharType="separate"/>
      </w:r>
      <w:r w:rsidR="0017714B">
        <w:rPr>
          <w:noProof/>
          <w:color w:val="auto"/>
          <w:sz w:val="20"/>
          <w:szCs w:val="20"/>
        </w:rPr>
        <w:t>20</w:t>
      </w:r>
      <w:r w:rsidR="00E47916" w:rsidRPr="00636CC9">
        <w:rPr>
          <w:color w:val="auto"/>
          <w:sz w:val="20"/>
          <w:szCs w:val="20"/>
        </w:rPr>
        <w:fldChar w:fldCharType="end"/>
      </w:r>
      <w:r w:rsidR="0017714B">
        <w:rPr>
          <w:color w:val="auto"/>
          <w:sz w:val="20"/>
          <w:szCs w:val="20"/>
        </w:rPr>
        <w:t xml:space="preserve"> – </w:t>
      </w:r>
      <w:r w:rsidR="00636CC9" w:rsidRPr="00636CC9">
        <w:rPr>
          <w:color w:val="auto"/>
          <w:sz w:val="20"/>
          <w:szCs w:val="20"/>
        </w:rPr>
        <w:t>Физкультурно-спортивные сооружения</w:t>
      </w:r>
      <w:r w:rsidR="00A836FF">
        <w:rPr>
          <w:color w:val="auto"/>
          <w:sz w:val="20"/>
          <w:szCs w:val="20"/>
        </w:rPr>
        <w:t xml:space="preserve"> </w:t>
      </w:r>
      <w:r w:rsidR="00A836FF" w:rsidRPr="00A836FF">
        <w:rPr>
          <w:color w:val="auto"/>
          <w:sz w:val="20"/>
          <w:szCs w:val="20"/>
        </w:rPr>
        <w:t>сельсовета</w:t>
      </w:r>
    </w:p>
    <w:tbl>
      <w:tblPr>
        <w:tblpPr w:leftFromText="180" w:rightFromText="180" w:vertAnchor="text" w:tblpY="1"/>
        <w:tblOverlap w:val="never"/>
        <w:tblW w:w="5000" w:type="pct"/>
        <w:tblLayout w:type="fixed"/>
        <w:tblLook w:val="04A0"/>
      </w:tblPr>
      <w:tblGrid>
        <w:gridCol w:w="533"/>
        <w:gridCol w:w="1507"/>
        <w:gridCol w:w="1218"/>
        <w:gridCol w:w="1218"/>
        <w:gridCol w:w="1221"/>
        <w:gridCol w:w="1442"/>
        <w:gridCol w:w="1112"/>
        <w:gridCol w:w="1321"/>
      </w:tblGrid>
      <w:tr w:rsidR="004E4733" w:rsidRPr="004235F1" w:rsidTr="00576B0B">
        <w:trPr>
          <w:trHeight w:val="230"/>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r w:rsidRPr="004235F1">
              <w:rPr>
                <w:b/>
              </w:rPr>
              <w:t xml:space="preserve">№ </w:t>
            </w:r>
            <w:proofErr w:type="spellStart"/>
            <w:r w:rsidRPr="004E4733">
              <w:rPr>
                <w:b/>
              </w:rPr>
              <w:t>п</w:t>
            </w:r>
            <w:proofErr w:type="spellEnd"/>
            <w:r w:rsidRPr="004E4733">
              <w:rPr>
                <w:b/>
              </w:rPr>
              <w:t>/</w:t>
            </w:r>
            <w:proofErr w:type="spellStart"/>
            <w:r w:rsidRPr="004E4733">
              <w:rPr>
                <w:b/>
              </w:rPr>
              <w:t>п</w:t>
            </w:r>
            <w:proofErr w:type="spellEnd"/>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proofErr w:type="spellStart"/>
            <w:r w:rsidRPr="004235F1">
              <w:rPr>
                <w:b/>
              </w:rPr>
              <w:t>Наим</w:t>
            </w:r>
            <w:proofErr w:type="spellEnd"/>
            <w:r w:rsidR="004E4733">
              <w:rPr>
                <w:b/>
              </w:rPr>
              <w:t>.</w:t>
            </w:r>
            <w:r w:rsidRPr="004235F1">
              <w:rPr>
                <w:b/>
              </w:rPr>
              <w:t xml:space="preserve"> насел. пункта, Наименование  объекта</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r w:rsidRPr="004235F1">
              <w:rPr>
                <w:b/>
              </w:rPr>
              <w:t>Год постройки</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proofErr w:type="spellStart"/>
            <w:r w:rsidRPr="004235F1">
              <w:rPr>
                <w:b/>
              </w:rPr>
              <w:t>Проектн</w:t>
            </w:r>
            <w:proofErr w:type="spellEnd"/>
            <w:r w:rsidR="004E4733">
              <w:rPr>
                <w:b/>
              </w:rPr>
              <w:t>.</w:t>
            </w:r>
            <w:r w:rsidRPr="004235F1">
              <w:rPr>
                <w:b/>
              </w:rPr>
              <w:t xml:space="preserve"> мощность</w:t>
            </w:r>
            <w:r w:rsidR="004E4733">
              <w:rPr>
                <w:b/>
              </w:rPr>
              <w:t>,</w:t>
            </w:r>
            <w:r w:rsidRPr="004235F1">
              <w:rPr>
                <w:b/>
              </w:rPr>
              <w:t xml:space="preserve"> </w:t>
            </w:r>
            <w:r w:rsidR="004E4733" w:rsidRPr="004E4733">
              <w:rPr>
                <w:b/>
              </w:rPr>
              <w:t>м</w:t>
            </w:r>
            <w:r w:rsidR="004E4733" w:rsidRPr="004E4733">
              <w:rPr>
                <w:b/>
                <w:vertAlign w:val="superscript"/>
              </w:rPr>
              <w:t>2</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proofErr w:type="spellStart"/>
            <w:r w:rsidRPr="004235F1">
              <w:rPr>
                <w:b/>
              </w:rPr>
              <w:t>Фактич</w:t>
            </w:r>
            <w:proofErr w:type="spellEnd"/>
            <w:r w:rsidR="004E4733">
              <w:rPr>
                <w:b/>
              </w:rPr>
              <w:t>.</w:t>
            </w:r>
            <w:r w:rsidRPr="004235F1">
              <w:rPr>
                <w:b/>
              </w:rPr>
              <w:t xml:space="preserve"> мощность</w:t>
            </w:r>
            <w:r w:rsidR="004E4733">
              <w:rPr>
                <w:b/>
              </w:rPr>
              <w:t>,</w:t>
            </w:r>
            <w:r w:rsidR="004E4733" w:rsidRPr="004E4733">
              <w:rPr>
                <w:b/>
              </w:rPr>
              <w:t xml:space="preserve"> м</w:t>
            </w:r>
            <w:r w:rsidR="004E4733" w:rsidRPr="004E4733">
              <w:rPr>
                <w:b/>
                <w:vertAlign w:val="superscript"/>
              </w:rPr>
              <w:t>2</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r w:rsidRPr="004235F1">
              <w:rPr>
                <w:b/>
              </w:rPr>
              <w:t>Год последнего кап</w:t>
            </w:r>
            <w:r w:rsidR="004E4733">
              <w:rPr>
                <w:b/>
              </w:rPr>
              <w:t>.</w:t>
            </w:r>
            <w:r w:rsidRPr="004235F1">
              <w:rPr>
                <w:b/>
              </w:rPr>
              <w:t xml:space="preserve"> ремонта  здания</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proofErr w:type="spellStart"/>
            <w:r w:rsidRPr="004235F1">
              <w:rPr>
                <w:b/>
              </w:rPr>
              <w:t>Проектн</w:t>
            </w:r>
            <w:proofErr w:type="spellEnd"/>
            <w:r w:rsidR="004E4733">
              <w:rPr>
                <w:b/>
              </w:rPr>
              <w:t>.</w:t>
            </w:r>
            <w:r w:rsidRPr="004235F1">
              <w:rPr>
                <w:b/>
              </w:rPr>
              <w:t xml:space="preserve"> срок службы здания, лет</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rPr>
                <w:b/>
              </w:rPr>
            </w:pPr>
            <w:r w:rsidRPr="004235F1">
              <w:rPr>
                <w:b/>
              </w:rPr>
              <w:t>Процент физ</w:t>
            </w:r>
            <w:r w:rsidR="004E4733">
              <w:rPr>
                <w:b/>
              </w:rPr>
              <w:t>.</w:t>
            </w:r>
            <w:r w:rsidRPr="004235F1">
              <w:rPr>
                <w:b/>
              </w:rPr>
              <w:t xml:space="preserve"> износа здания с учетом кап. ремонта</w:t>
            </w:r>
          </w:p>
        </w:tc>
      </w:tr>
      <w:tr w:rsidR="004E4733" w:rsidRPr="004235F1" w:rsidTr="00576B0B">
        <w:trPr>
          <w:trHeight w:val="230"/>
        </w:trPr>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c>
          <w:tcPr>
            <w:tcW w:w="7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c>
          <w:tcPr>
            <w:tcW w:w="6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c>
          <w:tcPr>
            <w:tcW w:w="6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p>
        </w:tc>
      </w:tr>
      <w:tr w:rsidR="004235F1" w:rsidRPr="004235F1" w:rsidTr="00576B0B">
        <w:trPr>
          <w:trHeight w:val="2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r>
              <w:t>1</w:t>
            </w:r>
          </w:p>
        </w:tc>
        <w:tc>
          <w:tcPr>
            <w:tcW w:w="787" w:type="pct"/>
            <w:tcBorders>
              <w:top w:val="nil"/>
              <w:left w:val="nil"/>
              <w:bottom w:val="single" w:sz="4" w:space="0" w:color="auto"/>
              <w:right w:val="single" w:sz="4" w:space="0" w:color="auto"/>
            </w:tcBorders>
            <w:shd w:val="clear" w:color="auto" w:fill="auto"/>
            <w:vAlign w:val="center"/>
            <w:hideMark/>
          </w:tcPr>
          <w:p w:rsidR="004235F1" w:rsidRPr="004235F1" w:rsidRDefault="004E4733" w:rsidP="002E5534">
            <w:pPr>
              <w:pStyle w:val="100"/>
              <w:keepLines/>
              <w:spacing w:line="0" w:lineRule="atLeast"/>
            </w:pPr>
            <w:r>
              <w:t xml:space="preserve">Спортивные залы, </w:t>
            </w:r>
            <w:r w:rsidR="004235F1" w:rsidRPr="004235F1">
              <w:t>с. Зубутли-Миатли</w:t>
            </w:r>
          </w:p>
        </w:tc>
        <w:tc>
          <w:tcPr>
            <w:tcW w:w="636" w:type="pct"/>
            <w:tcBorders>
              <w:top w:val="nil"/>
              <w:left w:val="nil"/>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r w:rsidRPr="004235F1">
              <w:t>2002</w:t>
            </w:r>
          </w:p>
        </w:tc>
        <w:tc>
          <w:tcPr>
            <w:tcW w:w="636" w:type="pct"/>
            <w:tcBorders>
              <w:top w:val="nil"/>
              <w:left w:val="nil"/>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r w:rsidRPr="004235F1">
              <w:t>336</w:t>
            </w:r>
          </w:p>
        </w:tc>
        <w:tc>
          <w:tcPr>
            <w:tcW w:w="638" w:type="pct"/>
            <w:tcBorders>
              <w:top w:val="nil"/>
              <w:left w:val="nil"/>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r w:rsidRPr="004235F1">
              <w:t>336</w:t>
            </w:r>
          </w:p>
        </w:tc>
        <w:tc>
          <w:tcPr>
            <w:tcW w:w="753" w:type="pct"/>
            <w:tcBorders>
              <w:top w:val="nil"/>
              <w:left w:val="nil"/>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r w:rsidRPr="004235F1">
              <w:t>2001</w:t>
            </w:r>
          </w:p>
        </w:tc>
        <w:tc>
          <w:tcPr>
            <w:tcW w:w="581" w:type="pct"/>
            <w:tcBorders>
              <w:top w:val="nil"/>
              <w:left w:val="nil"/>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r w:rsidRPr="004235F1">
              <w:t>50</w:t>
            </w:r>
          </w:p>
        </w:tc>
        <w:tc>
          <w:tcPr>
            <w:tcW w:w="690" w:type="pct"/>
            <w:tcBorders>
              <w:top w:val="nil"/>
              <w:left w:val="nil"/>
              <w:bottom w:val="single" w:sz="4" w:space="0" w:color="auto"/>
              <w:right w:val="single" w:sz="4" w:space="0" w:color="auto"/>
            </w:tcBorders>
            <w:shd w:val="clear" w:color="auto" w:fill="auto"/>
            <w:vAlign w:val="center"/>
            <w:hideMark/>
          </w:tcPr>
          <w:p w:rsidR="004235F1" w:rsidRPr="004235F1" w:rsidRDefault="004235F1" w:rsidP="002E5534">
            <w:pPr>
              <w:pStyle w:val="100"/>
              <w:keepLines/>
              <w:spacing w:line="0" w:lineRule="atLeast"/>
            </w:pPr>
            <w:r w:rsidRPr="004235F1">
              <w:t>4</w:t>
            </w:r>
          </w:p>
        </w:tc>
      </w:tr>
    </w:tbl>
    <w:p w:rsidR="00700443" w:rsidRDefault="00700443" w:rsidP="002E5534">
      <w:pPr>
        <w:pStyle w:val="af4"/>
        <w:keepLines/>
        <w:suppressAutoHyphens/>
        <w:spacing w:line="360" w:lineRule="auto"/>
        <w:ind w:firstLine="851"/>
        <w:rPr>
          <w:b w:val="0"/>
          <w:bCs w:val="0"/>
          <w:color w:val="auto"/>
          <w:sz w:val="24"/>
          <w:szCs w:val="24"/>
        </w:rPr>
      </w:pPr>
    </w:p>
    <w:p w:rsidR="0071435B" w:rsidRPr="00636CC9" w:rsidRDefault="0071435B" w:rsidP="008053BC">
      <w:pPr>
        <w:pStyle w:val="af4"/>
        <w:keepLines/>
        <w:suppressAutoHyphens/>
        <w:spacing w:line="360" w:lineRule="auto"/>
        <w:jc w:val="center"/>
        <w:outlineLvl w:val="2"/>
        <w:rPr>
          <w:bCs w:val="0"/>
          <w:color w:val="auto"/>
          <w:sz w:val="24"/>
          <w:szCs w:val="24"/>
        </w:rPr>
      </w:pPr>
      <w:bookmarkStart w:id="109" w:name="_Toc387917287"/>
      <w:bookmarkStart w:id="110" w:name="_Toc388605113"/>
      <w:bookmarkStart w:id="111" w:name="_Toc412016205"/>
      <w:r w:rsidRPr="005A6A68">
        <w:rPr>
          <w:bCs w:val="0"/>
          <w:color w:val="auto"/>
          <w:sz w:val="24"/>
          <w:szCs w:val="24"/>
        </w:rPr>
        <w:t>Торговля, бытовое обслуживание, общественное питание</w:t>
      </w:r>
      <w:bookmarkEnd w:id="109"/>
      <w:bookmarkEnd w:id="110"/>
      <w:bookmarkEnd w:id="111"/>
    </w:p>
    <w:p w:rsidR="00AA5F4E" w:rsidRDefault="005A6A68" w:rsidP="008053BC">
      <w:pPr>
        <w:pStyle w:val="af4"/>
        <w:keepLines/>
        <w:suppressAutoHyphens/>
        <w:spacing w:line="360" w:lineRule="auto"/>
        <w:ind w:firstLine="851"/>
        <w:rPr>
          <w:b w:val="0"/>
          <w:bCs w:val="0"/>
          <w:color w:val="auto"/>
          <w:sz w:val="24"/>
          <w:szCs w:val="24"/>
        </w:rPr>
      </w:pPr>
      <w:r>
        <w:rPr>
          <w:b w:val="0"/>
          <w:bCs w:val="0"/>
          <w:color w:val="auto"/>
          <w:sz w:val="24"/>
          <w:szCs w:val="24"/>
        </w:rPr>
        <w:t>На территории сельсовета действуют</w:t>
      </w:r>
      <w:r w:rsidR="00AA5F4E">
        <w:rPr>
          <w:b w:val="0"/>
          <w:bCs w:val="0"/>
          <w:color w:val="auto"/>
          <w:sz w:val="24"/>
          <w:szCs w:val="24"/>
        </w:rPr>
        <w:t>:</w:t>
      </w:r>
    </w:p>
    <w:p w:rsidR="00AA5F4E" w:rsidRPr="00AA5F4E" w:rsidRDefault="00AA5F4E" w:rsidP="008053BC">
      <w:pPr>
        <w:pStyle w:val="af4"/>
        <w:keepLines/>
        <w:numPr>
          <w:ilvl w:val="0"/>
          <w:numId w:val="95"/>
        </w:numPr>
        <w:suppressAutoHyphens/>
        <w:spacing w:line="360" w:lineRule="auto"/>
        <w:rPr>
          <w:b w:val="0"/>
          <w:bCs w:val="0"/>
          <w:color w:val="auto"/>
          <w:sz w:val="24"/>
          <w:szCs w:val="24"/>
        </w:rPr>
      </w:pPr>
      <w:r>
        <w:rPr>
          <w:b w:val="0"/>
          <w:bCs w:val="0"/>
          <w:color w:val="auto"/>
          <w:sz w:val="24"/>
          <w:szCs w:val="24"/>
        </w:rPr>
        <w:t xml:space="preserve">5 </w:t>
      </w:r>
      <w:r w:rsidRPr="00AA5F4E">
        <w:rPr>
          <w:b w:val="0"/>
          <w:bCs w:val="0"/>
          <w:color w:val="auto"/>
          <w:sz w:val="24"/>
          <w:szCs w:val="24"/>
        </w:rPr>
        <w:t>предприятий бытового обслуживания, общим числом 11 рабочих мест</w:t>
      </w:r>
      <w:r w:rsidR="004301CC">
        <w:rPr>
          <w:b w:val="0"/>
          <w:bCs w:val="0"/>
          <w:color w:val="auto"/>
          <w:sz w:val="24"/>
          <w:szCs w:val="24"/>
        </w:rPr>
        <w:t>;</w:t>
      </w:r>
    </w:p>
    <w:p w:rsidR="00AA5F4E" w:rsidRPr="00AA5F4E" w:rsidRDefault="00AA5F4E" w:rsidP="008053BC">
      <w:pPr>
        <w:pStyle w:val="af4"/>
        <w:keepLines/>
        <w:numPr>
          <w:ilvl w:val="0"/>
          <w:numId w:val="95"/>
        </w:numPr>
        <w:suppressAutoHyphens/>
        <w:spacing w:line="360" w:lineRule="auto"/>
        <w:rPr>
          <w:b w:val="0"/>
          <w:bCs w:val="0"/>
          <w:color w:val="auto"/>
          <w:sz w:val="24"/>
          <w:szCs w:val="24"/>
        </w:rPr>
      </w:pPr>
      <w:r w:rsidRPr="00AA5F4E">
        <w:rPr>
          <w:b w:val="0"/>
          <w:bCs w:val="0"/>
          <w:color w:val="auto"/>
          <w:sz w:val="24"/>
          <w:szCs w:val="24"/>
        </w:rPr>
        <w:t xml:space="preserve">1 баня общим числом 6 </w:t>
      </w:r>
      <w:proofErr w:type="spellStart"/>
      <w:r w:rsidRPr="00AA5F4E">
        <w:rPr>
          <w:b w:val="0"/>
          <w:bCs w:val="0"/>
          <w:color w:val="auto"/>
          <w:sz w:val="24"/>
          <w:szCs w:val="24"/>
        </w:rPr>
        <w:t>помывочных</w:t>
      </w:r>
      <w:proofErr w:type="spellEnd"/>
      <w:r w:rsidRPr="00AA5F4E">
        <w:rPr>
          <w:b w:val="0"/>
          <w:bCs w:val="0"/>
          <w:color w:val="auto"/>
          <w:sz w:val="24"/>
          <w:szCs w:val="24"/>
        </w:rPr>
        <w:t xml:space="preserve"> мест</w:t>
      </w:r>
      <w:r w:rsidR="004301CC">
        <w:rPr>
          <w:b w:val="0"/>
          <w:bCs w:val="0"/>
          <w:color w:val="auto"/>
          <w:sz w:val="24"/>
          <w:szCs w:val="24"/>
        </w:rPr>
        <w:t>;</w:t>
      </w:r>
    </w:p>
    <w:p w:rsidR="00AA5F4E" w:rsidRPr="00AA5F4E" w:rsidRDefault="00AA5F4E" w:rsidP="008053BC">
      <w:pPr>
        <w:pStyle w:val="af4"/>
        <w:keepLines/>
        <w:numPr>
          <w:ilvl w:val="0"/>
          <w:numId w:val="95"/>
        </w:numPr>
        <w:suppressAutoHyphens/>
        <w:spacing w:line="360" w:lineRule="auto"/>
        <w:rPr>
          <w:b w:val="0"/>
          <w:bCs w:val="0"/>
          <w:color w:val="auto"/>
          <w:sz w:val="24"/>
          <w:szCs w:val="24"/>
        </w:rPr>
      </w:pPr>
      <w:r w:rsidRPr="00AA5F4E">
        <w:rPr>
          <w:b w:val="0"/>
          <w:bCs w:val="0"/>
          <w:color w:val="auto"/>
          <w:sz w:val="24"/>
          <w:szCs w:val="24"/>
        </w:rPr>
        <w:t>48 магазинов общей торговой площадью 340</w:t>
      </w:r>
      <w:r w:rsidR="004301CC">
        <w:rPr>
          <w:b w:val="0"/>
          <w:bCs w:val="0"/>
          <w:color w:val="auto"/>
          <w:sz w:val="24"/>
          <w:szCs w:val="24"/>
        </w:rPr>
        <w:t xml:space="preserve"> </w:t>
      </w:r>
      <w:r w:rsidRPr="00AA5F4E">
        <w:rPr>
          <w:b w:val="0"/>
          <w:bCs w:val="0"/>
          <w:color w:val="auto"/>
          <w:sz w:val="24"/>
          <w:szCs w:val="24"/>
        </w:rPr>
        <w:t>м</w:t>
      </w:r>
      <w:r w:rsidRPr="004301CC">
        <w:rPr>
          <w:b w:val="0"/>
          <w:bCs w:val="0"/>
          <w:color w:val="auto"/>
          <w:sz w:val="24"/>
          <w:szCs w:val="24"/>
          <w:vertAlign w:val="superscript"/>
        </w:rPr>
        <w:t>2</w:t>
      </w:r>
      <w:r w:rsidR="004301CC" w:rsidRPr="004301CC">
        <w:rPr>
          <w:b w:val="0"/>
          <w:bCs w:val="0"/>
          <w:color w:val="auto"/>
          <w:sz w:val="24"/>
          <w:szCs w:val="24"/>
        </w:rPr>
        <w:t>;</w:t>
      </w:r>
    </w:p>
    <w:p w:rsidR="00AA5F4E" w:rsidRPr="00AA5F4E" w:rsidRDefault="00AA5F4E" w:rsidP="008053BC">
      <w:pPr>
        <w:pStyle w:val="af4"/>
        <w:keepLines/>
        <w:numPr>
          <w:ilvl w:val="0"/>
          <w:numId w:val="95"/>
        </w:numPr>
        <w:suppressAutoHyphens/>
        <w:spacing w:line="360" w:lineRule="auto"/>
        <w:rPr>
          <w:b w:val="0"/>
          <w:bCs w:val="0"/>
          <w:color w:val="auto"/>
          <w:sz w:val="24"/>
          <w:szCs w:val="24"/>
        </w:rPr>
      </w:pPr>
      <w:r>
        <w:rPr>
          <w:b w:val="0"/>
          <w:bCs w:val="0"/>
          <w:color w:val="auto"/>
          <w:sz w:val="24"/>
          <w:szCs w:val="24"/>
        </w:rPr>
        <w:t xml:space="preserve">2 </w:t>
      </w:r>
      <w:r w:rsidRPr="00AA5F4E">
        <w:rPr>
          <w:b w:val="0"/>
          <w:bCs w:val="0"/>
          <w:color w:val="auto"/>
          <w:sz w:val="24"/>
          <w:szCs w:val="24"/>
        </w:rPr>
        <w:t>предприятия общественно</w:t>
      </w:r>
      <w:r w:rsidR="00E224DF">
        <w:rPr>
          <w:b w:val="0"/>
          <w:bCs w:val="0"/>
          <w:color w:val="auto"/>
          <w:sz w:val="24"/>
          <w:szCs w:val="24"/>
        </w:rPr>
        <w:t xml:space="preserve">го питания общей количеством </w:t>
      </w:r>
      <w:r w:rsidRPr="00AA5F4E">
        <w:rPr>
          <w:b w:val="0"/>
          <w:bCs w:val="0"/>
          <w:color w:val="auto"/>
          <w:sz w:val="24"/>
          <w:szCs w:val="24"/>
        </w:rPr>
        <w:t>26</w:t>
      </w:r>
      <w:r w:rsidR="00E224DF">
        <w:rPr>
          <w:b w:val="0"/>
          <w:bCs w:val="0"/>
          <w:color w:val="auto"/>
          <w:sz w:val="24"/>
          <w:szCs w:val="24"/>
        </w:rPr>
        <w:t xml:space="preserve"> посадочных мест.</w:t>
      </w:r>
    </w:p>
    <w:p w:rsidR="0071435B" w:rsidRPr="00636CC9" w:rsidRDefault="0071435B" w:rsidP="008053BC">
      <w:pPr>
        <w:pStyle w:val="af4"/>
        <w:keepLines/>
        <w:suppressAutoHyphens/>
        <w:spacing w:line="360" w:lineRule="auto"/>
        <w:ind w:firstLine="851"/>
        <w:rPr>
          <w:b w:val="0"/>
          <w:bCs w:val="0"/>
          <w:color w:val="auto"/>
          <w:sz w:val="24"/>
          <w:szCs w:val="24"/>
        </w:rPr>
      </w:pPr>
      <w:r w:rsidRPr="00636CC9">
        <w:rPr>
          <w:b w:val="0"/>
          <w:bCs w:val="0"/>
          <w:color w:val="auto"/>
          <w:sz w:val="24"/>
          <w:szCs w:val="24"/>
        </w:rPr>
        <w:t>В целом обеспеченность населения сельсовета предприятиями торговли и бытового обслуживания не соответствует обеспеченности, рекомендуемой Республиканскими нормативами.</w:t>
      </w:r>
    </w:p>
    <w:p w:rsidR="0071435B" w:rsidRPr="00636CC9" w:rsidRDefault="0071435B" w:rsidP="002E5534">
      <w:pPr>
        <w:pStyle w:val="af4"/>
        <w:keepLines/>
        <w:suppressAutoHyphens/>
        <w:spacing w:line="360" w:lineRule="auto"/>
        <w:ind w:firstLine="851"/>
        <w:rPr>
          <w:b w:val="0"/>
          <w:bCs w:val="0"/>
          <w:color w:val="auto"/>
          <w:sz w:val="24"/>
          <w:szCs w:val="24"/>
        </w:rPr>
      </w:pPr>
    </w:p>
    <w:p w:rsidR="0071435B" w:rsidRPr="004F6D4D" w:rsidRDefault="0071435B" w:rsidP="008053BC">
      <w:pPr>
        <w:pStyle w:val="af4"/>
        <w:keepNext/>
        <w:keepLines/>
        <w:suppressAutoHyphens/>
        <w:spacing w:line="360" w:lineRule="auto"/>
        <w:jc w:val="center"/>
        <w:outlineLvl w:val="2"/>
        <w:rPr>
          <w:bCs w:val="0"/>
          <w:color w:val="auto"/>
          <w:sz w:val="24"/>
          <w:szCs w:val="24"/>
        </w:rPr>
      </w:pPr>
      <w:bookmarkStart w:id="112" w:name="_Toc387917288"/>
      <w:bookmarkStart w:id="113" w:name="_Toc388605114"/>
      <w:bookmarkStart w:id="114" w:name="_Toc412016206"/>
      <w:r w:rsidRPr="004F6D4D">
        <w:rPr>
          <w:bCs w:val="0"/>
          <w:color w:val="auto"/>
          <w:sz w:val="24"/>
          <w:szCs w:val="24"/>
        </w:rPr>
        <w:lastRenderedPageBreak/>
        <w:t>Административно-деловые учреждения</w:t>
      </w:r>
      <w:bookmarkEnd w:id="112"/>
      <w:bookmarkEnd w:id="113"/>
      <w:bookmarkEnd w:id="114"/>
    </w:p>
    <w:p w:rsidR="0071435B" w:rsidRPr="00636CC9" w:rsidRDefault="0071435B" w:rsidP="002E5534">
      <w:pPr>
        <w:pStyle w:val="af4"/>
        <w:keepLines/>
        <w:suppressAutoHyphens/>
        <w:spacing w:line="360" w:lineRule="auto"/>
        <w:ind w:firstLine="851"/>
        <w:rPr>
          <w:b w:val="0"/>
          <w:bCs w:val="0"/>
          <w:color w:val="auto"/>
          <w:sz w:val="24"/>
          <w:szCs w:val="24"/>
        </w:rPr>
      </w:pPr>
      <w:r w:rsidRPr="00636CC9">
        <w:rPr>
          <w:b w:val="0"/>
          <w:bCs w:val="0"/>
          <w:color w:val="auto"/>
          <w:sz w:val="24"/>
          <w:szCs w:val="24"/>
        </w:rPr>
        <w:t>На территории сельсовета имеются следующие адм</w:t>
      </w:r>
      <w:r w:rsidR="00587FBC">
        <w:rPr>
          <w:b w:val="0"/>
          <w:bCs w:val="0"/>
          <w:color w:val="auto"/>
          <w:sz w:val="24"/>
          <w:szCs w:val="24"/>
        </w:rPr>
        <w:t>инистративно-деловые учреждения:</w:t>
      </w:r>
    </w:p>
    <w:p w:rsidR="0071435B" w:rsidRPr="008A36F2" w:rsidRDefault="0071435B" w:rsidP="002E5534">
      <w:pPr>
        <w:keepNext/>
        <w:keepLines/>
        <w:shd w:val="clear" w:color="auto" w:fill="FFFFFF"/>
        <w:spacing w:line="240" w:lineRule="auto"/>
        <w:rPr>
          <w:b/>
          <w:bCs/>
        </w:rPr>
      </w:pPr>
      <w:r w:rsidRPr="008A36F2">
        <w:rPr>
          <w:b/>
          <w:bCs/>
          <w:color w:val="000000"/>
        </w:rPr>
        <w:t xml:space="preserve">Таблица </w:t>
      </w:r>
      <w:r w:rsidR="00E47916" w:rsidRPr="008A36F2">
        <w:rPr>
          <w:b/>
          <w:bCs/>
          <w:color w:val="000000"/>
        </w:rPr>
        <w:fldChar w:fldCharType="begin"/>
      </w:r>
      <w:r w:rsidRPr="008A36F2">
        <w:rPr>
          <w:b/>
          <w:bCs/>
          <w:color w:val="000000"/>
        </w:rPr>
        <w:instrText xml:space="preserve"> SEQ Таблица \* ARABIC </w:instrText>
      </w:r>
      <w:r w:rsidR="00E47916" w:rsidRPr="008A36F2">
        <w:rPr>
          <w:b/>
          <w:bCs/>
          <w:color w:val="000000"/>
        </w:rPr>
        <w:fldChar w:fldCharType="separate"/>
      </w:r>
      <w:r w:rsidR="00BD245B">
        <w:rPr>
          <w:b/>
          <w:bCs/>
          <w:noProof/>
          <w:color w:val="000000"/>
        </w:rPr>
        <w:t>21</w:t>
      </w:r>
      <w:r w:rsidR="00E47916" w:rsidRPr="008A36F2">
        <w:rPr>
          <w:b/>
          <w:bCs/>
          <w:color w:val="000000"/>
        </w:rPr>
        <w:fldChar w:fldCharType="end"/>
      </w:r>
      <w:r w:rsidRPr="008A36F2">
        <w:rPr>
          <w:b/>
          <w:bCs/>
          <w:color w:val="000000"/>
        </w:rPr>
        <w:t xml:space="preserve"> </w:t>
      </w:r>
      <w:r w:rsidRPr="008A36F2">
        <w:rPr>
          <w:b/>
          <w:bCs/>
        </w:rPr>
        <w:t>– Перечень административно-деловых учреждений сельсовета</w:t>
      </w:r>
    </w:p>
    <w:tbl>
      <w:tblPr>
        <w:tblStyle w:val="af3"/>
        <w:tblpPr w:leftFromText="180" w:rightFromText="180" w:vertAnchor="text" w:tblpX="108" w:tblpY="1"/>
        <w:tblOverlap w:val="never"/>
        <w:tblW w:w="0" w:type="auto"/>
        <w:tblLook w:val="04A0"/>
      </w:tblPr>
      <w:tblGrid>
        <w:gridCol w:w="567"/>
        <w:gridCol w:w="5211"/>
        <w:gridCol w:w="3544"/>
      </w:tblGrid>
      <w:tr w:rsidR="0071435B" w:rsidRPr="00D80F67" w:rsidTr="00D51296">
        <w:tc>
          <w:tcPr>
            <w:tcW w:w="567" w:type="dxa"/>
            <w:vAlign w:val="center"/>
          </w:tcPr>
          <w:p w:rsidR="0071435B" w:rsidRPr="00D80F67" w:rsidRDefault="0071435B" w:rsidP="002E5534">
            <w:pPr>
              <w:keepLines/>
              <w:spacing w:line="240" w:lineRule="auto"/>
              <w:jc w:val="center"/>
              <w:rPr>
                <w:b/>
              </w:rPr>
            </w:pPr>
            <w:r w:rsidRPr="00D80F67">
              <w:rPr>
                <w:b/>
              </w:rPr>
              <w:t xml:space="preserve">№ </w:t>
            </w:r>
            <w:proofErr w:type="spellStart"/>
            <w:r w:rsidRPr="00D80F67">
              <w:rPr>
                <w:b/>
              </w:rPr>
              <w:t>п</w:t>
            </w:r>
            <w:proofErr w:type="spellEnd"/>
            <w:r w:rsidRPr="00D80F67">
              <w:rPr>
                <w:b/>
              </w:rPr>
              <w:t>/</w:t>
            </w:r>
            <w:proofErr w:type="spellStart"/>
            <w:r w:rsidRPr="00D80F67">
              <w:rPr>
                <w:b/>
              </w:rPr>
              <w:t>п</w:t>
            </w:r>
            <w:proofErr w:type="spellEnd"/>
          </w:p>
        </w:tc>
        <w:tc>
          <w:tcPr>
            <w:tcW w:w="5211" w:type="dxa"/>
            <w:vAlign w:val="center"/>
          </w:tcPr>
          <w:p w:rsidR="0071435B" w:rsidRPr="00D80F67" w:rsidRDefault="0071435B" w:rsidP="002E5534">
            <w:pPr>
              <w:keepLines/>
              <w:spacing w:line="240" w:lineRule="auto"/>
              <w:jc w:val="center"/>
              <w:rPr>
                <w:b/>
              </w:rPr>
            </w:pPr>
            <w:r w:rsidRPr="00D80F67">
              <w:rPr>
                <w:b/>
              </w:rPr>
              <w:t>Наименование учреждения</w:t>
            </w:r>
          </w:p>
        </w:tc>
        <w:tc>
          <w:tcPr>
            <w:tcW w:w="3544" w:type="dxa"/>
            <w:vAlign w:val="center"/>
          </w:tcPr>
          <w:p w:rsidR="0071435B" w:rsidRPr="00D80F67" w:rsidRDefault="0071435B" w:rsidP="002E5534">
            <w:pPr>
              <w:keepLines/>
              <w:spacing w:line="240" w:lineRule="auto"/>
              <w:jc w:val="center"/>
              <w:rPr>
                <w:b/>
              </w:rPr>
            </w:pPr>
            <w:r w:rsidRPr="00D80F67">
              <w:rPr>
                <w:b/>
              </w:rPr>
              <w:t>Местоположение</w:t>
            </w:r>
          </w:p>
        </w:tc>
      </w:tr>
      <w:tr w:rsidR="0071435B" w:rsidRPr="00D80F67" w:rsidTr="00D51296">
        <w:tc>
          <w:tcPr>
            <w:tcW w:w="567" w:type="dxa"/>
            <w:vAlign w:val="center"/>
          </w:tcPr>
          <w:p w:rsidR="0071435B" w:rsidRPr="00D80F67" w:rsidRDefault="0071435B" w:rsidP="002E5534">
            <w:pPr>
              <w:pStyle w:val="a5"/>
              <w:keepLines/>
              <w:numPr>
                <w:ilvl w:val="0"/>
                <w:numId w:val="20"/>
              </w:numPr>
              <w:spacing w:line="240" w:lineRule="auto"/>
              <w:jc w:val="center"/>
            </w:pPr>
          </w:p>
        </w:tc>
        <w:tc>
          <w:tcPr>
            <w:tcW w:w="5211" w:type="dxa"/>
            <w:vAlign w:val="center"/>
          </w:tcPr>
          <w:p w:rsidR="0071435B" w:rsidRPr="00D80F67" w:rsidRDefault="0071435B" w:rsidP="002E5534">
            <w:pPr>
              <w:keepLines/>
              <w:spacing w:line="240" w:lineRule="auto"/>
              <w:jc w:val="center"/>
            </w:pPr>
            <w:r w:rsidRPr="00D80F67">
              <w:t xml:space="preserve">Администрация МО </w:t>
            </w:r>
            <w:r w:rsidR="00600CEB">
              <w:t>«</w:t>
            </w:r>
            <w:r w:rsidRPr="00D80F67">
              <w:t xml:space="preserve">сельсовет </w:t>
            </w:r>
            <w:r w:rsidR="006C08EE">
              <w:t>Зубутли-Миатлинский</w:t>
            </w:r>
            <w:r w:rsidR="00600CEB">
              <w:t>»</w:t>
            </w:r>
          </w:p>
        </w:tc>
        <w:tc>
          <w:tcPr>
            <w:tcW w:w="3544" w:type="dxa"/>
            <w:vAlign w:val="center"/>
          </w:tcPr>
          <w:p w:rsidR="0071435B" w:rsidRPr="00D80F67" w:rsidRDefault="006C08EE" w:rsidP="002E5534">
            <w:pPr>
              <w:keepLines/>
              <w:spacing w:line="240" w:lineRule="auto"/>
              <w:jc w:val="center"/>
            </w:pPr>
            <w:r>
              <w:t>с. Зубутли-Миатли, ул. Ленина</w:t>
            </w:r>
          </w:p>
        </w:tc>
      </w:tr>
      <w:tr w:rsidR="0071435B" w:rsidRPr="00D80F67" w:rsidTr="00D51296">
        <w:tc>
          <w:tcPr>
            <w:tcW w:w="567" w:type="dxa"/>
            <w:vAlign w:val="center"/>
          </w:tcPr>
          <w:p w:rsidR="0071435B" w:rsidRPr="00D80F67" w:rsidRDefault="0071435B" w:rsidP="002E5534">
            <w:pPr>
              <w:pStyle w:val="a5"/>
              <w:keepLines/>
              <w:numPr>
                <w:ilvl w:val="0"/>
                <w:numId w:val="20"/>
              </w:numPr>
              <w:spacing w:line="240" w:lineRule="auto"/>
              <w:jc w:val="center"/>
            </w:pPr>
          </w:p>
        </w:tc>
        <w:tc>
          <w:tcPr>
            <w:tcW w:w="5211" w:type="dxa"/>
            <w:vAlign w:val="center"/>
          </w:tcPr>
          <w:p w:rsidR="0071435B" w:rsidRDefault="0071435B" w:rsidP="002E5534">
            <w:pPr>
              <w:keepLines/>
              <w:spacing w:line="240" w:lineRule="auto"/>
              <w:jc w:val="center"/>
            </w:pPr>
            <w:r>
              <w:t>Мечеть</w:t>
            </w:r>
            <w:r w:rsidR="006C08EE">
              <w:t>-медресе</w:t>
            </w:r>
          </w:p>
        </w:tc>
        <w:tc>
          <w:tcPr>
            <w:tcW w:w="3544" w:type="dxa"/>
            <w:vAlign w:val="center"/>
          </w:tcPr>
          <w:p w:rsidR="0071435B" w:rsidRPr="00D80F67" w:rsidRDefault="0071435B" w:rsidP="002E5534">
            <w:pPr>
              <w:keepLines/>
              <w:spacing w:line="240" w:lineRule="auto"/>
              <w:jc w:val="center"/>
            </w:pPr>
            <w:proofErr w:type="spellStart"/>
            <w:r w:rsidRPr="006A4CBD">
              <w:t>с.</w:t>
            </w:r>
            <w:r w:rsidR="006C08EE">
              <w:t>Зубутли-Миатли</w:t>
            </w:r>
            <w:proofErr w:type="spellEnd"/>
            <w:r w:rsidRPr="006A4CBD">
              <w:t>,</w:t>
            </w:r>
            <w:r w:rsidR="006A4CBD" w:rsidRPr="006A4CBD">
              <w:t xml:space="preserve"> ул.</w:t>
            </w:r>
            <w:r w:rsidR="006A4CBD">
              <w:t xml:space="preserve"> </w:t>
            </w:r>
            <w:r w:rsidR="006C08EE">
              <w:t>Ленина</w:t>
            </w:r>
          </w:p>
        </w:tc>
      </w:tr>
      <w:tr w:rsidR="006C08EE" w:rsidRPr="00D80F67" w:rsidTr="00D51296">
        <w:tc>
          <w:tcPr>
            <w:tcW w:w="567" w:type="dxa"/>
            <w:vAlign w:val="center"/>
          </w:tcPr>
          <w:p w:rsidR="006C08EE" w:rsidRPr="00D80F67" w:rsidRDefault="006C08EE" w:rsidP="002E5534">
            <w:pPr>
              <w:pStyle w:val="a5"/>
              <w:keepLines/>
              <w:numPr>
                <w:ilvl w:val="0"/>
                <w:numId w:val="20"/>
              </w:numPr>
              <w:spacing w:line="240" w:lineRule="auto"/>
              <w:jc w:val="center"/>
            </w:pPr>
          </w:p>
        </w:tc>
        <w:tc>
          <w:tcPr>
            <w:tcW w:w="5211" w:type="dxa"/>
            <w:vAlign w:val="center"/>
          </w:tcPr>
          <w:p w:rsidR="006C08EE" w:rsidRDefault="006C08EE" w:rsidP="002E5534">
            <w:pPr>
              <w:keepLines/>
              <w:spacing w:line="240" w:lineRule="auto"/>
              <w:jc w:val="center"/>
            </w:pPr>
            <w:r>
              <w:t>Мечеть-медресе</w:t>
            </w:r>
          </w:p>
        </w:tc>
        <w:tc>
          <w:tcPr>
            <w:tcW w:w="3544" w:type="dxa"/>
            <w:vAlign w:val="center"/>
          </w:tcPr>
          <w:p w:rsidR="006C08EE" w:rsidRPr="006A4CBD" w:rsidRDefault="006C08EE" w:rsidP="002E5534">
            <w:pPr>
              <w:keepLines/>
              <w:spacing w:line="240" w:lineRule="auto"/>
              <w:jc w:val="center"/>
            </w:pPr>
            <w:proofErr w:type="spellStart"/>
            <w:r w:rsidRPr="006A4CBD">
              <w:t>с.</w:t>
            </w:r>
            <w:r>
              <w:t>Зубутли-Миатли</w:t>
            </w:r>
            <w:proofErr w:type="spellEnd"/>
            <w:r w:rsidRPr="006A4CBD">
              <w:t>, ул.</w:t>
            </w:r>
            <w:r>
              <w:t xml:space="preserve"> Ленина</w:t>
            </w:r>
          </w:p>
        </w:tc>
      </w:tr>
      <w:tr w:rsidR="007C4BD0" w:rsidRPr="00D80F67" w:rsidTr="00D51296">
        <w:tc>
          <w:tcPr>
            <w:tcW w:w="567" w:type="dxa"/>
            <w:vAlign w:val="center"/>
          </w:tcPr>
          <w:p w:rsidR="007C4BD0" w:rsidRPr="00D80F67" w:rsidRDefault="007C4BD0" w:rsidP="002E5534">
            <w:pPr>
              <w:pStyle w:val="a5"/>
              <w:keepLines/>
              <w:numPr>
                <w:ilvl w:val="0"/>
                <w:numId w:val="20"/>
              </w:numPr>
              <w:spacing w:line="240" w:lineRule="auto"/>
              <w:jc w:val="center"/>
            </w:pPr>
          </w:p>
        </w:tc>
        <w:tc>
          <w:tcPr>
            <w:tcW w:w="5211" w:type="dxa"/>
            <w:vAlign w:val="center"/>
          </w:tcPr>
          <w:p w:rsidR="007C4BD0" w:rsidRDefault="007C4BD0" w:rsidP="002E5534">
            <w:pPr>
              <w:keepLines/>
              <w:spacing w:line="240" w:lineRule="auto"/>
              <w:jc w:val="center"/>
            </w:pPr>
            <w:r>
              <w:t>Мечеть</w:t>
            </w:r>
          </w:p>
        </w:tc>
        <w:tc>
          <w:tcPr>
            <w:tcW w:w="3544" w:type="dxa"/>
            <w:vAlign w:val="center"/>
          </w:tcPr>
          <w:p w:rsidR="007C4BD0" w:rsidRPr="006A4CBD" w:rsidRDefault="007C4BD0" w:rsidP="002E5534">
            <w:pPr>
              <w:keepLines/>
              <w:spacing w:line="240" w:lineRule="auto"/>
              <w:jc w:val="center"/>
            </w:pPr>
            <w:r>
              <w:t>с. Новое Гадари</w:t>
            </w:r>
          </w:p>
        </w:tc>
      </w:tr>
    </w:tbl>
    <w:p w:rsidR="00CA2426" w:rsidRDefault="00CA2426" w:rsidP="002E5534">
      <w:pPr>
        <w:pStyle w:val="af4"/>
        <w:keepLines/>
        <w:suppressAutoHyphens/>
        <w:spacing w:line="360" w:lineRule="auto"/>
        <w:ind w:firstLine="851"/>
        <w:rPr>
          <w:b w:val="0"/>
          <w:bCs w:val="0"/>
          <w:color w:val="auto"/>
          <w:sz w:val="24"/>
          <w:szCs w:val="24"/>
        </w:rPr>
      </w:pPr>
    </w:p>
    <w:p w:rsidR="0071435B" w:rsidRPr="00FF52C9" w:rsidRDefault="00227214" w:rsidP="002E5534">
      <w:pPr>
        <w:pStyle w:val="af4"/>
        <w:keepLines/>
        <w:suppressAutoHyphens/>
        <w:spacing w:line="360" w:lineRule="auto"/>
        <w:ind w:firstLine="851"/>
        <w:rPr>
          <w:b w:val="0"/>
          <w:bCs w:val="0"/>
          <w:color w:val="auto"/>
          <w:sz w:val="24"/>
          <w:szCs w:val="24"/>
        </w:rPr>
      </w:pPr>
      <w:r>
        <w:rPr>
          <w:b w:val="0"/>
          <w:bCs w:val="0"/>
          <w:color w:val="auto"/>
          <w:sz w:val="24"/>
          <w:szCs w:val="24"/>
        </w:rPr>
        <w:t xml:space="preserve">Отделение связи находится в </w:t>
      </w:r>
      <w:proofErr w:type="spellStart"/>
      <w:r>
        <w:rPr>
          <w:b w:val="0"/>
          <w:bCs w:val="0"/>
          <w:color w:val="auto"/>
          <w:sz w:val="24"/>
          <w:szCs w:val="24"/>
        </w:rPr>
        <w:t>миатлинской</w:t>
      </w:r>
      <w:proofErr w:type="spellEnd"/>
      <w:r>
        <w:rPr>
          <w:b w:val="0"/>
          <w:bCs w:val="0"/>
          <w:color w:val="auto"/>
          <w:sz w:val="24"/>
          <w:szCs w:val="24"/>
        </w:rPr>
        <w:t xml:space="preserve"> части села Зубутли-Миатли.</w:t>
      </w:r>
      <w:r w:rsidR="0071435B" w:rsidRPr="00FF52C9">
        <w:rPr>
          <w:b w:val="0"/>
          <w:bCs w:val="0"/>
          <w:color w:val="auto"/>
          <w:sz w:val="24"/>
          <w:szCs w:val="24"/>
        </w:rPr>
        <w:t xml:space="preserve"> </w:t>
      </w:r>
      <w:r w:rsidR="00D51296">
        <w:rPr>
          <w:b w:val="0"/>
          <w:bCs w:val="0"/>
          <w:color w:val="auto"/>
          <w:sz w:val="24"/>
          <w:szCs w:val="24"/>
        </w:rPr>
        <w:t>Все административно-деловые</w:t>
      </w:r>
      <w:r w:rsidR="0071435B" w:rsidRPr="00FF52C9">
        <w:rPr>
          <w:b w:val="0"/>
          <w:bCs w:val="0"/>
          <w:color w:val="auto"/>
          <w:sz w:val="24"/>
          <w:szCs w:val="24"/>
        </w:rPr>
        <w:t xml:space="preserve"> учреждени</w:t>
      </w:r>
      <w:r w:rsidR="00D51296">
        <w:rPr>
          <w:b w:val="0"/>
          <w:bCs w:val="0"/>
          <w:color w:val="auto"/>
          <w:sz w:val="24"/>
          <w:szCs w:val="24"/>
        </w:rPr>
        <w:t>я</w:t>
      </w:r>
      <w:r w:rsidR="0071435B" w:rsidRPr="00FF52C9">
        <w:rPr>
          <w:b w:val="0"/>
          <w:bCs w:val="0"/>
          <w:color w:val="auto"/>
          <w:sz w:val="24"/>
          <w:szCs w:val="24"/>
        </w:rPr>
        <w:t xml:space="preserve"> сосредоточен</w:t>
      </w:r>
      <w:r w:rsidR="00D51296">
        <w:rPr>
          <w:b w:val="0"/>
          <w:bCs w:val="0"/>
          <w:color w:val="auto"/>
          <w:sz w:val="24"/>
          <w:szCs w:val="24"/>
        </w:rPr>
        <w:t>ы</w:t>
      </w:r>
      <w:r w:rsidR="0071435B" w:rsidRPr="00FF52C9">
        <w:rPr>
          <w:b w:val="0"/>
          <w:bCs w:val="0"/>
          <w:color w:val="auto"/>
          <w:sz w:val="24"/>
          <w:szCs w:val="24"/>
        </w:rPr>
        <w:t xml:space="preserve"> в </w:t>
      </w:r>
      <w:r w:rsidR="00D51296">
        <w:rPr>
          <w:b w:val="0"/>
          <w:bCs w:val="0"/>
          <w:color w:val="auto"/>
          <w:sz w:val="24"/>
          <w:szCs w:val="24"/>
        </w:rPr>
        <w:t>с</w:t>
      </w:r>
      <w:r w:rsidR="000A6DEE">
        <w:rPr>
          <w:b w:val="0"/>
          <w:bCs w:val="0"/>
          <w:color w:val="auto"/>
          <w:sz w:val="24"/>
          <w:szCs w:val="24"/>
        </w:rPr>
        <w:t>еле</w:t>
      </w:r>
      <w:r w:rsidR="00D51296">
        <w:rPr>
          <w:b w:val="0"/>
          <w:bCs w:val="0"/>
          <w:color w:val="auto"/>
          <w:sz w:val="24"/>
          <w:szCs w:val="24"/>
        </w:rPr>
        <w:t xml:space="preserve"> </w:t>
      </w:r>
      <w:r w:rsidR="000A6DEE">
        <w:rPr>
          <w:b w:val="0"/>
          <w:bCs w:val="0"/>
          <w:color w:val="auto"/>
          <w:sz w:val="24"/>
          <w:szCs w:val="24"/>
        </w:rPr>
        <w:t>Зубутли-Миатли</w:t>
      </w:r>
      <w:r w:rsidR="0071435B" w:rsidRPr="00FF52C9">
        <w:rPr>
          <w:b w:val="0"/>
          <w:bCs w:val="0"/>
          <w:color w:val="auto"/>
          <w:sz w:val="24"/>
          <w:szCs w:val="24"/>
        </w:rPr>
        <w:t>.</w:t>
      </w:r>
    </w:p>
    <w:p w:rsidR="00541492" w:rsidRDefault="00541492" w:rsidP="002E5534">
      <w:pPr>
        <w:pStyle w:val="af4"/>
        <w:keepLines/>
        <w:suppressAutoHyphens/>
        <w:spacing w:line="360" w:lineRule="auto"/>
        <w:ind w:firstLine="851"/>
        <w:jc w:val="center"/>
        <w:rPr>
          <w:bCs w:val="0"/>
          <w:color w:val="auto"/>
          <w:sz w:val="24"/>
          <w:szCs w:val="24"/>
        </w:rPr>
      </w:pPr>
    </w:p>
    <w:p w:rsidR="0071435B" w:rsidRPr="004F6D4D" w:rsidRDefault="0071435B" w:rsidP="003B2F93">
      <w:pPr>
        <w:pStyle w:val="af4"/>
        <w:keepNext/>
        <w:keepLines/>
        <w:suppressAutoHyphens/>
        <w:spacing w:line="360" w:lineRule="auto"/>
        <w:jc w:val="center"/>
        <w:rPr>
          <w:bCs w:val="0"/>
          <w:color w:val="auto"/>
          <w:sz w:val="24"/>
          <w:szCs w:val="24"/>
        </w:rPr>
      </w:pPr>
      <w:r w:rsidRPr="004F6D4D">
        <w:rPr>
          <w:bCs w:val="0"/>
          <w:color w:val="auto"/>
          <w:sz w:val="24"/>
          <w:szCs w:val="24"/>
        </w:rPr>
        <w:t>Расчет потребности населения в учреждениях социального и культурно-бытового обслуживания</w:t>
      </w:r>
    </w:p>
    <w:p w:rsidR="0071435B" w:rsidRPr="00FF52C9" w:rsidRDefault="0071435B" w:rsidP="002E5534">
      <w:pPr>
        <w:pStyle w:val="af4"/>
        <w:keepLines/>
        <w:suppressAutoHyphens/>
        <w:spacing w:line="360" w:lineRule="auto"/>
        <w:ind w:firstLine="851"/>
        <w:rPr>
          <w:b w:val="0"/>
          <w:bCs w:val="0"/>
          <w:color w:val="auto"/>
          <w:sz w:val="24"/>
          <w:szCs w:val="24"/>
        </w:rPr>
      </w:pPr>
      <w:r w:rsidRPr="00FF52C9">
        <w:rPr>
          <w:b w:val="0"/>
          <w:bCs w:val="0"/>
          <w:color w:val="auto"/>
          <w:sz w:val="24"/>
          <w:szCs w:val="24"/>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сельсовета – обеспечения комфортности проживания.</w:t>
      </w:r>
    </w:p>
    <w:p w:rsidR="0071435B" w:rsidRPr="00FF52C9" w:rsidRDefault="0071435B" w:rsidP="002E5534">
      <w:pPr>
        <w:pStyle w:val="af4"/>
        <w:keepLines/>
        <w:suppressAutoHyphens/>
        <w:spacing w:line="360" w:lineRule="auto"/>
        <w:ind w:firstLine="851"/>
        <w:rPr>
          <w:b w:val="0"/>
          <w:bCs w:val="0"/>
          <w:color w:val="auto"/>
          <w:sz w:val="24"/>
          <w:szCs w:val="24"/>
        </w:rPr>
      </w:pPr>
      <w:r w:rsidRPr="00FF52C9">
        <w:rPr>
          <w:b w:val="0"/>
          <w:bCs w:val="0"/>
          <w:color w:val="auto"/>
          <w:sz w:val="24"/>
          <w:szCs w:val="24"/>
        </w:rPr>
        <w:t>В связи с этим, генеральным планом для каждой группы предприятий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СП 42.13330.2011</w:t>
      </w:r>
      <w:r w:rsidR="00D607AE">
        <w:rPr>
          <w:b w:val="0"/>
          <w:bCs w:val="0"/>
          <w:color w:val="auto"/>
          <w:sz w:val="24"/>
          <w:szCs w:val="24"/>
        </w:rPr>
        <w:t xml:space="preserve">, постановления Правительства РД от 22.01.2010 №14 </w:t>
      </w:r>
      <w:r w:rsidR="00600CEB">
        <w:rPr>
          <w:b w:val="0"/>
          <w:bCs w:val="0"/>
          <w:color w:val="auto"/>
          <w:sz w:val="24"/>
          <w:szCs w:val="24"/>
        </w:rPr>
        <w:t>«</w:t>
      </w:r>
      <w:r w:rsidR="00D607AE">
        <w:rPr>
          <w:b w:val="0"/>
          <w:bCs w:val="0"/>
          <w:color w:val="auto"/>
          <w:sz w:val="24"/>
          <w:szCs w:val="24"/>
        </w:rPr>
        <w:t>Об утверждении республиканских нормативов градостроительного проектирования</w:t>
      </w:r>
      <w:r w:rsidR="00600CEB">
        <w:rPr>
          <w:b w:val="0"/>
          <w:bCs w:val="0"/>
          <w:color w:val="auto"/>
          <w:sz w:val="24"/>
          <w:szCs w:val="24"/>
        </w:rPr>
        <w:t>»</w:t>
      </w:r>
      <w:r w:rsidRPr="00FF52C9">
        <w:rPr>
          <w:b w:val="0"/>
          <w:bCs w:val="0"/>
          <w:color w:val="auto"/>
          <w:sz w:val="24"/>
          <w:szCs w:val="24"/>
        </w:rPr>
        <w:t xml:space="preserve"> и архитектурно-планировочной структуре генерального плана.</w:t>
      </w:r>
    </w:p>
    <w:p w:rsidR="00A8208F" w:rsidRDefault="00A8208F" w:rsidP="002E5534">
      <w:pPr>
        <w:keepLines/>
        <w:widowControl/>
        <w:adjustRightInd/>
        <w:spacing w:after="200" w:line="276" w:lineRule="auto"/>
        <w:jc w:val="left"/>
        <w:textAlignment w:val="auto"/>
        <w:rPr>
          <w:iCs/>
        </w:rPr>
        <w:sectPr w:rsidR="00A8208F" w:rsidSect="00BD7ECA">
          <w:footerReference w:type="default" r:id="rId22"/>
          <w:pgSz w:w="11906" w:h="16838"/>
          <w:pgMar w:top="1134" w:right="849" w:bottom="1134" w:left="1701" w:header="708" w:footer="708" w:gutter="0"/>
          <w:cols w:space="708"/>
          <w:docGrid w:linePitch="360"/>
        </w:sectPr>
      </w:pPr>
    </w:p>
    <w:p w:rsidR="00B56C20" w:rsidRPr="00B56C20" w:rsidRDefault="00E05060" w:rsidP="002E5534">
      <w:pPr>
        <w:keepNext/>
        <w:keepLines/>
        <w:shd w:val="clear" w:color="auto" w:fill="FFFFFF"/>
        <w:spacing w:line="240" w:lineRule="auto"/>
        <w:rPr>
          <w:b/>
          <w:bCs/>
        </w:rPr>
      </w:pPr>
      <w:r w:rsidRPr="00B56C20">
        <w:rPr>
          <w:b/>
          <w:bCs/>
        </w:rPr>
        <w:lastRenderedPageBreak/>
        <w:t xml:space="preserve">Таблица </w:t>
      </w:r>
      <w:r w:rsidR="00E47916" w:rsidRPr="00B56C20">
        <w:rPr>
          <w:b/>
          <w:bCs/>
        </w:rPr>
        <w:fldChar w:fldCharType="begin"/>
      </w:r>
      <w:r w:rsidR="00AC528C" w:rsidRPr="00B56C20">
        <w:rPr>
          <w:b/>
          <w:bCs/>
        </w:rPr>
        <w:instrText xml:space="preserve"> SEQ Таблица \* ARABIC </w:instrText>
      </w:r>
      <w:r w:rsidR="00E47916" w:rsidRPr="00B56C20">
        <w:rPr>
          <w:b/>
          <w:bCs/>
        </w:rPr>
        <w:fldChar w:fldCharType="separate"/>
      </w:r>
      <w:r w:rsidR="00BD245B">
        <w:rPr>
          <w:b/>
          <w:bCs/>
          <w:noProof/>
        </w:rPr>
        <w:t>22</w:t>
      </w:r>
      <w:r w:rsidR="00E47916" w:rsidRPr="00B56C20">
        <w:rPr>
          <w:b/>
          <w:bCs/>
        </w:rPr>
        <w:fldChar w:fldCharType="end"/>
      </w:r>
      <w:r w:rsidR="0017714B">
        <w:rPr>
          <w:b/>
          <w:bCs/>
        </w:rPr>
        <w:t xml:space="preserve"> – </w:t>
      </w:r>
      <w:r w:rsidR="00B56C20" w:rsidRPr="00B56C20">
        <w:rPr>
          <w:b/>
          <w:bCs/>
        </w:rPr>
        <w:t>Расчет потребности населения в учреждениях социального и культурно-бытового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501"/>
        <w:gridCol w:w="2149"/>
        <w:gridCol w:w="1268"/>
        <w:gridCol w:w="1029"/>
        <w:gridCol w:w="1309"/>
        <w:gridCol w:w="1144"/>
        <w:gridCol w:w="1029"/>
        <w:gridCol w:w="1624"/>
        <w:gridCol w:w="1029"/>
        <w:gridCol w:w="663"/>
        <w:gridCol w:w="1285"/>
        <w:gridCol w:w="1710"/>
      </w:tblGrid>
      <w:tr w:rsidR="000F188E" w:rsidRPr="00E7406A" w:rsidTr="004732EC">
        <w:trPr>
          <w:trHeight w:val="227"/>
          <w:tblHeader/>
        </w:trPr>
        <w:tc>
          <w:tcPr>
            <w:tcW w:w="170" w:type="pct"/>
            <w:vMerge w:val="restar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 xml:space="preserve">№ </w:t>
            </w:r>
            <w:proofErr w:type="spellStart"/>
            <w:r w:rsidRPr="00E7406A">
              <w:rPr>
                <w:b/>
                <w:bCs/>
              </w:rPr>
              <w:t>п</w:t>
            </w:r>
            <w:proofErr w:type="spellEnd"/>
            <w:r w:rsidRPr="00E7406A">
              <w:rPr>
                <w:b/>
                <w:bCs/>
              </w:rPr>
              <w:t>/</w:t>
            </w:r>
            <w:proofErr w:type="spellStart"/>
            <w:r w:rsidRPr="00E7406A">
              <w:rPr>
                <w:b/>
                <w:bCs/>
              </w:rPr>
              <w:t>п</w:t>
            </w:r>
            <w:proofErr w:type="spellEnd"/>
          </w:p>
        </w:tc>
        <w:tc>
          <w:tcPr>
            <w:tcW w:w="729" w:type="pct"/>
            <w:vMerge w:val="restar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Наименование  учреждений обслуживания</w:t>
            </w:r>
          </w:p>
        </w:tc>
        <w:tc>
          <w:tcPr>
            <w:tcW w:w="430" w:type="pct"/>
            <w:vMerge w:val="restar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 xml:space="preserve">Един. </w:t>
            </w:r>
            <w:proofErr w:type="spellStart"/>
            <w:r w:rsidRPr="00E7406A">
              <w:rPr>
                <w:b/>
                <w:bCs/>
              </w:rPr>
              <w:t>изм</w:t>
            </w:r>
            <w:proofErr w:type="spellEnd"/>
            <w:r w:rsidRPr="00E7406A">
              <w:rPr>
                <w:b/>
                <w:bCs/>
              </w:rPr>
              <w:t>.</w:t>
            </w:r>
          </w:p>
        </w:tc>
        <w:tc>
          <w:tcPr>
            <w:tcW w:w="792" w:type="pct"/>
            <w:gridSpan w:val="2"/>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 xml:space="preserve">Норма </w:t>
            </w:r>
          </w:p>
        </w:tc>
        <w:tc>
          <w:tcPr>
            <w:tcW w:w="388" w:type="pct"/>
            <w:vMerge w:val="restar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Расчетная емкость объектов</w:t>
            </w:r>
          </w:p>
        </w:tc>
        <w:tc>
          <w:tcPr>
            <w:tcW w:w="899" w:type="pct"/>
            <w:gridSpan w:val="2"/>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Проектная емкость  существующих сохраняемых объектов</w:t>
            </w:r>
          </w:p>
        </w:tc>
        <w:tc>
          <w:tcPr>
            <w:tcW w:w="574" w:type="pct"/>
            <w:gridSpan w:val="2"/>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Отклонение от расчетной емкости</w:t>
            </w:r>
          </w:p>
        </w:tc>
        <w:tc>
          <w:tcPr>
            <w:tcW w:w="1018" w:type="pct"/>
            <w:gridSpan w:val="2"/>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Объекты и объемы нового строительства/реконструкции</w:t>
            </w:r>
          </w:p>
        </w:tc>
      </w:tr>
      <w:tr w:rsidR="00E7406A" w:rsidRPr="00E7406A" w:rsidTr="004732EC">
        <w:trPr>
          <w:trHeight w:val="227"/>
          <w:tblHeader/>
        </w:trPr>
        <w:tc>
          <w:tcPr>
            <w:tcW w:w="170" w:type="pct"/>
            <w:vMerge/>
            <w:shd w:val="clear" w:color="auto" w:fill="auto"/>
            <w:vAlign w:val="center"/>
            <w:hideMark/>
          </w:tcPr>
          <w:p w:rsidR="00E7406A" w:rsidRPr="00E7406A" w:rsidRDefault="00E7406A" w:rsidP="00E7406A">
            <w:pPr>
              <w:widowControl/>
              <w:adjustRightInd/>
              <w:spacing w:line="240" w:lineRule="auto"/>
              <w:jc w:val="left"/>
              <w:textAlignment w:val="auto"/>
              <w:rPr>
                <w:b/>
                <w:bCs/>
              </w:rPr>
            </w:pPr>
          </w:p>
        </w:tc>
        <w:tc>
          <w:tcPr>
            <w:tcW w:w="729" w:type="pct"/>
            <w:vMerge/>
            <w:shd w:val="clear" w:color="auto" w:fill="auto"/>
            <w:vAlign w:val="center"/>
            <w:hideMark/>
          </w:tcPr>
          <w:p w:rsidR="00E7406A" w:rsidRPr="00E7406A" w:rsidRDefault="00E7406A" w:rsidP="00E7406A">
            <w:pPr>
              <w:widowControl/>
              <w:adjustRightInd/>
              <w:spacing w:line="240" w:lineRule="auto"/>
              <w:jc w:val="left"/>
              <w:textAlignment w:val="auto"/>
              <w:rPr>
                <w:b/>
                <w:bCs/>
              </w:rPr>
            </w:pPr>
          </w:p>
        </w:tc>
        <w:tc>
          <w:tcPr>
            <w:tcW w:w="430" w:type="pct"/>
            <w:vMerge/>
            <w:shd w:val="clear" w:color="auto" w:fill="auto"/>
            <w:vAlign w:val="center"/>
            <w:hideMark/>
          </w:tcPr>
          <w:p w:rsidR="00E7406A" w:rsidRPr="00E7406A" w:rsidRDefault="00E7406A" w:rsidP="00E7406A">
            <w:pPr>
              <w:widowControl/>
              <w:adjustRightInd/>
              <w:spacing w:line="240" w:lineRule="auto"/>
              <w:jc w:val="left"/>
              <w:textAlignment w:val="auto"/>
              <w:rPr>
                <w:b/>
                <w:bCs/>
              </w:rPr>
            </w:pP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значение</w:t>
            </w:r>
          </w:p>
        </w:tc>
        <w:tc>
          <w:tcPr>
            <w:tcW w:w="444"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примечание</w:t>
            </w:r>
          </w:p>
        </w:tc>
        <w:tc>
          <w:tcPr>
            <w:tcW w:w="388" w:type="pct"/>
            <w:vMerge/>
            <w:shd w:val="clear" w:color="auto" w:fill="auto"/>
            <w:vAlign w:val="center"/>
            <w:hideMark/>
          </w:tcPr>
          <w:p w:rsidR="00E7406A" w:rsidRPr="00E7406A" w:rsidRDefault="00E7406A" w:rsidP="00E7406A">
            <w:pPr>
              <w:widowControl/>
              <w:adjustRightInd/>
              <w:spacing w:line="240" w:lineRule="auto"/>
              <w:jc w:val="left"/>
              <w:textAlignment w:val="auto"/>
              <w:rPr>
                <w:b/>
                <w:bCs/>
              </w:rPr>
            </w:pP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значение</w:t>
            </w:r>
          </w:p>
        </w:tc>
        <w:tc>
          <w:tcPr>
            <w:tcW w:w="551"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 обеспеченности</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значение</w:t>
            </w:r>
          </w:p>
        </w:tc>
        <w:tc>
          <w:tcPr>
            <w:tcW w:w="225"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w:t>
            </w:r>
          </w:p>
        </w:tc>
        <w:tc>
          <w:tcPr>
            <w:tcW w:w="436"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I очередь</w:t>
            </w:r>
          </w:p>
        </w:tc>
        <w:tc>
          <w:tcPr>
            <w:tcW w:w="582" w:type="pct"/>
            <w:shd w:val="clear" w:color="auto" w:fill="auto"/>
            <w:vAlign w:val="center"/>
            <w:hideMark/>
          </w:tcPr>
          <w:p w:rsidR="00E7406A" w:rsidRPr="00E7406A" w:rsidRDefault="00E7406A" w:rsidP="00E7406A">
            <w:pPr>
              <w:widowControl/>
              <w:adjustRightInd/>
              <w:spacing w:line="240" w:lineRule="auto"/>
              <w:jc w:val="center"/>
              <w:textAlignment w:val="auto"/>
              <w:rPr>
                <w:b/>
                <w:bCs/>
              </w:rPr>
            </w:pPr>
            <w:r w:rsidRPr="00E7406A">
              <w:rPr>
                <w:b/>
                <w:bCs/>
              </w:rPr>
              <w:t>расчетный срок</w:t>
            </w:r>
          </w:p>
        </w:tc>
      </w:tr>
      <w:tr w:rsidR="00E7406A" w:rsidRPr="00E7406A" w:rsidTr="004732EC">
        <w:trPr>
          <w:trHeight w:val="227"/>
        </w:trPr>
        <w:tc>
          <w:tcPr>
            <w:tcW w:w="5000" w:type="pct"/>
            <w:gridSpan w:val="12"/>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t>Учреждения образования</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Дошкольные образовательные учреждения</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мест</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67</w:t>
            </w:r>
          </w:p>
        </w:tc>
        <w:tc>
          <w:tcPr>
            <w:tcW w:w="444"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мест на 1 тыс. чел.</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403</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100</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24,8</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303</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75,2</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Д/с 80 мест</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2</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Общеобразовательные школы</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мест</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130</w:t>
            </w:r>
          </w:p>
        </w:tc>
        <w:tc>
          <w:tcPr>
            <w:tcW w:w="444"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мест на 1 тыс. чел.</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781</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850</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108,8</w:t>
            </w:r>
          </w:p>
        </w:tc>
        <w:tc>
          <w:tcPr>
            <w:tcW w:w="349" w:type="pct"/>
            <w:shd w:val="clear" w:color="auto" w:fill="auto"/>
            <w:vAlign w:val="center"/>
            <w:hideMark/>
          </w:tcPr>
          <w:p w:rsidR="00E7406A" w:rsidRPr="00E7406A" w:rsidRDefault="000F188E" w:rsidP="00E7406A">
            <w:pPr>
              <w:keepNext/>
              <w:widowControl/>
              <w:adjustRightInd/>
              <w:spacing w:line="240" w:lineRule="auto"/>
              <w:jc w:val="center"/>
              <w:textAlignment w:val="auto"/>
            </w:pPr>
            <w:r>
              <w:t>-</w:t>
            </w:r>
          </w:p>
        </w:tc>
        <w:tc>
          <w:tcPr>
            <w:tcW w:w="225" w:type="pct"/>
            <w:shd w:val="clear" w:color="auto" w:fill="auto"/>
            <w:vAlign w:val="center"/>
            <w:hideMark/>
          </w:tcPr>
          <w:p w:rsidR="00E7406A" w:rsidRPr="00E7406A" w:rsidRDefault="000F188E" w:rsidP="00E7406A">
            <w:pPr>
              <w:keepNext/>
              <w:widowControl/>
              <w:adjustRightInd/>
              <w:spacing w:line="240" w:lineRule="auto"/>
              <w:jc w:val="center"/>
              <w:textAlignment w:val="auto"/>
            </w:pPr>
            <w:r>
              <w:t>-</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Корпус школы 300 мест</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r>
      <w:tr w:rsidR="00E7406A" w:rsidRPr="00E7406A" w:rsidTr="004732EC">
        <w:trPr>
          <w:trHeight w:val="227"/>
        </w:trPr>
        <w:tc>
          <w:tcPr>
            <w:tcW w:w="5000" w:type="pct"/>
            <w:gridSpan w:val="12"/>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t>Учреждения здравоохранения</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 xml:space="preserve">Стационары всех  типов с вспомогательными зданиями и сооружениями </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койка</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6,9</w:t>
            </w:r>
          </w:p>
        </w:tc>
        <w:tc>
          <w:tcPr>
            <w:tcW w:w="444"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мест на 1 тыс. чел.</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41</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35</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84,4</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6</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16</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t>-</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Корпус больницы 20 коек</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2</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Амбулаторно-поликлиническая сеть, диспансеры без стационара</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посещений в смену</w:t>
            </w:r>
          </w:p>
        </w:tc>
        <w:tc>
          <w:tcPr>
            <w:tcW w:w="792" w:type="pct"/>
            <w:gridSpan w:val="2"/>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 xml:space="preserve">по заданию на проектирование, определяемому органами здравоохранения (фактическая обеспеченность 11,3)                  </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68</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0,0</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68</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100,0</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3</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Фельдшерский или фельдшерско-акушерский пункт</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объект</w:t>
            </w:r>
          </w:p>
        </w:tc>
        <w:tc>
          <w:tcPr>
            <w:tcW w:w="792" w:type="pct"/>
            <w:gridSpan w:val="2"/>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по заданию на проектирование</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r>
      <w:tr w:rsidR="00E7406A" w:rsidRPr="00E7406A" w:rsidTr="004732EC">
        <w:trPr>
          <w:trHeight w:val="227"/>
        </w:trPr>
        <w:tc>
          <w:tcPr>
            <w:tcW w:w="170"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4</w:t>
            </w:r>
          </w:p>
        </w:tc>
        <w:tc>
          <w:tcPr>
            <w:tcW w:w="729" w:type="pct"/>
            <w:shd w:val="clear" w:color="auto" w:fill="auto"/>
            <w:vAlign w:val="center"/>
            <w:hideMark/>
          </w:tcPr>
          <w:p w:rsidR="00E7406A" w:rsidRPr="00E7406A" w:rsidRDefault="00E7406A" w:rsidP="00E7406A">
            <w:pPr>
              <w:widowControl/>
              <w:adjustRightInd/>
              <w:spacing w:line="240" w:lineRule="auto"/>
              <w:jc w:val="left"/>
              <w:textAlignment w:val="auto"/>
            </w:pPr>
            <w:r w:rsidRPr="00E7406A">
              <w:t>Аптеки</w:t>
            </w:r>
          </w:p>
        </w:tc>
        <w:tc>
          <w:tcPr>
            <w:tcW w:w="430"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м</w:t>
            </w:r>
            <w:r w:rsidRPr="00E7406A">
              <w:rPr>
                <w:vertAlign w:val="superscript"/>
              </w:rPr>
              <w:t xml:space="preserve">2 </w:t>
            </w:r>
            <w:r w:rsidRPr="00E7406A">
              <w:t>общей площади</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14</w:t>
            </w:r>
          </w:p>
        </w:tc>
        <w:tc>
          <w:tcPr>
            <w:tcW w:w="444"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на 1 тыс. чел.</w:t>
            </w:r>
          </w:p>
        </w:tc>
        <w:tc>
          <w:tcPr>
            <w:tcW w:w="388"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84,1</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21</w:t>
            </w:r>
          </w:p>
        </w:tc>
        <w:tc>
          <w:tcPr>
            <w:tcW w:w="551"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25,0</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63,1</w:t>
            </w:r>
          </w:p>
        </w:tc>
        <w:tc>
          <w:tcPr>
            <w:tcW w:w="225"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75</w:t>
            </w:r>
          </w:p>
        </w:tc>
        <w:tc>
          <w:tcPr>
            <w:tcW w:w="436"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w:t>
            </w:r>
          </w:p>
        </w:tc>
        <w:tc>
          <w:tcPr>
            <w:tcW w:w="582"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Аптека 40м2</w:t>
            </w:r>
          </w:p>
        </w:tc>
      </w:tr>
      <w:tr w:rsidR="00E7406A" w:rsidRPr="00E7406A" w:rsidTr="004732EC">
        <w:trPr>
          <w:trHeight w:val="227"/>
        </w:trPr>
        <w:tc>
          <w:tcPr>
            <w:tcW w:w="5000" w:type="pct"/>
            <w:gridSpan w:val="12"/>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t>Физкультурно-спортивные сооружения</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Территория плоскостных спортивных сооружений</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га</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0,9</w:t>
            </w:r>
          </w:p>
        </w:tc>
        <w:tc>
          <w:tcPr>
            <w:tcW w:w="444"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на 1 тыс. чел.</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5,4</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0,0</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0,0</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5,4</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100,0</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Футбольное поле 0,35 га</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r>
      <w:tr w:rsidR="00E7406A" w:rsidRPr="00E7406A" w:rsidTr="004732EC">
        <w:trPr>
          <w:trHeight w:val="227"/>
        </w:trPr>
        <w:tc>
          <w:tcPr>
            <w:tcW w:w="170"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w:t>
            </w:r>
          </w:p>
        </w:tc>
        <w:tc>
          <w:tcPr>
            <w:tcW w:w="729" w:type="pct"/>
            <w:shd w:val="clear" w:color="auto" w:fill="auto"/>
            <w:vAlign w:val="center"/>
            <w:hideMark/>
          </w:tcPr>
          <w:p w:rsidR="00E7406A" w:rsidRPr="00E7406A" w:rsidRDefault="00E7406A" w:rsidP="00E7406A">
            <w:pPr>
              <w:widowControl/>
              <w:adjustRightInd/>
              <w:spacing w:line="240" w:lineRule="auto"/>
              <w:jc w:val="left"/>
              <w:textAlignment w:val="auto"/>
            </w:pPr>
            <w:r w:rsidRPr="00E7406A">
              <w:t>Спортивные залы</w:t>
            </w:r>
          </w:p>
        </w:tc>
        <w:tc>
          <w:tcPr>
            <w:tcW w:w="430"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м</w:t>
            </w:r>
            <w:r w:rsidRPr="00E7406A">
              <w:rPr>
                <w:vertAlign w:val="superscript"/>
              </w:rPr>
              <w:t>2</w:t>
            </w:r>
            <w:r w:rsidRPr="00E7406A">
              <w:t xml:space="preserve"> </w:t>
            </w:r>
            <w:proofErr w:type="spellStart"/>
            <w:r w:rsidRPr="00E7406A">
              <w:t>площ</w:t>
            </w:r>
            <w:proofErr w:type="spellEnd"/>
            <w:r w:rsidRPr="00E7406A">
              <w:t xml:space="preserve">. зала </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80</w:t>
            </w:r>
          </w:p>
        </w:tc>
        <w:tc>
          <w:tcPr>
            <w:tcW w:w="444"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на 1 тыс. чел.</w:t>
            </w:r>
          </w:p>
        </w:tc>
        <w:tc>
          <w:tcPr>
            <w:tcW w:w="388"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480,8</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336</w:t>
            </w:r>
          </w:p>
        </w:tc>
        <w:tc>
          <w:tcPr>
            <w:tcW w:w="551"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69,9</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144,8</w:t>
            </w:r>
          </w:p>
        </w:tc>
        <w:tc>
          <w:tcPr>
            <w:tcW w:w="225"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30,1</w:t>
            </w:r>
          </w:p>
        </w:tc>
        <w:tc>
          <w:tcPr>
            <w:tcW w:w="436"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w:t>
            </w:r>
          </w:p>
        </w:tc>
        <w:tc>
          <w:tcPr>
            <w:tcW w:w="582"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w:t>
            </w:r>
          </w:p>
        </w:tc>
      </w:tr>
      <w:tr w:rsidR="00E7406A" w:rsidRPr="00E7406A" w:rsidTr="004732EC">
        <w:trPr>
          <w:trHeight w:val="227"/>
        </w:trPr>
        <w:tc>
          <w:tcPr>
            <w:tcW w:w="5000" w:type="pct"/>
            <w:gridSpan w:val="12"/>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lastRenderedPageBreak/>
              <w:t>Учреждения культуры</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Клубы сельских поселений</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мест</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140</w:t>
            </w:r>
          </w:p>
        </w:tc>
        <w:tc>
          <w:tcPr>
            <w:tcW w:w="444"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при численности населения от 5 до 10 тыс. чел.</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841</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0,0</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841</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100</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Дом культуры 400 мест</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r>
      <w:tr w:rsidR="00E7406A" w:rsidRPr="00E7406A" w:rsidTr="004732EC">
        <w:trPr>
          <w:trHeight w:val="227"/>
        </w:trPr>
        <w:tc>
          <w:tcPr>
            <w:tcW w:w="170"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w:t>
            </w:r>
          </w:p>
        </w:tc>
        <w:tc>
          <w:tcPr>
            <w:tcW w:w="729" w:type="pct"/>
            <w:shd w:val="clear" w:color="auto" w:fill="auto"/>
            <w:vAlign w:val="center"/>
            <w:hideMark/>
          </w:tcPr>
          <w:p w:rsidR="00E7406A" w:rsidRPr="00E7406A" w:rsidRDefault="00E7406A" w:rsidP="00E7406A">
            <w:pPr>
              <w:widowControl/>
              <w:adjustRightInd/>
              <w:spacing w:line="240" w:lineRule="auto"/>
              <w:jc w:val="left"/>
              <w:textAlignment w:val="auto"/>
            </w:pPr>
            <w:r w:rsidRPr="00E7406A">
              <w:t>Сельские массовые библиотеки</w:t>
            </w:r>
          </w:p>
        </w:tc>
        <w:tc>
          <w:tcPr>
            <w:tcW w:w="430"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тыс. ед.хранения</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4,5</w:t>
            </w:r>
          </w:p>
        </w:tc>
        <w:tc>
          <w:tcPr>
            <w:tcW w:w="444"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на 1 тыс. чел.</w:t>
            </w:r>
          </w:p>
        </w:tc>
        <w:tc>
          <w:tcPr>
            <w:tcW w:w="388"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27</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5</w:t>
            </w:r>
          </w:p>
        </w:tc>
        <w:tc>
          <w:tcPr>
            <w:tcW w:w="551"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18,5</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22</w:t>
            </w:r>
          </w:p>
        </w:tc>
        <w:tc>
          <w:tcPr>
            <w:tcW w:w="225"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82</w:t>
            </w:r>
          </w:p>
        </w:tc>
        <w:tc>
          <w:tcPr>
            <w:tcW w:w="436"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Библиотека 15 тыс. томов</w:t>
            </w:r>
          </w:p>
        </w:tc>
        <w:tc>
          <w:tcPr>
            <w:tcW w:w="582"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w:t>
            </w:r>
          </w:p>
        </w:tc>
      </w:tr>
      <w:tr w:rsidR="00E7406A" w:rsidRPr="00E7406A" w:rsidTr="004732EC">
        <w:trPr>
          <w:trHeight w:val="227"/>
        </w:trPr>
        <w:tc>
          <w:tcPr>
            <w:tcW w:w="5000" w:type="pct"/>
            <w:gridSpan w:val="12"/>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t>Торговля и общественное питание</w:t>
            </w:r>
          </w:p>
        </w:tc>
      </w:tr>
      <w:tr w:rsidR="00CA48A0" w:rsidRPr="00E7406A" w:rsidTr="004732EC">
        <w:trPr>
          <w:trHeight w:val="227"/>
        </w:trPr>
        <w:tc>
          <w:tcPr>
            <w:tcW w:w="170"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1</w:t>
            </w:r>
          </w:p>
        </w:tc>
        <w:tc>
          <w:tcPr>
            <w:tcW w:w="729" w:type="pct"/>
            <w:shd w:val="clear" w:color="auto" w:fill="auto"/>
            <w:vAlign w:val="center"/>
            <w:hideMark/>
          </w:tcPr>
          <w:p w:rsidR="00CA48A0" w:rsidRPr="00E7406A" w:rsidRDefault="00CA48A0" w:rsidP="00E7406A">
            <w:pPr>
              <w:keepNext/>
              <w:widowControl/>
              <w:adjustRightInd/>
              <w:spacing w:line="240" w:lineRule="auto"/>
              <w:jc w:val="left"/>
              <w:textAlignment w:val="auto"/>
            </w:pPr>
            <w:r w:rsidRPr="00E7406A">
              <w:t xml:space="preserve">Магазины продовольственного и непродовольственного назначения     </w:t>
            </w:r>
          </w:p>
        </w:tc>
        <w:tc>
          <w:tcPr>
            <w:tcW w:w="430"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м</w:t>
            </w:r>
            <w:r w:rsidRPr="00E7406A">
              <w:rPr>
                <w:vertAlign w:val="superscript"/>
              </w:rPr>
              <w:t xml:space="preserve">2  </w:t>
            </w:r>
            <w:proofErr w:type="spellStart"/>
            <w:r w:rsidRPr="00E7406A">
              <w:t>торг.площ</w:t>
            </w:r>
            <w:proofErr w:type="spellEnd"/>
            <w:r w:rsidRPr="00E7406A">
              <w:t xml:space="preserve">. </w:t>
            </w:r>
          </w:p>
        </w:tc>
        <w:tc>
          <w:tcPr>
            <w:tcW w:w="349"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300</w:t>
            </w:r>
          </w:p>
        </w:tc>
        <w:tc>
          <w:tcPr>
            <w:tcW w:w="444"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на 1 тыс. чел.</w:t>
            </w:r>
          </w:p>
        </w:tc>
        <w:tc>
          <w:tcPr>
            <w:tcW w:w="388"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1 803</w:t>
            </w:r>
          </w:p>
        </w:tc>
        <w:tc>
          <w:tcPr>
            <w:tcW w:w="349"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336</w:t>
            </w:r>
          </w:p>
        </w:tc>
        <w:tc>
          <w:tcPr>
            <w:tcW w:w="551"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19</w:t>
            </w:r>
          </w:p>
        </w:tc>
        <w:tc>
          <w:tcPr>
            <w:tcW w:w="349"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1 467</w:t>
            </w:r>
          </w:p>
        </w:tc>
        <w:tc>
          <w:tcPr>
            <w:tcW w:w="225"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81</w:t>
            </w:r>
          </w:p>
        </w:tc>
        <w:tc>
          <w:tcPr>
            <w:tcW w:w="436" w:type="pct"/>
            <w:shd w:val="clear" w:color="auto" w:fill="auto"/>
            <w:vAlign w:val="center"/>
            <w:hideMark/>
          </w:tcPr>
          <w:p w:rsidR="00CA48A0" w:rsidRPr="00E7406A" w:rsidRDefault="00CA48A0" w:rsidP="00E7406A">
            <w:pPr>
              <w:keepNext/>
              <w:widowControl/>
              <w:adjustRightInd/>
              <w:spacing w:line="240" w:lineRule="auto"/>
              <w:jc w:val="center"/>
              <w:textAlignment w:val="auto"/>
            </w:pPr>
            <w:r w:rsidRPr="00E7406A">
              <w:t>-</w:t>
            </w:r>
          </w:p>
        </w:tc>
        <w:tc>
          <w:tcPr>
            <w:tcW w:w="582" w:type="pct"/>
            <w:vMerge w:val="restart"/>
            <w:shd w:val="clear" w:color="auto" w:fill="auto"/>
            <w:vAlign w:val="center"/>
            <w:hideMark/>
          </w:tcPr>
          <w:p w:rsidR="00CA48A0" w:rsidRPr="00E7406A" w:rsidRDefault="00CA48A0" w:rsidP="00CA48A0">
            <w:pPr>
              <w:keepNext/>
              <w:widowControl/>
              <w:adjustRightInd/>
              <w:spacing w:line="240" w:lineRule="auto"/>
              <w:textAlignment w:val="auto"/>
            </w:pPr>
            <w:r w:rsidRPr="00CA48A0">
              <w:t>размещение предприятий общественного питания, магазинов различного назначения, предприятий бытового обслуживания в зоне придорожного сервиса в селе Новое Гадари</w:t>
            </w:r>
          </w:p>
          <w:p w:rsidR="00CA48A0" w:rsidRPr="00E7406A" w:rsidRDefault="00CA48A0" w:rsidP="00E7406A">
            <w:pPr>
              <w:spacing w:line="240" w:lineRule="auto"/>
              <w:jc w:val="center"/>
            </w:pPr>
            <w:r w:rsidRPr="00E7406A">
              <w:t>-</w:t>
            </w:r>
          </w:p>
        </w:tc>
      </w:tr>
      <w:tr w:rsidR="00CA48A0" w:rsidRPr="00E7406A" w:rsidTr="004732EC">
        <w:trPr>
          <w:trHeight w:val="227"/>
        </w:trPr>
        <w:tc>
          <w:tcPr>
            <w:tcW w:w="170"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2</w:t>
            </w:r>
          </w:p>
        </w:tc>
        <w:tc>
          <w:tcPr>
            <w:tcW w:w="729" w:type="pct"/>
            <w:shd w:val="clear" w:color="auto" w:fill="auto"/>
            <w:vAlign w:val="center"/>
            <w:hideMark/>
          </w:tcPr>
          <w:p w:rsidR="00CA48A0" w:rsidRPr="00E7406A" w:rsidRDefault="00CA48A0" w:rsidP="00E7406A">
            <w:pPr>
              <w:widowControl/>
              <w:adjustRightInd/>
              <w:spacing w:line="240" w:lineRule="auto"/>
              <w:jc w:val="left"/>
              <w:textAlignment w:val="auto"/>
            </w:pPr>
            <w:r w:rsidRPr="00E7406A">
              <w:t xml:space="preserve"> Предприятия общественного питания</w:t>
            </w:r>
          </w:p>
        </w:tc>
        <w:tc>
          <w:tcPr>
            <w:tcW w:w="430"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 xml:space="preserve">пос. мест </w:t>
            </w:r>
          </w:p>
        </w:tc>
        <w:tc>
          <w:tcPr>
            <w:tcW w:w="349"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40</w:t>
            </w:r>
          </w:p>
        </w:tc>
        <w:tc>
          <w:tcPr>
            <w:tcW w:w="444"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на 1 тыс. чел.</w:t>
            </w:r>
          </w:p>
        </w:tc>
        <w:tc>
          <w:tcPr>
            <w:tcW w:w="388"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240</w:t>
            </w:r>
          </w:p>
        </w:tc>
        <w:tc>
          <w:tcPr>
            <w:tcW w:w="349"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26</w:t>
            </w:r>
          </w:p>
        </w:tc>
        <w:tc>
          <w:tcPr>
            <w:tcW w:w="551"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11</w:t>
            </w:r>
          </w:p>
        </w:tc>
        <w:tc>
          <w:tcPr>
            <w:tcW w:w="349"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214</w:t>
            </w:r>
          </w:p>
        </w:tc>
        <w:tc>
          <w:tcPr>
            <w:tcW w:w="225"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89</w:t>
            </w:r>
          </w:p>
        </w:tc>
        <w:tc>
          <w:tcPr>
            <w:tcW w:w="436" w:type="pct"/>
            <w:shd w:val="clear" w:color="auto" w:fill="auto"/>
            <w:vAlign w:val="center"/>
            <w:hideMark/>
          </w:tcPr>
          <w:p w:rsidR="00CA48A0" w:rsidRPr="00E7406A" w:rsidRDefault="00CA48A0" w:rsidP="00E7406A">
            <w:pPr>
              <w:widowControl/>
              <w:adjustRightInd/>
              <w:spacing w:line="240" w:lineRule="auto"/>
              <w:jc w:val="center"/>
              <w:textAlignment w:val="auto"/>
            </w:pPr>
            <w:r w:rsidRPr="00E7406A">
              <w:t>-</w:t>
            </w:r>
          </w:p>
        </w:tc>
        <w:tc>
          <w:tcPr>
            <w:tcW w:w="582" w:type="pct"/>
            <w:vMerge/>
            <w:shd w:val="clear" w:color="auto" w:fill="auto"/>
            <w:vAlign w:val="center"/>
            <w:hideMark/>
          </w:tcPr>
          <w:p w:rsidR="00CA48A0" w:rsidRPr="00E7406A" w:rsidRDefault="00CA48A0" w:rsidP="00E7406A">
            <w:pPr>
              <w:widowControl/>
              <w:adjustRightInd/>
              <w:spacing w:line="240" w:lineRule="auto"/>
              <w:jc w:val="center"/>
              <w:textAlignment w:val="auto"/>
            </w:pPr>
          </w:p>
        </w:tc>
      </w:tr>
      <w:tr w:rsidR="00E7406A" w:rsidRPr="00E7406A" w:rsidTr="004732EC">
        <w:trPr>
          <w:trHeight w:val="227"/>
        </w:trPr>
        <w:tc>
          <w:tcPr>
            <w:tcW w:w="5000" w:type="pct"/>
            <w:gridSpan w:val="12"/>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t>Учреждения и предприятия бытового и коммунального обслуживания</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72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Предприятия бытового обслуживания</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 xml:space="preserve">раб. мест </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4</w:t>
            </w:r>
          </w:p>
        </w:tc>
        <w:tc>
          <w:tcPr>
            <w:tcW w:w="444"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на 1 тыс. чел.</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24</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11</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46</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13</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54</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r>
      <w:tr w:rsidR="00E7406A" w:rsidRPr="00E7406A" w:rsidTr="004732EC">
        <w:trPr>
          <w:trHeight w:val="227"/>
        </w:trPr>
        <w:tc>
          <w:tcPr>
            <w:tcW w:w="170"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w:t>
            </w:r>
          </w:p>
        </w:tc>
        <w:tc>
          <w:tcPr>
            <w:tcW w:w="72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Банно-оздоровительный комплекс</w:t>
            </w:r>
          </w:p>
        </w:tc>
        <w:tc>
          <w:tcPr>
            <w:tcW w:w="430" w:type="pct"/>
            <w:shd w:val="clear" w:color="auto" w:fill="auto"/>
            <w:vAlign w:val="center"/>
            <w:hideMark/>
          </w:tcPr>
          <w:p w:rsidR="00E7406A" w:rsidRPr="00E7406A" w:rsidRDefault="00E7406A" w:rsidP="00E7406A">
            <w:pPr>
              <w:widowControl/>
              <w:adjustRightInd/>
              <w:spacing w:line="240" w:lineRule="auto"/>
              <w:jc w:val="center"/>
              <w:textAlignment w:val="auto"/>
            </w:pPr>
            <w:proofErr w:type="spellStart"/>
            <w:r w:rsidRPr="00E7406A">
              <w:t>помывочное</w:t>
            </w:r>
            <w:proofErr w:type="spellEnd"/>
            <w:r w:rsidRPr="00E7406A">
              <w:t xml:space="preserve"> место</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4</w:t>
            </w:r>
          </w:p>
        </w:tc>
        <w:tc>
          <w:tcPr>
            <w:tcW w:w="444"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на 1 тыс. чел.</w:t>
            </w:r>
          </w:p>
        </w:tc>
        <w:tc>
          <w:tcPr>
            <w:tcW w:w="388"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24</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6</w:t>
            </w:r>
          </w:p>
        </w:tc>
        <w:tc>
          <w:tcPr>
            <w:tcW w:w="551"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25</w:t>
            </w:r>
          </w:p>
        </w:tc>
        <w:tc>
          <w:tcPr>
            <w:tcW w:w="349"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18</w:t>
            </w:r>
          </w:p>
        </w:tc>
        <w:tc>
          <w:tcPr>
            <w:tcW w:w="225"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75</w:t>
            </w:r>
          </w:p>
        </w:tc>
        <w:tc>
          <w:tcPr>
            <w:tcW w:w="436"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нет потребности</w:t>
            </w:r>
          </w:p>
        </w:tc>
        <w:tc>
          <w:tcPr>
            <w:tcW w:w="582" w:type="pct"/>
            <w:shd w:val="clear" w:color="auto" w:fill="auto"/>
            <w:vAlign w:val="center"/>
            <w:hideMark/>
          </w:tcPr>
          <w:p w:rsidR="00E7406A" w:rsidRPr="00E7406A" w:rsidRDefault="00E7406A" w:rsidP="00E7406A">
            <w:pPr>
              <w:widowControl/>
              <w:adjustRightInd/>
              <w:spacing w:line="240" w:lineRule="auto"/>
              <w:jc w:val="center"/>
              <w:textAlignment w:val="auto"/>
            </w:pPr>
            <w:r w:rsidRPr="00E7406A">
              <w:t>нет потребности</w:t>
            </w:r>
          </w:p>
        </w:tc>
      </w:tr>
      <w:tr w:rsidR="00E7406A" w:rsidRPr="00E7406A" w:rsidTr="004732EC">
        <w:trPr>
          <w:trHeight w:val="227"/>
        </w:trPr>
        <w:tc>
          <w:tcPr>
            <w:tcW w:w="5000" w:type="pct"/>
            <w:gridSpan w:val="12"/>
            <w:shd w:val="clear" w:color="auto" w:fill="auto"/>
            <w:vAlign w:val="center"/>
            <w:hideMark/>
          </w:tcPr>
          <w:p w:rsidR="00E7406A" w:rsidRPr="00E7406A" w:rsidRDefault="00E7406A" w:rsidP="00E7406A">
            <w:pPr>
              <w:keepNext/>
              <w:widowControl/>
              <w:adjustRightInd/>
              <w:spacing w:line="240" w:lineRule="auto"/>
              <w:jc w:val="center"/>
              <w:textAlignment w:val="auto"/>
              <w:rPr>
                <w:b/>
                <w:bCs/>
              </w:rPr>
            </w:pPr>
            <w:r w:rsidRPr="00E7406A">
              <w:rPr>
                <w:b/>
                <w:bCs/>
              </w:rPr>
              <w:lastRenderedPageBreak/>
              <w:t>Административно-деловые, коммунальные объекты</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Административно-управленческое учреждение</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 рабочее место</w:t>
            </w:r>
          </w:p>
        </w:tc>
        <w:tc>
          <w:tcPr>
            <w:tcW w:w="792" w:type="pct"/>
            <w:gridSpan w:val="2"/>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по заданию на проектирование</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436"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82"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r>
      <w:tr w:rsidR="00E7406A" w:rsidRPr="00E7406A" w:rsidTr="004732EC">
        <w:trPr>
          <w:trHeight w:val="227"/>
        </w:trPr>
        <w:tc>
          <w:tcPr>
            <w:tcW w:w="17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2</w:t>
            </w:r>
          </w:p>
        </w:tc>
        <w:tc>
          <w:tcPr>
            <w:tcW w:w="729" w:type="pct"/>
            <w:shd w:val="clear" w:color="auto" w:fill="auto"/>
            <w:vAlign w:val="center"/>
            <w:hideMark/>
          </w:tcPr>
          <w:p w:rsidR="00E7406A" w:rsidRPr="00E7406A" w:rsidRDefault="00E7406A" w:rsidP="00E7406A">
            <w:pPr>
              <w:keepNext/>
              <w:widowControl/>
              <w:adjustRightInd/>
              <w:spacing w:line="240" w:lineRule="auto"/>
              <w:jc w:val="left"/>
              <w:textAlignment w:val="auto"/>
            </w:pPr>
            <w:r w:rsidRPr="00E7406A">
              <w:t>Отделения связи</w:t>
            </w:r>
          </w:p>
        </w:tc>
        <w:tc>
          <w:tcPr>
            <w:tcW w:w="430"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 xml:space="preserve">объект </w:t>
            </w:r>
          </w:p>
        </w:tc>
        <w:tc>
          <w:tcPr>
            <w:tcW w:w="792" w:type="pct"/>
            <w:gridSpan w:val="2"/>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 xml:space="preserve"> 1 на 0,5-6,0  тыс. жителей </w:t>
            </w:r>
          </w:p>
        </w:tc>
        <w:tc>
          <w:tcPr>
            <w:tcW w:w="388"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1</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551"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349"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225" w:type="pct"/>
            <w:shd w:val="clear" w:color="auto" w:fill="auto"/>
            <w:vAlign w:val="center"/>
            <w:hideMark/>
          </w:tcPr>
          <w:p w:rsidR="00E7406A" w:rsidRPr="00E7406A" w:rsidRDefault="00E7406A" w:rsidP="00E7406A">
            <w:pPr>
              <w:keepNext/>
              <w:widowControl/>
              <w:adjustRightInd/>
              <w:spacing w:line="240" w:lineRule="auto"/>
              <w:jc w:val="center"/>
              <w:textAlignment w:val="auto"/>
            </w:pPr>
            <w:r w:rsidRPr="00E7406A">
              <w:t>-</w:t>
            </w:r>
          </w:p>
        </w:tc>
        <w:tc>
          <w:tcPr>
            <w:tcW w:w="436" w:type="pct"/>
            <w:shd w:val="clear" w:color="auto" w:fill="auto"/>
            <w:vAlign w:val="center"/>
            <w:hideMark/>
          </w:tcPr>
          <w:p w:rsidR="00E7406A" w:rsidRPr="00E7406A" w:rsidRDefault="000F188E" w:rsidP="00E7406A">
            <w:pPr>
              <w:keepNext/>
              <w:widowControl/>
              <w:adjustRightInd/>
              <w:spacing w:line="240" w:lineRule="auto"/>
              <w:jc w:val="center"/>
              <w:textAlignment w:val="auto"/>
            </w:pPr>
            <w:r>
              <w:t>нет потребности</w:t>
            </w:r>
          </w:p>
        </w:tc>
        <w:tc>
          <w:tcPr>
            <w:tcW w:w="582" w:type="pct"/>
            <w:shd w:val="clear" w:color="auto" w:fill="auto"/>
            <w:vAlign w:val="center"/>
            <w:hideMark/>
          </w:tcPr>
          <w:p w:rsidR="00E7406A" w:rsidRPr="00E7406A" w:rsidRDefault="000F188E" w:rsidP="00E7406A">
            <w:pPr>
              <w:keepNext/>
              <w:widowControl/>
              <w:adjustRightInd/>
              <w:spacing w:line="240" w:lineRule="auto"/>
              <w:jc w:val="center"/>
              <w:textAlignment w:val="auto"/>
            </w:pPr>
            <w:r>
              <w:t>нет потребности</w:t>
            </w:r>
          </w:p>
        </w:tc>
      </w:tr>
    </w:tbl>
    <w:p w:rsidR="00C345E9" w:rsidRPr="00C345E9" w:rsidRDefault="00C345E9" w:rsidP="002E5534">
      <w:pPr>
        <w:pStyle w:val="211"/>
        <w:keepLines/>
        <w:tabs>
          <w:tab w:val="left" w:pos="720"/>
        </w:tabs>
        <w:jc w:val="both"/>
        <w:rPr>
          <w:rFonts w:cs="Arial"/>
          <w:b w:val="0"/>
          <w:bCs w:val="0"/>
          <w:sz w:val="26"/>
          <w:szCs w:val="26"/>
        </w:rPr>
        <w:sectPr w:rsidR="00C345E9" w:rsidRPr="00C345E9" w:rsidSect="00C345E9">
          <w:pgSz w:w="16838" w:h="11906" w:orient="landscape"/>
          <w:pgMar w:top="1701" w:right="1134" w:bottom="851" w:left="1134" w:header="709" w:footer="709" w:gutter="0"/>
          <w:cols w:space="708"/>
          <w:docGrid w:linePitch="360"/>
        </w:sectPr>
      </w:pPr>
    </w:p>
    <w:p w:rsidR="00C345E9" w:rsidRPr="002C5393" w:rsidRDefault="00C345E9" w:rsidP="004732EC">
      <w:pPr>
        <w:pStyle w:val="af4"/>
        <w:keepLines/>
        <w:suppressAutoHyphens/>
        <w:spacing w:line="360" w:lineRule="auto"/>
        <w:jc w:val="center"/>
        <w:outlineLvl w:val="2"/>
        <w:rPr>
          <w:bCs w:val="0"/>
          <w:color w:val="auto"/>
          <w:sz w:val="24"/>
          <w:szCs w:val="24"/>
        </w:rPr>
      </w:pPr>
      <w:bookmarkStart w:id="115" w:name="_Toc387917289"/>
      <w:bookmarkStart w:id="116" w:name="_Toc388605115"/>
      <w:bookmarkStart w:id="117" w:name="_Toc412016207"/>
      <w:r w:rsidRPr="002C5393">
        <w:rPr>
          <w:bCs w:val="0"/>
          <w:color w:val="auto"/>
          <w:sz w:val="24"/>
          <w:szCs w:val="24"/>
        </w:rPr>
        <w:lastRenderedPageBreak/>
        <w:t>Проектные предложения</w:t>
      </w:r>
      <w:bookmarkEnd w:id="115"/>
      <w:bookmarkEnd w:id="116"/>
      <w:bookmarkEnd w:id="117"/>
    </w:p>
    <w:p w:rsidR="0018717E" w:rsidRDefault="00573A48" w:rsidP="002E5534">
      <w:pPr>
        <w:pStyle w:val="af4"/>
        <w:keepLines/>
        <w:suppressAutoHyphens/>
        <w:spacing w:line="360" w:lineRule="auto"/>
        <w:ind w:firstLine="851"/>
        <w:rPr>
          <w:b w:val="0"/>
          <w:bCs w:val="0"/>
          <w:color w:val="auto"/>
          <w:sz w:val="24"/>
          <w:szCs w:val="24"/>
        </w:rPr>
      </w:pPr>
      <w:r w:rsidRPr="002C5393">
        <w:rPr>
          <w:b w:val="0"/>
          <w:bCs w:val="0"/>
          <w:color w:val="auto"/>
          <w:sz w:val="24"/>
          <w:szCs w:val="24"/>
        </w:rPr>
        <w:tab/>
      </w:r>
      <w:r w:rsidR="0018717E" w:rsidRPr="002C5393">
        <w:rPr>
          <w:b w:val="0"/>
          <w:bCs w:val="0"/>
          <w:color w:val="auto"/>
          <w:sz w:val="24"/>
          <w:szCs w:val="24"/>
        </w:rPr>
        <w:t xml:space="preserve">Для доведения обеспеченности населения </w:t>
      </w:r>
      <w:r w:rsidR="00BC7D9D">
        <w:rPr>
          <w:b w:val="0"/>
          <w:bCs w:val="0"/>
          <w:color w:val="auto"/>
          <w:sz w:val="24"/>
          <w:szCs w:val="24"/>
        </w:rPr>
        <w:t>сельсовета</w:t>
      </w:r>
      <w:r w:rsidR="0018717E" w:rsidRPr="002C5393">
        <w:rPr>
          <w:b w:val="0"/>
          <w:bCs w:val="0"/>
          <w:color w:val="auto"/>
          <w:sz w:val="24"/>
          <w:szCs w:val="24"/>
        </w:rPr>
        <w:t xml:space="preserve"> в услугах учреждений социального и культурно-бытового назначения до нормативов рекомендуемых Республиканскими нормативами градостроительного проектирования Республики Дагестан </w:t>
      </w:r>
      <w:r w:rsidR="0018717E" w:rsidRPr="0025058E">
        <w:rPr>
          <w:bCs w:val="0"/>
          <w:color w:val="auto"/>
          <w:sz w:val="24"/>
          <w:szCs w:val="24"/>
        </w:rPr>
        <w:t>Генеральным планом</w:t>
      </w:r>
      <w:r w:rsidR="0018717E" w:rsidRPr="002C5393">
        <w:rPr>
          <w:b w:val="0"/>
          <w:bCs w:val="0"/>
          <w:color w:val="auto"/>
          <w:sz w:val="24"/>
          <w:szCs w:val="24"/>
        </w:rPr>
        <w:t xml:space="preserve"> </w:t>
      </w:r>
      <w:r w:rsidR="0018717E" w:rsidRPr="0025058E">
        <w:rPr>
          <w:bCs w:val="0"/>
          <w:color w:val="auto"/>
          <w:sz w:val="24"/>
          <w:szCs w:val="24"/>
        </w:rPr>
        <w:t>предлагается</w:t>
      </w:r>
      <w:r w:rsidR="0018717E" w:rsidRPr="002C5393">
        <w:rPr>
          <w:b w:val="0"/>
          <w:bCs w:val="0"/>
          <w:color w:val="auto"/>
          <w:sz w:val="24"/>
          <w:szCs w:val="24"/>
        </w:rPr>
        <w:t xml:space="preserve"> следующий комплекс мероприятий:</w:t>
      </w:r>
    </w:p>
    <w:p w:rsidR="00A722F5" w:rsidRPr="00DB16C6" w:rsidRDefault="00A722F5" w:rsidP="002E5534">
      <w:pPr>
        <w:pStyle w:val="af4"/>
        <w:keepLines/>
        <w:suppressAutoHyphens/>
        <w:spacing w:line="360" w:lineRule="auto"/>
        <w:ind w:firstLine="851"/>
        <w:rPr>
          <w:b w:val="0"/>
          <w:bCs w:val="0"/>
          <w:color w:val="auto"/>
          <w:sz w:val="24"/>
          <w:szCs w:val="24"/>
        </w:rPr>
      </w:pPr>
      <w:r w:rsidRPr="00DB16C6">
        <w:rPr>
          <w:bCs w:val="0"/>
          <w:color w:val="auto"/>
          <w:sz w:val="24"/>
          <w:szCs w:val="24"/>
        </w:rPr>
        <w:t>На I очередь строительства</w:t>
      </w:r>
      <w:r w:rsidRPr="00DB16C6">
        <w:rPr>
          <w:b w:val="0"/>
          <w:bCs w:val="0"/>
          <w:color w:val="auto"/>
          <w:sz w:val="24"/>
          <w:szCs w:val="24"/>
        </w:rPr>
        <w:t>:</w:t>
      </w:r>
    </w:p>
    <w:p w:rsidR="003A2D6C" w:rsidRDefault="00975597" w:rsidP="00AB39CE">
      <w:pPr>
        <w:pStyle w:val="af4"/>
        <w:keepLines/>
        <w:numPr>
          <w:ilvl w:val="0"/>
          <w:numId w:val="77"/>
        </w:numPr>
        <w:suppressAutoHyphens/>
        <w:spacing w:line="360" w:lineRule="auto"/>
        <w:rPr>
          <w:b w:val="0"/>
          <w:bCs w:val="0"/>
          <w:color w:val="auto"/>
          <w:sz w:val="24"/>
          <w:szCs w:val="24"/>
        </w:rPr>
      </w:pPr>
      <w:r>
        <w:rPr>
          <w:b w:val="0"/>
          <w:bCs w:val="0"/>
          <w:color w:val="auto"/>
          <w:sz w:val="24"/>
          <w:szCs w:val="24"/>
        </w:rPr>
        <w:t>строительство нового корпуса школы на 300 мест в селе Зубутли-Миатли;</w:t>
      </w:r>
    </w:p>
    <w:p w:rsidR="00975597" w:rsidRPr="005334B7" w:rsidRDefault="00975597" w:rsidP="005334B7">
      <w:pPr>
        <w:pStyle w:val="af4"/>
        <w:keepLines/>
        <w:numPr>
          <w:ilvl w:val="0"/>
          <w:numId w:val="77"/>
        </w:numPr>
        <w:suppressAutoHyphens/>
        <w:spacing w:line="360" w:lineRule="auto"/>
        <w:rPr>
          <w:b w:val="0"/>
          <w:bCs w:val="0"/>
          <w:color w:val="auto"/>
          <w:sz w:val="24"/>
          <w:szCs w:val="24"/>
        </w:rPr>
      </w:pPr>
      <w:r w:rsidRPr="005334B7">
        <w:rPr>
          <w:b w:val="0"/>
          <w:bCs w:val="0"/>
          <w:color w:val="auto"/>
          <w:sz w:val="24"/>
          <w:szCs w:val="24"/>
        </w:rPr>
        <w:t xml:space="preserve">строительство дома культуры на 400 мест </w:t>
      </w:r>
      <w:r w:rsidR="005334B7" w:rsidRPr="005334B7">
        <w:rPr>
          <w:b w:val="0"/>
          <w:bCs w:val="0"/>
          <w:color w:val="auto"/>
          <w:sz w:val="24"/>
          <w:szCs w:val="24"/>
        </w:rPr>
        <w:t xml:space="preserve">и библиотеки на 15 тыс. томов </w:t>
      </w:r>
      <w:r w:rsidRPr="005334B7">
        <w:rPr>
          <w:b w:val="0"/>
          <w:bCs w:val="0"/>
          <w:color w:val="auto"/>
          <w:sz w:val="24"/>
          <w:szCs w:val="24"/>
        </w:rPr>
        <w:t>в селе Зубутли-Миатли</w:t>
      </w:r>
      <w:r w:rsidR="005334B7" w:rsidRPr="005334B7">
        <w:rPr>
          <w:b w:val="0"/>
          <w:bCs w:val="0"/>
          <w:color w:val="auto"/>
          <w:sz w:val="24"/>
          <w:szCs w:val="24"/>
        </w:rPr>
        <w:t>;</w:t>
      </w:r>
    </w:p>
    <w:p w:rsidR="005334B7" w:rsidRPr="005334B7" w:rsidRDefault="005334B7" w:rsidP="005334B7">
      <w:pPr>
        <w:pStyle w:val="af4"/>
        <w:keepLines/>
        <w:numPr>
          <w:ilvl w:val="0"/>
          <w:numId w:val="77"/>
        </w:numPr>
        <w:suppressAutoHyphens/>
        <w:spacing w:line="360" w:lineRule="auto"/>
        <w:rPr>
          <w:b w:val="0"/>
          <w:bCs w:val="0"/>
          <w:color w:val="auto"/>
          <w:sz w:val="24"/>
          <w:szCs w:val="24"/>
        </w:rPr>
      </w:pPr>
      <w:r w:rsidRPr="005334B7">
        <w:rPr>
          <w:b w:val="0"/>
          <w:bCs w:val="0"/>
          <w:color w:val="auto"/>
          <w:sz w:val="24"/>
          <w:szCs w:val="24"/>
        </w:rPr>
        <w:t>строительство футбольного поля площадь</w:t>
      </w:r>
      <w:r w:rsidR="00F051D9">
        <w:rPr>
          <w:b w:val="0"/>
          <w:bCs w:val="0"/>
          <w:color w:val="auto"/>
          <w:sz w:val="24"/>
          <w:szCs w:val="24"/>
        </w:rPr>
        <w:t>ю 0,35 га в селе Зубутли-Миатли.</w:t>
      </w:r>
    </w:p>
    <w:p w:rsidR="003B70EA" w:rsidRPr="00DB16C6" w:rsidRDefault="003B70EA" w:rsidP="002E5534">
      <w:pPr>
        <w:pStyle w:val="af4"/>
        <w:keepLines/>
        <w:suppressAutoHyphens/>
        <w:spacing w:line="360" w:lineRule="auto"/>
        <w:ind w:firstLine="851"/>
        <w:rPr>
          <w:bCs w:val="0"/>
          <w:color w:val="auto"/>
          <w:sz w:val="24"/>
          <w:szCs w:val="24"/>
        </w:rPr>
      </w:pPr>
      <w:r w:rsidRPr="00DB16C6">
        <w:rPr>
          <w:bCs w:val="0"/>
          <w:color w:val="auto"/>
          <w:sz w:val="24"/>
          <w:szCs w:val="24"/>
        </w:rPr>
        <w:t>На расчетный срок:</w:t>
      </w:r>
    </w:p>
    <w:p w:rsidR="002E3C39" w:rsidRDefault="005334B7" w:rsidP="00AB39CE">
      <w:pPr>
        <w:pStyle w:val="af4"/>
        <w:keepLines/>
        <w:numPr>
          <w:ilvl w:val="0"/>
          <w:numId w:val="77"/>
        </w:numPr>
        <w:suppressAutoHyphens/>
        <w:spacing w:line="360" w:lineRule="auto"/>
        <w:rPr>
          <w:b w:val="0"/>
          <w:bCs w:val="0"/>
          <w:color w:val="auto"/>
          <w:sz w:val="24"/>
          <w:szCs w:val="24"/>
        </w:rPr>
      </w:pPr>
      <w:r>
        <w:rPr>
          <w:b w:val="0"/>
          <w:bCs w:val="0"/>
          <w:color w:val="auto"/>
          <w:sz w:val="24"/>
          <w:szCs w:val="24"/>
        </w:rPr>
        <w:t>строительство нового корпуса больницы на 20 коек и аптеки при нем площадью зала 40</w:t>
      </w:r>
      <w:r w:rsidR="00EC7015">
        <w:rPr>
          <w:b w:val="0"/>
          <w:bCs w:val="0"/>
          <w:color w:val="auto"/>
          <w:sz w:val="24"/>
          <w:szCs w:val="24"/>
        </w:rPr>
        <w:t> </w:t>
      </w:r>
      <w:r>
        <w:rPr>
          <w:b w:val="0"/>
          <w:bCs w:val="0"/>
          <w:color w:val="auto"/>
          <w:sz w:val="24"/>
          <w:szCs w:val="24"/>
        </w:rPr>
        <w:t>м</w:t>
      </w:r>
      <w:r w:rsidRPr="004F4BF4">
        <w:rPr>
          <w:b w:val="0"/>
          <w:bCs w:val="0"/>
          <w:color w:val="auto"/>
          <w:sz w:val="24"/>
          <w:szCs w:val="24"/>
          <w:vertAlign w:val="superscript"/>
        </w:rPr>
        <w:t>2</w:t>
      </w:r>
      <w:r w:rsidRPr="005334B7">
        <w:rPr>
          <w:b w:val="0"/>
          <w:bCs w:val="0"/>
          <w:color w:val="auto"/>
          <w:sz w:val="24"/>
          <w:szCs w:val="24"/>
        </w:rPr>
        <w:t xml:space="preserve"> </w:t>
      </w:r>
      <w:r>
        <w:rPr>
          <w:b w:val="0"/>
          <w:bCs w:val="0"/>
          <w:color w:val="auto"/>
          <w:sz w:val="24"/>
          <w:szCs w:val="24"/>
        </w:rPr>
        <w:t>в селе Зубутли-Миатли;</w:t>
      </w:r>
    </w:p>
    <w:p w:rsidR="005334B7" w:rsidRDefault="005334B7" w:rsidP="005334B7">
      <w:pPr>
        <w:pStyle w:val="af4"/>
        <w:keepLines/>
        <w:numPr>
          <w:ilvl w:val="0"/>
          <w:numId w:val="77"/>
        </w:numPr>
        <w:suppressAutoHyphens/>
        <w:spacing w:line="360" w:lineRule="auto"/>
        <w:rPr>
          <w:b w:val="0"/>
          <w:bCs w:val="0"/>
          <w:color w:val="auto"/>
          <w:sz w:val="24"/>
          <w:szCs w:val="24"/>
        </w:rPr>
      </w:pPr>
      <w:r w:rsidRPr="005334B7">
        <w:rPr>
          <w:b w:val="0"/>
          <w:bCs w:val="0"/>
          <w:color w:val="auto"/>
          <w:sz w:val="24"/>
          <w:szCs w:val="24"/>
        </w:rPr>
        <w:t>строительство детского сада на 80 мест в селе Новое Гадари;</w:t>
      </w:r>
    </w:p>
    <w:p w:rsidR="005334B7" w:rsidRPr="006A3560" w:rsidRDefault="005334B7" w:rsidP="006A3560">
      <w:pPr>
        <w:pStyle w:val="af4"/>
        <w:keepLines/>
        <w:numPr>
          <w:ilvl w:val="0"/>
          <w:numId w:val="77"/>
        </w:numPr>
        <w:suppressAutoHyphens/>
        <w:spacing w:line="360" w:lineRule="auto"/>
        <w:rPr>
          <w:b w:val="0"/>
          <w:bCs w:val="0"/>
          <w:color w:val="auto"/>
          <w:sz w:val="24"/>
          <w:szCs w:val="24"/>
        </w:rPr>
      </w:pPr>
      <w:r w:rsidRPr="006A3560">
        <w:rPr>
          <w:b w:val="0"/>
          <w:bCs w:val="0"/>
          <w:color w:val="auto"/>
          <w:sz w:val="24"/>
          <w:szCs w:val="24"/>
        </w:rPr>
        <w:t xml:space="preserve">размещение предприятий общественного питания, магазинов различного назначения, </w:t>
      </w:r>
      <w:r w:rsidR="006A3560" w:rsidRPr="006A3560">
        <w:rPr>
          <w:b w:val="0"/>
          <w:bCs w:val="0"/>
          <w:color w:val="auto"/>
          <w:sz w:val="24"/>
          <w:szCs w:val="24"/>
        </w:rPr>
        <w:t xml:space="preserve">предприятий бытового обслуживания в </w:t>
      </w:r>
      <w:r w:rsidR="006A3560">
        <w:rPr>
          <w:b w:val="0"/>
          <w:bCs w:val="0"/>
          <w:color w:val="auto"/>
          <w:sz w:val="24"/>
          <w:szCs w:val="24"/>
        </w:rPr>
        <w:t xml:space="preserve">зоне придорожного сервиса в </w:t>
      </w:r>
      <w:r w:rsidR="006A3560" w:rsidRPr="006A3560">
        <w:rPr>
          <w:b w:val="0"/>
          <w:bCs w:val="0"/>
          <w:color w:val="auto"/>
          <w:sz w:val="24"/>
          <w:szCs w:val="24"/>
        </w:rPr>
        <w:t>селе Новое Гадари.</w:t>
      </w:r>
    </w:p>
    <w:p w:rsidR="000E024B" w:rsidRPr="00D318CF" w:rsidRDefault="000E024B" w:rsidP="002E5534">
      <w:pPr>
        <w:pStyle w:val="2"/>
        <w:keepLines/>
        <w:numPr>
          <w:ilvl w:val="1"/>
          <w:numId w:val="5"/>
        </w:numPr>
        <w:suppressAutoHyphens/>
        <w:spacing w:before="480" w:after="360" w:line="360" w:lineRule="auto"/>
        <w:ind w:left="0" w:firstLine="0"/>
        <w:jc w:val="center"/>
        <w:rPr>
          <w:rFonts w:ascii="Times New Roman" w:hAnsi="Times New Roman" w:cs="Times New Roman"/>
          <w:i w:val="0"/>
          <w:color w:val="000000" w:themeColor="text1"/>
          <w:sz w:val="30"/>
          <w:szCs w:val="30"/>
        </w:rPr>
      </w:pPr>
      <w:bookmarkStart w:id="118" w:name="_Toc412016208"/>
      <w:r w:rsidRPr="00D318CF">
        <w:rPr>
          <w:rFonts w:ascii="Times New Roman" w:hAnsi="Times New Roman" w:cs="Times New Roman"/>
          <w:i w:val="0"/>
          <w:color w:val="000000" w:themeColor="text1"/>
          <w:sz w:val="30"/>
          <w:szCs w:val="30"/>
        </w:rPr>
        <w:t>Транспортная инфраструктура</w:t>
      </w:r>
      <w:r w:rsidR="00D90F94" w:rsidRPr="00D318CF">
        <w:rPr>
          <w:rFonts w:ascii="Times New Roman" w:hAnsi="Times New Roman" w:cs="Times New Roman"/>
          <w:i w:val="0"/>
          <w:color w:val="000000" w:themeColor="text1"/>
          <w:sz w:val="30"/>
          <w:szCs w:val="30"/>
        </w:rPr>
        <w:t xml:space="preserve"> муниципального образования</w:t>
      </w:r>
      <w:bookmarkEnd w:id="89"/>
      <w:bookmarkEnd w:id="90"/>
      <w:bookmarkEnd w:id="118"/>
    </w:p>
    <w:p w:rsidR="000E024B" w:rsidRPr="00D318CF" w:rsidRDefault="0040647D" w:rsidP="002E5534">
      <w:pPr>
        <w:pStyle w:val="3"/>
        <w:numPr>
          <w:ilvl w:val="2"/>
          <w:numId w:val="6"/>
        </w:numPr>
        <w:suppressAutoHyphens/>
        <w:spacing w:before="0" w:after="360" w:line="360" w:lineRule="auto"/>
        <w:ind w:left="0" w:firstLine="0"/>
        <w:jc w:val="center"/>
        <w:rPr>
          <w:rFonts w:ascii="Times New Roman" w:eastAsia="Times New Roman" w:hAnsi="Times New Roman" w:cs="Times New Roman"/>
          <w:color w:val="000000" w:themeColor="text1"/>
          <w:kern w:val="32"/>
          <w:sz w:val="28"/>
          <w:szCs w:val="28"/>
        </w:rPr>
      </w:pPr>
      <w:bookmarkStart w:id="119" w:name="_Toc268263641"/>
      <w:bookmarkStart w:id="120" w:name="_Toc247965273"/>
      <w:r w:rsidRPr="00D318CF">
        <w:rPr>
          <w:rFonts w:ascii="Times New Roman" w:eastAsia="Times New Roman" w:hAnsi="Times New Roman" w:cs="Times New Roman"/>
          <w:color w:val="000000" w:themeColor="text1"/>
          <w:kern w:val="32"/>
          <w:sz w:val="28"/>
          <w:szCs w:val="28"/>
        </w:rPr>
        <w:t xml:space="preserve"> </w:t>
      </w:r>
      <w:bookmarkStart w:id="121" w:name="_Toc342472321"/>
      <w:bookmarkStart w:id="122" w:name="_Toc412016209"/>
      <w:r w:rsidR="000E024B" w:rsidRPr="00D318CF">
        <w:rPr>
          <w:rFonts w:ascii="Times New Roman" w:eastAsia="Times New Roman" w:hAnsi="Times New Roman" w:cs="Times New Roman"/>
          <w:color w:val="000000" w:themeColor="text1"/>
          <w:kern w:val="32"/>
          <w:sz w:val="28"/>
          <w:szCs w:val="28"/>
        </w:rPr>
        <w:t>Внешний транспорт</w:t>
      </w:r>
      <w:bookmarkEnd w:id="119"/>
      <w:bookmarkEnd w:id="120"/>
      <w:bookmarkEnd w:id="121"/>
      <w:bookmarkEnd w:id="122"/>
    </w:p>
    <w:p w:rsidR="00BB643C" w:rsidRPr="004B5653" w:rsidRDefault="00BB643C" w:rsidP="002E5534">
      <w:pPr>
        <w:pStyle w:val="af4"/>
        <w:keepLines/>
        <w:suppressAutoHyphens/>
        <w:spacing w:line="360" w:lineRule="auto"/>
        <w:jc w:val="center"/>
        <w:rPr>
          <w:bCs w:val="0"/>
          <w:i/>
          <w:color w:val="auto"/>
          <w:sz w:val="24"/>
          <w:szCs w:val="24"/>
        </w:rPr>
      </w:pPr>
      <w:bookmarkStart w:id="123" w:name="_Toc315701121"/>
      <w:bookmarkStart w:id="124" w:name="_Toc315701122"/>
      <w:bookmarkStart w:id="125" w:name="_Toc315701123"/>
      <w:bookmarkStart w:id="126" w:name="_Toc315701124"/>
      <w:bookmarkStart w:id="127" w:name="_Toc315701125"/>
      <w:bookmarkStart w:id="128" w:name="_Toc315701126"/>
      <w:bookmarkStart w:id="129" w:name="_Toc247965274"/>
      <w:bookmarkStart w:id="130" w:name="_Toc268263642"/>
      <w:bookmarkStart w:id="131" w:name="_Toc342472322"/>
      <w:bookmarkEnd w:id="123"/>
      <w:bookmarkEnd w:id="124"/>
      <w:bookmarkEnd w:id="125"/>
      <w:bookmarkEnd w:id="126"/>
      <w:bookmarkEnd w:id="127"/>
      <w:bookmarkEnd w:id="128"/>
      <w:r w:rsidRPr="004B5653">
        <w:rPr>
          <w:bCs w:val="0"/>
          <w:i/>
          <w:color w:val="auto"/>
          <w:sz w:val="24"/>
          <w:szCs w:val="24"/>
        </w:rPr>
        <w:t>Автомобильный транспорт</w:t>
      </w:r>
    </w:p>
    <w:p w:rsidR="007D07FF" w:rsidRPr="007D07FF" w:rsidRDefault="00272C1C" w:rsidP="002E5534">
      <w:pPr>
        <w:pStyle w:val="af4"/>
        <w:keepLines/>
        <w:suppressAutoHyphens/>
        <w:spacing w:line="360" w:lineRule="auto"/>
        <w:ind w:firstLine="851"/>
        <w:rPr>
          <w:b w:val="0"/>
          <w:bCs w:val="0"/>
          <w:color w:val="auto"/>
          <w:sz w:val="24"/>
          <w:szCs w:val="24"/>
        </w:rPr>
      </w:pPr>
      <w:r>
        <w:rPr>
          <w:b w:val="0"/>
          <w:bCs w:val="0"/>
          <w:color w:val="auto"/>
          <w:sz w:val="24"/>
          <w:szCs w:val="24"/>
        </w:rPr>
        <w:t>К югу от муниципального образования проходит а</w:t>
      </w:r>
      <w:r w:rsidR="00AE25BA" w:rsidRPr="004B5653">
        <w:rPr>
          <w:b w:val="0"/>
          <w:bCs w:val="0"/>
          <w:color w:val="auto"/>
          <w:sz w:val="24"/>
          <w:szCs w:val="24"/>
        </w:rPr>
        <w:t>втомобильн</w:t>
      </w:r>
      <w:r w:rsidR="00AE25BA">
        <w:rPr>
          <w:b w:val="0"/>
          <w:bCs w:val="0"/>
          <w:color w:val="auto"/>
          <w:sz w:val="24"/>
          <w:szCs w:val="24"/>
        </w:rPr>
        <w:t>ая</w:t>
      </w:r>
      <w:r w:rsidR="00AE25BA" w:rsidRPr="004B5653">
        <w:rPr>
          <w:b w:val="0"/>
          <w:bCs w:val="0"/>
          <w:color w:val="auto"/>
          <w:sz w:val="24"/>
          <w:szCs w:val="24"/>
        </w:rPr>
        <w:t xml:space="preserve"> </w:t>
      </w:r>
      <w:r w:rsidR="0044262F" w:rsidRPr="004B5653">
        <w:rPr>
          <w:b w:val="0"/>
          <w:bCs w:val="0"/>
          <w:color w:val="auto"/>
          <w:sz w:val="24"/>
          <w:szCs w:val="24"/>
        </w:rPr>
        <w:t>дорог</w:t>
      </w:r>
      <w:r w:rsidR="0044262F">
        <w:rPr>
          <w:b w:val="0"/>
          <w:bCs w:val="0"/>
          <w:color w:val="auto"/>
          <w:sz w:val="24"/>
          <w:szCs w:val="24"/>
        </w:rPr>
        <w:t>а</w:t>
      </w:r>
      <w:r w:rsidR="0044262F" w:rsidRPr="004B5653">
        <w:rPr>
          <w:b w:val="0"/>
          <w:bCs w:val="0"/>
          <w:color w:val="auto"/>
          <w:sz w:val="24"/>
          <w:szCs w:val="24"/>
        </w:rPr>
        <w:t xml:space="preserve"> </w:t>
      </w:r>
      <w:r w:rsidR="00E51774" w:rsidRPr="004B5653">
        <w:rPr>
          <w:b w:val="0"/>
          <w:bCs w:val="0"/>
          <w:color w:val="auto"/>
          <w:sz w:val="24"/>
          <w:szCs w:val="24"/>
        </w:rPr>
        <w:t xml:space="preserve">федерального значения Р217 </w:t>
      </w:r>
      <w:r w:rsidR="00600CEB">
        <w:rPr>
          <w:b w:val="0"/>
          <w:bCs w:val="0"/>
          <w:color w:val="auto"/>
          <w:sz w:val="24"/>
          <w:szCs w:val="24"/>
        </w:rPr>
        <w:t>«</w:t>
      </w:r>
      <w:r w:rsidR="00E51774" w:rsidRPr="004B5653">
        <w:rPr>
          <w:b w:val="0"/>
          <w:bCs w:val="0"/>
          <w:color w:val="auto"/>
          <w:sz w:val="24"/>
          <w:szCs w:val="24"/>
        </w:rPr>
        <w:t>Кавказ</w:t>
      </w:r>
      <w:r w:rsidR="00600CEB">
        <w:rPr>
          <w:b w:val="0"/>
          <w:bCs w:val="0"/>
          <w:color w:val="auto"/>
          <w:sz w:val="24"/>
          <w:szCs w:val="24"/>
        </w:rPr>
        <w:t>»</w:t>
      </w:r>
      <w:r w:rsidR="00E51774" w:rsidRPr="004B5653">
        <w:rPr>
          <w:b w:val="0"/>
          <w:bCs w:val="0"/>
          <w:color w:val="auto"/>
          <w:sz w:val="24"/>
          <w:szCs w:val="24"/>
        </w:rPr>
        <w:t xml:space="preserve"> (М29)</w:t>
      </w:r>
      <w:r>
        <w:rPr>
          <w:b w:val="0"/>
          <w:bCs w:val="0"/>
          <w:color w:val="auto"/>
          <w:sz w:val="24"/>
          <w:szCs w:val="24"/>
        </w:rPr>
        <w:t>,</w:t>
      </w:r>
      <w:r w:rsidR="00E51774" w:rsidRPr="004B5653">
        <w:rPr>
          <w:b w:val="0"/>
          <w:bCs w:val="0"/>
          <w:color w:val="auto"/>
          <w:sz w:val="24"/>
          <w:szCs w:val="24"/>
        </w:rPr>
        <w:t xml:space="preserve"> </w:t>
      </w:r>
      <w:r w:rsidR="0044262F">
        <w:rPr>
          <w:b w:val="0"/>
          <w:bCs w:val="0"/>
          <w:color w:val="auto"/>
          <w:sz w:val="24"/>
          <w:szCs w:val="24"/>
        </w:rPr>
        <w:t xml:space="preserve"> </w:t>
      </w:r>
      <w:r>
        <w:rPr>
          <w:b w:val="0"/>
          <w:bCs w:val="0"/>
          <w:color w:val="auto"/>
          <w:sz w:val="24"/>
          <w:szCs w:val="24"/>
        </w:rPr>
        <w:t>с селом Зубутли-Миатли ее связывает местная автодорога «Подъезд от федеральной а/</w:t>
      </w:r>
      <w:proofErr w:type="spellStart"/>
      <w:r>
        <w:rPr>
          <w:b w:val="0"/>
          <w:bCs w:val="0"/>
          <w:color w:val="auto"/>
          <w:sz w:val="24"/>
          <w:szCs w:val="24"/>
        </w:rPr>
        <w:t>д</w:t>
      </w:r>
      <w:proofErr w:type="spellEnd"/>
      <w:r>
        <w:rPr>
          <w:b w:val="0"/>
          <w:bCs w:val="0"/>
          <w:color w:val="auto"/>
          <w:sz w:val="24"/>
          <w:szCs w:val="24"/>
        </w:rPr>
        <w:t xml:space="preserve"> Кавказ к с. Зубутли-Миатли». </w:t>
      </w:r>
      <w:r w:rsidR="00AE381B">
        <w:rPr>
          <w:b w:val="0"/>
          <w:bCs w:val="0"/>
          <w:color w:val="auto"/>
          <w:sz w:val="24"/>
          <w:szCs w:val="24"/>
        </w:rPr>
        <w:t xml:space="preserve">К востоку от </w:t>
      </w:r>
      <w:r w:rsidR="00EC7015">
        <w:rPr>
          <w:b w:val="0"/>
          <w:bCs w:val="0"/>
          <w:color w:val="auto"/>
          <w:sz w:val="24"/>
          <w:szCs w:val="24"/>
        </w:rPr>
        <w:t>муниципального образования</w:t>
      </w:r>
      <w:r w:rsidR="00AE381B">
        <w:rPr>
          <w:b w:val="0"/>
          <w:bCs w:val="0"/>
          <w:color w:val="auto"/>
          <w:sz w:val="24"/>
          <w:szCs w:val="24"/>
        </w:rPr>
        <w:t xml:space="preserve"> проходит </w:t>
      </w:r>
      <w:r w:rsidR="00AE381B" w:rsidRPr="00AE381B">
        <w:rPr>
          <w:b w:val="0"/>
          <w:bCs w:val="0"/>
          <w:color w:val="auto"/>
          <w:sz w:val="24"/>
          <w:szCs w:val="24"/>
        </w:rPr>
        <w:t xml:space="preserve">дорога </w:t>
      </w:r>
      <w:r w:rsidR="00910AB1">
        <w:rPr>
          <w:b w:val="0"/>
          <w:bCs w:val="0"/>
          <w:color w:val="auto"/>
          <w:sz w:val="24"/>
          <w:szCs w:val="24"/>
        </w:rPr>
        <w:t>межмуниципального</w:t>
      </w:r>
      <w:r w:rsidR="00AE381B" w:rsidRPr="00AE381B">
        <w:rPr>
          <w:b w:val="0"/>
          <w:bCs w:val="0"/>
          <w:color w:val="auto"/>
          <w:sz w:val="24"/>
          <w:szCs w:val="24"/>
        </w:rPr>
        <w:t xml:space="preserve"> значения 82 ОП МЗ 82Н-005 </w:t>
      </w:r>
      <w:proofErr w:type="spellStart"/>
      <w:r w:rsidR="00AE381B" w:rsidRPr="00AE381B">
        <w:rPr>
          <w:b w:val="0"/>
          <w:bCs w:val="0"/>
          <w:color w:val="auto"/>
          <w:sz w:val="24"/>
          <w:szCs w:val="24"/>
        </w:rPr>
        <w:t>Кизилюрт</w:t>
      </w:r>
      <w:proofErr w:type="spellEnd"/>
      <w:r w:rsidR="00AE381B" w:rsidRPr="00AE381B">
        <w:rPr>
          <w:b w:val="0"/>
          <w:bCs w:val="0"/>
          <w:color w:val="auto"/>
          <w:sz w:val="24"/>
          <w:szCs w:val="24"/>
        </w:rPr>
        <w:t xml:space="preserve"> </w:t>
      </w:r>
      <w:r>
        <w:rPr>
          <w:b w:val="0"/>
          <w:bCs w:val="0"/>
          <w:color w:val="auto"/>
          <w:sz w:val="24"/>
          <w:szCs w:val="24"/>
        </w:rPr>
        <w:t>–</w:t>
      </w:r>
      <w:r w:rsidR="00AE381B" w:rsidRPr="00AE381B">
        <w:rPr>
          <w:b w:val="0"/>
          <w:bCs w:val="0"/>
          <w:color w:val="auto"/>
          <w:sz w:val="24"/>
          <w:szCs w:val="24"/>
        </w:rPr>
        <w:t xml:space="preserve"> </w:t>
      </w:r>
      <w:proofErr w:type="spellStart"/>
      <w:r w:rsidR="00AE381B" w:rsidRPr="00AE381B">
        <w:rPr>
          <w:b w:val="0"/>
          <w:bCs w:val="0"/>
          <w:color w:val="auto"/>
          <w:sz w:val="24"/>
          <w:szCs w:val="24"/>
        </w:rPr>
        <w:t>Костек</w:t>
      </w:r>
      <w:proofErr w:type="spellEnd"/>
      <w:r>
        <w:rPr>
          <w:b w:val="0"/>
          <w:bCs w:val="0"/>
          <w:color w:val="auto"/>
          <w:sz w:val="24"/>
          <w:szCs w:val="24"/>
        </w:rPr>
        <w:t>.</w:t>
      </w:r>
      <w:r w:rsidR="00AE381B">
        <w:rPr>
          <w:b w:val="0"/>
          <w:bCs w:val="0"/>
          <w:color w:val="auto"/>
          <w:sz w:val="24"/>
          <w:szCs w:val="24"/>
        </w:rPr>
        <w:t xml:space="preserve"> </w:t>
      </w:r>
    </w:p>
    <w:p w:rsidR="00BB643C" w:rsidRPr="004B5653" w:rsidRDefault="00BB643C" w:rsidP="002E5534">
      <w:pPr>
        <w:pStyle w:val="af4"/>
        <w:keepLines/>
        <w:suppressAutoHyphens/>
        <w:spacing w:line="360" w:lineRule="auto"/>
        <w:jc w:val="center"/>
        <w:rPr>
          <w:bCs w:val="0"/>
          <w:i/>
          <w:color w:val="auto"/>
          <w:sz w:val="24"/>
          <w:szCs w:val="24"/>
        </w:rPr>
      </w:pPr>
      <w:r w:rsidRPr="004B5653">
        <w:rPr>
          <w:bCs w:val="0"/>
          <w:i/>
          <w:color w:val="auto"/>
          <w:sz w:val="24"/>
          <w:szCs w:val="24"/>
        </w:rPr>
        <w:t>Железнодорожный транспорт</w:t>
      </w:r>
    </w:p>
    <w:p w:rsidR="00BB643C" w:rsidRPr="004B5653" w:rsidRDefault="00272C1C" w:rsidP="00003C98">
      <w:pPr>
        <w:pStyle w:val="af4"/>
        <w:keepLines/>
        <w:suppressAutoHyphens/>
        <w:spacing w:line="360" w:lineRule="auto"/>
        <w:ind w:firstLine="851"/>
        <w:rPr>
          <w:b w:val="0"/>
          <w:bCs w:val="0"/>
          <w:color w:val="auto"/>
          <w:sz w:val="24"/>
          <w:szCs w:val="24"/>
        </w:rPr>
      </w:pPr>
      <w:r>
        <w:rPr>
          <w:b w:val="0"/>
          <w:bCs w:val="0"/>
          <w:color w:val="auto"/>
          <w:sz w:val="24"/>
          <w:szCs w:val="24"/>
        </w:rPr>
        <w:t>К северу</w:t>
      </w:r>
      <w:r w:rsidR="00003C98">
        <w:rPr>
          <w:b w:val="0"/>
          <w:bCs w:val="0"/>
          <w:color w:val="auto"/>
          <w:sz w:val="24"/>
          <w:szCs w:val="24"/>
        </w:rPr>
        <w:t xml:space="preserve"> </w:t>
      </w:r>
      <w:r w:rsidR="004732EC">
        <w:rPr>
          <w:b w:val="0"/>
          <w:bCs w:val="0"/>
          <w:color w:val="auto"/>
          <w:sz w:val="24"/>
          <w:szCs w:val="24"/>
        </w:rPr>
        <w:t xml:space="preserve">от </w:t>
      </w:r>
      <w:r w:rsidR="00003C98">
        <w:rPr>
          <w:b w:val="0"/>
          <w:bCs w:val="0"/>
          <w:color w:val="auto"/>
          <w:sz w:val="24"/>
          <w:szCs w:val="24"/>
        </w:rPr>
        <w:t xml:space="preserve">сельсовета проходит участок </w:t>
      </w:r>
      <w:r w:rsidR="00003C98" w:rsidRPr="00003C98">
        <w:rPr>
          <w:b w:val="0"/>
          <w:bCs w:val="0"/>
          <w:color w:val="auto"/>
          <w:sz w:val="24"/>
          <w:szCs w:val="24"/>
        </w:rPr>
        <w:t>железной дороги</w:t>
      </w:r>
      <w:r w:rsidR="00003C98">
        <w:rPr>
          <w:b w:val="0"/>
          <w:bCs w:val="0"/>
          <w:color w:val="auto"/>
          <w:sz w:val="24"/>
          <w:szCs w:val="24"/>
        </w:rPr>
        <w:t xml:space="preserve"> </w:t>
      </w:r>
      <w:r w:rsidR="00600CEB">
        <w:rPr>
          <w:b w:val="0"/>
          <w:bCs w:val="0"/>
          <w:color w:val="auto"/>
          <w:sz w:val="24"/>
          <w:szCs w:val="24"/>
        </w:rPr>
        <w:t>«</w:t>
      </w:r>
      <w:r w:rsidR="00003C98">
        <w:rPr>
          <w:b w:val="0"/>
          <w:bCs w:val="0"/>
          <w:color w:val="auto"/>
          <w:sz w:val="24"/>
          <w:szCs w:val="24"/>
        </w:rPr>
        <w:t>Ростов-на-Дону – Баку</w:t>
      </w:r>
      <w:r w:rsidR="00600CEB">
        <w:rPr>
          <w:b w:val="0"/>
          <w:bCs w:val="0"/>
          <w:color w:val="auto"/>
          <w:sz w:val="24"/>
          <w:szCs w:val="24"/>
        </w:rPr>
        <w:t>»</w:t>
      </w:r>
      <w:r w:rsidR="00003C98">
        <w:rPr>
          <w:b w:val="0"/>
          <w:bCs w:val="0"/>
          <w:color w:val="auto"/>
          <w:sz w:val="24"/>
          <w:szCs w:val="24"/>
        </w:rPr>
        <w:t xml:space="preserve">. </w:t>
      </w:r>
      <w:r w:rsidR="004732EC">
        <w:rPr>
          <w:b w:val="0"/>
          <w:bCs w:val="0"/>
          <w:color w:val="auto"/>
          <w:sz w:val="24"/>
          <w:szCs w:val="24"/>
        </w:rPr>
        <w:t>С</w:t>
      </w:r>
      <w:r w:rsidR="00003C98">
        <w:rPr>
          <w:b w:val="0"/>
          <w:bCs w:val="0"/>
          <w:color w:val="auto"/>
          <w:sz w:val="24"/>
          <w:szCs w:val="24"/>
        </w:rPr>
        <w:t>евернее ул. Железнодорожная в селе Зубутли-Миатли,</w:t>
      </w:r>
      <w:r w:rsidR="00BB643C" w:rsidRPr="004B5653">
        <w:rPr>
          <w:b w:val="0"/>
          <w:bCs w:val="0"/>
          <w:color w:val="auto"/>
          <w:sz w:val="24"/>
          <w:szCs w:val="24"/>
        </w:rPr>
        <w:t xml:space="preserve"> </w:t>
      </w:r>
      <w:r w:rsidR="00E3193D" w:rsidRPr="004B5653">
        <w:rPr>
          <w:b w:val="0"/>
          <w:bCs w:val="0"/>
          <w:color w:val="auto"/>
          <w:sz w:val="24"/>
          <w:szCs w:val="24"/>
        </w:rPr>
        <w:t>наход</w:t>
      </w:r>
      <w:r w:rsidR="00E3193D">
        <w:rPr>
          <w:b w:val="0"/>
          <w:bCs w:val="0"/>
          <w:color w:val="auto"/>
          <w:sz w:val="24"/>
          <w:szCs w:val="24"/>
        </w:rPr>
        <w:t>я</w:t>
      </w:r>
      <w:r w:rsidR="00E3193D" w:rsidRPr="004B5653">
        <w:rPr>
          <w:b w:val="0"/>
          <w:bCs w:val="0"/>
          <w:color w:val="auto"/>
          <w:sz w:val="24"/>
          <w:szCs w:val="24"/>
        </w:rPr>
        <w:t>тся железнодорожн</w:t>
      </w:r>
      <w:r w:rsidR="00BD245B">
        <w:rPr>
          <w:b w:val="0"/>
          <w:bCs w:val="0"/>
          <w:color w:val="auto"/>
          <w:sz w:val="24"/>
          <w:szCs w:val="24"/>
        </w:rPr>
        <w:t>ая</w:t>
      </w:r>
      <w:r w:rsidR="00E3193D" w:rsidRPr="004B5653">
        <w:rPr>
          <w:b w:val="0"/>
          <w:bCs w:val="0"/>
          <w:color w:val="auto"/>
          <w:sz w:val="24"/>
          <w:szCs w:val="24"/>
        </w:rPr>
        <w:t xml:space="preserve"> станци</w:t>
      </w:r>
      <w:r w:rsidR="00910AB1">
        <w:rPr>
          <w:b w:val="0"/>
          <w:bCs w:val="0"/>
          <w:color w:val="auto"/>
          <w:sz w:val="24"/>
          <w:szCs w:val="24"/>
        </w:rPr>
        <w:t>я</w:t>
      </w:r>
      <w:r w:rsidR="00E3193D" w:rsidRPr="004B5653">
        <w:rPr>
          <w:b w:val="0"/>
          <w:bCs w:val="0"/>
          <w:color w:val="auto"/>
          <w:sz w:val="24"/>
          <w:szCs w:val="24"/>
        </w:rPr>
        <w:t xml:space="preserve"> </w:t>
      </w:r>
      <w:r w:rsidR="00600CEB">
        <w:rPr>
          <w:b w:val="0"/>
          <w:bCs w:val="0"/>
          <w:color w:val="auto"/>
          <w:sz w:val="24"/>
          <w:szCs w:val="24"/>
        </w:rPr>
        <w:t>«</w:t>
      </w:r>
      <w:r w:rsidR="00BD245B">
        <w:rPr>
          <w:b w:val="0"/>
          <w:bCs w:val="0"/>
          <w:color w:val="auto"/>
          <w:sz w:val="24"/>
          <w:szCs w:val="24"/>
        </w:rPr>
        <w:t>Сулак</w:t>
      </w:r>
      <w:r w:rsidR="00600CEB">
        <w:rPr>
          <w:b w:val="0"/>
          <w:bCs w:val="0"/>
          <w:color w:val="auto"/>
          <w:sz w:val="24"/>
          <w:szCs w:val="24"/>
        </w:rPr>
        <w:t>»</w:t>
      </w:r>
      <w:r>
        <w:rPr>
          <w:b w:val="0"/>
          <w:bCs w:val="0"/>
          <w:color w:val="auto"/>
          <w:sz w:val="24"/>
          <w:szCs w:val="24"/>
        </w:rPr>
        <w:t xml:space="preserve"> (находится в поселке Новый Сулак)</w:t>
      </w:r>
      <w:r w:rsidR="00BB643C" w:rsidRPr="004B5653">
        <w:rPr>
          <w:b w:val="0"/>
          <w:bCs w:val="0"/>
          <w:color w:val="auto"/>
          <w:sz w:val="24"/>
          <w:szCs w:val="24"/>
        </w:rPr>
        <w:t>, на котор</w:t>
      </w:r>
      <w:r w:rsidR="00BD245B">
        <w:rPr>
          <w:b w:val="0"/>
          <w:bCs w:val="0"/>
          <w:color w:val="auto"/>
          <w:sz w:val="24"/>
          <w:szCs w:val="24"/>
        </w:rPr>
        <w:t>ой</w:t>
      </w:r>
      <w:r w:rsidR="00BB643C" w:rsidRPr="004B5653">
        <w:rPr>
          <w:b w:val="0"/>
          <w:bCs w:val="0"/>
          <w:color w:val="auto"/>
          <w:sz w:val="24"/>
          <w:szCs w:val="24"/>
        </w:rPr>
        <w:t xml:space="preserve"> останавливаются </w:t>
      </w:r>
      <w:r w:rsidR="00876D98" w:rsidRPr="004B5653">
        <w:rPr>
          <w:b w:val="0"/>
          <w:bCs w:val="0"/>
          <w:color w:val="auto"/>
          <w:sz w:val="24"/>
          <w:szCs w:val="24"/>
        </w:rPr>
        <w:t>пригородные</w:t>
      </w:r>
      <w:r w:rsidR="00BB643C" w:rsidRPr="004B5653">
        <w:rPr>
          <w:b w:val="0"/>
          <w:bCs w:val="0"/>
          <w:color w:val="auto"/>
          <w:sz w:val="24"/>
          <w:szCs w:val="24"/>
        </w:rPr>
        <w:t xml:space="preserve"> поезда. </w:t>
      </w:r>
      <w:r w:rsidR="00291C82" w:rsidRPr="004B5653">
        <w:rPr>
          <w:b w:val="0"/>
          <w:bCs w:val="0"/>
          <w:color w:val="auto"/>
          <w:sz w:val="24"/>
          <w:szCs w:val="24"/>
        </w:rPr>
        <w:t xml:space="preserve">Сообщение осуществляется по направлению </w:t>
      </w:r>
      <w:r w:rsidR="00BD245B">
        <w:rPr>
          <w:b w:val="0"/>
          <w:bCs w:val="0"/>
          <w:color w:val="auto"/>
          <w:sz w:val="24"/>
          <w:szCs w:val="24"/>
        </w:rPr>
        <w:t>Хасавюрт –</w:t>
      </w:r>
      <w:r w:rsidR="008F7091">
        <w:rPr>
          <w:b w:val="0"/>
          <w:bCs w:val="0"/>
          <w:color w:val="auto"/>
          <w:sz w:val="24"/>
          <w:szCs w:val="24"/>
        </w:rPr>
        <w:t xml:space="preserve"> </w:t>
      </w:r>
      <w:r w:rsidR="00BD245B">
        <w:rPr>
          <w:b w:val="0"/>
          <w:bCs w:val="0"/>
          <w:color w:val="auto"/>
          <w:sz w:val="24"/>
          <w:szCs w:val="24"/>
        </w:rPr>
        <w:t>Махачкала:</w:t>
      </w:r>
    </w:p>
    <w:p w:rsidR="00BB643C" w:rsidRDefault="00BB643C" w:rsidP="000B086E">
      <w:pPr>
        <w:pStyle w:val="af4"/>
        <w:keepNext/>
        <w:keepLines/>
        <w:suppressAutoHyphens/>
        <w:spacing w:line="360" w:lineRule="auto"/>
        <w:ind w:firstLine="851"/>
        <w:rPr>
          <w:b w:val="0"/>
          <w:bCs w:val="0"/>
          <w:color w:val="auto"/>
          <w:sz w:val="24"/>
          <w:szCs w:val="24"/>
        </w:rPr>
      </w:pPr>
      <w:r w:rsidRPr="004B5653">
        <w:rPr>
          <w:b w:val="0"/>
          <w:bCs w:val="0"/>
          <w:color w:val="auto"/>
          <w:sz w:val="24"/>
          <w:szCs w:val="24"/>
        </w:rPr>
        <w:lastRenderedPageBreak/>
        <w:t xml:space="preserve">Расписание движения </w:t>
      </w:r>
      <w:r w:rsidR="00E80749">
        <w:rPr>
          <w:b w:val="0"/>
          <w:bCs w:val="0"/>
          <w:color w:val="auto"/>
          <w:sz w:val="24"/>
          <w:szCs w:val="24"/>
        </w:rPr>
        <w:t xml:space="preserve">пригородных </w:t>
      </w:r>
      <w:r w:rsidRPr="004B5653">
        <w:rPr>
          <w:b w:val="0"/>
          <w:bCs w:val="0"/>
          <w:color w:val="auto"/>
          <w:sz w:val="24"/>
          <w:szCs w:val="24"/>
        </w:rPr>
        <w:t xml:space="preserve">поездов представлено в таблице </w:t>
      </w:r>
      <w:r w:rsidR="00D55E34" w:rsidRPr="004B5653">
        <w:rPr>
          <w:b w:val="0"/>
          <w:bCs w:val="0"/>
          <w:color w:val="auto"/>
          <w:sz w:val="24"/>
          <w:szCs w:val="24"/>
        </w:rPr>
        <w:t>ниже</w:t>
      </w:r>
      <w:r w:rsidR="00E80749">
        <w:rPr>
          <w:b w:val="0"/>
          <w:bCs w:val="0"/>
          <w:color w:val="auto"/>
          <w:sz w:val="24"/>
          <w:szCs w:val="24"/>
        </w:rPr>
        <w:t>:</w:t>
      </w:r>
    </w:p>
    <w:p w:rsidR="00BD245B" w:rsidRPr="00BD245B" w:rsidRDefault="00BD245B" w:rsidP="00BD245B">
      <w:pPr>
        <w:pStyle w:val="af4"/>
        <w:keepNext/>
        <w:rPr>
          <w:color w:val="auto"/>
          <w:sz w:val="20"/>
        </w:rPr>
      </w:pPr>
      <w:r w:rsidRPr="00BD245B">
        <w:rPr>
          <w:color w:val="auto"/>
          <w:sz w:val="20"/>
        </w:rPr>
        <w:t xml:space="preserve">Таблица </w:t>
      </w:r>
      <w:r w:rsidR="00E47916" w:rsidRPr="00BD245B">
        <w:rPr>
          <w:color w:val="auto"/>
          <w:sz w:val="20"/>
        </w:rPr>
        <w:fldChar w:fldCharType="begin"/>
      </w:r>
      <w:r w:rsidRPr="00BD245B">
        <w:rPr>
          <w:color w:val="auto"/>
          <w:sz w:val="20"/>
        </w:rPr>
        <w:instrText xml:space="preserve"> SEQ Таблица \* ARABIC </w:instrText>
      </w:r>
      <w:r w:rsidR="00E47916" w:rsidRPr="00BD245B">
        <w:rPr>
          <w:color w:val="auto"/>
          <w:sz w:val="20"/>
        </w:rPr>
        <w:fldChar w:fldCharType="separate"/>
      </w:r>
      <w:r w:rsidR="0017714B">
        <w:rPr>
          <w:noProof/>
          <w:color w:val="auto"/>
          <w:sz w:val="20"/>
        </w:rPr>
        <w:t>23</w:t>
      </w:r>
      <w:r w:rsidR="00E47916" w:rsidRPr="00BD245B">
        <w:rPr>
          <w:color w:val="auto"/>
          <w:sz w:val="20"/>
        </w:rPr>
        <w:fldChar w:fldCharType="end"/>
      </w:r>
      <w:r w:rsidRPr="00BD245B">
        <w:rPr>
          <w:color w:val="auto"/>
          <w:sz w:val="20"/>
        </w:rPr>
        <w:t xml:space="preserve"> – Расписание движения пригородных поездов через </w:t>
      </w:r>
      <w:r w:rsidR="008F7091">
        <w:rPr>
          <w:color w:val="auto"/>
          <w:sz w:val="20"/>
        </w:rPr>
        <w:t>ж/</w:t>
      </w:r>
      <w:proofErr w:type="spellStart"/>
      <w:r w:rsidR="008F7091">
        <w:rPr>
          <w:color w:val="auto"/>
          <w:sz w:val="20"/>
        </w:rPr>
        <w:t>д</w:t>
      </w:r>
      <w:proofErr w:type="spellEnd"/>
      <w:r w:rsidR="008F7091">
        <w:rPr>
          <w:color w:val="auto"/>
          <w:sz w:val="20"/>
        </w:rPr>
        <w:t xml:space="preserve"> </w:t>
      </w:r>
      <w:r w:rsidRPr="00BD245B">
        <w:rPr>
          <w:color w:val="auto"/>
          <w:sz w:val="20"/>
        </w:rPr>
        <w:t>станцию Сулак</w:t>
      </w:r>
    </w:p>
    <w:tbl>
      <w:tblPr>
        <w:tblStyle w:val="af3"/>
        <w:tblW w:w="0" w:type="auto"/>
        <w:tblLook w:val="04A0"/>
      </w:tblPr>
      <w:tblGrid>
        <w:gridCol w:w="534"/>
        <w:gridCol w:w="4250"/>
        <w:gridCol w:w="2393"/>
        <w:gridCol w:w="2393"/>
      </w:tblGrid>
      <w:tr w:rsidR="00BD245B" w:rsidTr="00BD245B">
        <w:trPr>
          <w:trHeight w:val="227"/>
        </w:trPr>
        <w:tc>
          <w:tcPr>
            <w:tcW w:w="534" w:type="dxa"/>
            <w:vAlign w:val="center"/>
          </w:tcPr>
          <w:p w:rsidR="00BD245B" w:rsidRPr="00BD245B" w:rsidRDefault="00BD245B" w:rsidP="00BD245B">
            <w:pPr>
              <w:keepNext/>
              <w:keepLines/>
              <w:spacing w:line="0" w:lineRule="atLeast"/>
              <w:jc w:val="center"/>
              <w:rPr>
                <w:b/>
              </w:rPr>
            </w:pPr>
            <w:r w:rsidRPr="00BD245B">
              <w:rPr>
                <w:b/>
              </w:rPr>
              <w:t xml:space="preserve">№ </w:t>
            </w:r>
            <w:proofErr w:type="spellStart"/>
            <w:r w:rsidRPr="00BD245B">
              <w:rPr>
                <w:b/>
              </w:rPr>
              <w:t>п</w:t>
            </w:r>
            <w:proofErr w:type="spellEnd"/>
            <w:r w:rsidRPr="00BD245B">
              <w:rPr>
                <w:b/>
              </w:rPr>
              <w:t>/</w:t>
            </w:r>
            <w:proofErr w:type="spellStart"/>
            <w:r w:rsidRPr="00BD245B">
              <w:rPr>
                <w:b/>
              </w:rPr>
              <w:t>п</w:t>
            </w:r>
            <w:proofErr w:type="spellEnd"/>
          </w:p>
        </w:tc>
        <w:tc>
          <w:tcPr>
            <w:tcW w:w="4250" w:type="dxa"/>
            <w:vAlign w:val="center"/>
          </w:tcPr>
          <w:p w:rsidR="00BD245B" w:rsidRPr="00BD245B" w:rsidRDefault="00BD245B" w:rsidP="00BD245B">
            <w:pPr>
              <w:keepNext/>
              <w:keepLines/>
              <w:spacing w:line="0" w:lineRule="atLeast"/>
              <w:jc w:val="center"/>
              <w:rPr>
                <w:b/>
              </w:rPr>
            </w:pPr>
            <w:r w:rsidRPr="00BD245B">
              <w:rPr>
                <w:b/>
              </w:rPr>
              <w:t>Рейс</w:t>
            </w:r>
          </w:p>
        </w:tc>
        <w:tc>
          <w:tcPr>
            <w:tcW w:w="2393" w:type="dxa"/>
            <w:vAlign w:val="center"/>
          </w:tcPr>
          <w:p w:rsidR="00BD245B" w:rsidRPr="00BD245B" w:rsidRDefault="00BD245B" w:rsidP="00BD245B">
            <w:pPr>
              <w:keepNext/>
              <w:keepLines/>
              <w:spacing w:line="0" w:lineRule="atLeast"/>
              <w:jc w:val="center"/>
              <w:rPr>
                <w:b/>
              </w:rPr>
            </w:pPr>
            <w:r w:rsidRPr="00BD245B">
              <w:rPr>
                <w:b/>
              </w:rPr>
              <w:t>Время прибытия</w:t>
            </w:r>
          </w:p>
        </w:tc>
        <w:tc>
          <w:tcPr>
            <w:tcW w:w="2393" w:type="dxa"/>
            <w:vAlign w:val="center"/>
          </w:tcPr>
          <w:p w:rsidR="00BD245B" w:rsidRPr="00BD245B" w:rsidRDefault="00BD245B" w:rsidP="00BD245B">
            <w:pPr>
              <w:keepNext/>
              <w:keepLines/>
              <w:spacing w:line="0" w:lineRule="atLeast"/>
              <w:jc w:val="center"/>
              <w:rPr>
                <w:b/>
              </w:rPr>
            </w:pPr>
            <w:r w:rsidRPr="00BD245B">
              <w:rPr>
                <w:b/>
              </w:rPr>
              <w:t xml:space="preserve">Дни </w:t>
            </w:r>
            <w:proofErr w:type="spellStart"/>
            <w:r w:rsidRPr="00BD245B">
              <w:rPr>
                <w:b/>
              </w:rPr>
              <w:t>курсирования</w:t>
            </w:r>
            <w:proofErr w:type="spellEnd"/>
          </w:p>
        </w:tc>
      </w:tr>
      <w:tr w:rsidR="00BD245B" w:rsidTr="00BD245B">
        <w:trPr>
          <w:trHeight w:val="227"/>
        </w:trPr>
        <w:tc>
          <w:tcPr>
            <w:tcW w:w="534" w:type="dxa"/>
            <w:vAlign w:val="center"/>
          </w:tcPr>
          <w:p w:rsidR="00BD245B" w:rsidRDefault="00BD245B" w:rsidP="00BD245B">
            <w:pPr>
              <w:keepNext/>
              <w:keepLines/>
              <w:spacing w:line="0" w:lineRule="atLeast"/>
              <w:jc w:val="center"/>
            </w:pPr>
            <w:r>
              <w:t>1</w:t>
            </w:r>
          </w:p>
        </w:tc>
        <w:tc>
          <w:tcPr>
            <w:tcW w:w="4250" w:type="dxa"/>
            <w:vAlign w:val="center"/>
          </w:tcPr>
          <w:p w:rsidR="00BD245B" w:rsidRPr="00BD245B" w:rsidRDefault="00BD245B" w:rsidP="00BD245B">
            <w:pPr>
              <w:keepNext/>
              <w:keepLines/>
              <w:spacing w:line="0" w:lineRule="atLeast"/>
              <w:jc w:val="center"/>
            </w:pPr>
            <w:r w:rsidRPr="00BD245B">
              <w:rPr>
                <w:bCs/>
                <w:szCs w:val="24"/>
              </w:rPr>
              <w:t>Хасавюрт –</w:t>
            </w:r>
            <w:r w:rsidR="008F7091">
              <w:rPr>
                <w:bCs/>
                <w:szCs w:val="24"/>
              </w:rPr>
              <w:t xml:space="preserve"> </w:t>
            </w:r>
            <w:r w:rsidRPr="00BD245B">
              <w:rPr>
                <w:bCs/>
                <w:szCs w:val="24"/>
              </w:rPr>
              <w:t>Махачкала</w:t>
            </w:r>
          </w:p>
        </w:tc>
        <w:tc>
          <w:tcPr>
            <w:tcW w:w="2393" w:type="dxa"/>
            <w:vAlign w:val="center"/>
          </w:tcPr>
          <w:p w:rsidR="00BD245B" w:rsidRPr="00BD245B" w:rsidRDefault="00BD245B" w:rsidP="00BD245B">
            <w:pPr>
              <w:keepNext/>
              <w:keepLines/>
              <w:spacing w:line="0" w:lineRule="atLeast"/>
              <w:jc w:val="center"/>
            </w:pPr>
            <w:r>
              <w:t>06:38</w:t>
            </w:r>
          </w:p>
        </w:tc>
        <w:tc>
          <w:tcPr>
            <w:tcW w:w="2393" w:type="dxa"/>
            <w:vAlign w:val="center"/>
          </w:tcPr>
          <w:p w:rsidR="00BD245B" w:rsidRDefault="00BD245B" w:rsidP="00BD245B">
            <w:pPr>
              <w:keepNext/>
              <w:keepLines/>
              <w:spacing w:line="0" w:lineRule="atLeast"/>
              <w:jc w:val="center"/>
            </w:pPr>
            <w:r w:rsidRPr="00BD245B">
              <w:rPr>
                <w:bCs/>
                <w:lang w:bidi="en-US"/>
              </w:rPr>
              <w:t>ежедневно</w:t>
            </w:r>
          </w:p>
        </w:tc>
      </w:tr>
      <w:tr w:rsidR="00BD245B" w:rsidTr="00BD245B">
        <w:trPr>
          <w:trHeight w:val="227"/>
        </w:trPr>
        <w:tc>
          <w:tcPr>
            <w:tcW w:w="534" w:type="dxa"/>
            <w:vAlign w:val="center"/>
          </w:tcPr>
          <w:p w:rsidR="00BD245B" w:rsidRDefault="00BD245B" w:rsidP="00BD245B">
            <w:pPr>
              <w:keepNext/>
              <w:keepLines/>
              <w:spacing w:line="0" w:lineRule="atLeast"/>
              <w:jc w:val="center"/>
            </w:pPr>
            <w:r>
              <w:t>2</w:t>
            </w:r>
          </w:p>
        </w:tc>
        <w:tc>
          <w:tcPr>
            <w:tcW w:w="4250" w:type="dxa"/>
            <w:vAlign w:val="center"/>
          </w:tcPr>
          <w:p w:rsidR="00BD245B" w:rsidRPr="00BD245B" w:rsidRDefault="00BD245B" w:rsidP="00BD245B">
            <w:pPr>
              <w:keepNext/>
              <w:keepLines/>
              <w:spacing w:line="0" w:lineRule="atLeast"/>
              <w:jc w:val="center"/>
            </w:pPr>
            <w:r w:rsidRPr="00BD245B">
              <w:rPr>
                <w:bCs/>
                <w:szCs w:val="24"/>
              </w:rPr>
              <w:t>Хасавюрт –</w:t>
            </w:r>
            <w:r w:rsidR="008F7091">
              <w:rPr>
                <w:bCs/>
                <w:szCs w:val="24"/>
              </w:rPr>
              <w:t xml:space="preserve"> </w:t>
            </w:r>
            <w:r w:rsidRPr="00BD245B">
              <w:rPr>
                <w:bCs/>
                <w:szCs w:val="24"/>
              </w:rPr>
              <w:t>Махачкала</w:t>
            </w:r>
          </w:p>
        </w:tc>
        <w:tc>
          <w:tcPr>
            <w:tcW w:w="2393" w:type="dxa"/>
            <w:vAlign w:val="center"/>
          </w:tcPr>
          <w:p w:rsidR="00BD245B" w:rsidRPr="00BD245B" w:rsidRDefault="00BD245B" w:rsidP="00BD245B">
            <w:pPr>
              <w:keepNext/>
              <w:keepLines/>
              <w:spacing w:line="0" w:lineRule="atLeast"/>
              <w:jc w:val="center"/>
            </w:pPr>
            <w:r>
              <w:t>12:04</w:t>
            </w:r>
          </w:p>
        </w:tc>
        <w:tc>
          <w:tcPr>
            <w:tcW w:w="2393" w:type="dxa"/>
            <w:vAlign w:val="center"/>
          </w:tcPr>
          <w:p w:rsidR="00BD245B" w:rsidRDefault="00BD245B" w:rsidP="00BD245B">
            <w:pPr>
              <w:keepNext/>
              <w:keepLines/>
              <w:spacing w:line="0" w:lineRule="atLeast"/>
              <w:jc w:val="center"/>
            </w:pPr>
            <w:r w:rsidRPr="00BD245B">
              <w:rPr>
                <w:bCs/>
                <w:lang w:bidi="en-US"/>
              </w:rPr>
              <w:t>ежедневно</w:t>
            </w:r>
          </w:p>
        </w:tc>
      </w:tr>
    </w:tbl>
    <w:p w:rsidR="00EB6E26" w:rsidRPr="00EB6E26" w:rsidRDefault="00EB6E26" w:rsidP="002E5534">
      <w:pPr>
        <w:keepLines/>
      </w:pPr>
    </w:p>
    <w:p w:rsidR="00BB643C" w:rsidRPr="004B5653" w:rsidRDefault="00BB643C" w:rsidP="00BD245B">
      <w:pPr>
        <w:pStyle w:val="af4"/>
        <w:keepNext/>
        <w:keepLines/>
        <w:suppressAutoHyphens/>
        <w:spacing w:line="360" w:lineRule="auto"/>
        <w:jc w:val="center"/>
        <w:rPr>
          <w:bCs w:val="0"/>
          <w:i/>
          <w:color w:val="auto"/>
          <w:sz w:val="24"/>
          <w:szCs w:val="24"/>
        </w:rPr>
      </w:pPr>
      <w:r w:rsidRPr="004B5653">
        <w:rPr>
          <w:bCs w:val="0"/>
          <w:i/>
          <w:color w:val="auto"/>
          <w:sz w:val="24"/>
          <w:szCs w:val="24"/>
        </w:rPr>
        <w:t>Пассажирский транспорт</w:t>
      </w:r>
    </w:p>
    <w:p w:rsidR="00BB643C" w:rsidRDefault="00BB643C" w:rsidP="00996E03">
      <w:pPr>
        <w:pStyle w:val="af4"/>
        <w:keepLines/>
        <w:suppressAutoHyphens/>
        <w:spacing w:line="360" w:lineRule="auto"/>
        <w:ind w:firstLine="851"/>
        <w:rPr>
          <w:b w:val="0"/>
          <w:bCs w:val="0"/>
          <w:color w:val="auto"/>
          <w:sz w:val="24"/>
          <w:szCs w:val="24"/>
        </w:rPr>
      </w:pPr>
      <w:r w:rsidRPr="004B5653">
        <w:rPr>
          <w:b w:val="0"/>
          <w:bCs w:val="0"/>
          <w:color w:val="auto"/>
          <w:sz w:val="24"/>
          <w:szCs w:val="24"/>
        </w:rPr>
        <w:t>Индивидуальные пассажирские перевозки осуществляются на личном транспорте населения. Личный транспорт населения содержится в гаражах, находящихся на территории приусадебных участков. Транспорт юридических лиц хранится на территории предприятий владельцев автотранспорта.</w:t>
      </w:r>
    </w:p>
    <w:p w:rsidR="00B02AFA" w:rsidRDefault="00B02AFA" w:rsidP="00B02AFA">
      <w:pPr>
        <w:pStyle w:val="af4"/>
        <w:keepNext/>
        <w:keepLines/>
        <w:suppressAutoHyphens/>
        <w:spacing w:line="360" w:lineRule="auto"/>
        <w:jc w:val="center"/>
        <w:rPr>
          <w:bCs w:val="0"/>
          <w:i/>
          <w:color w:val="auto"/>
          <w:sz w:val="24"/>
          <w:szCs w:val="24"/>
        </w:rPr>
      </w:pPr>
      <w:r w:rsidRPr="00B02AFA">
        <w:rPr>
          <w:bCs w:val="0"/>
          <w:i/>
          <w:color w:val="auto"/>
          <w:sz w:val="24"/>
          <w:szCs w:val="24"/>
        </w:rPr>
        <w:t>Трубопроводный транспорт</w:t>
      </w:r>
    </w:p>
    <w:p w:rsidR="00B02AFA" w:rsidRPr="00B02AFA" w:rsidRDefault="00B02AFA" w:rsidP="00B02AFA">
      <w:pPr>
        <w:pStyle w:val="af4"/>
        <w:keepLines/>
        <w:suppressAutoHyphens/>
        <w:spacing w:line="360" w:lineRule="auto"/>
        <w:ind w:firstLine="851"/>
        <w:rPr>
          <w:b w:val="0"/>
          <w:bCs w:val="0"/>
          <w:color w:val="auto"/>
          <w:sz w:val="24"/>
          <w:szCs w:val="24"/>
        </w:rPr>
      </w:pPr>
      <w:r w:rsidRPr="00B02AFA">
        <w:rPr>
          <w:b w:val="0"/>
          <w:bCs w:val="0"/>
          <w:color w:val="auto"/>
          <w:sz w:val="24"/>
          <w:szCs w:val="24"/>
        </w:rPr>
        <w:t>По территории сельсовета проходит магистральный нефтепровод «Грозный-Махачкала-Баку» диаметром 720 мм</w:t>
      </w:r>
      <w:r w:rsidR="00803A11">
        <w:rPr>
          <w:b w:val="0"/>
          <w:bCs w:val="0"/>
          <w:color w:val="auto"/>
          <w:sz w:val="24"/>
          <w:szCs w:val="24"/>
        </w:rPr>
        <w:t>.</w:t>
      </w:r>
      <w:r>
        <w:rPr>
          <w:b w:val="0"/>
          <w:bCs w:val="0"/>
          <w:color w:val="auto"/>
          <w:sz w:val="24"/>
          <w:szCs w:val="24"/>
        </w:rPr>
        <w:t xml:space="preserve"> </w:t>
      </w:r>
      <w:r w:rsidR="009557BC">
        <w:rPr>
          <w:b w:val="0"/>
          <w:bCs w:val="0"/>
          <w:color w:val="auto"/>
          <w:sz w:val="24"/>
          <w:szCs w:val="24"/>
        </w:rPr>
        <w:t>П</w:t>
      </w:r>
      <w:r w:rsidR="00803A11">
        <w:rPr>
          <w:b w:val="0"/>
          <w:bCs w:val="0"/>
          <w:color w:val="auto"/>
          <w:sz w:val="24"/>
          <w:szCs w:val="24"/>
        </w:rPr>
        <w:t xml:space="preserve">ротяженность </w:t>
      </w:r>
      <w:r w:rsidRPr="00356C01">
        <w:rPr>
          <w:b w:val="0"/>
          <w:bCs w:val="0"/>
          <w:color w:val="auto"/>
          <w:sz w:val="24"/>
          <w:szCs w:val="24"/>
        </w:rPr>
        <w:t>в границах поселения составляет</w:t>
      </w:r>
      <w:r w:rsidR="00803A11">
        <w:rPr>
          <w:b w:val="0"/>
          <w:bCs w:val="0"/>
          <w:color w:val="auto"/>
          <w:sz w:val="24"/>
          <w:szCs w:val="24"/>
        </w:rPr>
        <w:t> 0,5 </w:t>
      </w:r>
      <w:r w:rsidRPr="00356C01">
        <w:rPr>
          <w:b w:val="0"/>
          <w:bCs w:val="0"/>
          <w:color w:val="auto"/>
          <w:sz w:val="24"/>
          <w:szCs w:val="24"/>
        </w:rPr>
        <w:t>км</w:t>
      </w:r>
      <w:r w:rsidR="00803A11">
        <w:rPr>
          <w:b w:val="0"/>
          <w:bCs w:val="0"/>
          <w:color w:val="auto"/>
          <w:sz w:val="24"/>
          <w:szCs w:val="24"/>
        </w:rPr>
        <w:t>.</w:t>
      </w:r>
    </w:p>
    <w:p w:rsidR="00BB643C" w:rsidRPr="003E26A4" w:rsidRDefault="00BB643C" w:rsidP="002E5534">
      <w:pPr>
        <w:pStyle w:val="a5"/>
        <w:keepLines/>
        <w:spacing w:line="360" w:lineRule="auto"/>
        <w:ind w:left="0"/>
        <w:jc w:val="center"/>
        <w:rPr>
          <w:b/>
          <w:color w:val="000000" w:themeColor="text1"/>
          <w:sz w:val="26"/>
          <w:szCs w:val="26"/>
        </w:rPr>
      </w:pPr>
      <w:r w:rsidRPr="001F4E05">
        <w:rPr>
          <w:b/>
          <w:color w:val="000000" w:themeColor="text1"/>
          <w:sz w:val="26"/>
          <w:szCs w:val="26"/>
        </w:rPr>
        <w:t>Проектные предложения</w:t>
      </w:r>
    </w:p>
    <w:p w:rsidR="00BB643C" w:rsidRPr="001F4E05" w:rsidRDefault="00BB643C" w:rsidP="002E5534">
      <w:pPr>
        <w:pStyle w:val="af4"/>
        <w:keepLines/>
        <w:suppressAutoHyphens/>
        <w:spacing w:line="360" w:lineRule="auto"/>
        <w:ind w:firstLine="851"/>
        <w:rPr>
          <w:b w:val="0"/>
          <w:bCs w:val="0"/>
          <w:color w:val="auto"/>
          <w:sz w:val="24"/>
          <w:szCs w:val="24"/>
        </w:rPr>
      </w:pPr>
      <w:r w:rsidRPr="001F4E05">
        <w:rPr>
          <w:b w:val="0"/>
          <w:bCs w:val="0"/>
          <w:color w:val="auto"/>
          <w:sz w:val="24"/>
          <w:szCs w:val="24"/>
        </w:rPr>
        <w:t xml:space="preserve">На расчетный срок генерального плана внешние связи </w:t>
      </w:r>
      <w:r w:rsidR="00EB1BAC" w:rsidRPr="001F4E05">
        <w:rPr>
          <w:b w:val="0"/>
          <w:bCs w:val="0"/>
          <w:color w:val="auto"/>
          <w:sz w:val="24"/>
          <w:szCs w:val="24"/>
        </w:rPr>
        <w:t>сельсовет</w:t>
      </w:r>
      <w:r w:rsidRPr="001F4E05">
        <w:rPr>
          <w:b w:val="0"/>
          <w:bCs w:val="0"/>
          <w:color w:val="auto"/>
          <w:sz w:val="24"/>
          <w:szCs w:val="24"/>
        </w:rPr>
        <w:t xml:space="preserve">а будут обеспечиваться, как и в настоящее время, железнодорожным и автомобильным транспортом. </w:t>
      </w:r>
    </w:p>
    <w:p w:rsidR="00BB643C" w:rsidRPr="001F4E05" w:rsidRDefault="00BB643C" w:rsidP="002E5534">
      <w:pPr>
        <w:pStyle w:val="af4"/>
        <w:keepLines/>
        <w:suppressAutoHyphens/>
        <w:spacing w:line="360" w:lineRule="auto"/>
        <w:ind w:firstLine="851"/>
        <w:rPr>
          <w:b w:val="0"/>
          <w:bCs w:val="0"/>
          <w:color w:val="auto"/>
          <w:sz w:val="24"/>
          <w:szCs w:val="24"/>
        </w:rPr>
      </w:pPr>
      <w:r w:rsidRPr="001F4E05">
        <w:rPr>
          <w:b w:val="0"/>
          <w:bCs w:val="0"/>
          <w:color w:val="auto"/>
          <w:sz w:val="24"/>
          <w:szCs w:val="24"/>
        </w:rPr>
        <w:t xml:space="preserve">Основные принципы развития транспортной инфраструктуры муниципального образования </w:t>
      </w:r>
      <w:r w:rsidR="00600CEB">
        <w:rPr>
          <w:b w:val="0"/>
          <w:bCs w:val="0"/>
          <w:color w:val="auto"/>
          <w:sz w:val="24"/>
          <w:szCs w:val="24"/>
        </w:rPr>
        <w:t>«</w:t>
      </w:r>
      <w:r w:rsidR="00A57778">
        <w:rPr>
          <w:b w:val="0"/>
          <w:bCs w:val="0"/>
          <w:color w:val="auto"/>
          <w:sz w:val="24"/>
          <w:szCs w:val="24"/>
        </w:rPr>
        <w:t>с</w:t>
      </w:r>
      <w:r w:rsidR="00EB1BAC" w:rsidRPr="001F4E05">
        <w:rPr>
          <w:b w:val="0"/>
          <w:bCs w:val="0"/>
          <w:color w:val="auto"/>
          <w:sz w:val="24"/>
          <w:szCs w:val="24"/>
        </w:rPr>
        <w:t>ельсовет</w:t>
      </w:r>
      <w:r w:rsidRPr="001F4E05">
        <w:rPr>
          <w:b w:val="0"/>
          <w:bCs w:val="0"/>
          <w:color w:val="auto"/>
          <w:sz w:val="24"/>
          <w:szCs w:val="24"/>
        </w:rPr>
        <w:t xml:space="preserve"> </w:t>
      </w:r>
      <w:r w:rsidR="0018493C">
        <w:rPr>
          <w:b w:val="0"/>
          <w:bCs w:val="0"/>
          <w:color w:val="auto"/>
          <w:sz w:val="24"/>
          <w:szCs w:val="24"/>
        </w:rPr>
        <w:t>Зубутли-Миатлинский</w:t>
      </w:r>
      <w:r w:rsidR="00600CEB">
        <w:rPr>
          <w:b w:val="0"/>
          <w:bCs w:val="0"/>
          <w:color w:val="auto"/>
          <w:sz w:val="24"/>
          <w:szCs w:val="24"/>
        </w:rPr>
        <w:t>»</w:t>
      </w:r>
      <w:r w:rsidRPr="001F4E05">
        <w:rPr>
          <w:b w:val="0"/>
          <w:bCs w:val="0"/>
          <w:color w:val="auto"/>
          <w:sz w:val="24"/>
          <w:szCs w:val="24"/>
        </w:rPr>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r w:rsidR="00E41262" w:rsidRPr="001F4E05">
        <w:rPr>
          <w:b w:val="0"/>
          <w:bCs w:val="0"/>
          <w:color w:val="auto"/>
          <w:sz w:val="24"/>
          <w:szCs w:val="24"/>
        </w:rPr>
        <w:t xml:space="preserve"> О</w:t>
      </w:r>
      <w:r w:rsidR="00CD3ACE" w:rsidRPr="001F4E05">
        <w:rPr>
          <w:b w:val="0"/>
          <w:bCs w:val="0"/>
          <w:color w:val="auto"/>
          <w:sz w:val="24"/>
          <w:szCs w:val="24"/>
        </w:rPr>
        <w:t>тдельн</w:t>
      </w:r>
      <w:r w:rsidR="00E41262" w:rsidRPr="001F4E05">
        <w:rPr>
          <w:b w:val="0"/>
          <w:bCs w:val="0"/>
          <w:color w:val="auto"/>
          <w:sz w:val="24"/>
          <w:szCs w:val="24"/>
        </w:rPr>
        <w:t>ое внимание также уделяется грузоперевозкам и железнодорожному транспорту.</w:t>
      </w:r>
    </w:p>
    <w:p w:rsidR="00BB643C" w:rsidRDefault="00BB643C" w:rsidP="002E5534">
      <w:pPr>
        <w:pStyle w:val="af4"/>
        <w:keepLines/>
        <w:suppressAutoHyphens/>
        <w:spacing w:line="360" w:lineRule="auto"/>
        <w:ind w:firstLine="851"/>
        <w:rPr>
          <w:b w:val="0"/>
          <w:bCs w:val="0"/>
          <w:color w:val="auto"/>
          <w:sz w:val="24"/>
          <w:szCs w:val="24"/>
        </w:rPr>
      </w:pPr>
      <w:r w:rsidRPr="00FF1C7D">
        <w:rPr>
          <w:bCs w:val="0"/>
          <w:color w:val="auto"/>
          <w:sz w:val="24"/>
          <w:szCs w:val="24"/>
        </w:rPr>
        <w:t>Генеральным планом предлагается</w:t>
      </w:r>
      <w:r w:rsidRPr="001F4E05">
        <w:rPr>
          <w:b w:val="0"/>
          <w:bCs w:val="0"/>
          <w:color w:val="auto"/>
          <w:sz w:val="24"/>
          <w:szCs w:val="24"/>
        </w:rPr>
        <w:t xml:space="preserve"> следующий комплекс мероприятий:</w:t>
      </w:r>
    </w:p>
    <w:p w:rsidR="00FF1C7D" w:rsidRPr="00FF1C7D" w:rsidRDefault="00FF1C7D" w:rsidP="002E5534">
      <w:pPr>
        <w:pStyle w:val="af4"/>
        <w:keepLines/>
        <w:suppressAutoHyphens/>
        <w:spacing w:line="360" w:lineRule="auto"/>
        <w:ind w:firstLine="851"/>
        <w:rPr>
          <w:bCs w:val="0"/>
          <w:color w:val="auto"/>
          <w:sz w:val="24"/>
          <w:szCs w:val="24"/>
        </w:rPr>
      </w:pPr>
      <w:r w:rsidRPr="00FF1C7D">
        <w:rPr>
          <w:bCs w:val="0"/>
          <w:color w:val="auto"/>
          <w:sz w:val="24"/>
          <w:szCs w:val="24"/>
        </w:rPr>
        <w:t>На I очередь строительства:</w:t>
      </w:r>
    </w:p>
    <w:p w:rsidR="00FF1C7D" w:rsidRPr="001F4E05" w:rsidRDefault="00FF1C7D" w:rsidP="00AB39CE">
      <w:pPr>
        <w:pStyle w:val="af4"/>
        <w:keepLines/>
        <w:numPr>
          <w:ilvl w:val="0"/>
          <w:numId w:val="67"/>
        </w:numPr>
        <w:suppressAutoHyphens/>
        <w:spacing w:line="360" w:lineRule="auto"/>
        <w:rPr>
          <w:b w:val="0"/>
          <w:bCs w:val="0"/>
          <w:color w:val="auto"/>
          <w:sz w:val="24"/>
          <w:szCs w:val="24"/>
        </w:rPr>
      </w:pPr>
      <w:r w:rsidRPr="001F4E05">
        <w:rPr>
          <w:b w:val="0"/>
          <w:bCs w:val="0"/>
          <w:color w:val="auto"/>
          <w:sz w:val="24"/>
          <w:szCs w:val="24"/>
        </w:rPr>
        <w:t>ввод оптимальных маршрутов и графиков движения общественного транспорта;</w:t>
      </w:r>
    </w:p>
    <w:p w:rsidR="00FF1C7D" w:rsidRPr="001F4E05" w:rsidRDefault="00FF1C7D" w:rsidP="00AB39CE">
      <w:pPr>
        <w:pStyle w:val="af4"/>
        <w:keepLines/>
        <w:numPr>
          <w:ilvl w:val="0"/>
          <w:numId w:val="67"/>
        </w:numPr>
        <w:suppressAutoHyphens/>
        <w:spacing w:line="360" w:lineRule="auto"/>
        <w:rPr>
          <w:b w:val="0"/>
          <w:bCs w:val="0"/>
          <w:color w:val="auto"/>
          <w:sz w:val="24"/>
          <w:szCs w:val="24"/>
        </w:rPr>
      </w:pPr>
      <w:r w:rsidRPr="001F4E05">
        <w:rPr>
          <w:b w:val="0"/>
          <w:bCs w:val="0"/>
          <w:color w:val="auto"/>
          <w:sz w:val="24"/>
          <w:szCs w:val="24"/>
        </w:rPr>
        <w:t>создание единой информационной системы пассажира, обеспечивающей информационные  сервисы;</w:t>
      </w:r>
    </w:p>
    <w:p w:rsidR="00FF1C7D" w:rsidRDefault="00FF1C7D" w:rsidP="00AB39CE">
      <w:pPr>
        <w:pStyle w:val="af4"/>
        <w:keepLines/>
        <w:numPr>
          <w:ilvl w:val="0"/>
          <w:numId w:val="67"/>
        </w:numPr>
        <w:suppressAutoHyphens/>
        <w:spacing w:line="360" w:lineRule="auto"/>
        <w:rPr>
          <w:b w:val="0"/>
          <w:bCs w:val="0"/>
          <w:color w:val="auto"/>
          <w:sz w:val="24"/>
          <w:szCs w:val="24"/>
        </w:rPr>
      </w:pPr>
      <w:r w:rsidRPr="001F4E05">
        <w:rPr>
          <w:b w:val="0"/>
          <w:bCs w:val="0"/>
          <w:color w:val="auto"/>
          <w:sz w:val="24"/>
          <w:szCs w:val="24"/>
        </w:rPr>
        <w:t>замена поврежденных и установка новых дорожных ограждений, замена поврежденных и устано</w:t>
      </w:r>
      <w:r w:rsidR="00600CEB">
        <w:rPr>
          <w:b w:val="0"/>
          <w:bCs w:val="0"/>
          <w:color w:val="auto"/>
          <w:sz w:val="24"/>
          <w:szCs w:val="24"/>
        </w:rPr>
        <w:t>вка недостающих дорожных знаков.</w:t>
      </w:r>
    </w:p>
    <w:p w:rsidR="00FF1C7D" w:rsidRPr="00FF1C7D" w:rsidRDefault="00FF1C7D" w:rsidP="000B086E">
      <w:pPr>
        <w:pStyle w:val="af4"/>
        <w:keepNext/>
        <w:keepLines/>
        <w:suppressAutoHyphens/>
        <w:spacing w:line="360" w:lineRule="auto"/>
        <w:ind w:firstLine="851"/>
        <w:rPr>
          <w:bCs w:val="0"/>
          <w:color w:val="auto"/>
          <w:sz w:val="24"/>
          <w:szCs w:val="24"/>
        </w:rPr>
      </w:pPr>
      <w:r w:rsidRPr="00FF1C7D">
        <w:rPr>
          <w:bCs w:val="0"/>
          <w:color w:val="auto"/>
          <w:sz w:val="24"/>
          <w:szCs w:val="24"/>
        </w:rPr>
        <w:lastRenderedPageBreak/>
        <w:t>На расчетный срок:</w:t>
      </w:r>
    </w:p>
    <w:p w:rsidR="00BB643C" w:rsidRPr="001F4E05" w:rsidRDefault="00BB643C" w:rsidP="000B086E">
      <w:pPr>
        <w:pStyle w:val="af4"/>
        <w:keepNext/>
        <w:keepLines/>
        <w:numPr>
          <w:ilvl w:val="0"/>
          <w:numId w:val="68"/>
        </w:numPr>
        <w:suppressAutoHyphens/>
        <w:spacing w:line="360" w:lineRule="auto"/>
        <w:rPr>
          <w:b w:val="0"/>
          <w:bCs w:val="0"/>
          <w:color w:val="auto"/>
          <w:sz w:val="24"/>
          <w:szCs w:val="24"/>
        </w:rPr>
      </w:pPr>
      <w:r w:rsidRPr="001F4E05">
        <w:rPr>
          <w:b w:val="0"/>
          <w:bCs w:val="0"/>
          <w:color w:val="auto"/>
          <w:sz w:val="24"/>
          <w:szCs w:val="24"/>
        </w:rPr>
        <w:t>стимулирование приоритетного использования транспортной техники с повышенными экологическими показателями, преимущественно электротранспорт;</w:t>
      </w:r>
    </w:p>
    <w:p w:rsidR="00BB643C" w:rsidRPr="001F4E05" w:rsidRDefault="00BB643C" w:rsidP="00AB39CE">
      <w:pPr>
        <w:pStyle w:val="af4"/>
        <w:keepLines/>
        <w:numPr>
          <w:ilvl w:val="0"/>
          <w:numId w:val="68"/>
        </w:numPr>
        <w:suppressAutoHyphens/>
        <w:spacing w:line="360" w:lineRule="auto"/>
        <w:rPr>
          <w:b w:val="0"/>
          <w:bCs w:val="0"/>
          <w:color w:val="auto"/>
          <w:sz w:val="24"/>
          <w:szCs w:val="24"/>
        </w:rPr>
      </w:pPr>
      <w:r w:rsidRPr="001F4E05">
        <w:rPr>
          <w:b w:val="0"/>
          <w:bCs w:val="0"/>
          <w:color w:val="auto"/>
          <w:sz w:val="24"/>
          <w:szCs w:val="24"/>
        </w:rPr>
        <w:t>строительство пешеходных переходов через автодороги;</w:t>
      </w:r>
    </w:p>
    <w:p w:rsidR="00BB643C" w:rsidRDefault="00BB643C" w:rsidP="00AB39CE">
      <w:pPr>
        <w:pStyle w:val="af4"/>
        <w:keepLines/>
        <w:numPr>
          <w:ilvl w:val="0"/>
          <w:numId w:val="68"/>
        </w:numPr>
        <w:suppressAutoHyphens/>
        <w:spacing w:line="360" w:lineRule="auto"/>
        <w:rPr>
          <w:b w:val="0"/>
          <w:bCs w:val="0"/>
          <w:color w:val="auto"/>
          <w:sz w:val="24"/>
          <w:szCs w:val="24"/>
        </w:rPr>
      </w:pPr>
      <w:r w:rsidRPr="001F4E05">
        <w:rPr>
          <w:b w:val="0"/>
          <w:bCs w:val="0"/>
          <w:color w:val="auto"/>
          <w:sz w:val="24"/>
          <w:szCs w:val="24"/>
        </w:rPr>
        <w:t>устройство остановочных, посадочных площадок, автопави</w:t>
      </w:r>
      <w:r w:rsidR="00600CEB">
        <w:rPr>
          <w:b w:val="0"/>
          <w:bCs w:val="0"/>
          <w:color w:val="auto"/>
          <w:sz w:val="24"/>
          <w:szCs w:val="24"/>
        </w:rPr>
        <w:t>льонов на автобусных остановках.</w:t>
      </w:r>
    </w:p>
    <w:p w:rsidR="000E024B" w:rsidRPr="00DA42C6" w:rsidRDefault="000E024B" w:rsidP="002E5534">
      <w:pPr>
        <w:pStyle w:val="3"/>
        <w:numPr>
          <w:ilvl w:val="2"/>
          <w:numId w:val="7"/>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132" w:name="_Toc412016210"/>
      <w:r w:rsidRPr="00DA42C6">
        <w:rPr>
          <w:rFonts w:ascii="Times New Roman" w:eastAsia="Times New Roman" w:hAnsi="Times New Roman" w:cs="Times New Roman"/>
          <w:color w:val="auto"/>
          <w:kern w:val="32"/>
          <w:sz w:val="28"/>
          <w:szCs w:val="28"/>
        </w:rPr>
        <w:t>Улично-дорожная сеть</w:t>
      </w:r>
      <w:bookmarkEnd w:id="129"/>
      <w:bookmarkEnd w:id="130"/>
      <w:bookmarkEnd w:id="131"/>
      <w:bookmarkEnd w:id="132"/>
    </w:p>
    <w:p w:rsidR="005E3883" w:rsidRPr="00FE7350" w:rsidRDefault="005E3883" w:rsidP="002E5534">
      <w:pPr>
        <w:pStyle w:val="af4"/>
        <w:keepLines/>
        <w:suppressAutoHyphens/>
        <w:spacing w:line="360" w:lineRule="auto"/>
        <w:ind w:firstLine="851"/>
        <w:rPr>
          <w:b w:val="0"/>
          <w:bCs w:val="0"/>
          <w:color w:val="auto"/>
          <w:sz w:val="24"/>
          <w:szCs w:val="24"/>
        </w:rPr>
      </w:pPr>
      <w:r w:rsidRPr="00FE7350">
        <w:rPr>
          <w:b w:val="0"/>
          <w:bCs w:val="0"/>
          <w:color w:val="auto"/>
          <w:sz w:val="24"/>
          <w:szCs w:val="24"/>
        </w:rPr>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FE7350">
        <w:rPr>
          <w:b w:val="0"/>
          <w:bCs w:val="0"/>
          <w:color w:val="auto"/>
          <w:sz w:val="24"/>
          <w:szCs w:val="24"/>
        </w:rPr>
        <w:t>шумозащитных</w:t>
      </w:r>
      <w:proofErr w:type="spellEnd"/>
      <w:r w:rsidRPr="00FE7350">
        <w:rPr>
          <w:b w:val="0"/>
          <w:bCs w:val="0"/>
          <w:color w:val="auto"/>
          <w:sz w:val="24"/>
          <w:szCs w:val="24"/>
        </w:rPr>
        <w:t xml:space="preserve"> устройств, установки технических средств информации и организации движения.</w:t>
      </w:r>
    </w:p>
    <w:p w:rsidR="005E3883" w:rsidRPr="00FE7350" w:rsidRDefault="005E3883" w:rsidP="002E5534">
      <w:pPr>
        <w:pStyle w:val="af4"/>
        <w:keepLines/>
        <w:suppressAutoHyphens/>
        <w:spacing w:line="360" w:lineRule="auto"/>
        <w:ind w:firstLine="851"/>
        <w:rPr>
          <w:b w:val="0"/>
          <w:bCs w:val="0"/>
          <w:color w:val="auto"/>
          <w:sz w:val="24"/>
          <w:szCs w:val="24"/>
        </w:rPr>
      </w:pPr>
      <w:r w:rsidRPr="00FE7350">
        <w:rPr>
          <w:b w:val="0"/>
          <w:bCs w:val="0"/>
          <w:color w:val="auto"/>
          <w:sz w:val="24"/>
          <w:szCs w:val="24"/>
        </w:rPr>
        <w:t>Категории улиц и дорог приняты в соответствии с классификацией, приведенной в следующей таблице.</w:t>
      </w:r>
    </w:p>
    <w:p w:rsidR="00CB1E61" w:rsidRPr="00CB1E61" w:rsidRDefault="00CB1E61" w:rsidP="002E5534">
      <w:pPr>
        <w:pStyle w:val="af4"/>
        <w:keepNext/>
        <w:keepLines/>
        <w:rPr>
          <w:color w:val="auto"/>
          <w:sz w:val="20"/>
        </w:rPr>
      </w:pPr>
      <w:r w:rsidRPr="00CB1E61">
        <w:rPr>
          <w:color w:val="auto"/>
          <w:sz w:val="20"/>
        </w:rPr>
        <w:t xml:space="preserve">Таблица </w:t>
      </w:r>
      <w:r w:rsidR="00E47916" w:rsidRPr="00CB1E61">
        <w:rPr>
          <w:color w:val="auto"/>
          <w:sz w:val="20"/>
        </w:rPr>
        <w:fldChar w:fldCharType="begin"/>
      </w:r>
      <w:r w:rsidRPr="00CB1E61">
        <w:rPr>
          <w:color w:val="auto"/>
          <w:sz w:val="20"/>
        </w:rPr>
        <w:instrText xml:space="preserve"> SEQ Таблица \* ARABIC </w:instrText>
      </w:r>
      <w:r w:rsidR="00E47916" w:rsidRPr="00CB1E61">
        <w:rPr>
          <w:color w:val="auto"/>
          <w:sz w:val="20"/>
        </w:rPr>
        <w:fldChar w:fldCharType="separate"/>
      </w:r>
      <w:r w:rsidR="0017714B">
        <w:rPr>
          <w:noProof/>
          <w:color w:val="auto"/>
          <w:sz w:val="20"/>
        </w:rPr>
        <w:t>24</w:t>
      </w:r>
      <w:r w:rsidR="00E47916" w:rsidRPr="00CB1E61">
        <w:rPr>
          <w:color w:val="auto"/>
          <w:sz w:val="20"/>
        </w:rPr>
        <w:fldChar w:fldCharType="end"/>
      </w:r>
      <w:r w:rsidR="0017714B">
        <w:rPr>
          <w:color w:val="auto"/>
          <w:sz w:val="20"/>
        </w:rPr>
        <w:t xml:space="preserve"> – </w:t>
      </w:r>
      <w:r w:rsidRPr="00CB1E61">
        <w:rPr>
          <w:color w:val="auto"/>
          <w:sz w:val="20"/>
        </w:rPr>
        <w:t>Расчетные параметры улиц и дорог сельских поселений</w:t>
      </w:r>
    </w:p>
    <w:tbl>
      <w:tblPr>
        <w:tblW w:w="5000" w:type="pct"/>
        <w:tblCellMar>
          <w:left w:w="40" w:type="dxa"/>
          <w:right w:w="40" w:type="dxa"/>
        </w:tblCellMar>
        <w:tblLook w:val="0000"/>
      </w:tblPr>
      <w:tblGrid>
        <w:gridCol w:w="2288"/>
        <w:gridCol w:w="2546"/>
        <w:gridCol w:w="1177"/>
        <w:gridCol w:w="1177"/>
        <w:gridCol w:w="1091"/>
        <w:gridCol w:w="1155"/>
      </w:tblGrid>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FE7350" w:rsidRDefault="00CB1E61" w:rsidP="002E5534">
            <w:pPr>
              <w:keepLines/>
              <w:spacing w:line="240" w:lineRule="auto"/>
              <w:jc w:val="center"/>
              <w:rPr>
                <w:b/>
              </w:rPr>
            </w:pPr>
            <w:r w:rsidRPr="00FE7350">
              <w:rPr>
                <w:b/>
              </w:rPr>
              <w:t>Категория сельских улиц и дорог</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FE7350" w:rsidRDefault="00CB1E61" w:rsidP="002E5534">
            <w:pPr>
              <w:keepLines/>
              <w:spacing w:line="240" w:lineRule="auto"/>
              <w:jc w:val="center"/>
              <w:rPr>
                <w:b/>
              </w:rPr>
            </w:pPr>
            <w:r w:rsidRPr="00FE7350">
              <w:rPr>
                <w:b/>
              </w:rPr>
              <w:t>Основное назна</w:t>
            </w:r>
            <w:r w:rsidRPr="00FE7350">
              <w:rPr>
                <w:b/>
              </w:rPr>
              <w:softHyphen/>
              <w:t>чение</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FE7350" w:rsidRDefault="00CB1E61" w:rsidP="002E5534">
            <w:pPr>
              <w:keepLines/>
              <w:spacing w:line="240" w:lineRule="auto"/>
              <w:jc w:val="center"/>
              <w:rPr>
                <w:b/>
              </w:rPr>
            </w:pPr>
            <w:r w:rsidRPr="00FE7350">
              <w:rPr>
                <w:b/>
              </w:rPr>
              <w:t>Расчет</w:t>
            </w:r>
            <w:r w:rsidRPr="00FE7350">
              <w:rPr>
                <w:b/>
              </w:rPr>
              <w:softHyphen/>
              <w:t>ная ско</w:t>
            </w:r>
            <w:r w:rsidRPr="00FE7350">
              <w:rPr>
                <w:b/>
              </w:rPr>
              <w:softHyphen/>
              <w:t>рость</w:t>
            </w:r>
          </w:p>
          <w:p w:rsidR="00CB1E61" w:rsidRPr="00FE7350" w:rsidRDefault="00CB1E61" w:rsidP="002E5534">
            <w:pPr>
              <w:keepLines/>
              <w:spacing w:line="240" w:lineRule="auto"/>
              <w:jc w:val="center"/>
              <w:rPr>
                <w:b/>
              </w:rPr>
            </w:pPr>
            <w:r w:rsidRPr="00FE7350">
              <w:rPr>
                <w:b/>
              </w:rPr>
              <w:t>дви</w:t>
            </w:r>
            <w:r w:rsidRPr="00FE7350">
              <w:rPr>
                <w:b/>
              </w:rPr>
              <w:softHyphen/>
              <w:t>жения,</w:t>
            </w:r>
          </w:p>
          <w:p w:rsidR="00CB1E61" w:rsidRPr="00FE7350" w:rsidRDefault="00CB1E61" w:rsidP="002E5534">
            <w:pPr>
              <w:keepLines/>
              <w:spacing w:line="240" w:lineRule="auto"/>
              <w:jc w:val="center"/>
              <w:rPr>
                <w:b/>
              </w:rPr>
            </w:pPr>
            <w:r w:rsidRPr="00FE7350">
              <w:rPr>
                <w:b/>
              </w:rPr>
              <w:t>км/ч</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FE7350" w:rsidRDefault="00CB1E61" w:rsidP="002E5534">
            <w:pPr>
              <w:keepLines/>
              <w:spacing w:line="240" w:lineRule="auto"/>
              <w:jc w:val="center"/>
              <w:rPr>
                <w:b/>
              </w:rPr>
            </w:pPr>
            <w:r w:rsidRPr="00FE7350">
              <w:rPr>
                <w:b/>
              </w:rPr>
              <w:t>Ширина полосы</w:t>
            </w:r>
          </w:p>
          <w:p w:rsidR="00CB1E61" w:rsidRPr="00FE7350" w:rsidRDefault="00CB1E61" w:rsidP="002E5534">
            <w:pPr>
              <w:keepLines/>
              <w:spacing w:line="240" w:lineRule="auto"/>
              <w:jc w:val="center"/>
              <w:rPr>
                <w:b/>
              </w:rPr>
            </w:pPr>
            <w:r w:rsidRPr="00FE7350">
              <w:rPr>
                <w:b/>
              </w:rPr>
              <w:t>дви</w:t>
            </w:r>
            <w:r w:rsidRPr="00FE7350">
              <w:rPr>
                <w:b/>
              </w:rPr>
              <w:softHyphen/>
              <w:t>жения, м</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FE7350" w:rsidRDefault="00CB1E61" w:rsidP="002E5534">
            <w:pPr>
              <w:keepLines/>
              <w:spacing w:line="240" w:lineRule="auto"/>
              <w:jc w:val="center"/>
              <w:rPr>
                <w:b/>
              </w:rPr>
            </w:pPr>
            <w:r w:rsidRPr="00FE7350">
              <w:rPr>
                <w:b/>
              </w:rPr>
              <w:t>Число полос движения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FE7350" w:rsidRDefault="00CB1E61" w:rsidP="002E5534">
            <w:pPr>
              <w:keepLines/>
              <w:spacing w:line="240" w:lineRule="auto"/>
              <w:jc w:val="center"/>
              <w:rPr>
                <w:b/>
              </w:rPr>
            </w:pPr>
            <w:r w:rsidRPr="00FE7350">
              <w:rPr>
                <w:b/>
              </w:rPr>
              <w:t>Ширина</w:t>
            </w:r>
          </w:p>
          <w:p w:rsidR="00CB1E61" w:rsidRPr="00FE7350" w:rsidRDefault="00CB1E61" w:rsidP="002E5534">
            <w:pPr>
              <w:keepLines/>
              <w:spacing w:line="240" w:lineRule="auto"/>
              <w:jc w:val="center"/>
              <w:rPr>
                <w:b/>
              </w:rPr>
            </w:pPr>
            <w:r w:rsidRPr="00FE7350">
              <w:rPr>
                <w:b/>
              </w:rPr>
              <w:t>пе</w:t>
            </w:r>
            <w:r w:rsidRPr="00FE7350">
              <w:rPr>
                <w:b/>
              </w:rPr>
              <w:softHyphen/>
              <w:t>шеходное</w:t>
            </w:r>
          </w:p>
          <w:p w:rsidR="00CB1E61" w:rsidRPr="00FE7350" w:rsidRDefault="00CB1E61" w:rsidP="002E5534">
            <w:pPr>
              <w:keepLines/>
              <w:spacing w:line="240" w:lineRule="auto"/>
              <w:jc w:val="center"/>
              <w:rPr>
                <w:b/>
              </w:rPr>
            </w:pPr>
            <w:r w:rsidRPr="00FE7350">
              <w:rPr>
                <w:b/>
              </w:rPr>
              <w:t>части</w:t>
            </w:r>
          </w:p>
          <w:p w:rsidR="00CB1E61" w:rsidRPr="00FE7350" w:rsidRDefault="00CB1E61" w:rsidP="002E5534">
            <w:pPr>
              <w:keepLines/>
              <w:spacing w:line="240" w:lineRule="auto"/>
              <w:jc w:val="center"/>
              <w:rPr>
                <w:b/>
              </w:rPr>
            </w:pPr>
            <w:r w:rsidRPr="00FE7350">
              <w:rPr>
                <w:b/>
              </w:rPr>
              <w:t>тротуара</w:t>
            </w:r>
            <w:r w:rsidR="008A2373" w:rsidRPr="00FE7350">
              <w:rPr>
                <w:b/>
              </w:rPr>
              <w:t>,</w:t>
            </w:r>
          </w:p>
          <w:p w:rsidR="00CB1E61" w:rsidRPr="00FE7350" w:rsidRDefault="00CB1E61" w:rsidP="002E5534">
            <w:pPr>
              <w:keepLines/>
              <w:spacing w:line="240" w:lineRule="auto"/>
              <w:jc w:val="center"/>
              <w:rPr>
                <w:b/>
              </w:rPr>
            </w:pPr>
            <w:r w:rsidRPr="00FE7350">
              <w:rPr>
                <w:b/>
              </w:rPr>
              <w:t>м</w:t>
            </w:r>
          </w:p>
        </w:tc>
      </w:tr>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Поселковая до</w:t>
            </w:r>
            <w:r w:rsidRPr="00CB1E61">
              <w:t>р</w:t>
            </w:r>
            <w:r w:rsidRPr="00C6724D">
              <w:t>ога</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С</w:t>
            </w:r>
            <w:r w:rsidRPr="00C6724D">
              <w:t xml:space="preserve">вязь сельского поселения с внешними дорогами </w:t>
            </w:r>
            <w:r w:rsidRPr="00CB1E61">
              <w:t>о</w:t>
            </w:r>
            <w:r w:rsidRPr="00C6724D">
              <w:t>бщей сети</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60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3,5</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2</w:t>
            </w: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8A2373" w:rsidP="002E5534">
            <w:pPr>
              <w:keepLines/>
              <w:spacing w:line="240" w:lineRule="auto"/>
              <w:jc w:val="center"/>
            </w:pPr>
            <w:r>
              <w:t>-</w:t>
            </w:r>
          </w:p>
        </w:tc>
      </w:tr>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Г</w:t>
            </w:r>
            <w:r w:rsidRPr="00C6724D">
              <w:t>лавная улица</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С</w:t>
            </w:r>
            <w:r w:rsidRPr="00C6724D">
              <w:t>вязь жилых тер</w:t>
            </w:r>
            <w:r w:rsidRPr="00C6724D">
              <w:softHyphen/>
              <w:t>риторий с общественным центром</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40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3,5</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2-3</w:t>
            </w: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1,5-2,25</w:t>
            </w:r>
          </w:p>
        </w:tc>
      </w:tr>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У</w:t>
            </w:r>
            <w:r w:rsidRPr="00C6724D">
              <w:t>лица в жилой застройке:</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p>
        </w:tc>
      </w:tr>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о</w:t>
            </w:r>
            <w:r w:rsidRPr="00C6724D">
              <w:t>сновная</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С</w:t>
            </w:r>
            <w:r w:rsidRPr="00C6724D">
              <w:t>вязь внутри жилых территорий и с лавной улицей по направлениям с интенсивным движением</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40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3,0</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2</w:t>
            </w: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1,0-1,5</w:t>
            </w:r>
          </w:p>
        </w:tc>
      </w:tr>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в</w:t>
            </w:r>
            <w:r w:rsidRPr="00C6724D">
              <w:t>торостепенная (переулок)</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С</w:t>
            </w:r>
            <w:r w:rsidRPr="00C6724D">
              <w:t>вязь между ос</w:t>
            </w:r>
            <w:r w:rsidRPr="00C6724D">
              <w:softHyphen/>
              <w:t>новными жилыми шлицами</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30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2,75</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2</w:t>
            </w: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1,0</w:t>
            </w:r>
          </w:p>
        </w:tc>
      </w:tr>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проезд</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B1E61">
              <w:t>С</w:t>
            </w:r>
            <w:r w:rsidRPr="00C6724D">
              <w:t xml:space="preserve">вязь жилых домов, расположенных в </w:t>
            </w:r>
            <w:r w:rsidRPr="00CB1E61">
              <w:t>г</w:t>
            </w:r>
            <w:r w:rsidRPr="00C6724D">
              <w:t xml:space="preserve">лубине квартала, с </w:t>
            </w:r>
            <w:r w:rsidRPr="00CB1E61">
              <w:t>ул</w:t>
            </w:r>
            <w:r w:rsidRPr="00C6724D">
              <w:t>ицей</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20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2,75-3,0</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1</w:t>
            </w: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0-1,0</w:t>
            </w:r>
          </w:p>
        </w:tc>
      </w:tr>
      <w:tr w:rsidR="00CB1E61" w:rsidRPr="00C6724D" w:rsidTr="008E4004">
        <w:trPr>
          <w:cantSplit/>
          <w:trHeight w:val="227"/>
        </w:trPr>
        <w:tc>
          <w:tcPr>
            <w:tcW w:w="12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Хозяйственный</w:t>
            </w:r>
          </w:p>
          <w:p w:rsidR="00CB1E61" w:rsidRPr="00C6724D" w:rsidRDefault="00CB1E61" w:rsidP="002E5534">
            <w:pPr>
              <w:keepLines/>
              <w:spacing w:line="240" w:lineRule="auto"/>
              <w:jc w:val="center"/>
            </w:pPr>
            <w:r w:rsidRPr="00C6724D">
              <w:t>проезд,</w:t>
            </w:r>
          </w:p>
          <w:p w:rsidR="00CB1E61" w:rsidRPr="00C6724D" w:rsidRDefault="00CB1E61" w:rsidP="002E5534">
            <w:pPr>
              <w:keepLines/>
              <w:spacing w:line="240" w:lineRule="auto"/>
              <w:jc w:val="center"/>
            </w:pPr>
            <w:r w:rsidRPr="00CB1E61">
              <w:t>с</w:t>
            </w:r>
            <w:r w:rsidRPr="00C6724D">
              <w:t>котопрогон</w:t>
            </w:r>
          </w:p>
        </w:tc>
        <w:tc>
          <w:tcPr>
            <w:tcW w:w="1349"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 xml:space="preserve">Прогон личного </w:t>
            </w:r>
            <w:r w:rsidRPr="00CB1E61">
              <w:t>с</w:t>
            </w:r>
            <w:r w:rsidRPr="00C6724D">
              <w:t xml:space="preserve">кота и проезд </w:t>
            </w:r>
            <w:r w:rsidRPr="00CB1E61">
              <w:t>г</w:t>
            </w:r>
            <w:r w:rsidRPr="00C6724D">
              <w:t>рузового транс-юрта к приусаде</w:t>
            </w:r>
            <w:r w:rsidRPr="00C6724D">
              <w:softHyphen/>
              <w:t>бным участкам</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30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4,5</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CB1E61" w:rsidP="002E5534">
            <w:pPr>
              <w:keepLines/>
              <w:spacing w:line="240" w:lineRule="auto"/>
              <w:jc w:val="center"/>
            </w:pPr>
            <w:r w:rsidRPr="00C6724D">
              <w:t>1</w:t>
            </w:r>
          </w:p>
        </w:tc>
        <w:tc>
          <w:tcPr>
            <w:tcW w:w="612" w:type="pct"/>
            <w:tcBorders>
              <w:top w:val="single" w:sz="6" w:space="0" w:color="auto"/>
              <w:left w:val="single" w:sz="6" w:space="0" w:color="auto"/>
              <w:bottom w:val="single" w:sz="6" w:space="0" w:color="auto"/>
              <w:right w:val="single" w:sz="6" w:space="0" w:color="auto"/>
            </w:tcBorders>
            <w:shd w:val="clear" w:color="auto" w:fill="FFFFFF"/>
            <w:vAlign w:val="center"/>
          </w:tcPr>
          <w:p w:rsidR="00CB1E61" w:rsidRPr="00C6724D" w:rsidRDefault="008A2373" w:rsidP="002E5534">
            <w:pPr>
              <w:keepLines/>
              <w:spacing w:line="240" w:lineRule="auto"/>
              <w:jc w:val="center"/>
            </w:pPr>
            <w:r>
              <w:t>-</w:t>
            </w:r>
          </w:p>
        </w:tc>
      </w:tr>
    </w:tbl>
    <w:p w:rsidR="00452DFC" w:rsidRDefault="00452DFC" w:rsidP="002E5534">
      <w:pPr>
        <w:keepNext/>
        <w:keepLines/>
        <w:spacing w:line="240" w:lineRule="auto"/>
        <w:rPr>
          <w:b/>
          <w:bCs/>
        </w:rPr>
      </w:pPr>
    </w:p>
    <w:p w:rsidR="005E3883" w:rsidRPr="00FE7350" w:rsidRDefault="005E3883" w:rsidP="000B086E">
      <w:pPr>
        <w:pStyle w:val="af4"/>
        <w:keepNext/>
        <w:keepLines/>
        <w:suppressAutoHyphens/>
        <w:spacing w:line="360" w:lineRule="auto"/>
        <w:ind w:firstLine="851"/>
        <w:rPr>
          <w:b w:val="0"/>
          <w:bCs w:val="0"/>
          <w:color w:val="auto"/>
          <w:sz w:val="24"/>
          <w:szCs w:val="24"/>
        </w:rPr>
      </w:pPr>
      <w:r w:rsidRPr="00FE7350">
        <w:rPr>
          <w:b w:val="0"/>
          <w:bCs w:val="0"/>
          <w:color w:val="auto"/>
          <w:sz w:val="24"/>
          <w:szCs w:val="24"/>
        </w:rPr>
        <w:t xml:space="preserve">Общая протяженность улично-дорожной сети населенных пунктов муниципального образования равна </w:t>
      </w:r>
      <w:r w:rsidR="00803A11">
        <w:rPr>
          <w:b w:val="0"/>
          <w:bCs w:val="0"/>
          <w:color w:val="auto"/>
          <w:sz w:val="24"/>
          <w:szCs w:val="24"/>
        </w:rPr>
        <w:t>44,4</w:t>
      </w:r>
      <w:r w:rsidR="00265F66">
        <w:rPr>
          <w:b w:val="0"/>
          <w:bCs w:val="0"/>
          <w:color w:val="auto"/>
          <w:sz w:val="24"/>
          <w:szCs w:val="24"/>
        </w:rPr>
        <w:t xml:space="preserve"> км.</w:t>
      </w:r>
    </w:p>
    <w:p w:rsidR="005E3883" w:rsidRPr="007E1264" w:rsidRDefault="005E3883" w:rsidP="00A04E0E">
      <w:pPr>
        <w:pStyle w:val="af4"/>
        <w:keepNext/>
        <w:keepLines/>
        <w:suppressAutoHyphens/>
        <w:rPr>
          <w:color w:val="000000" w:themeColor="text1"/>
          <w:sz w:val="20"/>
          <w:szCs w:val="20"/>
        </w:rPr>
      </w:pPr>
      <w:r w:rsidRPr="007E1264">
        <w:rPr>
          <w:color w:val="000000" w:themeColor="text1"/>
          <w:sz w:val="20"/>
          <w:szCs w:val="20"/>
        </w:rPr>
        <w:t xml:space="preserve">Таблица </w:t>
      </w:r>
      <w:r w:rsidR="00E47916" w:rsidRPr="007E1264">
        <w:rPr>
          <w:color w:val="000000" w:themeColor="text1"/>
          <w:sz w:val="20"/>
          <w:szCs w:val="20"/>
        </w:rPr>
        <w:fldChar w:fldCharType="begin"/>
      </w:r>
      <w:r w:rsidRPr="007E1264">
        <w:rPr>
          <w:color w:val="000000" w:themeColor="text1"/>
          <w:sz w:val="20"/>
          <w:szCs w:val="20"/>
        </w:rPr>
        <w:instrText xml:space="preserve"> SEQ Таблица \* ARABIC </w:instrText>
      </w:r>
      <w:r w:rsidR="00E47916" w:rsidRPr="007E1264">
        <w:rPr>
          <w:color w:val="000000" w:themeColor="text1"/>
          <w:sz w:val="20"/>
          <w:szCs w:val="20"/>
        </w:rPr>
        <w:fldChar w:fldCharType="separate"/>
      </w:r>
      <w:r w:rsidR="0017714B">
        <w:rPr>
          <w:noProof/>
          <w:color w:val="000000" w:themeColor="text1"/>
          <w:sz w:val="20"/>
          <w:szCs w:val="20"/>
        </w:rPr>
        <w:t>25</w:t>
      </w:r>
      <w:r w:rsidR="00E47916" w:rsidRPr="007E1264">
        <w:rPr>
          <w:color w:val="000000" w:themeColor="text1"/>
          <w:sz w:val="20"/>
          <w:szCs w:val="20"/>
        </w:rPr>
        <w:fldChar w:fldCharType="end"/>
      </w:r>
      <w:r w:rsidRPr="007E1264">
        <w:rPr>
          <w:color w:val="000000" w:themeColor="text1"/>
          <w:sz w:val="20"/>
          <w:szCs w:val="20"/>
        </w:rPr>
        <w:t xml:space="preserve"> – Перече</w:t>
      </w:r>
      <w:r w:rsidR="00EF2AF9">
        <w:rPr>
          <w:color w:val="000000" w:themeColor="text1"/>
          <w:sz w:val="20"/>
          <w:szCs w:val="20"/>
        </w:rPr>
        <w:t xml:space="preserve">нь </w:t>
      </w:r>
      <w:r w:rsidR="00A04E0E">
        <w:rPr>
          <w:color w:val="000000" w:themeColor="text1"/>
          <w:sz w:val="20"/>
          <w:szCs w:val="20"/>
        </w:rPr>
        <w:t xml:space="preserve">основных и главных </w:t>
      </w:r>
      <w:r w:rsidR="00A608FC">
        <w:rPr>
          <w:color w:val="000000" w:themeColor="text1"/>
          <w:sz w:val="20"/>
          <w:szCs w:val="20"/>
        </w:rPr>
        <w:t xml:space="preserve">улиц </w:t>
      </w:r>
      <w:r w:rsidR="006A3B0E">
        <w:rPr>
          <w:color w:val="000000" w:themeColor="text1"/>
          <w:sz w:val="20"/>
          <w:szCs w:val="20"/>
        </w:rPr>
        <w:t>сельсовета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03"/>
        <w:gridCol w:w="5173"/>
        <w:gridCol w:w="1136"/>
        <w:gridCol w:w="1061"/>
        <w:gridCol w:w="1697"/>
      </w:tblGrid>
      <w:tr w:rsidR="000A498E" w:rsidRPr="007E1264" w:rsidTr="00A04E0E">
        <w:trPr>
          <w:cantSplit/>
          <w:trHeight w:val="227"/>
          <w:jc w:val="center"/>
        </w:trPr>
        <w:tc>
          <w:tcPr>
            <w:tcW w:w="278" w:type="pct"/>
            <w:shd w:val="clear" w:color="auto" w:fill="FFFFFF" w:themeFill="background1"/>
            <w:vAlign w:val="center"/>
            <w:hideMark/>
          </w:tcPr>
          <w:p w:rsidR="00886929" w:rsidRPr="007E1264" w:rsidRDefault="00886929" w:rsidP="00A04E0E">
            <w:pPr>
              <w:pStyle w:val="af4"/>
              <w:keepLines/>
              <w:suppressAutoHyphens/>
              <w:jc w:val="center"/>
              <w:rPr>
                <w:color w:val="000000" w:themeColor="text1"/>
                <w:sz w:val="20"/>
                <w:szCs w:val="20"/>
              </w:rPr>
            </w:pPr>
            <w:r w:rsidRPr="007E1264">
              <w:rPr>
                <w:color w:val="000000" w:themeColor="text1"/>
                <w:sz w:val="20"/>
                <w:szCs w:val="20"/>
              </w:rPr>
              <w:t xml:space="preserve">№ </w:t>
            </w:r>
            <w:proofErr w:type="spellStart"/>
            <w:r w:rsidRPr="007E1264">
              <w:rPr>
                <w:color w:val="000000" w:themeColor="text1"/>
                <w:sz w:val="20"/>
                <w:szCs w:val="20"/>
              </w:rPr>
              <w:t>п</w:t>
            </w:r>
            <w:proofErr w:type="spellEnd"/>
            <w:r w:rsidRPr="007E1264">
              <w:rPr>
                <w:color w:val="000000" w:themeColor="text1"/>
                <w:sz w:val="20"/>
                <w:szCs w:val="20"/>
              </w:rPr>
              <w:t>/</w:t>
            </w:r>
            <w:proofErr w:type="spellStart"/>
            <w:r w:rsidRPr="007E1264">
              <w:rPr>
                <w:color w:val="000000" w:themeColor="text1"/>
                <w:sz w:val="20"/>
                <w:szCs w:val="20"/>
              </w:rPr>
              <w:t>п</w:t>
            </w:r>
            <w:proofErr w:type="spellEnd"/>
          </w:p>
        </w:tc>
        <w:tc>
          <w:tcPr>
            <w:tcW w:w="3037" w:type="pct"/>
            <w:shd w:val="clear" w:color="auto" w:fill="FFFFFF" w:themeFill="background1"/>
            <w:vAlign w:val="center"/>
            <w:hideMark/>
          </w:tcPr>
          <w:p w:rsidR="00886929" w:rsidRPr="007E1264" w:rsidRDefault="00886929" w:rsidP="00A04E0E">
            <w:pPr>
              <w:pStyle w:val="af4"/>
              <w:keepLines/>
              <w:suppressAutoHyphens/>
              <w:jc w:val="center"/>
              <w:rPr>
                <w:color w:val="000000" w:themeColor="text1"/>
                <w:sz w:val="20"/>
                <w:szCs w:val="20"/>
              </w:rPr>
            </w:pPr>
            <w:r w:rsidRPr="007E1264">
              <w:rPr>
                <w:color w:val="000000" w:themeColor="text1"/>
                <w:sz w:val="20"/>
                <w:szCs w:val="20"/>
              </w:rPr>
              <w:t>Наименование улицы</w:t>
            </w:r>
          </w:p>
        </w:tc>
        <w:tc>
          <w:tcPr>
            <w:tcW w:w="618" w:type="pct"/>
            <w:shd w:val="clear" w:color="auto" w:fill="FFFFFF" w:themeFill="background1"/>
            <w:vAlign w:val="center"/>
          </w:tcPr>
          <w:p w:rsidR="00886929" w:rsidRPr="007E1264" w:rsidRDefault="00886929" w:rsidP="00A04E0E">
            <w:pPr>
              <w:pStyle w:val="af4"/>
              <w:keepLines/>
              <w:suppressAutoHyphens/>
              <w:jc w:val="center"/>
              <w:rPr>
                <w:color w:val="000000" w:themeColor="text1"/>
                <w:sz w:val="20"/>
                <w:szCs w:val="20"/>
              </w:rPr>
            </w:pPr>
            <w:r>
              <w:rPr>
                <w:color w:val="000000" w:themeColor="text1"/>
                <w:sz w:val="20"/>
                <w:szCs w:val="20"/>
              </w:rPr>
              <w:t>Вид покрытия дорожной одежды</w:t>
            </w:r>
          </w:p>
        </w:tc>
        <w:tc>
          <w:tcPr>
            <w:tcW w:w="567" w:type="pct"/>
            <w:shd w:val="clear" w:color="auto" w:fill="FFFFFF" w:themeFill="background1"/>
            <w:vAlign w:val="center"/>
          </w:tcPr>
          <w:p w:rsidR="00886929" w:rsidRDefault="00886929" w:rsidP="00A04E0E">
            <w:pPr>
              <w:pStyle w:val="af4"/>
              <w:keepLines/>
              <w:suppressAutoHyphens/>
              <w:jc w:val="center"/>
              <w:rPr>
                <w:color w:val="000000" w:themeColor="text1"/>
                <w:sz w:val="20"/>
                <w:szCs w:val="20"/>
              </w:rPr>
            </w:pPr>
            <w:r>
              <w:rPr>
                <w:color w:val="000000" w:themeColor="text1"/>
                <w:sz w:val="20"/>
                <w:szCs w:val="20"/>
              </w:rPr>
              <w:t>Ширина проезжей части</w:t>
            </w:r>
            <w:r w:rsidR="00D12FB4">
              <w:rPr>
                <w:color w:val="000000" w:themeColor="text1"/>
                <w:sz w:val="20"/>
                <w:szCs w:val="20"/>
              </w:rPr>
              <w:t>,</w:t>
            </w:r>
            <w:r w:rsidR="000A498E">
              <w:rPr>
                <w:color w:val="000000" w:themeColor="text1"/>
                <w:sz w:val="20"/>
                <w:szCs w:val="20"/>
              </w:rPr>
              <w:t xml:space="preserve"> </w:t>
            </w:r>
            <w:r w:rsidR="00D12FB4">
              <w:rPr>
                <w:color w:val="000000" w:themeColor="text1"/>
                <w:sz w:val="20"/>
                <w:szCs w:val="20"/>
              </w:rPr>
              <w:t>м</w:t>
            </w:r>
          </w:p>
        </w:tc>
        <w:tc>
          <w:tcPr>
            <w:tcW w:w="500" w:type="pct"/>
            <w:shd w:val="clear" w:color="auto" w:fill="FFFFFF" w:themeFill="background1"/>
            <w:vAlign w:val="center"/>
          </w:tcPr>
          <w:p w:rsidR="00886929" w:rsidRDefault="000A498E" w:rsidP="00A04E0E">
            <w:pPr>
              <w:pStyle w:val="af4"/>
              <w:keepLines/>
              <w:suppressAutoHyphens/>
              <w:jc w:val="center"/>
              <w:rPr>
                <w:color w:val="000000" w:themeColor="text1"/>
                <w:sz w:val="20"/>
                <w:szCs w:val="20"/>
              </w:rPr>
            </w:pPr>
            <w:r>
              <w:rPr>
                <w:color w:val="000000" w:themeColor="text1"/>
                <w:sz w:val="20"/>
                <w:szCs w:val="20"/>
              </w:rPr>
              <w:t>Протяженность</w:t>
            </w:r>
            <w:r w:rsidR="00886929">
              <w:rPr>
                <w:color w:val="000000" w:themeColor="text1"/>
                <w:sz w:val="20"/>
                <w:szCs w:val="20"/>
              </w:rPr>
              <w:t>, м</w:t>
            </w:r>
          </w:p>
        </w:tc>
      </w:tr>
      <w:tr w:rsidR="006A3B0E" w:rsidRPr="007E1264" w:rsidTr="00A04E0E">
        <w:trPr>
          <w:cantSplit/>
          <w:trHeight w:val="227"/>
          <w:jc w:val="center"/>
        </w:trPr>
        <w:tc>
          <w:tcPr>
            <w:tcW w:w="5000" w:type="pct"/>
            <w:gridSpan w:val="5"/>
            <w:shd w:val="clear" w:color="auto" w:fill="FFFFFF" w:themeFill="background1"/>
            <w:vAlign w:val="center"/>
            <w:hideMark/>
          </w:tcPr>
          <w:p w:rsidR="006A3B0E" w:rsidRDefault="006A3B0E" w:rsidP="00A04E0E">
            <w:pPr>
              <w:pStyle w:val="af4"/>
              <w:keepLines/>
              <w:suppressAutoHyphens/>
              <w:jc w:val="center"/>
              <w:rPr>
                <w:color w:val="auto"/>
                <w:sz w:val="20"/>
                <w:szCs w:val="20"/>
              </w:rPr>
            </w:pPr>
            <w:r>
              <w:rPr>
                <w:color w:val="auto"/>
                <w:sz w:val="20"/>
                <w:szCs w:val="20"/>
              </w:rPr>
              <w:t>ЗУБУТЛИ-МИАТЛИ</w:t>
            </w:r>
          </w:p>
        </w:tc>
      </w:tr>
      <w:tr w:rsidR="009724FC" w:rsidRPr="007E1264" w:rsidTr="00A04E0E">
        <w:trPr>
          <w:cantSplit/>
          <w:trHeight w:val="227"/>
          <w:jc w:val="center"/>
        </w:trPr>
        <w:tc>
          <w:tcPr>
            <w:tcW w:w="5000" w:type="pct"/>
            <w:gridSpan w:val="5"/>
            <w:shd w:val="clear" w:color="auto" w:fill="FFFFFF" w:themeFill="background1"/>
            <w:noWrap/>
            <w:vAlign w:val="center"/>
            <w:hideMark/>
          </w:tcPr>
          <w:p w:rsidR="009724FC" w:rsidRDefault="009724FC" w:rsidP="00A04E0E">
            <w:pPr>
              <w:pStyle w:val="af4"/>
              <w:keepLines/>
              <w:suppressAutoHyphens/>
              <w:jc w:val="center"/>
              <w:rPr>
                <w:color w:val="auto"/>
                <w:sz w:val="20"/>
                <w:szCs w:val="20"/>
              </w:rPr>
            </w:pPr>
            <w:r>
              <w:rPr>
                <w:color w:val="auto"/>
                <w:sz w:val="20"/>
                <w:szCs w:val="20"/>
              </w:rPr>
              <w:t>Главные улицы</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Pr>
                <w:b w:val="0"/>
                <w:color w:val="auto"/>
                <w:sz w:val="20"/>
                <w:szCs w:val="20"/>
              </w:rPr>
              <w:t>1</w:t>
            </w: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Pr>
                <w:b w:val="0"/>
                <w:color w:val="auto"/>
                <w:sz w:val="20"/>
                <w:szCs w:val="20"/>
              </w:rPr>
              <w:t>ул. Железнодорожная</w:t>
            </w:r>
          </w:p>
        </w:tc>
        <w:tc>
          <w:tcPr>
            <w:tcW w:w="618" w:type="pct"/>
            <w:shd w:val="clear" w:color="auto" w:fill="FFFFFF" w:themeFill="background1"/>
            <w:vAlign w:val="center"/>
          </w:tcPr>
          <w:p w:rsidR="00886929" w:rsidRDefault="00D12FB4"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Default="00D12FB4" w:rsidP="00A04E0E">
            <w:pPr>
              <w:pStyle w:val="af4"/>
              <w:keepLines/>
              <w:suppressAutoHyphens/>
              <w:jc w:val="center"/>
              <w:rPr>
                <w:b w:val="0"/>
                <w:color w:val="auto"/>
                <w:sz w:val="20"/>
                <w:szCs w:val="20"/>
              </w:rPr>
            </w:pPr>
            <w:r>
              <w:rPr>
                <w:b w:val="0"/>
                <w:color w:val="auto"/>
                <w:sz w:val="20"/>
                <w:szCs w:val="20"/>
              </w:rPr>
              <w:t>11,25</w:t>
            </w:r>
          </w:p>
        </w:tc>
        <w:tc>
          <w:tcPr>
            <w:tcW w:w="500" w:type="pct"/>
            <w:shd w:val="clear" w:color="auto" w:fill="FFFFFF" w:themeFill="background1"/>
            <w:vAlign w:val="center"/>
          </w:tcPr>
          <w:p w:rsidR="00886929" w:rsidRDefault="00D12FB4" w:rsidP="00A04E0E">
            <w:pPr>
              <w:pStyle w:val="af4"/>
              <w:keepLines/>
              <w:suppressAutoHyphens/>
              <w:jc w:val="center"/>
              <w:rPr>
                <w:b w:val="0"/>
                <w:color w:val="auto"/>
                <w:sz w:val="20"/>
                <w:szCs w:val="20"/>
              </w:rPr>
            </w:pPr>
            <w:r>
              <w:rPr>
                <w:b w:val="0"/>
                <w:color w:val="auto"/>
                <w:sz w:val="20"/>
                <w:szCs w:val="20"/>
              </w:rPr>
              <w:t>2690</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Default="00886929" w:rsidP="00A04E0E">
            <w:pPr>
              <w:pStyle w:val="af4"/>
              <w:keepLines/>
              <w:suppressAutoHyphens/>
              <w:jc w:val="center"/>
              <w:rPr>
                <w:b w:val="0"/>
                <w:color w:val="auto"/>
                <w:sz w:val="20"/>
                <w:szCs w:val="20"/>
              </w:rPr>
            </w:pPr>
            <w:r>
              <w:rPr>
                <w:b w:val="0"/>
                <w:color w:val="auto"/>
                <w:sz w:val="20"/>
                <w:szCs w:val="20"/>
              </w:rPr>
              <w:t>2</w:t>
            </w:r>
          </w:p>
        </w:tc>
        <w:tc>
          <w:tcPr>
            <w:tcW w:w="3037" w:type="pct"/>
            <w:shd w:val="clear" w:color="auto" w:fill="FFFFFF" w:themeFill="background1"/>
            <w:noWrap/>
            <w:vAlign w:val="center"/>
            <w:hideMark/>
          </w:tcPr>
          <w:p w:rsidR="00886929" w:rsidRDefault="00886929" w:rsidP="00A04E0E">
            <w:pPr>
              <w:pStyle w:val="af4"/>
              <w:keepLines/>
              <w:suppressAutoHyphens/>
              <w:jc w:val="center"/>
              <w:rPr>
                <w:b w:val="0"/>
                <w:color w:val="auto"/>
                <w:sz w:val="20"/>
                <w:szCs w:val="20"/>
              </w:rPr>
            </w:pPr>
            <w:r>
              <w:rPr>
                <w:b w:val="0"/>
                <w:color w:val="auto"/>
                <w:sz w:val="20"/>
                <w:szCs w:val="20"/>
              </w:rPr>
              <w:t>ул. Ленина</w:t>
            </w:r>
          </w:p>
        </w:tc>
        <w:tc>
          <w:tcPr>
            <w:tcW w:w="618" w:type="pct"/>
            <w:shd w:val="clear" w:color="auto" w:fill="FFFFFF" w:themeFill="background1"/>
            <w:vAlign w:val="center"/>
          </w:tcPr>
          <w:p w:rsidR="00886929" w:rsidRDefault="00D12FB4"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Default="000A498E" w:rsidP="00A04E0E">
            <w:pPr>
              <w:pStyle w:val="af4"/>
              <w:keepLines/>
              <w:suppressAutoHyphens/>
              <w:jc w:val="center"/>
              <w:rPr>
                <w:b w:val="0"/>
                <w:color w:val="auto"/>
                <w:sz w:val="20"/>
                <w:szCs w:val="20"/>
              </w:rPr>
            </w:pPr>
            <w:r>
              <w:rPr>
                <w:b w:val="0"/>
                <w:color w:val="auto"/>
                <w:sz w:val="20"/>
                <w:szCs w:val="20"/>
              </w:rPr>
              <w:t>8</w:t>
            </w:r>
          </w:p>
        </w:tc>
        <w:tc>
          <w:tcPr>
            <w:tcW w:w="500" w:type="pct"/>
            <w:shd w:val="clear" w:color="auto" w:fill="FFFFFF" w:themeFill="background1"/>
            <w:vAlign w:val="center"/>
          </w:tcPr>
          <w:p w:rsidR="00886929" w:rsidRDefault="00A04E0E" w:rsidP="00A04E0E">
            <w:pPr>
              <w:pStyle w:val="af4"/>
              <w:keepLines/>
              <w:suppressAutoHyphens/>
              <w:jc w:val="center"/>
              <w:rPr>
                <w:b w:val="0"/>
                <w:color w:val="auto"/>
                <w:sz w:val="20"/>
                <w:szCs w:val="20"/>
              </w:rPr>
            </w:pPr>
            <w:r>
              <w:rPr>
                <w:b w:val="0"/>
                <w:color w:val="auto"/>
                <w:sz w:val="20"/>
                <w:szCs w:val="20"/>
              </w:rPr>
              <w:t>560</w:t>
            </w:r>
          </w:p>
        </w:tc>
      </w:tr>
      <w:tr w:rsidR="009724FC" w:rsidRPr="007E1264" w:rsidTr="00A04E0E">
        <w:trPr>
          <w:cantSplit/>
          <w:trHeight w:val="227"/>
          <w:jc w:val="center"/>
        </w:trPr>
        <w:tc>
          <w:tcPr>
            <w:tcW w:w="5000" w:type="pct"/>
            <w:gridSpan w:val="5"/>
            <w:shd w:val="clear" w:color="auto" w:fill="FFFFFF" w:themeFill="background1"/>
            <w:vAlign w:val="center"/>
            <w:hideMark/>
          </w:tcPr>
          <w:p w:rsidR="009724FC" w:rsidRDefault="009724FC" w:rsidP="00A04E0E">
            <w:pPr>
              <w:pStyle w:val="af4"/>
              <w:keepLines/>
              <w:suppressAutoHyphens/>
              <w:jc w:val="center"/>
              <w:rPr>
                <w:color w:val="auto"/>
                <w:sz w:val="20"/>
                <w:szCs w:val="20"/>
              </w:rPr>
            </w:pPr>
            <w:r>
              <w:rPr>
                <w:color w:val="auto"/>
                <w:sz w:val="20"/>
                <w:szCs w:val="20"/>
              </w:rPr>
              <w:t>Улицы в жилой застройке - основные</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numPr>
                <w:ilvl w:val="0"/>
                <w:numId w:val="88"/>
              </w:numPr>
              <w:suppressAutoHyphens/>
              <w:jc w:val="center"/>
              <w:rPr>
                <w:b w:val="0"/>
                <w:color w:val="auto"/>
                <w:sz w:val="20"/>
                <w:szCs w:val="20"/>
              </w:rPr>
            </w:pP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sidRPr="007E1264">
              <w:rPr>
                <w:b w:val="0"/>
                <w:color w:val="auto"/>
                <w:sz w:val="20"/>
                <w:szCs w:val="20"/>
              </w:rPr>
              <w:t xml:space="preserve">ул. </w:t>
            </w:r>
            <w:proofErr w:type="spellStart"/>
            <w:r>
              <w:rPr>
                <w:b w:val="0"/>
                <w:color w:val="auto"/>
                <w:sz w:val="20"/>
                <w:szCs w:val="20"/>
              </w:rPr>
              <w:t>Сайфула</w:t>
            </w:r>
            <w:proofErr w:type="spellEnd"/>
            <w:r>
              <w:rPr>
                <w:b w:val="0"/>
                <w:color w:val="auto"/>
                <w:sz w:val="20"/>
                <w:szCs w:val="20"/>
              </w:rPr>
              <w:t xml:space="preserve"> </w:t>
            </w:r>
            <w:proofErr w:type="spellStart"/>
            <w:r>
              <w:rPr>
                <w:b w:val="0"/>
                <w:color w:val="auto"/>
                <w:sz w:val="20"/>
                <w:szCs w:val="20"/>
              </w:rPr>
              <w:t>Къади</w:t>
            </w:r>
            <w:proofErr w:type="spellEnd"/>
          </w:p>
        </w:tc>
        <w:tc>
          <w:tcPr>
            <w:tcW w:w="618" w:type="pct"/>
            <w:shd w:val="clear" w:color="auto" w:fill="FFFFFF" w:themeFill="background1"/>
            <w:vAlign w:val="center"/>
          </w:tcPr>
          <w:p w:rsidR="00886929" w:rsidRPr="007E1264" w:rsidRDefault="00176015" w:rsidP="00A04E0E">
            <w:pPr>
              <w:pStyle w:val="af4"/>
              <w:keepLines/>
              <w:suppressAutoHyphens/>
              <w:jc w:val="center"/>
              <w:rPr>
                <w:b w:val="0"/>
                <w:color w:val="auto"/>
                <w:sz w:val="20"/>
                <w:szCs w:val="20"/>
              </w:rPr>
            </w:pPr>
            <w:r>
              <w:rPr>
                <w:b w:val="0"/>
                <w:color w:val="auto"/>
                <w:sz w:val="20"/>
                <w:szCs w:val="20"/>
              </w:rPr>
              <w:t>грунтовое</w:t>
            </w:r>
          </w:p>
        </w:tc>
        <w:tc>
          <w:tcPr>
            <w:tcW w:w="567" w:type="pct"/>
            <w:shd w:val="clear" w:color="auto" w:fill="FFFFFF" w:themeFill="background1"/>
            <w:vAlign w:val="center"/>
          </w:tcPr>
          <w:p w:rsidR="00886929" w:rsidRPr="007E1264" w:rsidRDefault="00176015" w:rsidP="00A04E0E">
            <w:pPr>
              <w:pStyle w:val="af4"/>
              <w:keepLines/>
              <w:suppressAutoHyphens/>
              <w:jc w:val="center"/>
              <w:rPr>
                <w:b w:val="0"/>
                <w:color w:val="auto"/>
                <w:sz w:val="20"/>
                <w:szCs w:val="20"/>
              </w:rPr>
            </w:pPr>
            <w:r>
              <w:rPr>
                <w:b w:val="0"/>
                <w:color w:val="auto"/>
                <w:sz w:val="20"/>
                <w:szCs w:val="20"/>
              </w:rPr>
              <w:t>5</w:t>
            </w:r>
          </w:p>
        </w:tc>
        <w:tc>
          <w:tcPr>
            <w:tcW w:w="500" w:type="pct"/>
            <w:shd w:val="clear" w:color="auto" w:fill="FFFFFF" w:themeFill="background1"/>
            <w:vAlign w:val="center"/>
          </w:tcPr>
          <w:p w:rsidR="00886929" w:rsidRPr="007E1264" w:rsidRDefault="00A04E0E" w:rsidP="00A04E0E">
            <w:pPr>
              <w:pStyle w:val="af4"/>
              <w:keepLines/>
              <w:suppressAutoHyphens/>
              <w:jc w:val="center"/>
              <w:rPr>
                <w:b w:val="0"/>
                <w:color w:val="auto"/>
                <w:sz w:val="20"/>
                <w:szCs w:val="20"/>
              </w:rPr>
            </w:pPr>
            <w:r>
              <w:rPr>
                <w:b w:val="0"/>
                <w:color w:val="auto"/>
                <w:sz w:val="20"/>
                <w:szCs w:val="20"/>
              </w:rPr>
              <w:t>950</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numPr>
                <w:ilvl w:val="0"/>
                <w:numId w:val="88"/>
              </w:numPr>
              <w:suppressAutoHyphens/>
              <w:jc w:val="center"/>
              <w:rPr>
                <w:b w:val="0"/>
                <w:color w:val="auto"/>
                <w:sz w:val="20"/>
                <w:szCs w:val="20"/>
              </w:rPr>
            </w:pP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Pr>
                <w:b w:val="0"/>
                <w:color w:val="auto"/>
                <w:sz w:val="20"/>
                <w:szCs w:val="20"/>
              </w:rPr>
              <w:t>ул</w:t>
            </w:r>
            <w:r w:rsidRPr="007E1264">
              <w:rPr>
                <w:b w:val="0"/>
                <w:color w:val="auto"/>
                <w:sz w:val="20"/>
                <w:szCs w:val="20"/>
              </w:rPr>
              <w:t>.</w:t>
            </w:r>
            <w:r>
              <w:rPr>
                <w:b w:val="0"/>
                <w:color w:val="auto"/>
                <w:sz w:val="20"/>
                <w:szCs w:val="20"/>
              </w:rPr>
              <w:t xml:space="preserve"> Пушкина</w:t>
            </w:r>
          </w:p>
        </w:tc>
        <w:tc>
          <w:tcPr>
            <w:tcW w:w="618" w:type="pct"/>
            <w:shd w:val="clear" w:color="auto" w:fill="FFFFFF" w:themeFill="background1"/>
            <w:vAlign w:val="center"/>
          </w:tcPr>
          <w:p w:rsidR="00886929" w:rsidRDefault="00165123"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Default="00165123" w:rsidP="00A04E0E">
            <w:pPr>
              <w:pStyle w:val="af4"/>
              <w:keepLines/>
              <w:suppressAutoHyphens/>
              <w:jc w:val="center"/>
              <w:rPr>
                <w:b w:val="0"/>
                <w:color w:val="auto"/>
                <w:sz w:val="20"/>
                <w:szCs w:val="20"/>
              </w:rPr>
            </w:pPr>
            <w:r>
              <w:rPr>
                <w:b w:val="0"/>
                <w:color w:val="auto"/>
                <w:sz w:val="20"/>
                <w:szCs w:val="20"/>
              </w:rPr>
              <w:t>7,5</w:t>
            </w:r>
          </w:p>
        </w:tc>
        <w:tc>
          <w:tcPr>
            <w:tcW w:w="500" w:type="pct"/>
            <w:shd w:val="clear" w:color="auto" w:fill="FFFFFF" w:themeFill="background1"/>
            <w:vAlign w:val="center"/>
          </w:tcPr>
          <w:p w:rsidR="00886929" w:rsidRDefault="00165123" w:rsidP="00A04E0E">
            <w:pPr>
              <w:pStyle w:val="af4"/>
              <w:keepLines/>
              <w:suppressAutoHyphens/>
              <w:jc w:val="center"/>
              <w:rPr>
                <w:b w:val="0"/>
                <w:color w:val="auto"/>
                <w:sz w:val="20"/>
                <w:szCs w:val="20"/>
              </w:rPr>
            </w:pPr>
            <w:r>
              <w:rPr>
                <w:b w:val="0"/>
                <w:color w:val="auto"/>
                <w:sz w:val="20"/>
                <w:szCs w:val="20"/>
              </w:rPr>
              <w:t>720</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numPr>
                <w:ilvl w:val="0"/>
                <w:numId w:val="88"/>
              </w:numPr>
              <w:suppressAutoHyphens/>
              <w:jc w:val="center"/>
              <w:rPr>
                <w:b w:val="0"/>
                <w:color w:val="auto"/>
                <w:sz w:val="20"/>
                <w:szCs w:val="20"/>
              </w:rPr>
            </w:pP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sidRPr="007E1264">
              <w:rPr>
                <w:b w:val="0"/>
                <w:color w:val="auto"/>
                <w:sz w:val="20"/>
                <w:szCs w:val="20"/>
              </w:rPr>
              <w:t xml:space="preserve">ул. </w:t>
            </w:r>
            <w:r>
              <w:rPr>
                <w:b w:val="0"/>
                <w:color w:val="auto"/>
                <w:sz w:val="20"/>
                <w:szCs w:val="20"/>
              </w:rPr>
              <w:t>Гаджиева</w:t>
            </w:r>
          </w:p>
        </w:tc>
        <w:tc>
          <w:tcPr>
            <w:tcW w:w="618" w:type="pct"/>
            <w:shd w:val="clear" w:color="auto" w:fill="FFFFFF" w:themeFill="background1"/>
            <w:vAlign w:val="center"/>
          </w:tcPr>
          <w:p w:rsidR="00886929" w:rsidRPr="007E1264" w:rsidRDefault="00165123"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Pr="007E1264" w:rsidRDefault="00165123" w:rsidP="00A04E0E">
            <w:pPr>
              <w:pStyle w:val="af4"/>
              <w:keepLines/>
              <w:suppressAutoHyphens/>
              <w:jc w:val="center"/>
              <w:rPr>
                <w:b w:val="0"/>
                <w:color w:val="auto"/>
                <w:sz w:val="20"/>
                <w:szCs w:val="20"/>
              </w:rPr>
            </w:pPr>
            <w:r>
              <w:rPr>
                <w:b w:val="0"/>
                <w:color w:val="auto"/>
                <w:sz w:val="20"/>
                <w:szCs w:val="20"/>
              </w:rPr>
              <w:t>8</w:t>
            </w:r>
          </w:p>
        </w:tc>
        <w:tc>
          <w:tcPr>
            <w:tcW w:w="500" w:type="pct"/>
            <w:shd w:val="clear" w:color="auto" w:fill="FFFFFF" w:themeFill="background1"/>
            <w:vAlign w:val="center"/>
          </w:tcPr>
          <w:p w:rsidR="00886929" w:rsidRPr="007E1264" w:rsidRDefault="00A04E0E" w:rsidP="00A04E0E">
            <w:pPr>
              <w:pStyle w:val="af4"/>
              <w:keepLines/>
              <w:suppressAutoHyphens/>
              <w:jc w:val="center"/>
              <w:rPr>
                <w:b w:val="0"/>
                <w:color w:val="auto"/>
                <w:sz w:val="20"/>
                <w:szCs w:val="20"/>
              </w:rPr>
            </w:pPr>
            <w:r>
              <w:rPr>
                <w:b w:val="0"/>
                <w:color w:val="auto"/>
                <w:sz w:val="20"/>
                <w:szCs w:val="20"/>
              </w:rPr>
              <w:t>330</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numPr>
                <w:ilvl w:val="0"/>
                <w:numId w:val="88"/>
              </w:numPr>
              <w:suppressAutoHyphens/>
              <w:jc w:val="center"/>
              <w:rPr>
                <w:b w:val="0"/>
                <w:color w:val="auto"/>
                <w:sz w:val="20"/>
                <w:szCs w:val="20"/>
              </w:rPr>
            </w:pP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Pr>
                <w:b w:val="0"/>
                <w:color w:val="auto"/>
                <w:sz w:val="20"/>
                <w:szCs w:val="20"/>
              </w:rPr>
              <w:t>ул. Мирза Халилова</w:t>
            </w:r>
          </w:p>
        </w:tc>
        <w:tc>
          <w:tcPr>
            <w:tcW w:w="618" w:type="pct"/>
            <w:shd w:val="clear" w:color="auto" w:fill="FFFFFF" w:themeFill="background1"/>
            <w:vAlign w:val="center"/>
          </w:tcPr>
          <w:p w:rsidR="00886929" w:rsidRPr="007E1264" w:rsidRDefault="00165123"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Pr="007E1264" w:rsidRDefault="00165123" w:rsidP="00A04E0E">
            <w:pPr>
              <w:pStyle w:val="af4"/>
              <w:keepLines/>
              <w:suppressAutoHyphens/>
              <w:jc w:val="center"/>
              <w:rPr>
                <w:b w:val="0"/>
                <w:color w:val="auto"/>
                <w:sz w:val="20"/>
                <w:szCs w:val="20"/>
              </w:rPr>
            </w:pPr>
            <w:r>
              <w:rPr>
                <w:b w:val="0"/>
                <w:color w:val="auto"/>
                <w:sz w:val="20"/>
                <w:szCs w:val="20"/>
              </w:rPr>
              <w:t>8</w:t>
            </w:r>
          </w:p>
        </w:tc>
        <w:tc>
          <w:tcPr>
            <w:tcW w:w="500" w:type="pct"/>
            <w:shd w:val="clear" w:color="auto" w:fill="FFFFFF" w:themeFill="background1"/>
            <w:vAlign w:val="center"/>
          </w:tcPr>
          <w:p w:rsidR="00886929" w:rsidRPr="007E1264" w:rsidRDefault="00165123" w:rsidP="00A04E0E">
            <w:pPr>
              <w:pStyle w:val="af4"/>
              <w:keepLines/>
              <w:suppressAutoHyphens/>
              <w:jc w:val="center"/>
              <w:rPr>
                <w:b w:val="0"/>
                <w:color w:val="auto"/>
                <w:sz w:val="20"/>
                <w:szCs w:val="20"/>
              </w:rPr>
            </w:pPr>
            <w:r>
              <w:rPr>
                <w:b w:val="0"/>
                <w:color w:val="auto"/>
                <w:sz w:val="20"/>
                <w:szCs w:val="20"/>
              </w:rPr>
              <w:t>520</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numPr>
                <w:ilvl w:val="0"/>
                <w:numId w:val="88"/>
              </w:numPr>
              <w:suppressAutoHyphens/>
              <w:jc w:val="center"/>
              <w:rPr>
                <w:b w:val="0"/>
                <w:color w:val="auto"/>
                <w:sz w:val="20"/>
                <w:szCs w:val="20"/>
              </w:rPr>
            </w:pP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sidRPr="007E1264">
              <w:rPr>
                <w:b w:val="0"/>
                <w:color w:val="auto"/>
                <w:sz w:val="20"/>
                <w:szCs w:val="20"/>
              </w:rPr>
              <w:t xml:space="preserve">ул. </w:t>
            </w:r>
            <w:r>
              <w:rPr>
                <w:b w:val="0"/>
                <w:color w:val="auto"/>
                <w:sz w:val="20"/>
                <w:szCs w:val="20"/>
              </w:rPr>
              <w:t>Школьная</w:t>
            </w:r>
          </w:p>
        </w:tc>
        <w:tc>
          <w:tcPr>
            <w:tcW w:w="618" w:type="pct"/>
            <w:shd w:val="clear" w:color="auto" w:fill="FFFFFF" w:themeFill="background1"/>
            <w:vAlign w:val="center"/>
          </w:tcPr>
          <w:p w:rsidR="00886929" w:rsidRPr="007E1264" w:rsidRDefault="00165123"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Pr="007E1264" w:rsidRDefault="00165123" w:rsidP="00A04E0E">
            <w:pPr>
              <w:pStyle w:val="af4"/>
              <w:keepLines/>
              <w:suppressAutoHyphens/>
              <w:jc w:val="center"/>
              <w:rPr>
                <w:b w:val="0"/>
                <w:color w:val="auto"/>
                <w:sz w:val="20"/>
                <w:szCs w:val="20"/>
              </w:rPr>
            </w:pPr>
            <w:r>
              <w:rPr>
                <w:b w:val="0"/>
                <w:color w:val="auto"/>
                <w:sz w:val="20"/>
                <w:szCs w:val="20"/>
              </w:rPr>
              <w:t>7</w:t>
            </w:r>
          </w:p>
        </w:tc>
        <w:tc>
          <w:tcPr>
            <w:tcW w:w="500" w:type="pct"/>
            <w:shd w:val="clear" w:color="auto" w:fill="FFFFFF" w:themeFill="background1"/>
            <w:vAlign w:val="center"/>
          </w:tcPr>
          <w:p w:rsidR="00886929" w:rsidRPr="007E1264" w:rsidRDefault="00A04E0E" w:rsidP="00A04E0E">
            <w:pPr>
              <w:pStyle w:val="af4"/>
              <w:keepLines/>
              <w:suppressAutoHyphens/>
              <w:jc w:val="center"/>
              <w:rPr>
                <w:b w:val="0"/>
                <w:color w:val="auto"/>
                <w:sz w:val="20"/>
                <w:szCs w:val="20"/>
              </w:rPr>
            </w:pPr>
            <w:r>
              <w:rPr>
                <w:b w:val="0"/>
                <w:color w:val="auto"/>
                <w:sz w:val="20"/>
                <w:szCs w:val="20"/>
              </w:rPr>
              <w:t>200</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numPr>
                <w:ilvl w:val="0"/>
                <w:numId w:val="88"/>
              </w:numPr>
              <w:suppressAutoHyphens/>
              <w:jc w:val="center"/>
              <w:rPr>
                <w:b w:val="0"/>
                <w:color w:val="auto"/>
                <w:sz w:val="20"/>
                <w:szCs w:val="20"/>
              </w:rPr>
            </w:pP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Pr>
                <w:b w:val="0"/>
                <w:color w:val="auto"/>
                <w:sz w:val="20"/>
                <w:szCs w:val="20"/>
              </w:rPr>
              <w:t xml:space="preserve">ул. </w:t>
            </w:r>
            <w:proofErr w:type="spellStart"/>
            <w:r>
              <w:rPr>
                <w:b w:val="0"/>
                <w:color w:val="auto"/>
                <w:sz w:val="20"/>
                <w:szCs w:val="20"/>
              </w:rPr>
              <w:t>Дахадаева</w:t>
            </w:r>
            <w:proofErr w:type="spellEnd"/>
          </w:p>
        </w:tc>
        <w:tc>
          <w:tcPr>
            <w:tcW w:w="618" w:type="pct"/>
            <w:shd w:val="clear" w:color="auto" w:fill="FFFFFF" w:themeFill="background1"/>
            <w:vAlign w:val="center"/>
          </w:tcPr>
          <w:p w:rsidR="00886929" w:rsidRPr="007E1264" w:rsidRDefault="00BC75C6"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Pr="007E1264" w:rsidRDefault="00BC75C6" w:rsidP="00A04E0E">
            <w:pPr>
              <w:pStyle w:val="af4"/>
              <w:keepLines/>
              <w:suppressAutoHyphens/>
              <w:jc w:val="center"/>
              <w:rPr>
                <w:b w:val="0"/>
                <w:color w:val="auto"/>
                <w:sz w:val="20"/>
                <w:szCs w:val="20"/>
              </w:rPr>
            </w:pPr>
            <w:r>
              <w:rPr>
                <w:b w:val="0"/>
                <w:color w:val="auto"/>
                <w:sz w:val="20"/>
                <w:szCs w:val="20"/>
              </w:rPr>
              <w:t>7</w:t>
            </w:r>
          </w:p>
        </w:tc>
        <w:tc>
          <w:tcPr>
            <w:tcW w:w="500" w:type="pct"/>
            <w:shd w:val="clear" w:color="auto" w:fill="FFFFFF" w:themeFill="background1"/>
            <w:vAlign w:val="center"/>
          </w:tcPr>
          <w:p w:rsidR="00886929" w:rsidRPr="007E1264" w:rsidRDefault="00A04E0E" w:rsidP="00A04E0E">
            <w:pPr>
              <w:pStyle w:val="af4"/>
              <w:keepLines/>
              <w:suppressAutoHyphens/>
              <w:jc w:val="center"/>
              <w:rPr>
                <w:b w:val="0"/>
                <w:color w:val="auto"/>
                <w:sz w:val="20"/>
                <w:szCs w:val="20"/>
              </w:rPr>
            </w:pPr>
            <w:r>
              <w:rPr>
                <w:b w:val="0"/>
                <w:color w:val="auto"/>
                <w:sz w:val="20"/>
                <w:szCs w:val="20"/>
              </w:rPr>
              <w:t>640</w:t>
            </w:r>
          </w:p>
        </w:tc>
      </w:tr>
      <w:tr w:rsidR="000A498E" w:rsidRPr="007E1264" w:rsidTr="00A04E0E">
        <w:trPr>
          <w:cantSplit/>
          <w:trHeight w:val="227"/>
          <w:jc w:val="center"/>
        </w:trPr>
        <w:tc>
          <w:tcPr>
            <w:tcW w:w="278" w:type="pct"/>
            <w:shd w:val="clear" w:color="auto" w:fill="FFFFFF" w:themeFill="background1"/>
            <w:noWrap/>
            <w:vAlign w:val="center"/>
            <w:hideMark/>
          </w:tcPr>
          <w:p w:rsidR="00886929" w:rsidRPr="007E1264" w:rsidRDefault="00886929" w:rsidP="00A04E0E">
            <w:pPr>
              <w:pStyle w:val="af4"/>
              <w:keepLines/>
              <w:numPr>
                <w:ilvl w:val="0"/>
                <w:numId w:val="88"/>
              </w:numPr>
              <w:suppressAutoHyphens/>
              <w:jc w:val="center"/>
              <w:rPr>
                <w:b w:val="0"/>
                <w:color w:val="auto"/>
                <w:sz w:val="20"/>
                <w:szCs w:val="20"/>
              </w:rPr>
            </w:pPr>
          </w:p>
        </w:tc>
        <w:tc>
          <w:tcPr>
            <w:tcW w:w="3037" w:type="pct"/>
            <w:shd w:val="clear" w:color="auto" w:fill="FFFFFF" w:themeFill="background1"/>
            <w:noWrap/>
            <w:vAlign w:val="center"/>
            <w:hideMark/>
          </w:tcPr>
          <w:p w:rsidR="00886929" w:rsidRPr="007E1264" w:rsidRDefault="00886929" w:rsidP="00A04E0E">
            <w:pPr>
              <w:pStyle w:val="af4"/>
              <w:keepLines/>
              <w:suppressAutoHyphens/>
              <w:jc w:val="center"/>
              <w:rPr>
                <w:b w:val="0"/>
                <w:color w:val="auto"/>
                <w:sz w:val="20"/>
                <w:szCs w:val="20"/>
              </w:rPr>
            </w:pPr>
            <w:r>
              <w:rPr>
                <w:b w:val="0"/>
                <w:color w:val="auto"/>
                <w:sz w:val="20"/>
                <w:szCs w:val="20"/>
              </w:rPr>
              <w:t xml:space="preserve">ул. </w:t>
            </w:r>
            <w:proofErr w:type="spellStart"/>
            <w:r>
              <w:rPr>
                <w:b w:val="0"/>
                <w:color w:val="auto"/>
                <w:sz w:val="20"/>
                <w:szCs w:val="20"/>
              </w:rPr>
              <w:t>Махмуда</w:t>
            </w:r>
            <w:proofErr w:type="spellEnd"/>
          </w:p>
        </w:tc>
        <w:tc>
          <w:tcPr>
            <w:tcW w:w="618" w:type="pct"/>
            <w:shd w:val="clear" w:color="auto" w:fill="FFFFFF" w:themeFill="background1"/>
            <w:vAlign w:val="center"/>
          </w:tcPr>
          <w:p w:rsidR="00886929" w:rsidRPr="007E1264" w:rsidRDefault="00BC75C6" w:rsidP="00A04E0E">
            <w:pPr>
              <w:pStyle w:val="af4"/>
              <w:keepLines/>
              <w:suppressAutoHyphens/>
              <w:jc w:val="center"/>
              <w:rPr>
                <w:b w:val="0"/>
                <w:color w:val="auto"/>
                <w:sz w:val="20"/>
                <w:szCs w:val="20"/>
              </w:rPr>
            </w:pPr>
            <w:r>
              <w:rPr>
                <w:b w:val="0"/>
                <w:color w:val="auto"/>
                <w:sz w:val="20"/>
                <w:szCs w:val="20"/>
              </w:rPr>
              <w:t>твердое</w:t>
            </w:r>
          </w:p>
        </w:tc>
        <w:tc>
          <w:tcPr>
            <w:tcW w:w="567" w:type="pct"/>
            <w:shd w:val="clear" w:color="auto" w:fill="FFFFFF" w:themeFill="background1"/>
            <w:vAlign w:val="center"/>
          </w:tcPr>
          <w:p w:rsidR="00886929" w:rsidRPr="007E1264" w:rsidRDefault="00BC75C6" w:rsidP="00A04E0E">
            <w:pPr>
              <w:pStyle w:val="af4"/>
              <w:keepLines/>
              <w:suppressAutoHyphens/>
              <w:jc w:val="center"/>
              <w:rPr>
                <w:b w:val="0"/>
                <w:color w:val="auto"/>
                <w:sz w:val="20"/>
                <w:szCs w:val="20"/>
              </w:rPr>
            </w:pPr>
            <w:r>
              <w:rPr>
                <w:b w:val="0"/>
                <w:color w:val="auto"/>
                <w:sz w:val="20"/>
                <w:szCs w:val="20"/>
              </w:rPr>
              <w:t>7,5</w:t>
            </w:r>
          </w:p>
        </w:tc>
        <w:tc>
          <w:tcPr>
            <w:tcW w:w="500" w:type="pct"/>
            <w:shd w:val="clear" w:color="auto" w:fill="FFFFFF" w:themeFill="background1"/>
            <w:vAlign w:val="center"/>
          </w:tcPr>
          <w:p w:rsidR="00886929" w:rsidRPr="007E1264" w:rsidRDefault="00A04E0E" w:rsidP="00A04E0E">
            <w:pPr>
              <w:pStyle w:val="af4"/>
              <w:keepLines/>
              <w:suppressAutoHyphens/>
              <w:jc w:val="center"/>
              <w:rPr>
                <w:b w:val="0"/>
                <w:color w:val="auto"/>
                <w:sz w:val="20"/>
                <w:szCs w:val="20"/>
              </w:rPr>
            </w:pPr>
            <w:r>
              <w:rPr>
                <w:b w:val="0"/>
                <w:color w:val="auto"/>
                <w:sz w:val="20"/>
                <w:szCs w:val="20"/>
              </w:rPr>
              <w:t>320</w:t>
            </w:r>
          </w:p>
        </w:tc>
      </w:tr>
    </w:tbl>
    <w:p w:rsidR="006A3B0E" w:rsidRDefault="006A3B0E" w:rsidP="002E5534">
      <w:pPr>
        <w:pStyle w:val="af4"/>
        <w:keepLines/>
        <w:suppressAutoHyphens/>
        <w:spacing w:line="360" w:lineRule="auto"/>
        <w:ind w:firstLine="851"/>
        <w:rPr>
          <w:b w:val="0"/>
          <w:bCs w:val="0"/>
          <w:color w:val="auto"/>
          <w:sz w:val="24"/>
          <w:szCs w:val="24"/>
        </w:rPr>
      </w:pPr>
    </w:p>
    <w:p w:rsidR="009F605D" w:rsidRDefault="009F605D" w:rsidP="002E5534">
      <w:pPr>
        <w:pStyle w:val="af4"/>
        <w:keepLines/>
        <w:suppressAutoHyphens/>
        <w:spacing w:line="360" w:lineRule="auto"/>
        <w:ind w:firstLine="851"/>
        <w:rPr>
          <w:b w:val="0"/>
          <w:bCs w:val="0"/>
          <w:color w:val="auto"/>
          <w:sz w:val="24"/>
          <w:szCs w:val="24"/>
        </w:rPr>
      </w:pPr>
      <w:r w:rsidRPr="00FE7350">
        <w:rPr>
          <w:b w:val="0"/>
          <w:bCs w:val="0"/>
          <w:color w:val="auto"/>
          <w:sz w:val="24"/>
          <w:szCs w:val="24"/>
        </w:rPr>
        <w:t xml:space="preserve">Только главные </w:t>
      </w:r>
      <w:r w:rsidR="0086345C">
        <w:rPr>
          <w:b w:val="0"/>
          <w:bCs w:val="0"/>
          <w:color w:val="auto"/>
          <w:sz w:val="24"/>
          <w:szCs w:val="24"/>
        </w:rPr>
        <w:t xml:space="preserve">и часть основных </w:t>
      </w:r>
      <w:r w:rsidR="005E3883" w:rsidRPr="00FE7350">
        <w:rPr>
          <w:b w:val="0"/>
          <w:bCs w:val="0"/>
          <w:color w:val="auto"/>
          <w:sz w:val="24"/>
          <w:szCs w:val="24"/>
        </w:rPr>
        <w:t xml:space="preserve">улиц </w:t>
      </w:r>
      <w:r w:rsidR="00EB1BAC" w:rsidRPr="00FE7350">
        <w:rPr>
          <w:b w:val="0"/>
          <w:bCs w:val="0"/>
          <w:color w:val="auto"/>
          <w:sz w:val="24"/>
          <w:szCs w:val="24"/>
        </w:rPr>
        <w:t>сельсовет</w:t>
      </w:r>
      <w:r w:rsidRPr="00FE7350">
        <w:rPr>
          <w:b w:val="0"/>
          <w:bCs w:val="0"/>
          <w:color w:val="auto"/>
          <w:sz w:val="24"/>
          <w:szCs w:val="24"/>
        </w:rPr>
        <w:t>а имеют твердое покрытие</w:t>
      </w:r>
      <w:r w:rsidR="005005A3">
        <w:rPr>
          <w:b w:val="0"/>
          <w:bCs w:val="0"/>
          <w:color w:val="auto"/>
          <w:sz w:val="24"/>
          <w:szCs w:val="24"/>
        </w:rPr>
        <w:t xml:space="preserve">, </w:t>
      </w:r>
      <w:r w:rsidR="0086345C">
        <w:rPr>
          <w:b w:val="0"/>
          <w:bCs w:val="0"/>
          <w:color w:val="auto"/>
          <w:sz w:val="24"/>
          <w:szCs w:val="24"/>
        </w:rPr>
        <w:t xml:space="preserve">протяженность дорог с твердым покрытием составляет </w:t>
      </w:r>
      <w:r w:rsidR="00243184">
        <w:rPr>
          <w:b w:val="0"/>
          <w:bCs w:val="0"/>
          <w:color w:val="auto"/>
          <w:sz w:val="24"/>
          <w:szCs w:val="24"/>
        </w:rPr>
        <w:t xml:space="preserve">примерно </w:t>
      </w:r>
      <w:r w:rsidR="00A04E0E">
        <w:rPr>
          <w:b w:val="0"/>
          <w:bCs w:val="0"/>
          <w:color w:val="auto"/>
          <w:sz w:val="24"/>
          <w:szCs w:val="24"/>
        </w:rPr>
        <w:t>6</w:t>
      </w:r>
      <w:r w:rsidR="0086345C">
        <w:rPr>
          <w:b w:val="0"/>
          <w:bCs w:val="0"/>
          <w:color w:val="auto"/>
          <w:sz w:val="24"/>
          <w:szCs w:val="24"/>
        </w:rPr>
        <w:t xml:space="preserve"> км</w:t>
      </w:r>
      <w:r w:rsidR="005005A3">
        <w:rPr>
          <w:b w:val="0"/>
          <w:bCs w:val="0"/>
          <w:color w:val="auto"/>
          <w:sz w:val="24"/>
          <w:szCs w:val="24"/>
        </w:rPr>
        <w:t>.</w:t>
      </w:r>
      <w:r w:rsidR="0086345C">
        <w:rPr>
          <w:b w:val="0"/>
          <w:bCs w:val="0"/>
          <w:color w:val="auto"/>
          <w:sz w:val="24"/>
          <w:szCs w:val="24"/>
        </w:rPr>
        <w:t xml:space="preserve"> </w:t>
      </w:r>
      <w:r w:rsidR="00742E79" w:rsidRPr="00FE7350">
        <w:rPr>
          <w:b w:val="0"/>
          <w:bCs w:val="0"/>
          <w:color w:val="auto"/>
          <w:sz w:val="24"/>
          <w:szCs w:val="24"/>
        </w:rPr>
        <w:t xml:space="preserve"> </w:t>
      </w:r>
      <w:r w:rsidR="005005A3">
        <w:rPr>
          <w:b w:val="0"/>
          <w:bCs w:val="0"/>
          <w:color w:val="auto"/>
          <w:sz w:val="24"/>
          <w:szCs w:val="24"/>
        </w:rPr>
        <w:t>Протяженность у</w:t>
      </w:r>
      <w:r w:rsidR="00742E79" w:rsidRPr="00FE7350">
        <w:rPr>
          <w:b w:val="0"/>
          <w:bCs w:val="0"/>
          <w:color w:val="auto"/>
          <w:sz w:val="24"/>
          <w:szCs w:val="24"/>
        </w:rPr>
        <w:t>лично</w:t>
      </w:r>
      <w:r w:rsidR="005005A3">
        <w:rPr>
          <w:b w:val="0"/>
          <w:bCs w:val="0"/>
          <w:color w:val="auto"/>
          <w:sz w:val="24"/>
          <w:szCs w:val="24"/>
        </w:rPr>
        <w:t>го</w:t>
      </w:r>
      <w:r w:rsidR="00742E79" w:rsidRPr="00FE7350">
        <w:rPr>
          <w:b w:val="0"/>
          <w:bCs w:val="0"/>
          <w:color w:val="auto"/>
          <w:sz w:val="24"/>
          <w:szCs w:val="24"/>
        </w:rPr>
        <w:t xml:space="preserve"> освещени</w:t>
      </w:r>
      <w:r w:rsidR="005005A3">
        <w:rPr>
          <w:b w:val="0"/>
          <w:bCs w:val="0"/>
          <w:color w:val="auto"/>
          <w:sz w:val="24"/>
          <w:szCs w:val="24"/>
        </w:rPr>
        <w:t>я</w:t>
      </w:r>
      <w:r w:rsidR="00742E79" w:rsidRPr="00FE7350">
        <w:rPr>
          <w:b w:val="0"/>
          <w:bCs w:val="0"/>
          <w:color w:val="auto"/>
          <w:sz w:val="24"/>
          <w:szCs w:val="24"/>
        </w:rPr>
        <w:t xml:space="preserve"> составляет </w:t>
      </w:r>
      <w:r w:rsidR="0086345C">
        <w:rPr>
          <w:b w:val="0"/>
          <w:bCs w:val="0"/>
          <w:color w:val="auto"/>
          <w:sz w:val="24"/>
          <w:szCs w:val="24"/>
        </w:rPr>
        <w:t xml:space="preserve">около </w:t>
      </w:r>
      <w:r w:rsidR="00A04E0E">
        <w:rPr>
          <w:b w:val="0"/>
          <w:bCs w:val="0"/>
          <w:color w:val="auto"/>
          <w:sz w:val="24"/>
          <w:szCs w:val="24"/>
        </w:rPr>
        <w:t>12</w:t>
      </w:r>
      <w:r w:rsidR="005005A3">
        <w:rPr>
          <w:b w:val="0"/>
          <w:bCs w:val="0"/>
          <w:color w:val="auto"/>
          <w:sz w:val="24"/>
          <w:szCs w:val="24"/>
        </w:rPr>
        <w:t xml:space="preserve"> километров (</w:t>
      </w:r>
      <w:r w:rsidR="00742E79" w:rsidRPr="00FE7350">
        <w:rPr>
          <w:b w:val="0"/>
          <w:bCs w:val="0"/>
          <w:color w:val="auto"/>
          <w:sz w:val="24"/>
          <w:szCs w:val="24"/>
        </w:rPr>
        <w:t>2</w:t>
      </w:r>
      <w:r w:rsidR="00A04E0E">
        <w:rPr>
          <w:b w:val="0"/>
          <w:bCs w:val="0"/>
          <w:color w:val="auto"/>
          <w:sz w:val="24"/>
          <w:szCs w:val="24"/>
        </w:rPr>
        <w:t>7</w:t>
      </w:r>
      <w:r w:rsidR="00742E79" w:rsidRPr="00FE7350">
        <w:rPr>
          <w:b w:val="0"/>
          <w:bCs w:val="0"/>
          <w:color w:val="auto"/>
          <w:sz w:val="24"/>
          <w:szCs w:val="24"/>
        </w:rPr>
        <w:t>% от общей протяженности дорог сельсовета</w:t>
      </w:r>
      <w:r w:rsidR="005005A3">
        <w:rPr>
          <w:b w:val="0"/>
          <w:bCs w:val="0"/>
          <w:color w:val="auto"/>
          <w:sz w:val="24"/>
          <w:szCs w:val="24"/>
        </w:rPr>
        <w:t>)</w:t>
      </w:r>
      <w:r w:rsidR="00742E79" w:rsidRPr="00FE7350">
        <w:rPr>
          <w:b w:val="0"/>
          <w:bCs w:val="0"/>
          <w:color w:val="auto"/>
          <w:sz w:val="24"/>
          <w:szCs w:val="24"/>
        </w:rPr>
        <w:t>.</w:t>
      </w:r>
    </w:p>
    <w:p w:rsidR="005E3883" w:rsidRPr="00FE7350" w:rsidRDefault="005E3883" w:rsidP="006821FE">
      <w:pPr>
        <w:pStyle w:val="af4"/>
        <w:keepNext/>
        <w:keepLines/>
        <w:suppressAutoHyphens/>
        <w:spacing w:line="360" w:lineRule="auto"/>
        <w:ind w:firstLine="851"/>
        <w:jc w:val="center"/>
        <w:rPr>
          <w:bCs w:val="0"/>
          <w:color w:val="auto"/>
          <w:sz w:val="24"/>
          <w:szCs w:val="24"/>
        </w:rPr>
      </w:pPr>
      <w:r w:rsidRPr="00FE7350">
        <w:rPr>
          <w:bCs w:val="0"/>
          <w:color w:val="auto"/>
          <w:sz w:val="24"/>
          <w:szCs w:val="24"/>
        </w:rPr>
        <w:t>Проектные предложения</w:t>
      </w:r>
    </w:p>
    <w:p w:rsidR="005E3883" w:rsidRPr="00FE7350" w:rsidRDefault="005E3883" w:rsidP="002E5534">
      <w:pPr>
        <w:pStyle w:val="af4"/>
        <w:keepLines/>
        <w:suppressAutoHyphens/>
        <w:spacing w:line="360" w:lineRule="auto"/>
        <w:ind w:firstLine="851"/>
        <w:rPr>
          <w:b w:val="0"/>
          <w:bCs w:val="0"/>
          <w:color w:val="auto"/>
          <w:sz w:val="24"/>
          <w:szCs w:val="24"/>
        </w:rPr>
      </w:pPr>
      <w:r w:rsidRPr="00FE7350">
        <w:rPr>
          <w:b w:val="0"/>
          <w:bCs w:val="0"/>
          <w:color w:val="auto"/>
          <w:sz w:val="24"/>
          <w:szCs w:val="24"/>
        </w:rPr>
        <w:t xml:space="preserve">Генеральным планом предусматривается сохранение и дальнейшее развитие сложившейся структуры улично-дорожной сети </w:t>
      </w:r>
      <w:proofErr w:type="spellStart"/>
      <w:r w:rsidR="00B74984" w:rsidRPr="00B74984">
        <w:rPr>
          <w:b w:val="0"/>
          <w:bCs w:val="0"/>
          <w:color w:val="auto"/>
          <w:sz w:val="24"/>
          <w:szCs w:val="24"/>
        </w:rPr>
        <w:t>Зубутли-Миатлинского</w:t>
      </w:r>
      <w:proofErr w:type="spellEnd"/>
      <w:r w:rsidR="00B74984" w:rsidRPr="00B74984">
        <w:rPr>
          <w:b w:val="0"/>
          <w:bCs w:val="0"/>
          <w:color w:val="auto"/>
          <w:sz w:val="24"/>
          <w:szCs w:val="24"/>
        </w:rPr>
        <w:t xml:space="preserve"> </w:t>
      </w:r>
      <w:r w:rsidR="00EB1BAC" w:rsidRPr="00FE7350">
        <w:rPr>
          <w:b w:val="0"/>
          <w:bCs w:val="0"/>
          <w:color w:val="auto"/>
          <w:sz w:val="24"/>
          <w:szCs w:val="24"/>
        </w:rPr>
        <w:t>сельсовет</w:t>
      </w:r>
      <w:r w:rsidRPr="00FE7350">
        <w:rPr>
          <w:b w:val="0"/>
          <w:bCs w:val="0"/>
          <w:color w:val="auto"/>
          <w:sz w:val="24"/>
          <w:szCs w:val="24"/>
        </w:rPr>
        <w:t>а.</w:t>
      </w:r>
    </w:p>
    <w:p w:rsidR="005341A4" w:rsidRDefault="005E3883" w:rsidP="002E5534">
      <w:pPr>
        <w:pStyle w:val="af4"/>
        <w:keepLines/>
        <w:suppressAutoHyphens/>
        <w:spacing w:line="360" w:lineRule="auto"/>
        <w:ind w:firstLine="851"/>
        <w:rPr>
          <w:b w:val="0"/>
          <w:bCs w:val="0"/>
          <w:color w:val="auto"/>
          <w:sz w:val="24"/>
          <w:szCs w:val="24"/>
        </w:rPr>
      </w:pPr>
      <w:r w:rsidRPr="00FE7350">
        <w:rPr>
          <w:b w:val="0"/>
          <w:bCs w:val="0"/>
          <w:color w:val="auto"/>
          <w:sz w:val="24"/>
          <w:szCs w:val="24"/>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D46F9" w:rsidRDefault="00322911" w:rsidP="000B086E">
      <w:pPr>
        <w:pStyle w:val="af4"/>
        <w:keepNext/>
        <w:keepLines/>
        <w:suppressAutoHyphens/>
        <w:spacing w:line="360" w:lineRule="auto"/>
        <w:ind w:firstLine="851"/>
        <w:rPr>
          <w:b w:val="0"/>
          <w:bCs w:val="0"/>
          <w:color w:val="auto"/>
          <w:sz w:val="24"/>
          <w:szCs w:val="24"/>
        </w:rPr>
      </w:pPr>
      <w:r>
        <w:rPr>
          <w:b w:val="0"/>
          <w:bCs w:val="0"/>
          <w:color w:val="auto"/>
          <w:sz w:val="24"/>
          <w:szCs w:val="24"/>
        </w:rPr>
        <w:lastRenderedPageBreak/>
        <w:t>Профили проектируемых улиц показаны на рисунке:</w:t>
      </w:r>
    </w:p>
    <w:p w:rsidR="001B4940" w:rsidRPr="001B4940" w:rsidRDefault="001B4940" w:rsidP="000B086E">
      <w:pPr>
        <w:pStyle w:val="af4"/>
        <w:keepNext/>
        <w:keepLines/>
        <w:suppressAutoHyphens/>
        <w:spacing w:line="360" w:lineRule="auto"/>
        <w:jc w:val="center"/>
        <w:rPr>
          <w:bCs w:val="0"/>
          <w:color w:val="auto"/>
          <w:sz w:val="24"/>
          <w:szCs w:val="24"/>
        </w:rPr>
      </w:pPr>
      <w:r w:rsidRPr="001B4940">
        <w:rPr>
          <w:bCs w:val="0"/>
          <w:color w:val="auto"/>
          <w:sz w:val="24"/>
          <w:szCs w:val="24"/>
        </w:rPr>
        <w:t>Профиль 1-1</w:t>
      </w:r>
    </w:p>
    <w:p w:rsidR="00786C13" w:rsidRPr="00786C13" w:rsidRDefault="00786C13" w:rsidP="00786C13">
      <w:pPr>
        <w:jc w:val="center"/>
      </w:pPr>
      <w:r>
        <w:rPr>
          <w:noProof/>
        </w:rPr>
        <w:drawing>
          <wp:inline distT="0" distB="0" distL="0" distR="0">
            <wp:extent cx="4281453" cy="3600000"/>
            <wp:effectExtent l="19050" t="0" r="4797" b="0"/>
            <wp:docPr id="4" name="Рисунок 4" descr="D:\1_РД\Кизилюртовский район\Забутли-Миатлинский с-с\Сечения сельсовет Зубутли-Миатлинский\Сечение 1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_РД\Кизилюртовский район\Забутли-Миатлинский с-с\Сечения сельсовет Зубутли-Миатлинский\Сечение 1 - 1.jpg"/>
                    <pic:cNvPicPr>
                      <a:picLocks noChangeAspect="1" noChangeArrowheads="1"/>
                    </pic:cNvPicPr>
                  </pic:nvPicPr>
                  <pic:blipFill>
                    <a:blip r:embed="rId23" cstate="print"/>
                    <a:srcRect/>
                    <a:stretch>
                      <a:fillRect/>
                    </a:stretch>
                  </pic:blipFill>
                  <pic:spPr bwMode="auto">
                    <a:xfrm>
                      <a:off x="0" y="0"/>
                      <a:ext cx="4281453" cy="3600000"/>
                    </a:xfrm>
                    <a:prstGeom prst="rect">
                      <a:avLst/>
                    </a:prstGeom>
                    <a:noFill/>
                    <a:ln w="9525">
                      <a:noFill/>
                      <a:miter lim="800000"/>
                      <a:headEnd/>
                      <a:tailEnd/>
                    </a:ln>
                  </pic:spPr>
                </pic:pic>
              </a:graphicData>
            </a:graphic>
          </wp:inline>
        </w:drawing>
      </w:r>
    </w:p>
    <w:p w:rsidR="005E3883" w:rsidRPr="00C14EA4" w:rsidRDefault="005E3883" w:rsidP="002E5534">
      <w:pPr>
        <w:pStyle w:val="af4"/>
        <w:keepLines/>
        <w:suppressAutoHyphens/>
        <w:spacing w:line="360" w:lineRule="auto"/>
        <w:ind w:firstLine="851"/>
        <w:rPr>
          <w:bCs w:val="0"/>
          <w:color w:val="auto"/>
          <w:sz w:val="24"/>
          <w:szCs w:val="24"/>
        </w:rPr>
      </w:pPr>
      <w:r w:rsidRPr="00C14EA4">
        <w:rPr>
          <w:bCs w:val="0"/>
          <w:color w:val="auto"/>
          <w:sz w:val="24"/>
          <w:szCs w:val="24"/>
        </w:rPr>
        <w:t xml:space="preserve">Генеральным планом </w:t>
      </w:r>
      <w:r w:rsidR="00D77877" w:rsidRPr="00C14EA4">
        <w:rPr>
          <w:bCs w:val="0"/>
          <w:color w:val="auto"/>
          <w:sz w:val="24"/>
          <w:szCs w:val="24"/>
        </w:rPr>
        <w:t>предлагается</w:t>
      </w:r>
      <w:r w:rsidRPr="00C14EA4">
        <w:rPr>
          <w:bCs w:val="0"/>
          <w:color w:val="auto"/>
          <w:sz w:val="24"/>
          <w:szCs w:val="24"/>
        </w:rPr>
        <w:t>:</w:t>
      </w:r>
    </w:p>
    <w:p w:rsidR="00C14EA4" w:rsidRPr="00C14EA4" w:rsidRDefault="00C14EA4" w:rsidP="002E5534">
      <w:pPr>
        <w:pStyle w:val="af4"/>
        <w:keepLines/>
        <w:suppressAutoHyphens/>
        <w:spacing w:line="360" w:lineRule="auto"/>
        <w:ind w:firstLine="851"/>
        <w:rPr>
          <w:bCs w:val="0"/>
          <w:color w:val="auto"/>
          <w:sz w:val="24"/>
          <w:szCs w:val="24"/>
        </w:rPr>
      </w:pPr>
      <w:r w:rsidRPr="00C14EA4">
        <w:rPr>
          <w:bCs w:val="0"/>
          <w:color w:val="auto"/>
          <w:sz w:val="24"/>
          <w:szCs w:val="24"/>
        </w:rPr>
        <w:t>На I очередь строительства:</w:t>
      </w:r>
    </w:p>
    <w:p w:rsidR="00A17850" w:rsidRDefault="00A17850" w:rsidP="00AB39CE">
      <w:pPr>
        <w:pStyle w:val="af4"/>
        <w:keepLines/>
        <w:numPr>
          <w:ilvl w:val="0"/>
          <w:numId w:val="34"/>
        </w:numPr>
        <w:suppressAutoHyphens/>
        <w:spacing w:line="360" w:lineRule="auto"/>
        <w:rPr>
          <w:b w:val="0"/>
          <w:bCs w:val="0"/>
          <w:color w:val="auto"/>
          <w:sz w:val="24"/>
          <w:szCs w:val="24"/>
        </w:rPr>
      </w:pPr>
      <w:r>
        <w:rPr>
          <w:b w:val="0"/>
          <w:bCs w:val="0"/>
          <w:color w:val="auto"/>
          <w:sz w:val="24"/>
          <w:szCs w:val="24"/>
        </w:rPr>
        <w:t xml:space="preserve">капитальный ремонт дорожного покрытия главных и основных улиц в селе Зубутли-Миатли, протяженностью </w:t>
      </w:r>
      <w:r w:rsidR="003E1957">
        <w:rPr>
          <w:b w:val="0"/>
          <w:bCs w:val="0"/>
          <w:color w:val="auto"/>
          <w:sz w:val="24"/>
          <w:szCs w:val="24"/>
        </w:rPr>
        <w:t>6</w:t>
      </w:r>
      <w:r>
        <w:rPr>
          <w:b w:val="0"/>
          <w:bCs w:val="0"/>
          <w:color w:val="auto"/>
          <w:sz w:val="24"/>
          <w:szCs w:val="24"/>
        </w:rPr>
        <w:t xml:space="preserve"> км;</w:t>
      </w:r>
    </w:p>
    <w:p w:rsidR="00A17850" w:rsidRDefault="00A17850" w:rsidP="00AB39CE">
      <w:pPr>
        <w:pStyle w:val="af4"/>
        <w:keepLines/>
        <w:numPr>
          <w:ilvl w:val="0"/>
          <w:numId w:val="34"/>
        </w:numPr>
        <w:suppressAutoHyphens/>
        <w:spacing w:line="360" w:lineRule="auto"/>
        <w:rPr>
          <w:b w:val="0"/>
          <w:bCs w:val="0"/>
          <w:color w:val="auto"/>
          <w:sz w:val="24"/>
          <w:szCs w:val="24"/>
        </w:rPr>
      </w:pPr>
      <w:r>
        <w:rPr>
          <w:b w:val="0"/>
          <w:bCs w:val="0"/>
          <w:color w:val="auto"/>
          <w:sz w:val="24"/>
          <w:szCs w:val="24"/>
        </w:rPr>
        <w:t xml:space="preserve">реконструкция проезжей части ул. </w:t>
      </w:r>
      <w:proofErr w:type="spellStart"/>
      <w:r w:rsidRPr="00A17850">
        <w:rPr>
          <w:b w:val="0"/>
          <w:bCs w:val="0"/>
          <w:color w:val="auto"/>
          <w:sz w:val="24"/>
          <w:szCs w:val="24"/>
        </w:rPr>
        <w:t>Сайфула</w:t>
      </w:r>
      <w:proofErr w:type="spellEnd"/>
      <w:r w:rsidRPr="00A17850">
        <w:rPr>
          <w:b w:val="0"/>
          <w:bCs w:val="0"/>
          <w:color w:val="auto"/>
          <w:sz w:val="24"/>
          <w:szCs w:val="24"/>
        </w:rPr>
        <w:t xml:space="preserve"> </w:t>
      </w:r>
      <w:proofErr w:type="spellStart"/>
      <w:r w:rsidRPr="00A17850">
        <w:rPr>
          <w:b w:val="0"/>
          <w:bCs w:val="0"/>
          <w:color w:val="auto"/>
          <w:sz w:val="24"/>
          <w:szCs w:val="24"/>
        </w:rPr>
        <w:t>Къади</w:t>
      </w:r>
      <w:proofErr w:type="spellEnd"/>
      <w:r>
        <w:rPr>
          <w:b w:val="0"/>
          <w:bCs w:val="0"/>
          <w:color w:val="auto"/>
          <w:sz w:val="24"/>
          <w:szCs w:val="24"/>
        </w:rPr>
        <w:t xml:space="preserve"> в селе Зубутли-Миатли до дороги с твердым покрытием, протяженностью </w:t>
      </w:r>
      <w:r w:rsidR="003E1957">
        <w:rPr>
          <w:b w:val="0"/>
          <w:bCs w:val="0"/>
          <w:color w:val="auto"/>
          <w:sz w:val="24"/>
          <w:szCs w:val="24"/>
        </w:rPr>
        <w:t>1</w:t>
      </w:r>
      <w:r>
        <w:rPr>
          <w:b w:val="0"/>
          <w:bCs w:val="0"/>
          <w:color w:val="auto"/>
          <w:sz w:val="24"/>
          <w:szCs w:val="24"/>
        </w:rPr>
        <w:t xml:space="preserve"> км</w:t>
      </w:r>
      <w:r w:rsidR="00BC31D8">
        <w:rPr>
          <w:b w:val="0"/>
          <w:bCs w:val="0"/>
          <w:color w:val="auto"/>
          <w:sz w:val="24"/>
          <w:szCs w:val="24"/>
        </w:rPr>
        <w:t>.</w:t>
      </w:r>
    </w:p>
    <w:p w:rsidR="00C14EA4" w:rsidRDefault="00C14EA4" w:rsidP="00322911">
      <w:pPr>
        <w:pStyle w:val="af4"/>
        <w:keepNext/>
        <w:keepLines/>
        <w:suppressAutoHyphens/>
        <w:spacing w:line="360" w:lineRule="auto"/>
        <w:ind w:firstLine="851"/>
        <w:rPr>
          <w:bCs w:val="0"/>
          <w:color w:val="auto"/>
          <w:sz w:val="24"/>
          <w:szCs w:val="24"/>
        </w:rPr>
      </w:pPr>
      <w:r w:rsidRPr="00C14EA4">
        <w:rPr>
          <w:bCs w:val="0"/>
          <w:color w:val="auto"/>
          <w:sz w:val="24"/>
          <w:szCs w:val="24"/>
        </w:rPr>
        <w:t>На расчетный срок</w:t>
      </w:r>
      <w:r w:rsidR="00627DD2">
        <w:rPr>
          <w:bCs w:val="0"/>
          <w:color w:val="auto"/>
          <w:sz w:val="24"/>
          <w:szCs w:val="24"/>
        </w:rPr>
        <w:t>:</w:t>
      </w:r>
    </w:p>
    <w:p w:rsidR="003E1957" w:rsidRPr="00986B88" w:rsidRDefault="003E1957" w:rsidP="003E1957">
      <w:pPr>
        <w:pStyle w:val="af4"/>
        <w:keepLines/>
        <w:numPr>
          <w:ilvl w:val="0"/>
          <w:numId w:val="34"/>
        </w:numPr>
        <w:suppressAutoHyphens/>
        <w:spacing w:line="360" w:lineRule="auto"/>
        <w:rPr>
          <w:b w:val="0"/>
          <w:bCs w:val="0"/>
          <w:color w:val="auto"/>
          <w:sz w:val="24"/>
          <w:szCs w:val="24"/>
        </w:rPr>
      </w:pPr>
      <w:r>
        <w:rPr>
          <w:b w:val="0"/>
          <w:bCs w:val="0"/>
          <w:color w:val="auto"/>
          <w:sz w:val="24"/>
          <w:szCs w:val="24"/>
        </w:rPr>
        <w:t xml:space="preserve">реконструкция проезжей части всех второстепенных улиц до дорог с твердым покрытием протяженностью около </w:t>
      </w:r>
      <w:r w:rsidR="002B6C5B">
        <w:rPr>
          <w:b w:val="0"/>
          <w:bCs w:val="0"/>
          <w:color w:val="auto"/>
          <w:sz w:val="24"/>
          <w:szCs w:val="24"/>
        </w:rPr>
        <w:t>37,4</w:t>
      </w:r>
      <w:r w:rsidR="00BC31D8">
        <w:rPr>
          <w:b w:val="0"/>
          <w:bCs w:val="0"/>
          <w:color w:val="auto"/>
          <w:sz w:val="24"/>
          <w:szCs w:val="24"/>
        </w:rPr>
        <w:t xml:space="preserve"> км;</w:t>
      </w:r>
    </w:p>
    <w:p w:rsidR="000B086E" w:rsidRDefault="001A51FF" w:rsidP="00AB39CE">
      <w:pPr>
        <w:pStyle w:val="af4"/>
        <w:keepLines/>
        <w:numPr>
          <w:ilvl w:val="0"/>
          <w:numId w:val="34"/>
        </w:numPr>
        <w:suppressAutoHyphens/>
        <w:spacing w:line="360" w:lineRule="auto"/>
        <w:rPr>
          <w:b w:val="0"/>
          <w:bCs w:val="0"/>
          <w:color w:val="auto"/>
          <w:sz w:val="24"/>
          <w:szCs w:val="24"/>
        </w:rPr>
      </w:pPr>
      <w:r>
        <w:rPr>
          <w:b w:val="0"/>
          <w:bCs w:val="0"/>
          <w:color w:val="auto"/>
          <w:sz w:val="24"/>
          <w:szCs w:val="24"/>
        </w:rPr>
        <w:t xml:space="preserve">формирование улично-дорожной сети на территории новой застройки, протяженностью </w:t>
      </w:r>
      <w:r w:rsidR="00FC22D4">
        <w:rPr>
          <w:b w:val="0"/>
          <w:bCs w:val="0"/>
          <w:color w:val="auto"/>
          <w:sz w:val="24"/>
          <w:szCs w:val="24"/>
        </w:rPr>
        <w:t>около 2,3</w:t>
      </w:r>
      <w:r>
        <w:rPr>
          <w:b w:val="0"/>
          <w:bCs w:val="0"/>
          <w:color w:val="auto"/>
          <w:sz w:val="24"/>
          <w:szCs w:val="24"/>
        </w:rPr>
        <w:t xml:space="preserve"> км.</w:t>
      </w:r>
    </w:p>
    <w:p w:rsidR="000B086E" w:rsidRDefault="000B086E" w:rsidP="000B086E">
      <w:r>
        <w:br w:type="page"/>
      </w:r>
    </w:p>
    <w:p w:rsidR="00FD0470" w:rsidRPr="00B226FB" w:rsidRDefault="000E024B" w:rsidP="002E5534">
      <w:pPr>
        <w:pStyle w:val="2"/>
        <w:keepLines/>
        <w:numPr>
          <w:ilvl w:val="1"/>
          <w:numId w:val="8"/>
        </w:numPr>
        <w:suppressAutoHyphens/>
        <w:spacing w:before="480" w:after="360" w:line="360" w:lineRule="auto"/>
        <w:ind w:left="0" w:firstLine="0"/>
        <w:jc w:val="center"/>
        <w:rPr>
          <w:rFonts w:ascii="Times New Roman" w:hAnsi="Times New Roman" w:cs="Times New Roman"/>
          <w:i w:val="0"/>
          <w:sz w:val="30"/>
          <w:szCs w:val="30"/>
        </w:rPr>
      </w:pPr>
      <w:bookmarkStart w:id="133" w:name="_Toc315701128"/>
      <w:bookmarkStart w:id="134" w:name="_Toc315701129"/>
      <w:bookmarkStart w:id="135" w:name="_Toc315701130"/>
      <w:bookmarkStart w:id="136" w:name="_Toc315701131"/>
      <w:bookmarkStart w:id="137" w:name="_Toc315701132"/>
      <w:bookmarkStart w:id="138" w:name="_Toc247965276"/>
      <w:bookmarkStart w:id="139" w:name="_Toc268263644"/>
      <w:bookmarkStart w:id="140" w:name="_Toc342472323"/>
      <w:bookmarkStart w:id="141" w:name="_Toc412016211"/>
      <w:bookmarkEnd w:id="133"/>
      <w:bookmarkEnd w:id="134"/>
      <w:bookmarkEnd w:id="135"/>
      <w:bookmarkEnd w:id="136"/>
      <w:bookmarkEnd w:id="137"/>
      <w:r w:rsidRPr="00B226FB">
        <w:rPr>
          <w:rFonts w:ascii="Times New Roman" w:hAnsi="Times New Roman" w:cs="Times New Roman"/>
          <w:i w:val="0"/>
          <w:sz w:val="30"/>
          <w:szCs w:val="30"/>
        </w:rPr>
        <w:lastRenderedPageBreak/>
        <w:t>Инженерное оборудование территории</w:t>
      </w:r>
      <w:bookmarkEnd w:id="138"/>
      <w:bookmarkEnd w:id="139"/>
      <w:bookmarkEnd w:id="140"/>
      <w:bookmarkEnd w:id="141"/>
    </w:p>
    <w:p w:rsidR="00CE0ADC" w:rsidRPr="00F4210B" w:rsidRDefault="00CE0ADC" w:rsidP="002E5534">
      <w:pPr>
        <w:pStyle w:val="af4"/>
        <w:keepLines/>
        <w:suppressAutoHyphens/>
        <w:spacing w:line="360" w:lineRule="auto"/>
        <w:ind w:firstLine="851"/>
        <w:rPr>
          <w:b w:val="0"/>
          <w:bCs w:val="0"/>
          <w:color w:val="auto"/>
          <w:sz w:val="24"/>
          <w:szCs w:val="24"/>
        </w:rPr>
      </w:pPr>
      <w:bookmarkStart w:id="142" w:name="_Toc268263645"/>
      <w:bookmarkStart w:id="143" w:name="_Toc247965277"/>
      <w:bookmarkStart w:id="144" w:name="_Toc342472324"/>
      <w:r w:rsidRPr="00F4210B">
        <w:rPr>
          <w:b w:val="0"/>
          <w:bCs w:val="0"/>
          <w:color w:val="auto"/>
          <w:sz w:val="24"/>
          <w:szCs w:val="24"/>
        </w:rPr>
        <w:t xml:space="preserve">В составе Генерального плана </w:t>
      </w:r>
      <w:r w:rsidR="00391E4B" w:rsidRPr="00F4210B">
        <w:rPr>
          <w:b w:val="0"/>
          <w:bCs w:val="0"/>
          <w:color w:val="auto"/>
          <w:sz w:val="24"/>
          <w:szCs w:val="24"/>
        </w:rPr>
        <w:t>сельсовета</w:t>
      </w:r>
      <w:r w:rsidRPr="00F4210B">
        <w:rPr>
          <w:b w:val="0"/>
          <w:bCs w:val="0"/>
          <w:color w:val="auto"/>
          <w:sz w:val="24"/>
          <w:szCs w:val="24"/>
        </w:rPr>
        <w:t xml:space="preserve"> разработаны мероприятия по развитию систем инженерного оборудования, направленные на комплексное инженерное обеспечение </w:t>
      </w:r>
      <w:r w:rsidR="00F4210B">
        <w:rPr>
          <w:b w:val="0"/>
          <w:bCs w:val="0"/>
          <w:color w:val="auto"/>
          <w:sz w:val="24"/>
          <w:szCs w:val="24"/>
        </w:rPr>
        <w:t>населенных пунктов</w:t>
      </w:r>
      <w:r w:rsidRPr="00F4210B">
        <w:rPr>
          <w:b w:val="0"/>
          <w:bCs w:val="0"/>
          <w:color w:val="auto"/>
          <w:sz w:val="24"/>
          <w:szCs w:val="24"/>
        </w:rPr>
        <w:t>, модернизацию и реконструкцию устаревших инженерных коммуникаций и головных источников, внедрение политики ресурсосбережения.</w:t>
      </w:r>
    </w:p>
    <w:p w:rsidR="00CE0ADC" w:rsidRPr="00F4210B" w:rsidRDefault="00EB1BAC" w:rsidP="002E5534">
      <w:pPr>
        <w:pStyle w:val="af4"/>
        <w:keepLines/>
        <w:suppressAutoHyphens/>
        <w:spacing w:line="360" w:lineRule="auto"/>
        <w:ind w:firstLine="851"/>
        <w:rPr>
          <w:b w:val="0"/>
          <w:bCs w:val="0"/>
          <w:color w:val="auto"/>
          <w:sz w:val="24"/>
          <w:szCs w:val="24"/>
        </w:rPr>
      </w:pPr>
      <w:r w:rsidRPr="00F4210B">
        <w:rPr>
          <w:b w:val="0"/>
          <w:bCs w:val="0"/>
          <w:color w:val="auto"/>
          <w:sz w:val="24"/>
          <w:szCs w:val="24"/>
        </w:rPr>
        <w:t>Сельсовет</w:t>
      </w:r>
      <w:r w:rsidR="00CE0ADC" w:rsidRPr="00F4210B">
        <w:rPr>
          <w:b w:val="0"/>
          <w:bCs w:val="0"/>
          <w:color w:val="auto"/>
          <w:sz w:val="24"/>
          <w:szCs w:val="24"/>
        </w:rPr>
        <w:t xml:space="preserve"> </w:t>
      </w:r>
      <w:r w:rsidR="00BE60BC">
        <w:rPr>
          <w:b w:val="0"/>
          <w:bCs w:val="0"/>
          <w:color w:val="auto"/>
          <w:sz w:val="24"/>
          <w:szCs w:val="24"/>
        </w:rPr>
        <w:t xml:space="preserve">в </w:t>
      </w:r>
      <w:r w:rsidR="00CE0ADC" w:rsidRPr="00F4210B">
        <w:rPr>
          <w:b w:val="0"/>
          <w:bCs w:val="0"/>
          <w:color w:val="auto"/>
          <w:sz w:val="24"/>
          <w:szCs w:val="24"/>
        </w:rPr>
        <w:t xml:space="preserve">достаточной степени обеспечен электроэнергией </w:t>
      </w:r>
      <w:r w:rsidR="00586E44" w:rsidRPr="00F4210B">
        <w:rPr>
          <w:b w:val="0"/>
          <w:bCs w:val="0"/>
          <w:color w:val="auto"/>
          <w:sz w:val="24"/>
          <w:szCs w:val="24"/>
        </w:rPr>
        <w:t xml:space="preserve">и телефонной связью, </w:t>
      </w:r>
      <w:r w:rsidR="00CE0ADC" w:rsidRPr="00F4210B">
        <w:rPr>
          <w:b w:val="0"/>
          <w:bCs w:val="0"/>
          <w:color w:val="auto"/>
          <w:sz w:val="24"/>
          <w:szCs w:val="24"/>
        </w:rPr>
        <w:t xml:space="preserve"> </w:t>
      </w:r>
      <w:r w:rsidR="008E4905">
        <w:rPr>
          <w:b w:val="0"/>
          <w:bCs w:val="0"/>
          <w:color w:val="auto"/>
          <w:sz w:val="24"/>
          <w:szCs w:val="24"/>
        </w:rPr>
        <w:t xml:space="preserve">практически полностью </w:t>
      </w:r>
      <w:r w:rsidR="00CE0ADC" w:rsidRPr="00F4210B">
        <w:rPr>
          <w:b w:val="0"/>
          <w:bCs w:val="0"/>
          <w:color w:val="auto"/>
          <w:sz w:val="24"/>
          <w:szCs w:val="24"/>
        </w:rPr>
        <w:t>газом</w:t>
      </w:r>
      <w:r w:rsidR="00586E44" w:rsidRPr="00F4210B">
        <w:rPr>
          <w:b w:val="0"/>
          <w:bCs w:val="0"/>
          <w:color w:val="auto"/>
          <w:sz w:val="24"/>
          <w:szCs w:val="24"/>
        </w:rPr>
        <w:t xml:space="preserve"> и</w:t>
      </w:r>
      <w:r w:rsidR="00BE60BC">
        <w:rPr>
          <w:b w:val="0"/>
          <w:bCs w:val="0"/>
          <w:color w:val="auto"/>
          <w:sz w:val="24"/>
          <w:szCs w:val="24"/>
        </w:rPr>
        <w:t xml:space="preserve"> </w:t>
      </w:r>
      <w:r w:rsidR="00CE0ADC" w:rsidRPr="00F4210B">
        <w:rPr>
          <w:b w:val="0"/>
          <w:bCs w:val="0"/>
          <w:color w:val="auto"/>
          <w:sz w:val="24"/>
          <w:szCs w:val="24"/>
        </w:rPr>
        <w:t>водопроводом.</w:t>
      </w:r>
      <w:r w:rsidR="00586E44" w:rsidRPr="00F4210B">
        <w:rPr>
          <w:b w:val="0"/>
          <w:bCs w:val="0"/>
          <w:color w:val="auto"/>
          <w:sz w:val="24"/>
          <w:szCs w:val="24"/>
        </w:rPr>
        <w:t xml:space="preserve"> Централизованное теплоснабжение и водоотведение отсутствует.</w:t>
      </w:r>
    </w:p>
    <w:p w:rsidR="00CE0ADC" w:rsidRPr="00F4210B" w:rsidRDefault="00CE0ADC" w:rsidP="002E5534">
      <w:pPr>
        <w:pStyle w:val="af4"/>
        <w:keepLines/>
        <w:suppressAutoHyphens/>
        <w:spacing w:line="360" w:lineRule="auto"/>
        <w:ind w:firstLine="851"/>
        <w:rPr>
          <w:b w:val="0"/>
          <w:bCs w:val="0"/>
          <w:color w:val="auto"/>
          <w:sz w:val="24"/>
          <w:szCs w:val="24"/>
        </w:rPr>
      </w:pPr>
      <w:r w:rsidRPr="00F4210B">
        <w:rPr>
          <w:b w:val="0"/>
          <w:bCs w:val="0"/>
          <w:color w:val="auto"/>
          <w:sz w:val="24"/>
          <w:szCs w:val="24"/>
        </w:rPr>
        <w:t xml:space="preserve">Территория </w:t>
      </w:r>
      <w:r w:rsidR="00EB1BAC" w:rsidRPr="00F4210B">
        <w:rPr>
          <w:b w:val="0"/>
          <w:bCs w:val="0"/>
          <w:color w:val="auto"/>
          <w:sz w:val="24"/>
          <w:szCs w:val="24"/>
        </w:rPr>
        <w:t>сельсовет</w:t>
      </w:r>
      <w:r w:rsidRPr="00F4210B">
        <w:rPr>
          <w:b w:val="0"/>
          <w:bCs w:val="0"/>
          <w:color w:val="auto"/>
          <w:sz w:val="24"/>
          <w:szCs w:val="24"/>
        </w:rPr>
        <w:t>а обеспечена инженерными сетями с возможностью подключения к ним жилых домов, обслуживающих и производственных объектов. Вместе с тем, в инженерном комплексе существует ряд проблем, решение которых может значительно улучшить и повысить эффективность работы инженерной инфраструктуры.</w:t>
      </w:r>
    </w:p>
    <w:p w:rsidR="000E024B" w:rsidRDefault="000E024B" w:rsidP="002E5534">
      <w:pPr>
        <w:pStyle w:val="3"/>
        <w:numPr>
          <w:ilvl w:val="2"/>
          <w:numId w:val="8"/>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145" w:name="_Toc412016212"/>
      <w:r w:rsidRPr="006859AA">
        <w:rPr>
          <w:rFonts w:ascii="Times New Roman" w:eastAsia="Times New Roman" w:hAnsi="Times New Roman" w:cs="Times New Roman"/>
          <w:color w:val="auto"/>
          <w:kern w:val="32"/>
          <w:sz w:val="28"/>
          <w:szCs w:val="28"/>
        </w:rPr>
        <w:t>Водоснабжение</w:t>
      </w:r>
      <w:bookmarkEnd w:id="142"/>
      <w:bookmarkEnd w:id="143"/>
      <w:bookmarkEnd w:id="145"/>
      <w:r w:rsidR="00E67A6D" w:rsidRPr="00893805">
        <w:rPr>
          <w:rFonts w:ascii="Times New Roman" w:eastAsia="Times New Roman" w:hAnsi="Times New Roman" w:cs="Times New Roman"/>
          <w:color w:val="auto"/>
          <w:kern w:val="32"/>
          <w:sz w:val="28"/>
          <w:szCs w:val="28"/>
        </w:rPr>
        <w:t xml:space="preserve"> </w:t>
      </w:r>
      <w:bookmarkEnd w:id="144"/>
    </w:p>
    <w:p w:rsidR="00FF7AD6" w:rsidRDefault="00824D39" w:rsidP="002E5534">
      <w:pPr>
        <w:pStyle w:val="af4"/>
        <w:keepLines/>
        <w:suppressAutoHyphens/>
        <w:spacing w:line="360" w:lineRule="auto"/>
        <w:ind w:firstLine="851"/>
        <w:rPr>
          <w:b w:val="0"/>
          <w:bCs w:val="0"/>
          <w:color w:val="auto"/>
          <w:sz w:val="24"/>
          <w:szCs w:val="24"/>
        </w:rPr>
      </w:pPr>
      <w:r>
        <w:rPr>
          <w:b w:val="0"/>
          <w:bCs w:val="0"/>
          <w:color w:val="auto"/>
          <w:sz w:val="24"/>
          <w:szCs w:val="24"/>
        </w:rPr>
        <w:t>Основным</w:t>
      </w:r>
      <w:r w:rsidR="00DC33AA" w:rsidRPr="00FF7AD6">
        <w:rPr>
          <w:b w:val="0"/>
          <w:bCs w:val="0"/>
          <w:color w:val="auto"/>
          <w:sz w:val="24"/>
          <w:szCs w:val="24"/>
        </w:rPr>
        <w:t xml:space="preserve"> источник</w:t>
      </w:r>
      <w:r>
        <w:rPr>
          <w:b w:val="0"/>
          <w:bCs w:val="0"/>
          <w:color w:val="auto"/>
          <w:sz w:val="24"/>
          <w:szCs w:val="24"/>
        </w:rPr>
        <w:t>о</w:t>
      </w:r>
      <w:r w:rsidR="00DC33AA" w:rsidRPr="00FF7AD6">
        <w:rPr>
          <w:b w:val="0"/>
          <w:bCs w:val="0"/>
          <w:color w:val="auto"/>
          <w:sz w:val="24"/>
          <w:szCs w:val="24"/>
        </w:rPr>
        <w:t xml:space="preserve">м водоснабжения сельсовета являются </w:t>
      </w:r>
      <w:proofErr w:type="spellStart"/>
      <w:r w:rsidR="00032F08">
        <w:rPr>
          <w:b w:val="0"/>
          <w:bCs w:val="0"/>
          <w:color w:val="auto"/>
          <w:sz w:val="24"/>
          <w:szCs w:val="24"/>
        </w:rPr>
        <w:t>Верхнехасавюртовский</w:t>
      </w:r>
      <w:proofErr w:type="spellEnd"/>
      <w:r w:rsidR="00032F08">
        <w:rPr>
          <w:b w:val="0"/>
          <w:bCs w:val="0"/>
          <w:color w:val="auto"/>
          <w:sz w:val="24"/>
          <w:szCs w:val="24"/>
        </w:rPr>
        <w:t xml:space="preserve"> канал</w:t>
      </w:r>
      <w:r w:rsidR="00BE0CFB">
        <w:rPr>
          <w:b w:val="0"/>
          <w:bCs w:val="0"/>
          <w:color w:val="auto"/>
          <w:sz w:val="24"/>
          <w:szCs w:val="24"/>
        </w:rPr>
        <w:t xml:space="preserve"> </w:t>
      </w:r>
      <w:r w:rsidR="00032F08">
        <w:rPr>
          <w:b w:val="0"/>
          <w:bCs w:val="0"/>
          <w:color w:val="auto"/>
          <w:sz w:val="24"/>
          <w:szCs w:val="24"/>
        </w:rPr>
        <w:t xml:space="preserve">и подземные источники. </w:t>
      </w:r>
      <w:r w:rsidR="00BE0CFB" w:rsidRPr="00BE0CFB">
        <w:rPr>
          <w:b w:val="0"/>
          <w:bCs w:val="0"/>
          <w:color w:val="auto"/>
          <w:sz w:val="24"/>
          <w:szCs w:val="24"/>
        </w:rPr>
        <w:t xml:space="preserve">Одиночное протяжение уличной водопроводной сети </w:t>
      </w:r>
      <w:r w:rsidR="00BE0CFB">
        <w:rPr>
          <w:b w:val="0"/>
          <w:bCs w:val="0"/>
          <w:color w:val="auto"/>
          <w:sz w:val="24"/>
          <w:szCs w:val="24"/>
        </w:rPr>
        <w:t xml:space="preserve">сельсовета </w:t>
      </w:r>
      <w:r w:rsidR="00BE0CFB" w:rsidRPr="00BE0CFB">
        <w:rPr>
          <w:b w:val="0"/>
          <w:bCs w:val="0"/>
          <w:color w:val="auto"/>
          <w:sz w:val="24"/>
          <w:szCs w:val="24"/>
        </w:rPr>
        <w:t xml:space="preserve">составляет </w:t>
      </w:r>
      <w:r>
        <w:rPr>
          <w:b w:val="0"/>
          <w:bCs w:val="0"/>
          <w:color w:val="auto"/>
          <w:sz w:val="24"/>
          <w:szCs w:val="24"/>
        </w:rPr>
        <w:t>около 61</w:t>
      </w:r>
      <w:r w:rsidR="00BE0CFB" w:rsidRPr="00BE0CFB">
        <w:rPr>
          <w:b w:val="0"/>
          <w:bCs w:val="0"/>
          <w:color w:val="auto"/>
          <w:sz w:val="24"/>
          <w:szCs w:val="24"/>
        </w:rPr>
        <w:t xml:space="preserve"> км</w:t>
      </w:r>
      <w:r w:rsidR="00BE0CFB">
        <w:rPr>
          <w:b w:val="0"/>
          <w:bCs w:val="0"/>
          <w:color w:val="auto"/>
          <w:sz w:val="24"/>
          <w:szCs w:val="24"/>
        </w:rPr>
        <w:t>.</w:t>
      </w:r>
      <w:r w:rsidR="00D42A2B">
        <w:rPr>
          <w:b w:val="0"/>
          <w:bCs w:val="0"/>
          <w:color w:val="auto"/>
          <w:sz w:val="24"/>
          <w:szCs w:val="24"/>
        </w:rPr>
        <w:t xml:space="preserve"> </w:t>
      </w:r>
      <w:r w:rsidR="00D42A2B" w:rsidRPr="00D42A2B">
        <w:rPr>
          <w:b w:val="0"/>
          <w:bCs w:val="0"/>
          <w:color w:val="auto"/>
          <w:sz w:val="24"/>
          <w:szCs w:val="24"/>
        </w:rPr>
        <w:t>Одиночное протяжение уличной водопроводной сети, нуждающейся в замене</w:t>
      </w:r>
      <w:r w:rsidR="00D42A2B">
        <w:rPr>
          <w:b w:val="0"/>
          <w:bCs w:val="0"/>
          <w:color w:val="auto"/>
          <w:sz w:val="24"/>
          <w:szCs w:val="24"/>
        </w:rPr>
        <w:t>,</w:t>
      </w:r>
      <w:r w:rsidR="00D42A2B" w:rsidRPr="00D42A2B">
        <w:rPr>
          <w:b w:val="0"/>
          <w:bCs w:val="0"/>
          <w:color w:val="auto"/>
          <w:sz w:val="24"/>
          <w:szCs w:val="24"/>
        </w:rPr>
        <w:t xml:space="preserve"> составляет </w:t>
      </w:r>
      <w:r w:rsidR="00D42A2B">
        <w:rPr>
          <w:b w:val="0"/>
          <w:bCs w:val="0"/>
          <w:color w:val="auto"/>
          <w:sz w:val="24"/>
          <w:szCs w:val="24"/>
        </w:rPr>
        <w:t xml:space="preserve">около </w:t>
      </w:r>
      <w:r>
        <w:rPr>
          <w:b w:val="0"/>
          <w:bCs w:val="0"/>
          <w:color w:val="auto"/>
          <w:sz w:val="24"/>
          <w:szCs w:val="24"/>
        </w:rPr>
        <w:t>11,5</w:t>
      </w:r>
      <w:r w:rsidR="00D42A2B" w:rsidRPr="00D42A2B">
        <w:rPr>
          <w:b w:val="0"/>
          <w:bCs w:val="0"/>
          <w:color w:val="auto"/>
          <w:sz w:val="24"/>
          <w:szCs w:val="24"/>
        </w:rPr>
        <w:t xml:space="preserve"> км</w:t>
      </w:r>
      <w:r w:rsidR="00D42A2B">
        <w:rPr>
          <w:b w:val="0"/>
          <w:bCs w:val="0"/>
          <w:color w:val="auto"/>
          <w:sz w:val="24"/>
          <w:szCs w:val="24"/>
        </w:rPr>
        <w:t>.</w:t>
      </w:r>
    </w:p>
    <w:p w:rsidR="00CE0ADC" w:rsidRPr="002E5A9C" w:rsidRDefault="00CE0ADC" w:rsidP="002E5534">
      <w:pPr>
        <w:pStyle w:val="a5"/>
        <w:keepNext/>
        <w:keepLines/>
        <w:spacing w:line="360" w:lineRule="auto"/>
        <w:ind w:left="0"/>
        <w:jc w:val="center"/>
        <w:rPr>
          <w:b/>
          <w:sz w:val="26"/>
          <w:szCs w:val="26"/>
        </w:rPr>
      </w:pPr>
      <w:r w:rsidRPr="00D321A0">
        <w:rPr>
          <w:b/>
          <w:sz w:val="26"/>
          <w:szCs w:val="26"/>
        </w:rPr>
        <w:t>Проектные предложения</w:t>
      </w:r>
    </w:p>
    <w:p w:rsidR="006E5502" w:rsidRDefault="006E5502" w:rsidP="002E5534">
      <w:pPr>
        <w:pStyle w:val="af4"/>
        <w:keepLines/>
        <w:suppressAutoHyphens/>
        <w:spacing w:line="360" w:lineRule="auto"/>
        <w:ind w:firstLine="851"/>
        <w:rPr>
          <w:b w:val="0"/>
          <w:bCs w:val="0"/>
          <w:color w:val="auto"/>
          <w:sz w:val="24"/>
          <w:szCs w:val="24"/>
        </w:rPr>
      </w:pPr>
      <w:r w:rsidRPr="00CD72B1">
        <w:rPr>
          <w:b w:val="0"/>
          <w:bCs w:val="0"/>
          <w:color w:val="auto"/>
          <w:sz w:val="24"/>
          <w:szCs w:val="24"/>
        </w:rPr>
        <w:t xml:space="preserve">Для обеспечения комфортной среды проживания населения муниципального образования сельсовет </w:t>
      </w:r>
      <w:r w:rsidR="00600CEB">
        <w:rPr>
          <w:b w:val="0"/>
          <w:bCs w:val="0"/>
          <w:color w:val="auto"/>
          <w:sz w:val="24"/>
          <w:szCs w:val="24"/>
        </w:rPr>
        <w:t>«</w:t>
      </w:r>
      <w:r w:rsidR="00931EF1">
        <w:rPr>
          <w:b w:val="0"/>
          <w:bCs w:val="0"/>
          <w:color w:val="auto"/>
          <w:sz w:val="24"/>
          <w:szCs w:val="24"/>
        </w:rPr>
        <w:t>Зубутли-Миатлинский</w:t>
      </w:r>
      <w:r w:rsidR="00600CEB">
        <w:rPr>
          <w:b w:val="0"/>
          <w:bCs w:val="0"/>
          <w:color w:val="auto"/>
          <w:sz w:val="24"/>
          <w:szCs w:val="24"/>
        </w:rPr>
        <w:t>»</w:t>
      </w:r>
      <w:r w:rsidRPr="00CD72B1">
        <w:rPr>
          <w:b w:val="0"/>
          <w:bCs w:val="0"/>
          <w:color w:val="auto"/>
          <w:sz w:val="24"/>
          <w:szCs w:val="24"/>
        </w:rPr>
        <w:t xml:space="preserve"> генеральным планом предлагается максимальное обеспечение населения централизованным водоснабжением.</w:t>
      </w:r>
    </w:p>
    <w:p w:rsidR="009F25BD" w:rsidRPr="009F25BD" w:rsidRDefault="009F25BD" w:rsidP="002E5534">
      <w:pPr>
        <w:pStyle w:val="af4"/>
        <w:keepLines/>
        <w:suppressAutoHyphens/>
        <w:spacing w:line="360" w:lineRule="auto"/>
        <w:ind w:firstLine="851"/>
        <w:rPr>
          <w:b w:val="0"/>
          <w:bCs w:val="0"/>
          <w:color w:val="auto"/>
          <w:sz w:val="24"/>
          <w:szCs w:val="24"/>
        </w:rPr>
      </w:pPr>
      <w:r w:rsidRPr="009F25BD">
        <w:rPr>
          <w:b w:val="0"/>
          <w:bCs w:val="0"/>
          <w:color w:val="auto"/>
          <w:sz w:val="24"/>
          <w:szCs w:val="24"/>
        </w:rPr>
        <w:t>Раздел составлен в соответствии с данными существующего положения и мероприятиями, необходимыми для развития системы на I очередь (на 01.01.201</w:t>
      </w:r>
      <w:r w:rsidR="00824D39">
        <w:rPr>
          <w:b w:val="0"/>
          <w:bCs w:val="0"/>
          <w:color w:val="auto"/>
          <w:sz w:val="24"/>
          <w:szCs w:val="24"/>
        </w:rPr>
        <w:t>9</w:t>
      </w:r>
      <w:r w:rsidRPr="009F25BD">
        <w:rPr>
          <w:b w:val="0"/>
          <w:bCs w:val="0"/>
          <w:color w:val="auto"/>
          <w:sz w:val="24"/>
          <w:szCs w:val="24"/>
        </w:rPr>
        <w:t xml:space="preserve"> г.) и расчетный срок (на 01.01.203</w:t>
      </w:r>
      <w:r w:rsidR="00824D39">
        <w:rPr>
          <w:b w:val="0"/>
          <w:bCs w:val="0"/>
          <w:color w:val="auto"/>
          <w:sz w:val="24"/>
          <w:szCs w:val="24"/>
        </w:rPr>
        <w:t>4</w:t>
      </w:r>
      <w:r w:rsidRPr="009F25BD">
        <w:rPr>
          <w:b w:val="0"/>
          <w:bCs w:val="0"/>
          <w:color w:val="auto"/>
          <w:sz w:val="24"/>
          <w:szCs w:val="24"/>
        </w:rPr>
        <w:t xml:space="preserve"> г.) и обеспечивающими население водой нормативного качества в достаточном количестве.</w:t>
      </w:r>
    </w:p>
    <w:p w:rsidR="006E5502" w:rsidRPr="00CD72B1" w:rsidRDefault="006E5502" w:rsidP="002E5534">
      <w:pPr>
        <w:pStyle w:val="af4"/>
        <w:keepLines/>
        <w:suppressAutoHyphens/>
        <w:spacing w:line="360" w:lineRule="auto"/>
        <w:jc w:val="center"/>
        <w:rPr>
          <w:bCs w:val="0"/>
          <w:color w:val="auto"/>
          <w:sz w:val="24"/>
          <w:szCs w:val="24"/>
        </w:rPr>
      </w:pPr>
      <w:r w:rsidRPr="00CD72B1">
        <w:rPr>
          <w:bCs w:val="0"/>
          <w:color w:val="auto"/>
          <w:sz w:val="24"/>
          <w:szCs w:val="24"/>
        </w:rPr>
        <w:t>Нормы водопотребления и расчетные расходы воды питьевого качества</w:t>
      </w:r>
    </w:p>
    <w:p w:rsidR="00A2177D" w:rsidRDefault="00A2177D" w:rsidP="002E5534">
      <w:pPr>
        <w:pStyle w:val="af4"/>
        <w:keepLines/>
        <w:suppressAutoHyphens/>
        <w:spacing w:line="360" w:lineRule="auto"/>
        <w:ind w:firstLine="851"/>
        <w:rPr>
          <w:b w:val="0"/>
          <w:bCs w:val="0"/>
          <w:color w:val="auto"/>
          <w:sz w:val="24"/>
          <w:szCs w:val="24"/>
        </w:rPr>
      </w:pPr>
      <w:r>
        <w:rPr>
          <w:b w:val="0"/>
          <w:bCs w:val="0"/>
          <w:color w:val="auto"/>
          <w:sz w:val="24"/>
          <w:szCs w:val="24"/>
        </w:rPr>
        <w:t xml:space="preserve">Расчет водопотребления выполнен согласно </w:t>
      </w:r>
      <w:r w:rsidRPr="00A2177D">
        <w:rPr>
          <w:b w:val="0"/>
          <w:bCs w:val="0"/>
          <w:color w:val="auto"/>
          <w:sz w:val="24"/>
          <w:szCs w:val="24"/>
        </w:rPr>
        <w:t xml:space="preserve">СП 31.13330.2012 </w:t>
      </w:r>
      <w:r w:rsidR="00600CEB">
        <w:rPr>
          <w:b w:val="0"/>
          <w:bCs w:val="0"/>
          <w:color w:val="auto"/>
          <w:sz w:val="24"/>
          <w:szCs w:val="24"/>
        </w:rPr>
        <w:t>«</w:t>
      </w:r>
      <w:r w:rsidRPr="00A2177D">
        <w:rPr>
          <w:b w:val="0"/>
          <w:bCs w:val="0"/>
          <w:color w:val="auto"/>
          <w:sz w:val="24"/>
          <w:szCs w:val="24"/>
        </w:rPr>
        <w:t>Водоснабжение. Наружные сети и сооружения</w:t>
      </w:r>
      <w:r w:rsidR="00600CEB">
        <w:rPr>
          <w:b w:val="0"/>
          <w:bCs w:val="0"/>
          <w:color w:val="auto"/>
          <w:sz w:val="24"/>
          <w:szCs w:val="24"/>
        </w:rPr>
        <w:t>»</w:t>
      </w:r>
      <w:r>
        <w:rPr>
          <w:b w:val="0"/>
          <w:bCs w:val="0"/>
          <w:color w:val="auto"/>
          <w:sz w:val="24"/>
          <w:szCs w:val="24"/>
        </w:rPr>
        <w:t>.</w:t>
      </w:r>
    </w:p>
    <w:p w:rsidR="006E5502" w:rsidRPr="00CD72B1" w:rsidRDefault="006E5502" w:rsidP="002E5534">
      <w:pPr>
        <w:pStyle w:val="af4"/>
        <w:keepLines/>
        <w:suppressAutoHyphens/>
        <w:spacing w:line="360" w:lineRule="auto"/>
        <w:ind w:firstLine="851"/>
        <w:rPr>
          <w:b w:val="0"/>
          <w:bCs w:val="0"/>
          <w:color w:val="auto"/>
          <w:sz w:val="24"/>
          <w:szCs w:val="24"/>
        </w:rPr>
      </w:pPr>
      <w:r w:rsidRPr="00CD72B1">
        <w:rPr>
          <w:b w:val="0"/>
          <w:bCs w:val="0"/>
          <w:color w:val="auto"/>
          <w:sz w:val="24"/>
          <w:szCs w:val="24"/>
        </w:rPr>
        <w:t xml:space="preserve">Удельное водопотребление включает расходы воды на хозяйственно-питьевые нужды в жилых и общественных зданиях. </w:t>
      </w:r>
    </w:p>
    <w:p w:rsidR="006E5502" w:rsidRPr="00CD72B1" w:rsidRDefault="006E5502" w:rsidP="002E5534">
      <w:pPr>
        <w:pStyle w:val="af4"/>
        <w:keepLines/>
        <w:suppressAutoHyphens/>
        <w:spacing w:line="360" w:lineRule="auto"/>
        <w:ind w:firstLine="851"/>
        <w:rPr>
          <w:b w:val="0"/>
          <w:bCs w:val="0"/>
          <w:color w:val="auto"/>
          <w:sz w:val="24"/>
          <w:szCs w:val="24"/>
        </w:rPr>
      </w:pPr>
      <w:r w:rsidRPr="00CD72B1">
        <w:rPr>
          <w:b w:val="0"/>
          <w:bCs w:val="0"/>
          <w:color w:val="auto"/>
          <w:sz w:val="24"/>
          <w:szCs w:val="24"/>
        </w:rPr>
        <w:lastRenderedPageBreak/>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6E5502" w:rsidRPr="00CD72B1" w:rsidRDefault="006E5502" w:rsidP="002E5534">
      <w:pPr>
        <w:pStyle w:val="af4"/>
        <w:keepLines/>
        <w:suppressAutoHyphens/>
        <w:spacing w:line="360" w:lineRule="auto"/>
        <w:ind w:firstLine="851"/>
        <w:rPr>
          <w:b w:val="0"/>
          <w:bCs w:val="0"/>
          <w:color w:val="auto"/>
          <w:sz w:val="24"/>
          <w:szCs w:val="24"/>
        </w:rPr>
      </w:pPr>
      <w:r w:rsidRPr="00CD72B1">
        <w:rPr>
          <w:b w:val="0"/>
          <w:bCs w:val="0"/>
          <w:color w:val="auto"/>
          <w:sz w:val="24"/>
          <w:szCs w:val="24"/>
        </w:rPr>
        <w:t xml:space="preserve">Для расчета среднесуточного водопотребления в </w:t>
      </w:r>
      <w:proofErr w:type="spellStart"/>
      <w:r w:rsidR="00D94B8D">
        <w:rPr>
          <w:b w:val="0"/>
          <w:bCs w:val="0"/>
          <w:color w:val="auto"/>
          <w:sz w:val="24"/>
          <w:szCs w:val="24"/>
        </w:rPr>
        <w:t>Зубутли-Миатлинском</w:t>
      </w:r>
      <w:proofErr w:type="spellEnd"/>
      <w:r w:rsidRPr="00CD72B1">
        <w:rPr>
          <w:b w:val="0"/>
          <w:bCs w:val="0"/>
          <w:color w:val="auto"/>
          <w:sz w:val="24"/>
          <w:szCs w:val="24"/>
        </w:rPr>
        <w:t xml:space="preserve"> сельсовете были приняты укрупненные показатели удельного водопотребления на 1 человека:</w:t>
      </w:r>
    </w:p>
    <w:p w:rsidR="006E5502" w:rsidRPr="00CD72B1" w:rsidRDefault="006E5502" w:rsidP="00AB39CE">
      <w:pPr>
        <w:pStyle w:val="af4"/>
        <w:keepLines/>
        <w:numPr>
          <w:ilvl w:val="0"/>
          <w:numId w:val="96"/>
        </w:numPr>
        <w:suppressAutoHyphens/>
        <w:spacing w:line="360" w:lineRule="auto"/>
        <w:rPr>
          <w:b w:val="0"/>
          <w:bCs w:val="0"/>
          <w:color w:val="auto"/>
          <w:sz w:val="24"/>
          <w:szCs w:val="24"/>
        </w:rPr>
      </w:pPr>
      <w:r w:rsidRPr="00CD72B1">
        <w:rPr>
          <w:b w:val="0"/>
          <w:bCs w:val="0"/>
          <w:color w:val="auto"/>
          <w:sz w:val="24"/>
          <w:szCs w:val="24"/>
        </w:rPr>
        <w:t>пользование водой из уличных водоразборных колонок – 50 л/</w:t>
      </w:r>
      <w:proofErr w:type="spellStart"/>
      <w:r w:rsidRPr="00CD72B1">
        <w:rPr>
          <w:b w:val="0"/>
          <w:bCs w:val="0"/>
          <w:color w:val="auto"/>
          <w:sz w:val="24"/>
          <w:szCs w:val="24"/>
        </w:rPr>
        <w:t>сут</w:t>
      </w:r>
      <w:proofErr w:type="spellEnd"/>
      <w:r w:rsidRPr="00CD72B1">
        <w:rPr>
          <w:b w:val="0"/>
          <w:bCs w:val="0"/>
          <w:color w:val="auto"/>
          <w:sz w:val="24"/>
          <w:szCs w:val="24"/>
        </w:rPr>
        <w:t>;</w:t>
      </w:r>
    </w:p>
    <w:p w:rsidR="006E5502" w:rsidRPr="00CD72B1" w:rsidRDefault="006E5502" w:rsidP="00AB39CE">
      <w:pPr>
        <w:pStyle w:val="af4"/>
        <w:keepLines/>
        <w:numPr>
          <w:ilvl w:val="0"/>
          <w:numId w:val="96"/>
        </w:numPr>
        <w:suppressAutoHyphens/>
        <w:spacing w:line="360" w:lineRule="auto"/>
        <w:rPr>
          <w:b w:val="0"/>
          <w:bCs w:val="0"/>
          <w:color w:val="auto"/>
          <w:sz w:val="24"/>
          <w:szCs w:val="24"/>
        </w:rPr>
      </w:pPr>
      <w:r w:rsidRPr="00CD72B1">
        <w:rPr>
          <w:b w:val="0"/>
          <w:bCs w:val="0"/>
          <w:color w:val="auto"/>
          <w:sz w:val="24"/>
          <w:szCs w:val="24"/>
        </w:rPr>
        <w:t xml:space="preserve">жилые дома с внутренним водопроводом без централизованной канализации – </w:t>
      </w:r>
      <w:r w:rsidR="00F94161">
        <w:rPr>
          <w:b w:val="0"/>
          <w:bCs w:val="0"/>
          <w:color w:val="auto"/>
          <w:sz w:val="24"/>
          <w:szCs w:val="24"/>
        </w:rPr>
        <w:t>140</w:t>
      </w:r>
      <w:r w:rsidRPr="00CD72B1">
        <w:rPr>
          <w:b w:val="0"/>
          <w:bCs w:val="0"/>
          <w:color w:val="auto"/>
          <w:sz w:val="24"/>
          <w:szCs w:val="24"/>
        </w:rPr>
        <w:t xml:space="preserve"> л/</w:t>
      </w:r>
      <w:proofErr w:type="spellStart"/>
      <w:r w:rsidRPr="00CD72B1">
        <w:rPr>
          <w:b w:val="0"/>
          <w:bCs w:val="0"/>
          <w:color w:val="auto"/>
          <w:sz w:val="24"/>
          <w:szCs w:val="24"/>
        </w:rPr>
        <w:t>сут</w:t>
      </w:r>
      <w:proofErr w:type="spellEnd"/>
      <w:r w:rsidRPr="00CD72B1">
        <w:rPr>
          <w:b w:val="0"/>
          <w:bCs w:val="0"/>
          <w:color w:val="auto"/>
          <w:sz w:val="24"/>
          <w:szCs w:val="24"/>
        </w:rPr>
        <w:t>.</w:t>
      </w:r>
    </w:p>
    <w:p w:rsidR="006E5502" w:rsidRPr="00CD72B1" w:rsidRDefault="006E5502" w:rsidP="002E5534">
      <w:pPr>
        <w:pStyle w:val="af4"/>
        <w:keepLines/>
        <w:suppressAutoHyphens/>
        <w:spacing w:line="360" w:lineRule="auto"/>
        <w:ind w:firstLine="851"/>
        <w:rPr>
          <w:b w:val="0"/>
          <w:bCs w:val="0"/>
          <w:color w:val="auto"/>
          <w:sz w:val="24"/>
          <w:szCs w:val="24"/>
        </w:rPr>
      </w:pPr>
      <w:r w:rsidRPr="00CD72B1">
        <w:rPr>
          <w:b w:val="0"/>
          <w:bCs w:val="0"/>
          <w:color w:val="auto"/>
          <w:sz w:val="24"/>
          <w:szCs w:val="24"/>
        </w:rPr>
        <w:t xml:space="preserve">Численность населения на I очередь и расчетный срок прогнозируется на уровне </w:t>
      </w:r>
      <w:r w:rsidR="00E82D48">
        <w:rPr>
          <w:b w:val="0"/>
          <w:bCs w:val="0"/>
          <w:color w:val="auto"/>
          <w:sz w:val="24"/>
          <w:szCs w:val="24"/>
        </w:rPr>
        <w:t>5</w:t>
      </w:r>
      <w:r w:rsidR="00870E84">
        <w:rPr>
          <w:b w:val="0"/>
          <w:bCs w:val="0"/>
          <w:color w:val="auto"/>
          <w:sz w:val="24"/>
          <w:szCs w:val="24"/>
        </w:rPr>
        <w:t> </w:t>
      </w:r>
      <w:r w:rsidR="00E82D48">
        <w:rPr>
          <w:b w:val="0"/>
          <w:bCs w:val="0"/>
          <w:color w:val="auto"/>
          <w:sz w:val="24"/>
          <w:szCs w:val="24"/>
        </w:rPr>
        <w:t>590</w:t>
      </w:r>
      <w:r w:rsidRPr="00CD72B1">
        <w:rPr>
          <w:b w:val="0"/>
          <w:bCs w:val="0"/>
          <w:color w:val="auto"/>
          <w:sz w:val="24"/>
          <w:szCs w:val="24"/>
        </w:rPr>
        <w:t xml:space="preserve"> и </w:t>
      </w:r>
      <w:r w:rsidR="00E82D48">
        <w:rPr>
          <w:b w:val="0"/>
          <w:bCs w:val="0"/>
          <w:color w:val="auto"/>
          <w:sz w:val="24"/>
          <w:szCs w:val="24"/>
        </w:rPr>
        <w:t>6</w:t>
      </w:r>
      <w:r w:rsidR="00870E84">
        <w:rPr>
          <w:b w:val="0"/>
          <w:bCs w:val="0"/>
          <w:color w:val="auto"/>
          <w:sz w:val="24"/>
          <w:szCs w:val="24"/>
        </w:rPr>
        <w:t> </w:t>
      </w:r>
      <w:r w:rsidR="00E82D48">
        <w:rPr>
          <w:b w:val="0"/>
          <w:bCs w:val="0"/>
          <w:color w:val="auto"/>
          <w:sz w:val="24"/>
          <w:szCs w:val="24"/>
        </w:rPr>
        <w:t>010</w:t>
      </w:r>
      <w:r w:rsidRPr="00CD72B1">
        <w:rPr>
          <w:b w:val="0"/>
          <w:bCs w:val="0"/>
          <w:color w:val="auto"/>
          <w:sz w:val="24"/>
          <w:szCs w:val="24"/>
        </w:rPr>
        <w:t xml:space="preserve"> человек, соответственно.</w:t>
      </w:r>
    </w:p>
    <w:p w:rsidR="006E5502" w:rsidRPr="00F32A0B" w:rsidRDefault="006E5502" w:rsidP="002E5534">
      <w:pPr>
        <w:pStyle w:val="af4"/>
        <w:keepNext/>
        <w:keepLines/>
        <w:rPr>
          <w:color w:val="auto"/>
          <w:sz w:val="20"/>
        </w:rPr>
      </w:pPr>
      <w:r w:rsidRPr="00F32A0B">
        <w:rPr>
          <w:color w:val="auto"/>
          <w:sz w:val="20"/>
        </w:rPr>
        <w:t xml:space="preserve">Таблица </w:t>
      </w:r>
      <w:r w:rsidR="00E47916" w:rsidRPr="00F32A0B">
        <w:rPr>
          <w:color w:val="auto"/>
          <w:sz w:val="20"/>
        </w:rPr>
        <w:fldChar w:fldCharType="begin"/>
      </w:r>
      <w:r w:rsidRPr="00F32A0B">
        <w:rPr>
          <w:color w:val="auto"/>
          <w:sz w:val="20"/>
        </w:rPr>
        <w:instrText xml:space="preserve"> SEQ Таблица \* ARABIC </w:instrText>
      </w:r>
      <w:r w:rsidR="00E47916" w:rsidRPr="00F32A0B">
        <w:rPr>
          <w:color w:val="auto"/>
          <w:sz w:val="20"/>
        </w:rPr>
        <w:fldChar w:fldCharType="separate"/>
      </w:r>
      <w:r w:rsidR="0017714B">
        <w:rPr>
          <w:noProof/>
          <w:color w:val="auto"/>
          <w:sz w:val="20"/>
        </w:rPr>
        <w:t>26</w:t>
      </w:r>
      <w:r w:rsidR="00E47916" w:rsidRPr="00F32A0B">
        <w:rPr>
          <w:color w:val="auto"/>
          <w:sz w:val="20"/>
        </w:rPr>
        <w:fldChar w:fldCharType="end"/>
      </w:r>
      <w:r w:rsidR="0017714B">
        <w:rPr>
          <w:color w:val="auto"/>
          <w:sz w:val="20"/>
        </w:rPr>
        <w:t xml:space="preserve"> – </w:t>
      </w:r>
      <w:r w:rsidRPr="00F32A0B">
        <w:rPr>
          <w:color w:val="auto"/>
          <w:sz w:val="20"/>
        </w:rPr>
        <w:t>Расчет среднесуточного водопотребления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925"/>
        <w:gridCol w:w="1214"/>
        <w:gridCol w:w="925"/>
        <w:gridCol w:w="1214"/>
        <w:gridCol w:w="925"/>
        <w:gridCol w:w="1214"/>
      </w:tblGrid>
      <w:tr w:rsidR="00DD6EED" w:rsidRPr="00DD6EED" w:rsidTr="00666FE8">
        <w:trPr>
          <w:trHeight w:val="825"/>
        </w:trPr>
        <w:tc>
          <w:tcPr>
            <w:tcW w:w="1864" w:type="pct"/>
            <w:vMerge w:val="restart"/>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Наименование потребителей</w:t>
            </w:r>
          </w:p>
        </w:tc>
        <w:tc>
          <w:tcPr>
            <w:tcW w:w="1065" w:type="pct"/>
            <w:gridSpan w:val="2"/>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Число жителей, чел.</w:t>
            </w:r>
          </w:p>
        </w:tc>
        <w:tc>
          <w:tcPr>
            <w:tcW w:w="1030" w:type="pct"/>
            <w:gridSpan w:val="2"/>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Норма водопотребления, л/</w:t>
            </w:r>
            <w:proofErr w:type="spellStart"/>
            <w:r w:rsidRPr="00DD6EED">
              <w:rPr>
                <w:b/>
                <w:bCs/>
                <w:color w:val="000000"/>
              </w:rPr>
              <w:t>сут</w:t>
            </w:r>
            <w:proofErr w:type="spellEnd"/>
            <w:r w:rsidRPr="00DD6EED">
              <w:rPr>
                <w:b/>
                <w:bCs/>
                <w:color w:val="000000"/>
              </w:rPr>
              <w:t>. чел.</w:t>
            </w:r>
          </w:p>
        </w:tc>
        <w:tc>
          <w:tcPr>
            <w:tcW w:w="1041" w:type="pct"/>
            <w:gridSpan w:val="2"/>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Суточный расход воды населением, м</w:t>
            </w:r>
            <w:r w:rsidRPr="00DD6EED">
              <w:rPr>
                <w:b/>
                <w:bCs/>
                <w:color w:val="000000"/>
                <w:vertAlign w:val="superscript"/>
              </w:rPr>
              <w:t>3</w:t>
            </w:r>
            <w:r w:rsidRPr="00DD6EED">
              <w:rPr>
                <w:b/>
                <w:bCs/>
                <w:color w:val="000000"/>
              </w:rPr>
              <w:t>/</w:t>
            </w:r>
            <w:proofErr w:type="spellStart"/>
            <w:r w:rsidRPr="00DD6EED">
              <w:rPr>
                <w:b/>
                <w:bCs/>
                <w:color w:val="000000"/>
              </w:rPr>
              <w:t>сут</w:t>
            </w:r>
            <w:proofErr w:type="spellEnd"/>
            <w:r w:rsidRPr="00DD6EED">
              <w:rPr>
                <w:b/>
                <w:bCs/>
                <w:color w:val="000000"/>
              </w:rPr>
              <w:t>.</w:t>
            </w:r>
          </w:p>
        </w:tc>
      </w:tr>
      <w:tr w:rsidR="00DD6EED" w:rsidRPr="00DD6EED" w:rsidTr="00666FE8">
        <w:trPr>
          <w:trHeight w:val="525"/>
        </w:trPr>
        <w:tc>
          <w:tcPr>
            <w:tcW w:w="1864" w:type="pct"/>
            <w:vMerge/>
            <w:vAlign w:val="center"/>
            <w:hideMark/>
          </w:tcPr>
          <w:p w:rsidR="00DD6EED" w:rsidRPr="00DD6EED" w:rsidRDefault="00DD6EED" w:rsidP="002E5534">
            <w:pPr>
              <w:keepNext/>
              <w:keepLines/>
              <w:widowControl/>
              <w:adjustRightInd/>
              <w:spacing w:line="240" w:lineRule="auto"/>
              <w:jc w:val="center"/>
              <w:textAlignment w:val="auto"/>
              <w:rPr>
                <w:b/>
                <w:bCs/>
                <w:color w:val="000000"/>
              </w:rPr>
            </w:pPr>
          </w:p>
        </w:tc>
        <w:tc>
          <w:tcPr>
            <w:tcW w:w="509" w:type="pct"/>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I очередь</w:t>
            </w:r>
          </w:p>
        </w:tc>
        <w:tc>
          <w:tcPr>
            <w:tcW w:w="556" w:type="pct"/>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Расчетный срок</w:t>
            </w:r>
          </w:p>
        </w:tc>
        <w:tc>
          <w:tcPr>
            <w:tcW w:w="509" w:type="pct"/>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I очередь</w:t>
            </w:r>
          </w:p>
        </w:tc>
        <w:tc>
          <w:tcPr>
            <w:tcW w:w="521" w:type="pct"/>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Расчетный срок</w:t>
            </w:r>
          </w:p>
        </w:tc>
        <w:tc>
          <w:tcPr>
            <w:tcW w:w="509" w:type="pct"/>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I очередь</w:t>
            </w:r>
          </w:p>
        </w:tc>
        <w:tc>
          <w:tcPr>
            <w:tcW w:w="531" w:type="pct"/>
            <w:shd w:val="clear" w:color="auto" w:fill="auto"/>
            <w:vAlign w:val="center"/>
            <w:hideMark/>
          </w:tcPr>
          <w:p w:rsidR="00DD6EED" w:rsidRPr="00DD6EED" w:rsidRDefault="00DD6EED" w:rsidP="002E5534">
            <w:pPr>
              <w:keepNext/>
              <w:keepLines/>
              <w:widowControl/>
              <w:adjustRightInd/>
              <w:spacing w:line="240" w:lineRule="auto"/>
              <w:jc w:val="center"/>
              <w:textAlignment w:val="auto"/>
              <w:rPr>
                <w:b/>
                <w:bCs/>
                <w:color w:val="000000"/>
              </w:rPr>
            </w:pPr>
            <w:r w:rsidRPr="00DD6EED">
              <w:rPr>
                <w:b/>
                <w:bCs/>
                <w:color w:val="000000"/>
              </w:rPr>
              <w:t>Расчетный срок</w:t>
            </w:r>
          </w:p>
        </w:tc>
      </w:tr>
      <w:tr w:rsidR="00DD6EED" w:rsidRPr="00DD6EED" w:rsidTr="00666FE8">
        <w:trPr>
          <w:trHeight w:val="480"/>
        </w:trPr>
        <w:tc>
          <w:tcPr>
            <w:tcW w:w="1864" w:type="pct"/>
            <w:shd w:val="clear" w:color="auto" w:fill="auto"/>
            <w:vAlign w:val="center"/>
            <w:hideMark/>
          </w:tcPr>
          <w:p w:rsidR="00DD6EED" w:rsidRPr="00E82D48" w:rsidRDefault="00DD6EED" w:rsidP="002E5534">
            <w:pPr>
              <w:keepNext/>
              <w:keepLines/>
              <w:spacing w:line="240" w:lineRule="auto"/>
              <w:jc w:val="center"/>
            </w:pPr>
            <w:r w:rsidRPr="00E82D48">
              <w:t>Пользование водой из уличных водоразборных колонок</w:t>
            </w:r>
          </w:p>
        </w:tc>
        <w:tc>
          <w:tcPr>
            <w:tcW w:w="509" w:type="pct"/>
            <w:shd w:val="clear" w:color="auto" w:fill="auto"/>
            <w:vAlign w:val="center"/>
            <w:hideMark/>
          </w:tcPr>
          <w:p w:rsidR="00DD6EED" w:rsidRPr="00DD6EED" w:rsidRDefault="00DD6EED" w:rsidP="002E5534">
            <w:pPr>
              <w:keepNext/>
              <w:keepLines/>
              <w:spacing w:line="240" w:lineRule="auto"/>
              <w:jc w:val="center"/>
            </w:pPr>
            <w:r w:rsidRPr="00DD6EED">
              <w:t>419</w:t>
            </w:r>
          </w:p>
        </w:tc>
        <w:tc>
          <w:tcPr>
            <w:tcW w:w="556" w:type="pct"/>
            <w:shd w:val="clear" w:color="auto" w:fill="auto"/>
            <w:vAlign w:val="center"/>
            <w:hideMark/>
          </w:tcPr>
          <w:p w:rsidR="00DD6EED" w:rsidRPr="00DD6EED" w:rsidRDefault="00DD6EED" w:rsidP="002E5534">
            <w:pPr>
              <w:keepNext/>
              <w:keepLines/>
              <w:spacing w:line="240" w:lineRule="auto"/>
              <w:jc w:val="center"/>
            </w:pPr>
            <w:r w:rsidRPr="00DD6EED">
              <w:t>0</w:t>
            </w:r>
          </w:p>
        </w:tc>
        <w:tc>
          <w:tcPr>
            <w:tcW w:w="509" w:type="pct"/>
            <w:shd w:val="clear" w:color="auto" w:fill="auto"/>
            <w:vAlign w:val="center"/>
            <w:hideMark/>
          </w:tcPr>
          <w:p w:rsidR="00DD6EED" w:rsidRPr="00DD6EED" w:rsidRDefault="00DD6EED" w:rsidP="002E5534">
            <w:pPr>
              <w:keepNext/>
              <w:keepLines/>
              <w:spacing w:line="240" w:lineRule="auto"/>
              <w:jc w:val="center"/>
            </w:pPr>
            <w:r w:rsidRPr="00DD6EED">
              <w:t>50</w:t>
            </w:r>
          </w:p>
        </w:tc>
        <w:tc>
          <w:tcPr>
            <w:tcW w:w="521" w:type="pct"/>
            <w:shd w:val="clear" w:color="auto" w:fill="auto"/>
            <w:vAlign w:val="center"/>
            <w:hideMark/>
          </w:tcPr>
          <w:p w:rsidR="00DD6EED" w:rsidRPr="00DD6EED" w:rsidRDefault="00DD6EED" w:rsidP="002E5534">
            <w:pPr>
              <w:keepNext/>
              <w:keepLines/>
              <w:spacing w:line="240" w:lineRule="auto"/>
              <w:jc w:val="center"/>
            </w:pPr>
            <w:r w:rsidRPr="00DD6EED">
              <w:t>50</w:t>
            </w:r>
          </w:p>
        </w:tc>
        <w:tc>
          <w:tcPr>
            <w:tcW w:w="509" w:type="pct"/>
            <w:shd w:val="clear" w:color="auto" w:fill="auto"/>
            <w:vAlign w:val="center"/>
            <w:hideMark/>
          </w:tcPr>
          <w:p w:rsidR="00DD6EED" w:rsidRPr="00DD6EED" w:rsidRDefault="00DD6EED" w:rsidP="002E5534">
            <w:pPr>
              <w:keepNext/>
              <w:keepLines/>
              <w:spacing w:line="240" w:lineRule="auto"/>
              <w:jc w:val="center"/>
            </w:pPr>
            <w:r w:rsidRPr="00DD6EED">
              <w:t>21,0</w:t>
            </w:r>
          </w:p>
        </w:tc>
        <w:tc>
          <w:tcPr>
            <w:tcW w:w="531" w:type="pct"/>
            <w:shd w:val="clear" w:color="auto" w:fill="auto"/>
            <w:vAlign w:val="center"/>
            <w:hideMark/>
          </w:tcPr>
          <w:p w:rsidR="00DD6EED" w:rsidRPr="00DD6EED" w:rsidRDefault="00DD6EED" w:rsidP="002E5534">
            <w:pPr>
              <w:keepNext/>
              <w:keepLines/>
              <w:spacing w:line="240" w:lineRule="auto"/>
              <w:jc w:val="center"/>
            </w:pPr>
            <w:r w:rsidRPr="00DD6EED">
              <w:t>0,0</w:t>
            </w:r>
          </w:p>
        </w:tc>
      </w:tr>
      <w:tr w:rsidR="00DD6EED" w:rsidRPr="00DD6EED" w:rsidTr="00666FE8">
        <w:trPr>
          <w:trHeight w:val="480"/>
        </w:trPr>
        <w:tc>
          <w:tcPr>
            <w:tcW w:w="1864" w:type="pct"/>
            <w:shd w:val="clear" w:color="auto" w:fill="auto"/>
            <w:vAlign w:val="center"/>
            <w:hideMark/>
          </w:tcPr>
          <w:p w:rsidR="00DD6EED" w:rsidRPr="00E82D48" w:rsidRDefault="00DD6EED" w:rsidP="002E5534">
            <w:pPr>
              <w:keepNext/>
              <w:keepLines/>
              <w:spacing w:line="240" w:lineRule="auto"/>
              <w:jc w:val="center"/>
            </w:pPr>
            <w:r w:rsidRPr="00E82D48">
              <w:t>Жилые дома с внутренним водопроводом без централизованной канализации</w:t>
            </w:r>
          </w:p>
        </w:tc>
        <w:tc>
          <w:tcPr>
            <w:tcW w:w="509" w:type="pct"/>
            <w:shd w:val="clear" w:color="auto" w:fill="auto"/>
            <w:vAlign w:val="center"/>
            <w:hideMark/>
          </w:tcPr>
          <w:p w:rsidR="00DD6EED" w:rsidRPr="00DD6EED" w:rsidRDefault="00DD6EED" w:rsidP="002E5534">
            <w:pPr>
              <w:keepNext/>
              <w:keepLines/>
              <w:spacing w:line="240" w:lineRule="auto"/>
              <w:jc w:val="center"/>
            </w:pPr>
            <w:r w:rsidRPr="00DD6EED">
              <w:t>5 171</w:t>
            </w:r>
          </w:p>
        </w:tc>
        <w:tc>
          <w:tcPr>
            <w:tcW w:w="556" w:type="pct"/>
            <w:shd w:val="clear" w:color="auto" w:fill="auto"/>
            <w:vAlign w:val="center"/>
            <w:hideMark/>
          </w:tcPr>
          <w:p w:rsidR="00DD6EED" w:rsidRPr="00DD6EED" w:rsidRDefault="00DD6EED" w:rsidP="002E5534">
            <w:pPr>
              <w:keepNext/>
              <w:keepLines/>
              <w:spacing w:line="240" w:lineRule="auto"/>
              <w:jc w:val="center"/>
            </w:pPr>
            <w:r w:rsidRPr="00DD6EED">
              <w:t>6 010</w:t>
            </w:r>
          </w:p>
        </w:tc>
        <w:tc>
          <w:tcPr>
            <w:tcW w:w="509" w:type="pct"/>
            <w:shd w:val="clear" w:color="auto" w:fill="auto"/>
            <w:vAlign w:val="center"/>
            <w:hideMark/>
          </w:tcPr>
          <w:p w:rsidR="00DD6EED" w:rsidRPr="00DD6EED" w:rsidRDefault="00DD6EED" w:rsidP="002E5534">
            <w:pPr>
              <w:keepNext/>
              <w:keepLines/>
              <w:spacing w:line="240" w:lineRule="auto"/>
              <w:jc w:val="center"/>
            </w:pPr>
            <w:r w:rsidRPr="00DD6EED">
              <w:t>140</w:t>
            </w:r>
          </w:p>
        </w:tc>
        <w:tc>
          <w:tcPr>
            <w:tcW w:w="521" w:type="pct"/>
            <w:shd w:val="clear" w:color="auto" w:fill="auto"/>
            <w:vAlign w:val="center"/>
            <w:hideMark/>
          </w:tcPr>
          <w:p w:rsidR="00DD6EED" w:rsidRPr="00DD6EED" w:rsidRDefault="00DD6EED" w:rsidP="002E5534">
            <w:pPr>
              <w:keepNext/>
              <w:keepLines/>
              <w:spacing w:line="240" w:lineRule="auto"/>
              <w:jc w:val="center"/>
            </w:pPr>
            <w:r w:rsidRPr="00DD6EED">
              <w:t>140</w:t>
            </w:r>
          </w:p>
        </w:tc>
        <w:tc>
          <w:tcPr>
            <w:tcW w:w="509" w:type="pct"/>
            <w:shd w:val="clear" w:color="auto" w:fill="auto"/>
            <w:vAlign w:val="center"/>
            <w:hideMark/>
          </w:tcPr>
          <w:p w:rsidR="00DD6EED" w:rsidRPr="00DD6EED" w:rsidRDefault="00DD6EED" w:rsidP="002E5534">
            <w:pPr>
              <w:keepNext/>
              <w:keepLines/>
              <w:spacing w:line="240" w:lineRule="auto"/>
              <w:jc w:val="center"/>
            </w:pPr>
            <w:r w:rsidRPr="00DD6EED">
              <w:t>723,9</w:t>
            </w:r>
          </w:p>
        </w:tc>
        <w:tc>
          <w:tcPr>
            <w:tcW w:w="531" w:type="pct"/>
            <w:shd w:val="clear" w:color="auto" w:fill="auto"/>
            <w:vAlign w:val="center"/>
            <w:hideMark/>
          </w:tcPr>
          <w:p w:rsidR="00DD6EED" w:rsidRPr="00DD6EED" w:rsidRDefault="00DD6EED" w:rsidP="002E5534">
            <w:pPr>
              <w:keepNext/>
              <w:keepLines/>
              <w:spacing w:line="240" w:lineRule="auto"/>
              <w:jc w:val="center"/>
            </w:pPr>
            <w:r w:rsidRPr="00DD6EED">
              <w:t>841,4</w:t>
            </w:r>
          </w:p>
        </w:tc>
      </w:tr>
      <w:tr w:rsidR="00DD6EED" w:rsidRPr="00DD6EED" w:rsidTr="00666FE8">
        <w:trPr>
          <w:trHeight w:val="300"/>
        </w:trPr>
        <w:tc>
          <w:tcPr>
            <w:tcW w:w="1864" w:type="pct"/>
            <w:shd w:val="clear" w:color="auto" w:fill="auto"/>
            <w:vAlign w:val="center"/>
            <w:hideMark/>
          </w:tcPr>
          <w:p w:rsidR="00DD6EED" w:rsidRPr="00E82D48" w:rsidRDefault="00DD6EED" w:rsidP="002E5534">
            <w:pPr>
              <w:keepNext/>
              <w:keepLines/>
              <w:spacing w:line="240" w:lineRule="auto"/>
              <w:jc w:val="center"/>
            </w:pPr>
            <w:r w:rsidRPr="00E82D48">
              <w:t>Всего население</w:t>
            </w:r>
          </w:p>
        </w:tc>
        <w:tc>
          <w:tcPr>
            <w:tcW w:w="509" w:type="pct"/>
            <w:shd w:val="clear" w:color="auto" w:fill="auto"/>
            <w:vAlign w:val="center"/>
            <w:hideMark/>
          </w:tcPr>
          <w:p w:rsidR="00DD6EED" w:rsidRPr="00E82D48" w:rsidRDefault="00DD6EED" w:rsidP="002E5534">
            <w:pPr>
              <w:keepNext/>
              <w:keepLines/>
              <w:spacing w:line="240" w:lineRule="auto"/>
              <w:jc w:val="center"/>
            </w:pPr>
            <w:r w:rsidRPr="00E82D48">
              <w:t>5 590</w:t>
            </w:r>
          </w:p>
        </w:tc>
        <w:tc>
          <w:tcPr>
            <w:tcW w:w="556" w:type="pct"/>
            <w:shd w:val="clear" w:color="auto" w:fill="auto"/>
            <w:vAlign w:val="center"/>
            <w:hideMark/>
          </w:tcPr>
          <w:p w:rsidR="00DD6EED" w:rsidRPr="00E82D48" w:rsidRDefault="00DD6EED" w:rsidP="002E5534">
            <w:pPr>
              <w:keepNext/>
              <w:keepLines/>
              <w:spacing w:line="240" w:lineRule="auto"/>
              <w:jc w:val="center"/>
            </w:pPr>
            <w:r w:rsidRPr="00E82D48">
              <w:t>6 010</w:t>
            </w:r>
          </w:p>
        </w:tc>
        <w:tc>
          <w:tcPr>
            <w:tcW w:w="509" w:type="pct"/>
            <w:shd w:val="clear" w:color="auto" w:fill="auto"/>
            <w:vAlign w:val="center"/>
            <w:hideMark/>
          </w:tcPr>
          <w:p w:rsidR="00DD6EED" w:rsidRPr="00E82D48" w:rsidRDefault="00DD6EED" w:rsidP="002E5534">
            <w:pPr>
              <w:keepNext/>
              <w:keepLines/>
              <w:spacing w:line="240" w:lineRule="auto"/>
              <w:jc w:val="center"/>
            </w:pPr>
            <w:r w:rsidRPr="00E82D48">
              <w:t>133,3</w:t>
            </w:r>
          </w:p>
        </w:tc>
        <w:tc>
          <w:tcPr>
            <w:tcW w:w="521" w:type="pct"/>
            <w:shd w:val="clear" w:color="auto" w:fill="auto"/>
            <w:vAlign w:val="center"/>
            <w:hideMark/>
          </w:tcPr>
          <w:p w:rsidR="00DD6EED" w:rsidRPr="00E82D48" w:rsidRDefault="00DD6EED" w:rsidP="002E5534">
            <w:pPr>
              <w:keepNext/>
              <w:keepLines/>
              <w:spacing w:line="240" w:lineRule="auto"/>
              <w:jc w:val="center"/>
            </w:pPr>
            <w:r w:rsidRPr="00E82D48">
              <w:t>140,0</w:t>
            </w:r>
          </w:p>
        </w:tc>
        <w:tc>
          <w:tcPr>
            <w:tcW w:w="509" w:type="pct"/>
            <w:shd w:val="clear" w:color="auto" w:fill="auto"/>
            <w:vAlign w:val="center"/>
            <w:hideMark/>
          </w:tcPr>
          <w:p w:rsidR="00DD6EED" w:rsidRPr="00E82D48" w:rsidRDefault="00DD6EED" w:rsidP="002E5534">
            <w:pPr>
              <w:keepNext/>
              <w:keepLines/>
              <w:spacing w:line="240" w:lineRule="auto"/>
              <w:jc w:val="center"/>
            </w:pPr>
            <w:r w:rsidRPr="00E82D48">
              <w:t>745</w:t>
            </w:r>
          </w:p>
        </w:tc>
        <w:tc>
          <w:tcPr>
            <w:tcW w:w="531" w:type="pct"/>
            <w:shd w:val="clear" w:color="auto" w:fill="auto"/>
            <w:vAlign w:val="center"/>
            <w:hideMark/>
          </w:tcPr>
          <w:p w:rsidR="00DD6EED" w:rsidRPr="00E82D48" w:rsidRDefault="00DD6EED" w:rsidP="002E5534">
            <w:pPr>
              <w:keepNext/>
              <w:keepLines/>
              <w:spacing w:line="240" w:lineRule="auto"/>
              <w:jc w:val="center"/>
            </w:pPr>
            <w:r w:rsidRPr="00E82D48">
              <w:t>841</w:t>
            </w:r>
          </w:p>
        </w:tc>
      </w:tr>
      <w:tr w:rsidR="00DD6EED" w:rsidRPr="00DD6EED" w:rsidTr="00666FE8">
        <w:trPr>
          <w:trHeight w:val="720"/>
        </w:trPr>
        <w:tc>
          <w:tcPr>
            <w:tcW w:w="1864" w:type="pct"/>
            <w:shd w:val="clear" w:color="auto" w:fill="auto"/>
            <w:vAlign w:val="center"/>
            <w:hideMark/>
          </w:tcPr>
          <w:p w:rsidR="00DD6EED" w:rsidRPr="00E82D48" w:rsidRDefault="00DD6EED" w:rsidP="002E5534">
            <w:pPr>
              <w:keepNext/>
              <w:keepLines/>
              <w:spacing w:line="240" w:lineRule="auto"/>
              <w:jc w:val="center"/>
            </w:pPr>
            <w:r w:rsidRPr="00E82D48">
              <w:t>Нужды промышленности (10% общего водопотребления)</w:t>
            </w:r>
          </w:p>
        </w:tc>
        <w:tc>
          <w:tcPr>
            <w:tcW w:w="509" w:type="pct"/>
            <w:shd w:val="clear" w:color="auto" w:fill="auto"/>
            <w:vAlign w:val="center"/>
            <w:hideMark/>
          </w:tcPr>
          <w:p w:rsidR="00DD6EED" w:rsidRPr="00E82D48" w:rsidRDefault="00E82D48" w:rsidP="002E5534">
            <w:pPr>
              <w:keepNext/>
              <w:keepLines/>
              <w:spacing w:line="240" w:lineRule="auto"/>
              <w:jc w:val="center"/>
            </w:pPr>
            <w:r>
              <w:t>-</w:t>
            </w:r>
          </w:p>
        </w:tc>
        <w:tc>
          <w:tcPr>
            <w:tcW w:w="556" w:type="pct"/>
            <w:shd w:val="clear" w:color="auto" w:fill="auto"/>
            <w:vAlign w:val="center"/>
            <w:hideMark/>
          </w:tcPr>
          <w:p w:rsidR="00DD6EED" w:rsidRPr="00E82D48" w:rsidRDefault="00E82D48" w:rsidP="002E5534">
            <w:pPr>
              <w:keepNext/>
              <w:keepLines/>
              <w:spacing w:line="240" w:lineRule="auto"/>
              <w:jc w:val="center"/>
            </w:pPr>
            <w:r>
              <w:t>-</w:t>
            </w:r>
          </w:p>
        </w:tc>
        <w:tc>
          <w:tcPr>
            <w:tcW w:w="509" w:type="pct"/>
            <w:shd w:val="clear" w:color="auto" w:fill="auto"/>
            <w:vAlign w:val="center"/>
            <w:hideMark/>
          </w:tcPr>
          <w:p w:rsidR="00DD6EED" w:rsidRPr="00E82D48" w:rsidRDefault="00E82D48" w:rsidP="002E5534">
            <w:pPr>
              <w:keepNext/>
              <w:keepLines/>
              <w:spacing w:line="240" w:lineRule="auto"/>
              <w:jc w:val="center"/>
            </w:pPr>
            <w:r>
              <w:t>-</w:t>
            </w:r>
          </w:p>
        </w:tc>
        <w:tc>
          <w:tcPr>
            <w:tcW w:w="521" w:type="pct"/>
            <w:shd w:val="clear" w:color="auto" w:fill="auto"/>
            <w:vAlign w:val="center"/>
            <w:hideMark/>
          </w:tcPr>
          <w:p w:rsidR="00DD6EED" w:rsidRPr="00E82D48" w:rsidRDefault="00E82D48" w:rsidP="002E5534">
            <w:pPr>
              <w:keepNext/>
              <w:keepLines/>
              <w:spacing w:line="240" w:lineRule="auto"/>
              <w:jc w:val="center"/>
            </w:pPr>
            <w:r>
              <w:t>-</w:t>
            </w:r>
          </w:p>
        </w:tc>
        <w:tc>
          <w:tcPr>
            <w:tcW w:w="509" w:type="pct"/>
            <w:shd w:val="clear" w:color="auto" w:fill="auto"/>
            <w:vAlign w:val="center"/>
            <w:hideMark/>
          </w:tcPr>
          <w:p w:rsidR="00DD6EED" w:rsidRPr="00E82D48" w:rsidRDefault="00DD6EED" w:rsidP="002E5534">
            <w:pPr>
              <w:keepNext/>
              <w:keepLines/>
              <w:spacing w:line="240" w:lineRule="auto"/>
              <w:jc w:val="center"/>
            </w:pPr>
            <w:r w:rsidRPr="00E82D48">
              <w:t>74</w:t>
            </w:r>
          </w:p>
        </w:tc>
        <w:tc>
          <w:tcPr>
            <w:tcW w:w="531" w:type="pct"/>
            <w:shd w:val="clear" w:color="auto" w:fill="auto"/>
            <w:vAlign w:val="center"/>
            <w:hideMark/>
          </w:tcPr>
          <w:p w:rsidR="00DD6EED" w:rsidRPr="00E82D48" w:rsidRDefault="00DD6EED" w:rsidP="002E5534">
            <w:pPr>
              <w:keepNext/>
              <w:keepLines/>
              <w:spacing w:line="240" w:lineRule="auto"/>
              <w:jc w:val="center"/>
            </w:pPr>
            <w:r w:rsidRPr="00E82D48">
              <w:t>84</w:t>
            </w:r>
          </w:p>
        </w:tc>
      </w:tr>
      <w:tr w:rsidR="00DD6EED" w:rsidRPr="00DD6EED" w:rsidTr="00666FE8">
        <w:trPr>
          <w:trHeight w:val="720"/>
        </w:trPr>
        <w:tc>
          <w:tcPr>
            <w:tcW w:w="1864" w:type="pct"/>
            <w:shd w:val="clear" w:color="auto" w:fill="auto"/>
            <w:vAlign w:val="center"/>
            <w:hideMark/>
          </w:tcPr>
          <w:p w:rsidR="00DD6EED" w:rsidRPr="00E82D48" w:rsidRDefault="00DD6EED" w:rsidP="002E5534">
            <w:pPr>
              <w:keepNext/>
              <w:keepLines/>
              <w:spacing w:line="240" w:lineRule="auto"/>
              <w:jc w:val="center"/>
            </w:pPr>
            <w:r w:rsidRPr="00E82D48">
              <w:t>Неучтенные расходы (5% общего водопотребления)</w:t>
            </w:r>
          </w:p>
        </w:tc>
        <w:tc>
          <w:tcPr>
            <w:tcW w:w="509" w:type="pct"/>
            <w:shd w:val="clear" w:color="auto" w:fill="auto"/>
            <w:vAlign w:val="center"/>
            <w:hideMark/>
          </w:tcPr>
          <w:p w:rsidR="00DD6EED" w:rsidRPr="00E82D48" w:rsidRDefault="00E82D48" w:rsidP="002E5534">
            <w:pPr>
              <w:keepNext/>
              <w:keepLines/>
              <w:spacing w:line="240" w:lineRule="auto"/>
              <w:jc w:val="center"/>
            </w:pPr>
            <w:r>
              <w:t>-</w:t>
            </w:r>
          </w:p>
        </w:tc>
        <w:tc>
          <w:tcPr>
            <w:tcW w:w="556" w:type="pct"/>
            <w:shd w:val="clear" w:color="auto" w:fill="auto"/>
            <w:vAlign w:val="center"/>
            <w:hideMark/>
          </w:tcPr>
          <w:p w:rsidR="00DD6EED" w:rsidRPr="00E82D48" w:rsidRDefault="00E82D48" w:rsidP="002E5534">
            <w:pPr>
              <w:keepNext/>
              <w:keepLines/>
              <w:spacing w:line="240" w:lineRule="auto"/>
              <w:jc w:val="center"/>
            </w:pPr>
            <w:r>
              <w:t>-</w:t>
            </w:r>
          </w:p>
        </w:tc>
        <w:tc>
          <w:tcPr>
            <w:tcW w:w="509" w:type="pct"/>
            <w:shd w:val="clear" w:color="auto" w:fill="auto"/>
            <w:vAlign w:val="center"/>
            <w:hideMark/>
          </w:tcPr>
          <w:p w:rsidR="00DD6EED" w:rsidRPr="00E82D48" w:rsidRDefault="00E82D48" w:rsidP="002E5534">
            <w:pPr>
              <w:keepNext/>
              <w:keepLines/>
              <w:spacing w:line="240" w:lineRule="auto"/>
              <w:jc w:val="center"/>
            </w:pPr>
            <w:r>
              <w:t>-</w:t>
            </w:r>
          </w:p>
        </w:tc>
        <w:tc>
          <w:tcPr>
            <w:tcW w:w="521" w:type="pct"/>
            <w:shd w:val="clear" w:color="auto" w:fill="auto"/>
            <w:vAlign w:val="center"/>
            <w:hideMark/>
          </w:tcPr>
          <w:p w:rsidR="00DD6EED" w:rsidRPr="00E82D48" w:rsidRDefault="00E82D48" w:rsidP="002E5534">
            <w:pPr>
              <w:keepNext/>
              <w:keepLines/>
              <w:spacing w:line="240" w:lineRule="auto"/>
              <w:jc w:val="center"/>
            </w:pPr>
            <w:r>
              <w:t>-</w:t>
            </w:r>
          </w:p>
        </w:tc>
        <w:tc>
          <w:tcPr>
            <w:tcW w:w="509" w:type="pct"/>
            <w:shd w:val="clear" w:color="auto" w:fill="auto"/>
            <w:vAlign w:val="center"/>
            <w:hideMark/>
          </w:tcPr>
          <w:p w:rsidR="00DD6EED" w:rsidRPr="00E82D48" w:rsidRDefault="00DD6EED" w:rsidP="002E5534">
            <w:pPr>
              <w:keepNext/>
              <w:keepLines/>
              <w:spacing w:line="240" w:lineRule="auto"/>
              <w:jc w:val="center"/>
            </w:pPr>
            <w:r w:rsidRPr="00E82D48">
              <w:t>37</w:t>
            </w:r>
          </w:p>
        </w:tc>
        <w:tc>
          <w:tcPr>
            <w:tcW w:w="531" w:type="pct"/>
            <w:shd w:val="clear" w:color="auto" w:fill="auto"/>
            <w:vAlign w:val="center"/>
            <w:hideMark/>
          </w:tcPr>
          <w:p w:rsidR="00DD6EED" w:rsidRPr="00E82D48" w:rsidRDefault="00DD6EED" w:rsidP="002E5534">
            <w:pPr>
              <w:keepNext/>
              <w:keepLines/>
              <w:spacing w:line="240" w:lineRule="auto"/>
              <w:jc w:val="center"/>
            </w:pPr>
            <w:r w:rsidRPr="00E82D48">
              <w:t>42</w:t>
            </w:r>
          </w:p>
        </w:tc>
      </w:tr>
      <w:tr w:rsidR="00DD6EED" w:rsidRPr="00DD6EED" w:rsidTr="00666FE8">
        <w:trPr>
          <w:trHeight w:val="510"/>
        </w:trPr>
        <w:tc>
          <w:tcPr>
            <w:tcW w:w="1864" w:type="pct"/>
            <w:shd w:val="clear" w:color="auto" w:fill="auto"/>
            <w:vAlign w:val="center"/>
            <w:hideMark/>
          </w:tcPr>
          <w:p w:rsidR="00DD6EED" w:rsidRPr="00E82D48" w:rsidRDefault="00DD6EED" w:rsidP="002E5534">
            <w:pPr>
              <w:keepNext/>
              <w:keepLines/>
              <w:spacing w:line="240" w:lineRule="auto"/>
              <w:jc w:val="center"/>
            </w:pPr>
            <w:r w:rsidRPr="00E82D48">
              <w:t>Поливка зеленых насаждений (10% общего водопотребления)</w:t>
            </w:r>
          </w:p>
        </w:tc>
        <w:tc>
          <w:tcPr>
            <w:tcW w:w="509" w:type="pct"/>
            <w:shd w:val="clear" w:color="auto" w:fill="auto"/>
            <w:vAlign w:val="center"/>
            <w:hideMark/>
          </w:tcPr>
          <w:p w:rsidR="00DD6EED" w:rsidRPr="00E82D48" w:rsidRDefault="00E82D48" w:rsidP="002E5534">
            <w:pPr>
              <w:keepNext/>
              <w:keepLines/>
              <w:spacing w:line="240" w:lineRule="auto"/>
              <w:jc w:val="center"/>
            </w:pPr>
            <w:r>
              <w:t>-</w:t>
            </w:r>
          </w:p>
        </w:tc>
        <w:tc>
          <w:tcPr>
            <w:tcW w:w="556" w:type="pct"/>
            <w:shd w:val="clear" w:color="auto" w:fill="auto"/>
            <w:vAlign w:val="center"/>
            <w:hideMark/>
          </w:tcPr>
          <w:p w:rsidR="00DD6EED" w:rsidRPr="00E82D48" w:rsidRDefault="00E82D48" w:rsidP="002E5534">
            <w:pPr>
              <w:keepNext/>
              <w:keepLines/>
              <w:spacing w:line="240" w:lineRule="auto"/>
              <w:jc w:val="center"/>
            </w:pPr>
            <w:r>
              <w:t>-</w:t>
            </w:r>
          </w:p>
        </w:tc>
        <w:tc>
          <w:tcPr>
            <w:tcW w:w="509" w:type="pct"/>
            <w:shd w:val="clear" w:color="auto" w:fill="auto"/>
            <w:vAlign w:val="center"/>
            <w:hideMark/>
          </w:tcPr>
          <w:p w:rsidR="00DD6EED" w:rsidRPr="00E82D48" w:rsidRDefault="00E82D48" w:rsidP="002E5534">
            <w:pPr>
              <w:keepNext/>
              <w:keepLines/>
              <w:spacing w:line="240" w:lineRule="auto"/>
              <w:jc w:val="center"/>
            </w:pPr>
            <w:r>
              <w:t>-</w:t>
            </w:r>
          </w:p>
        </w:tc>
        <w:tc>
          <w:tcPr>
            <w:tcW w:w="521" w:type="pct"/>
            <w:shd w:val="clear" w:color="auto" w:fill="auto"/>
            <w:vAlign w:val="center"/>
            <w:hideMark/>
          </w:tcPr>
          <w:p w:rsidR="00DD6EED" w:rsidRPr="00E82D48" w:rsidRDefault="00E82D48" w:rsidP="002E5534">
            <w:pPr>
              <w:keepNext/>
              <w:keepLines/>
              <w:spacing w:line="240" w:lineRule="auto"/>
              <w:jc w:val="center"/>
            </w:pPr>
            <w:r>
              <w:t>-</w:t>
            </w:r>
          </w:p>
        </w:tc>
        <w:tc>
          <w:tcPr>
            <w:tcW w:w="509" w:type="pct"/>
            <w:shd w:val="clear" w:color="auto" w:fill="auto"/>
            <w:vAlign w:val="center"/>
            <w:hideMark/>
          </w:tcPr>
          <w:p w:rsidR="00DD6EED" w:rsidRPr="00E82D48" w:rsidRDefault="00DD6EED" w:rsidP="002E5534">
            <w:pPr>
              <w:keepNext/>
              <w:keepLines/>
              <w:spacing w:line="240" w:lineRule="auto"/>
              <w:jc w:val="center"/>
            </w:pPr>
            <w:r w:rsidRPr="00E82D48">
              <w:t>74</w:t>
            </w:r>
          </w:p>
        </w:tc>
        <w:tc>
          <w:tcPr>
            <w:tcW w:w="531" w:type="pct"/>
            <w:shd w:val="clear" w:color="auto" w:fill="auto"/>
            <w:vAlign w:val="center"/>
            <w:hideMark/>
          </w:tcPr>
          <w:p w:rsidR="00DD6EED" w:rsidRPr="00E82D48" w:rsidRDefault="00DD6EED" w:rsidP="002E5534">
            <w:pPr>
              <w:keepNext/>
              <w:keepLines/>
              <w:spacing w:line="240" w:lineRule="auto"/>
              <w:jc w:val="center"/>
            </w:pPr>
            <w:r w:rsidRPr="00E82D48">
              <w:t>84</w:t>
            </w:r>
          </w:p>
        </w:tc>
      </w:tr>
      <w:tr w:rsidR="00DD6EED" w:rsidRPr="00DD6EED" w:rsidTr="00666FE8">
        <w:trPr>
          <w:cantSplit/>
          <w:trHeight w:val="300"/>
        </w:trPr>
        <w:tc>
          <w:tcPr>
            <w:tcW w:w="1864" w:type="pct"/>
            <w:shd w:val="clear" w:color="auto" w:fill="auto"/>
            <w:vAlign w:val="center"/>
            <w:hideMark/>
          </w:tcPr>
          <w:p w:rsidR="00DD6EED" w:rsidRPr="00E82D48" w:rsidRDefault="00DD6EED" w:rsidP="002E5534">
            <w:pPr>
              <w:keepLines/>
              <w:spacing w:line="240" w:lineRule="auto"/>
              <w:jc w:val="center"/>
              <w:rPr>
                <w:b/>
              </w:rPr>
            </w:pPr>
            <w:r w:rsidRPr="00E82D48">
              <w:rPr>
                <w:b/>
              </w:rPr>
              <w:t>Итого</w:t>
            </w:r>
          </w:p>
        </w:tc>
        <w:tc>
          <w:tcPr>
            <w:tcW w:w="509" w:type="pct"/>
            <w:shd w:val="clear" w:color="auto" w:fill="auto"/>
            <w:vAlign w:val="center"/>
            <w:hideMark/>
          </w:tcPr>
          <w:p w:rsidR="00DD6EED" w:rsidRPr="00E82D48" w:rsidRDefault="00DD6EED" w:rsidP="002E5534">
            <w:pPr>
              <w:keepLines/>
              <w:spacing w:line="240" w:lineRule="auto"/>
              <w:jc w:val="center"/>
              <w:rPr>
                <w:b/>
              </w:rPr>
            </w:pPr>
            <w:r w:rsidRPr="00E82D48">
              <w:rPr>
                <w:b/>
              </w:rPr>
              <w:t>5 590</w:t>
            </w:r>
          </w:p>
        </w:tc>
        <w:tc>
          <w:tcPr>
            <w:tcW w:w="556" w:type="pct"/>
            <w:shd w:val="clear" w:color="auto" w:fill="auto"/>
            <w:vAlign w:val="center"/>
            <w:hideMark/>
          </w:tcPr>
          <w:p w:rsidR="00DD6EED" w:rsidRPr="00E82D48" w:rsidRDefault="00DD6EED" w:rsidP="002E5534">
            <w:pPr>
              <w:keepLines/>
              <w:spacing w:line="240" w:lineRule="auto"/>
              <w:jc w:val="center"/>
              <w:rPr>
                <w:b/>
              </w:rPr>
            </w:pPr>
            <w:r w:rsidRPr="00E82D48">
              <w:rPr>
                <w:b/>
              </w:rPr>
              <w:t>6 010</w:t>
            </w:r>
          </w:p>
        </w:tc>
        <w:tc>
          <w:tcPr>
            <w:tcW w:w="509" w:type="pct"/>
            <w:shd w:val="clear" w:color="auto" w:fill="auto"/>
            <w:vAlign w:val="center"/>
            <w:hideMark/>
          </w:tcPr>
          <w:p w:rsidR="00DD6EED" w:rsidRPr="00E82D48" w:rsidRDefault="00DD6EED" w:rsidP="002E5534">
            <w:pPr>
              <w:keepLines/>
              <w:spacing w:line="240" w:lineRule="auto"/>
              <w:jc w:val="center"/>
              <w:rPr>
                <w:b/>
              </w:rPr>
            </w:pPr>
            <w:r w:rsidRPr="00E82D48">
              <w:rPr>
                <w:b/>
              </w:rPr>
              <w:t>166,6</w:t>
            </w:r>
          </w:p>
        </w:tc>
        <w:tc>
          <w:tcPr>
            <w:tcW w:w="521" w:type="pct"/>
            <w:shd w:val="clear" w:color="auto" w:fill="auto"/>
            <w:vAlign w:val="center"/>
            <w:hideMark/>
          </w:tcPr>
          <w:p w:rsidR="00DD6EED" w:rsidRPr="00E82D48" w:rsidRDefault="00DD6EED" w:rsidP="002E5534">
            <w:pPr>
              <w:keepLines/>
              <w:spacing w:line="240" w:lineRule="auto"/>
              <w:jc w:val="center"/>
              <w:rPr>
                <w:b/>
              </w:rPr>
            </w:pPr>
            <w:r w:rsidRPr="00E82D48">
              <w:rPr>
                <w:b/>
              </w:rPr>
              <w:t>175,0</w:t>
            </w:r>
          </w:p>
        </w:tc>
        <w:tc>
          <w:tcPr>
            <w:tcW w:w="509" w:type="pct"/>
            <w:shd w:val="clear" w:color="auto" w:fill="auto"/>
            <w:vAlign w:val="center"/>
            <w:hideMark/>
          </w:tcPr>
          <w:p w:rsidR="00DD6EED" w:rsidRPr="00E82D48" w:rsidRDefault="00DD6EED" w:rsidP="002E5534">
            <w:pPr>
              <w:keepLines/>
              <w:spacing w:line="240" w:lineRule="auto"/>
              <w:jc w:val="center"/>
              <w:rPr>
                <w:b/>
              </w:rPr>
            </w:pPr>
            <w:r w:rsidRPr="00E82D48">
              <w:rPr>
                <w:b/>
              </w:rPr>
              <w:t>931</w:t>
            </w:r>
          </w:p>
        </w:tc>
        <w:tc>
          <w:tcPr>
            <w:tcW w:w="531" w:type="pct"/>
            <w:shd w:val="clear" w:color="auto" w:fill="auto"/>
            <w:vAlign w:val="center"/>
            <w:hideMark/>
          </w:tcPr>
          <w:p w:rsidR="00DD6EED" w:rsidRPr="00E82D48" w:rsidRDefault="00DD6EED" w:rsidP="002E5534">
            <w:pPr>
              <w:keepLines/>
              <w:spacing w:line="240" w:lineRule="auto"/>
              <w:jc w:val="center"/>
              <w:rPr>
                <w:b/>
              </w:rPr>
            </w:pPr>
            <w:r w:rsidRPr="00E82D48">
              <w:rPr>
                <w:b/>
              </w:rPr>
              <w:t>1 052</w:t>
            </w:r>
          </w:p>
        </w:tc>
      </w:tr>
    </w:tbl>
    <w:p w:rsidR="00FE1D43" w:rsidRDefault="00FE1D43" w:rsidP="002E5534">
      <w:pPr>
        <w:pStyle w:val="33"/>
        <w:keepLines/>
        <w:spacing w:after="0" w:line="360" w:lineRule="auto"/>
        <w:ind w:left="0" w:firstLine="851"/>
        <w:rPr>
          <w:sz w:val="24"/>
          <w:szCs w:val="24"/>
        </w:rPr>
      </w:pPr>
    </w:p>
    <w:p w:rsidR="006E5502" w:rsidRPr="00F32A0B" w:rsidRDefault="006E5502" w:rsidP="002E5534">
      <w:pPr>
        <w:pStyle w:val="33"/>
        <w:keepLines/>
        <w:spacing w:after="0" w:line="360" w:lineRule="auto"/>
        <w:ind w:left="0" w:firstLine="851"/>
        <w:rPr>
          <w:sz w:val="24"/>
          <w:szCs w:val="24"/>
        </w:rPr>
      </w:pPr>
      <w:r w:rsidRPr="00F32A0B">
        <w:rPr>
          <w:sz w:val="24"/>
          <w:szCs w:val="24"/>
        </w:rPr>
        <w:t xml:space="preserve">Суточный расход  воды в муниципальном образовании </w:t>
      </w:r>
      <w:r w:rsidR="00600CEB">
        <w:rPr>
          <w:sz w:val="24"/>
          <w:szCs w:val="24"/>
        </w:rPr>
        <w:t>«</w:t>
      </w:r>
      <w:r>
        <w:rPr>
          <w:sz w:val="24"/>
          <w:szCs w:val="24"/>
        </w:rPr>
        <w:t xml:space="preserve">сельсовет </w:t>
      </w:r>
      <w:r w:rsidR="00123087">
        <w:rPr>
          <w:sz w:val="24"/>
          <w:szCs w:val="24"/>
        </w:rPr>
        <w:t>Зубутли-Миатлинский</w:t>
      </w:r>
      <w:r w:rsidR="00600CEB">
        <w:rPr>
          <w:sz w:val="24"/>
          <w:szCs w:val="24"/>
        </w:rPr>
        <w:t>»</w:t>
      </w:r>
      <w:r w:rsidRPr="00F32A0B">
        <w:rPr>
          <w:sz w:val="24"/>
          <w:szCs w:val="24"/>
        </w:rPr>
        <w:t xml:space="preserve">  на расчетный срок составит </w:t>
      </w:r>
      <w:r w:rsidR="00E76F16">
        <w:rPr>
          <w:sz w:val="24"/>
          <w:szCs w:val="24"/>
        </w:rPr>
        <w:t>1 052</w:t>
      </w:r>
      <w:r w:rsidRPr="00F32A0B">
        <w:rPr>
          <w:sz w:val="24"/>
          <w:szCs w:val="24"/>
        </w:rPr>
        <w:t xml:space="preserve"> м</w:t>
      </w:r>
      <w:r w:rsidRPr="00F32A0B">
        <w:rPr>
          <w:sz w:val="24"/>
          <w:szCs w:val="24"/>
          <w:vertAlign w:val="superscript"/>
        </w:rPr>
        <w:t>3</w:t>
      </w:r>
      <w:r w:rsidRPr="00F32A0B">
        <w:rPr>
          <w:sz w:val="24"/>
          <w:szCs w:val="24"/>
        </w:rPr>
        <w:t xml:space="preserve">/сутки (I очередь </w:t>
      </w:r>
      <w:r w:rsidR="00E76F16">
        <w:rPr>
          <w:sz w:val="24"/>
          <w:szCs w:val="24"/>
        </w:rPr>
        <w:t>931</w:t>
      </w:r>
      <w:r w:rsidRPr="00F32A0B">
        <w:rPr>
          <w:sz w:val="24"/>
          <w:szCs w:val="24"/>
        </w:rPr>
        <w:t xml:space="preserve"> м</w:t>
      </w:r>
      <w:r w:rsidRPr="00F32A0B">
        <w:rPr>
          <w:sz w:val="24"/>
          <w:szCs w:val="24"/>
          <w:vertAlign w:val="superscript"/>
        </w:rPr>
        <w:t>3</w:t>
      </w:r>
      <w:r w:rsidRPr="00F32A0B">
        <w:rPr>
          <w:sz w:val="24"/>
          <w:szCs w:val="24"/>
        </w:rPr>
        <w:t>/сутки).</w:t>
      </w:r>
    </w:p>
    <w:p w:rsidR="006E5502" w:rsidRPr="00A867C8" w:rsidRDefault="006E5502" w:rsidP="002E5534">
      <w:pPr>
        <w:pStyle w:val="af4"/>
        <w:keepNext/>
        <w:keepLines/>
        <w:rPr>
          <w:color w:val="auto"/>
          <w:sz w:val="20"/>
        </w:rPr>
      </w:pPr>
      <w:r w:rsidRPr="000212E4">
        <w:rPr>
          <w:color w:val="auto"/>
          <w:sz w:val="20"/>
        </w:rPr>
        <w:t xml:space="preserve">Таблица </w:t>
      </w:r>
      <w:r w:rsidR="00E47916" w:rsidRPr="000212E4">
        <w:rPr>
          <w:color w:val="auto"/>
          <w:sz w:val="20"/>
        </w:rPr>
        <w:fldChar w:fldCharType="begin"/>
      </w:r>
      <w:r w:rsidRPr="000212E4">
        <w:rPr>
          <w:color w:val="auto"/>
          <w:sz w:val="20"/>
        </w:rPr>
        <w:instrText xml:space="preserve"> SEQ Таблица \* ARABIC </w:instrText>
      </w:r>
      <w:r w:rsidR="00E47916" w:rsidRPr="000212E4">
        <w:rPr>
          <w:color w:val="auto"/>
          <w:sz w:val="20"/>
        </w:rPr>
        <w:fldChar w:fldCharType="separate"/>
      </w:r>
      <w:r w:rsidR="0017714B">
        <w:rPr>
          <w:noProof/>
          <w:color w:val="auto"/>
          <w:sz w:val="20"/>
        </w:rPr>
        <w:t>27</w:t>
      </w:r>
      <w:r w:rsidR="00E47916" w:rsidRPr="000212E4">
        <w:rPr>
          <w:color w:val="auto"/>
          <w:sz w:val="20"/>
        </w:rPr>
        <w:fldChar w:fldCharType="end"/>
      </w:r>
      <w:r w:rsidR="0017714B">
        <w:rPr>
          <w:color w:val="auto"/>
          <w:sz w:val="20"/>
        </w:rPr>
        <w:t xml:space="preserve"> – </w:t>
      </w:r>
      <w:r w:rsidRPr="000212E4">
        <w:rPr>
          <w:color w:val="auto"/>
          <w:sz w:val="20"/>
        </w:rPr>
        <w:t>Расчет максимального расхода воды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093"/>
        <w:gridCol w:w="1194"/>
        <w:gridCol w:w="1282"/>
        <w:gridCol w:w="1324"/>
      </w:tblGrid>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rPr>
                <w:b/>
              </w:rPr>
            </w:pPr>
            <w:r w:rsidRPr="00E82D48">
              <w:rPr>
                <w:b/>
              </w:rPr>
              <w:t xml:space="preserve">№ </w:t>
            </w:r>
            <w:proofErr w:type="spellStart"/>
            <w:r w:rsidRPr="00E82D48">
              <w:rPr>
                <w:b/>
              </w:rPr>
              <w:t>п</w:t>
            </w:r>
            <w:proofErr w:type="spellEnd"/>
            <w:r w:rsidRPr="00E82D48">
              <w:rPr>
                <w:b/>
              </w:rPr>
              <w:t>/</w:t>
            </w:r>
            <w:proofErr w:type="spellStart"/>
            <w:r w:rsidRPr="00E82D48">
              <w:rPr>
                <w:b/>
              </w:rPr>
              <w:t>п</w:t>
            </w:r>
            <w:proofErr w:type="spellEnd"/>
          </w:p>
        </w:tc>
        <w:tc>
          <w:tcPr>
            <w:tcW w:w="2661" w:type="pct"/>
            <w:shd w:val="clear" w:color="auto" w:fill="auto"/>
            <w:vAlign w:val="center"/>
            <w:hideMark/>
          </w:tcPr>
          <w:p w:rsidR="00E82D48" w:rsidRPr="00E82D48" w:rsidRDefault="00E82D48" w:rsidP="002E5534">
            <w:pPr>
              <w:keepLines/>
              <w:spacing w:line="240" w:lineRule="auto"/>
              <w:jc w:val="center"/>
              <w:rPr>
                <w:b/>
              </w:rPr>
            </w:pPr>
            <w:r w:rsidRPr="00E82D48">
              <w:rPr>
                <w:b/>
              </w:rPr>
              <w:t>Наименование показателя</w:t>
            </w:r>
          </w:p>
        </w:tc>
        <w:tc>
          <w:tcPr>
            <w:tcW w:w="624" w:type="pct"/>
            <w:shd w:val="clear" w:color="auto" w:fill="auto"/>
            <w:vAlign w:val="center"/>
            <w:hideMark/>
          </w:tcPr>
          <w:p w:rsidR="00E82D48" w:rsidRPr="00E82D48" w:rsidRDefault="00E82D48" w:rsidP="002E5534">
            <w:pPr>
              <w:keepLines/>
              <w:spacing w:line="240" w:lineRule="auto"/>
              <w:jc w:val="center"/>
              <w:rPr>
                <w:b/>
              </w:rPr>
            </w:pPr>
            <w:r w:rsidRPr="00E82D48">
              <w:rPr>
                <w:b/>
              </w:rPr>
              <w:t>Единица измерения</w:t>
            </w:r>
          </w:p>
        </w:tc>
        <w:tc>
          <w:tcPr>
            <w:tcW w:w="670" w:type="pct"/>
            <w:shd w:val="clear" w:color="auto" w:fill="auto"/>
            <w:vAlign w:val="center"/>
            <w:hideMark/>
          </w:tcPr>
          <w:p w:rsidR="00E82D48" w:rsidRPr="00E82D48" w:rsidRDefault="00E82D48" w:rsidP="002E5534">
            <w:pPr>
              <w:keepLines/>
              <w:spacing w:line="240" w:lineRule="auto"/>
              <w:jc w:val="center"/>
              <w:rPr>
                <w:b/>
              </w:rPr>
            </w:pPr>
            <w:r w:rsidRPr="00E82D48">
              <w:rPr>
                <w:b/>
              </w:rPr>
              <w:t>I очередь</w:t>
            </w:r>
          </w:p>
        </w:tc>
        <w:tc>
          <w:tcPr>
            <w:tcW w:w="693" w:type="pct"/>
            <w:shd w:val="clear" w:color="auto" w:fill="auto"/>
            <w:vAlign w:val="center"/>
            <w:hideMark/>
          </w:tcPr>
          <w:p w:rsidR="00E82D48" w:rsidRPr="00E82D48" w:rsidRDefault="00E82D48" w:rsidP="002E5534">
            <w:pPr>
              <w:keepLines/>
              <w:spacing w:line="240" w:lineRule="auto"/>
              <w:jc w:val="center"/>
              <w:rPr>
                <w:b/>
              </w:rPr>
            </w:pPr>
            <w:r w:rsidRPr="00E82D48">
              <w:rPr>
                <w:b/>
              </w:rPr>
              <w:t>Расчётный срок</w:t>
            </w:r>
          </w:p>
        </w:tc>
      </w:tr>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pPr>
            <w:r w:rsidRPr="00E82D48">
              <w:t>1</w:t>
            </w:r>
          </w:p>
        </w:tc>
        <w:tc>
          <w:tcPr>
            <w:tcW w:w="2661" w:type="pct"/>
            <w:shd w:val="clear" w:color="auto" w:fill="auto"/>
            <w:vAlign w:val="center"/>
            <w:hideMark/>
          </w:tcPr>
          <w:p w:rsidR="00E82D48" w:rsidRPr="00E82D48" w:rsidRDefault="00E82D48" w:rsidP="002E5534">
            <w:pPr>
              <w:keepLines/>
              <w:spacing w:line="240" w:lineRule="auto"/>
              <w:jc w:val="center"/>
            </w:pPr>
            <w:r w:rsidRPr="00E82D48">
              <w:t>Среднесуточный расход</w:t>
            </w:r>
          </w:p>
        </w:tc>
        <w:tc>
          <w:tcPr>
            <w:tcW w:w="624" w:type="pct"/>
            <w:shd w:val="clear" w:color="auto" w:fill="auto"/>
            <w:vAlign w:val="center"/>
            <w:hideMark/>
          </w:tcPr>
          <w:p w:rsidR="00E82D48" w:rsidRPr="00E82D48" w:rsidRDefault="00E82D48" w:rsidP="002E5534">
            <w:pPr>
              <w:keepLines/>
              <w:spacing w:line="240" w:lineRule="auto"/>
              <w:jc w:val="center"/>
            </w:pPr>
            <w:r w:rsidRPr="00E82D48">
              <w:t>м</w:t>
            </w:r>
            <w:r w:rsidRPr="00E82D48">
              <w:rPr>
                <w:vertAlign w:val="superscript"/>
              </w:rPr>
              <w:t>3</w:t>
            </w:r>
            <w:r w:rsidRPr="00E82D48">
              <w:t>/</w:t>
            </w:r>
            <w:proofErr w:type="spellStart"/>
            <w:r w:rsidRPr="00E82D48">
              <w:t>сут</w:t>
            </w:r>
            <w:proofErr w:type="spellEnd"/>
          </w:p>
        </w:tc>
        <w:tc>
          <w:tcPr>
            <w:tcW w:w="670" w:type="pct"/>
            <w:shd w:val="clear" w:color="auto" w:fill="auto"/>
            <w:vAlign w:val="center"/>
            <w:hideMark/>
          </w:tcPr>
          <w:p w:rsidR="00E82D48" w:rsidRPr="00E82D48" w:rsidRDefault="00E82D48" w:rsidP="002E5534">
            <w:pPr>
              <w:keepLines/>
              <w:spacing w:line="240" w:lineRule="auto"/>
              <w:jc w:val="center"/>
            </w:pPr>
            <w:r w:rsidRPr="00E82D48">
              <w:t xml:space="preserve">931 </w:t>
            </w:r>
          </w:p>
        </w:tc>
        <w:tc>
          <w:tcPr>
            <w:tcW w:w="693" w:type="pct"/>
            <w:shd w:val="clear" w:color="auto" w:fill="auto"/>
            <w:vAlign w:val="center"/>
            <w:hideMark/>
          </w:tcPr>
          <w:p w:rsidR="00E82D48" w:rsidRPr="00E82D48" w:rsidRDefault="00E82D48" w:rsidP="002E5534">
            <w:pPr>
              <w:keepLines/>
              <w:spacing w:line="240" w:lineRule="auto"/>
              <w:jc w:val="center"/>
            </w:pPr>
            <w:r w:rsidRPr="00E82D48">
              <w:t xml:space="preserve">1 052 </w:t>
            </w:r>
          </w:p>
        </w:tc>
      </w:tr>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pPr>
            <w:r w:rsidRPr="00E82D48">
              <w:t>2</w:t>
            </w:r>
          </w:p>
        </w:tc>
        <w:tc>
          <w:tcPr>
            <w:tcW w:w="2661" w:type="pct"/>
            <w:shd w:val="clear" w:color="auto" w:fill="auto"/>
            <w:vAlign w:val="center"/>
            <w:hideMark/>
          </w:tcPr>
          <w:p w:rsidR="00E82D48" w:rsidRPr="00E82D48" w:rsidRDefault="00E82D48" w:rsidP="002E5534">
            <w:pPr>
              <w:keepLines/>
              <w:spacing w:line="240" w:lineRule="auto"/>
              <w:jc w:val="center"/>
            </w:pPr>
            <w:r w:rsidRPr="00E82D48">
              <w:t>Коэффициент суточной неравномерности</w:t>
            </w:r>
          </w:p>
        </w:tc>
        <w:tc>
          <w:tcPr>
            <w:tcW w:w="624" w:type="pct"/>
            <w:shd w:val="clear" w:color="auto" w:fill="auto"/>
            <w:vAlign w:val="center"/>
            <w:hideMark/>
          </w:tcPr>
          <w:p w:rsidR="00E82D48" w:rsidRPr="00E82D48" w:rsidRDefault="00E82D48" w:rsidP="002E5534">
            <w:pPr>
              <w:keepLines/>
              <w:spacing w:line="240" w:lineRule="auto"/>
              <w:jc w:val="center"/>
            </w:pPr>
            <w:r w:rsidRPr="00E82D48">
              <w:t> </w:t>
            </w:r>
          </w:p>
        </w:tc>
        <w:tc>
          <w:tcPr>
            <w:tcW w:w="670" w:type="pct"/>
            <w:shd w:val="clear" w:color="auto" w:fill="auto"/>
            <w:vAlign w:val="center"/>
            <w:hideMark/>
          </w:tcPr>
          <w:p w:rsidR="00E82D48" w:rsidRPr="00E82D48" w:rsidRDefault="00E82D48" w:rsidP="002E5534">
            <w:pPr>
              <w:keepLines/>
              <w:spacing w:line="240" w:lineRule="auto"/>
              <w:jc w:val="center"/>
            </w:pPr>
            <w:r w:rsidRPr="00E82D48">
              <w:t xml:space="preserve">1,3 </w:t>
            </w:r>
          </w:p>
        </w:tc>
        <w:tc>
          <w:tcPr>
            <w:tcW w:w="693" w:type="pct"/>
            <w:shd w:val="clear" w:color="auto" w:fill="auto"/>
            <w:vAlign w:val="center"/>
            <w:hideMark/>
          </w:tcPr>
          <w:p w:rsidR="00E82D48" w:rsidRPr="00E82D48" w:rsidRDefault="00E82D48" w:rsidP="002E5534">
            <w:pPr>
              <w:keepLines/>
              <w:spacing w:line="240" w:lineRule="auto"/>
              <w:jc w:val="center"/>
            </w:pPr>
            <w:r w:rsidRPr="00E82D48">
              <w:t xml:space="preserve">1,3 </w:t>
            </w:r>
          </w:p>
        </w:tc>
      </w:tr>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pPr>
            <w:r w:rsidRPr="00E82D48">
              <w:t>3</w:t>
            </w:r>
          </w:p>
        </w:tc>
        <w:tc>
          <w:tcPr>
            <w:tcW w:w="2661" w:type="pct"/>
            <w:shd w:val="clear" w:color="auto" w:fill="auto"/>
            <w:vAlign w:val="center"/>
            <w:hideMark/>
          </w:tcPr>
          <w:p w:rsidR="00E82D48" w:rsidRPr="00E82D48" w:rsidRDefault="00E82D48" w:rsidP="002E5534">
            <w:pPr>
              <w:keepLines/>
              <w:spacing w:line="240" w:lineRule="auto"/>
              <w:jc w:val="center"/>
            </w:pPr>
            <w:r w:rsidRPr="00E82D48">
              <w:t>Максимальный суточный расход</w:t>
            </w:r>
          </w:p>
        </w:tc>
        <w:tc>
          <w:tcPr>
            <w:tcW w:w="624" w:type="pct"/>
            <w:shd w:val="clear" w:color="auto" w:fill="auto"/>
            <w:vAlign w:val="center"/>
            <w:hideMark/>
          </w:tcPr>
          <w:p w:rsidR="00E82D48" w:rsidRPr="00E82D48" w:rsidRDefault="00E82D48" w:rsidP="002E5534">
            <w:pPr>
              <w:keepLines/>
              <w:spacing w:line="240" w:lineRule="auto"/>
              <w:jc w:val="center"/>
            </w:pPr>
            <w:r w:rsidRPr="00E82D48">
              <w:t>м</w:t>
            </w:r>
            <w:r w:rsidRPr="00E82D48">
              <w:rPr>
                <w:vertAlign w:val="superscript"/>
              </w:rPr>
              <w:t>3</w:t>
            </w:r>
            <w:r w:rsidRPr="00E82D48">
              <w:t>/</w:t>
            </w:r>
            <w:proofErr w:type="spellStart"/>
            <w:r w:rsidRPr="00E82D48">
              <w:t>сут</w:t>
            </w:r>
            <w:proofErr w:type="spellEnd"/>
          </w:p>
        </w:tc>
        <w:tc>
          <w:tcPr>
            <w:tcW w:w="670" w:type="pct"/>
            <w:shd w:val="clear" w:color="auto" w:fill="auto"/>
            <w:vAlign w:val="center"/>
            <w:hideMark/>
          </w:tcPr>
          <w:p w:rsidR="00E82D48" w:rsidRPr="00E82D48" w:rsidRDefault="00E82D48" w:rsidP="002E5534">
            <w:pPr>
              <w:keepLines/>
              <w:spacing w:line="240" w:lineRule="auto"/>
              <w:jc w:val="center"/>
            </w:pPr>
            <w:r w:rsidRPr="00E82D48">
              <w:t xml:space="preserve">1 210 </w:t>
            </w:r>
          </w:p>
        </w:tc>
        <w:tc>
          <w:tcPr>
            <w:tcW w:w="693" w:type="pct"/>
            <w:shd w:val="clear" w:color="auto" w:fill="auto"/>
            <w:vAlign w:val="center"/>
            <w:hideMark/>
          </w:tcPr>
          <w:p w:rsidR="00E82D48" w:rsidRPr="00E82D48" w:rsidRDefault="00E82D48" w:rsidP="002E5534">
            <w:pPr>
              <w:keepLines/>
              <w:spacing w:line="240" w:lineRule="auto"/>
              <w:jc w:val="center"/>
            </w:pPr>
            <w:r w:rsidRPr="00E82D48">
              <w:t xml:space="preserve">1 367 </w:t>
            </w:r>
          </w:p>
        </w:tc>
      </w:tr>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pPr>
            <w:r w:rsidRPr="00E82D48">
              <w:t>4</w:t>
            </w:r>
          </w:p>
        </w:tc>
        <w:tc>
          <w:tcPr>
            <w:tcW w:w="2661" w:type="pct"/>
            <w:shd w:val="clear" w:color="auto" w:fill="auto"/>
            <w:vAlign w:val="center"/>
            <w:hideMark/>
          </w:tcPr>
          <w:p w:rsidR="00E82D48" w:rsidRPr="00E82D48" w:rsidRDefault="00E82D48" w:rsidP="002E5534">
            <w:pPr>
              <w:keepLines/>
              <w:spacing w:line="240" w:lineRule="auto"/>
              <w:jc w:val="center"/>
            </w:pPr>
            <w:r w:rsidRPr="00E82D48">
              <w:t>Средний часовой расход</w:t>
            </w:r>
          </w:p>
        </w:tc>
        <w:tc>
          <w:tcPr>
            <w:tcW w:w="624" w:type="pct"/>
            <w:shd w:val="clear" w:color="auto" w:fill="auto"/>
            <w:vAlign w:val="center"/>
            <w:hideMark/>
          </w:tcPr>
          <w:p w:rsidR="00E82D48" w:rsidRPr="00E82D48" w:rsidRDefault="00E82D48" w:rsidP="002E5534">
            <w:pPr>
              <w:keepLines/>
              <w:spacing w:line="240" w:lineRule="auto"/>
              <w:jc w:val="center"/>
            </w:pPr>
            <w:r w:rsidRPr="00E82D48">
              <w:t>м</w:t>
            </w:r>
            <w:r w:rsidRPr="00E82D48">
              <w:rPr>
                <w:vertAlign w:val="superscript"/>
              </w:rPr>
              <w:t>3</w:t>
            </w:r>
            <w:r w:rsidRPr="00E82D48">
              <w:t>/час</w:t>
            </w:r>
          </w:p>
        </w:tc>
        <w:tc>
          <w:tcPr>
            <w:tcW w:w="670" w:type="pct"/>
            <w:shd w:val="clear" w:color="auto" w:fill="auto"/>
            <w:vAlign w:val="center"/>
            <w:hideMark/>
          </w:tcPr>
          <w:p w:rsidR="00E82D48" w:rsidRPr="00E82D48" w:rsidRDefault="00E82D48" w:rsidP="002E5534">
            <w:pPr>
              <w:keepLines/>
              <w:spacing w:line="240" w:lineRule="auto"/>
              <w:jc w:val="center"/>
            </w:pPr>
            <w:r w:rsidRPr="00E82D48">
              <w:t xml:space="preserve">50,4 </w:t>
            </w:r>
          </w:p>
        </w:tc>
        <w:tc>
          <w:tcPr>
            <w:tcW w:w="693" w:type="pct"/>
            <w:shd w:val="clear" w:color="auto" w:fill="auto"/>
            <w:vAlign w:val="center"/>
            <w:hideMark/>
          </w:tcPr>
          <w:p w:rsidR="00E82D48" w:rsidRPr="00E82D48" w:rsidRDefault="00E82D48" w:rsidP="002E5534">
            <w:pPr>
              <w:keepLines/>
              <w:spacing w:line="240" w:lineRule="auto"/>
              <w:jc w:val="center"/>
            </w:pPr>
            <w:r w:rsidRPr="00E82D48">
              <w:t xml:space="preserve">57,0 </w:t>
            </w:r>
          </w:p>
        </w:tc>
      </w:tr>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pPr>
            <w:r w:rsidRPr="00E82D48">
              <w:t>5</w:t>
            </w:r>
          </w:p>
        </w:tc>
        <w:tc>
          <w:tcPr>
            <w:tcW w:w="2661" w:type="pct"/>
            <w:shd w:val="clear" w:color="auto" w:fill="auto"/>
            <w:vAlign w:val="center"/>
            <w:hideMark/>
          </w:tcPr>
          <w:p w:rsidR="00E82D48" w:rsidRPr="00E82D48" w:rsidRDefault="00E82D48" w:rsidP="002E5534">
            <w:pPr>
              <w:keepLines/>
              <w:spacing w:line="240" w:lineRule="auto"/>
              <w:jc w:val="center"/>
            </w:pPr>
            <w:r w:rsidRPr="00E82D48">
              <w:t>Коэффициент часовой неравномерности</w:t>
            </w:r>
          </w:p>
        </w:tc>
        <w:tc>
          <w:tcPr>
            <w:tcW w:w="624" w:type="pct"/>
            <w:shd w:val="clear" w:color="auto" w:fill="auto"/>
            <w:vAlign w:val="center"/>
            <w:hideMark/>
          </w:tcPr>
          <w:p w:rsidR="00E82D48" w:rsidRPr="00E82D48" w:rsidRDefault="00E82D48" w:rsidP="002E5534">
            <w:pPr>
              <w:keepLines/>
              <w:spacing w:line="240" w:lineRule="auto"/>
              <w:jc w:val="center"/>
            </w:pPr>
            <w:r w:rsidRPr="00E82D48">
              <w:t> </w:t>
            </w:r>
          </w:p>
        </w:tc>
        <w:tc>
          <w:tcPr>
            <w:tcW w:w="670" w:type="pct"/>
            <w:shd w:val="clear" w:color="auto" w:fill="auto"/>
            <w:vAlign w:val="center"/>
            <w:hideMark/>
          </w:tcPr>
          <w:p w:rsidR="00E82D48" w:rsidRPr="00E82D48" w:rsidRDefault="00E82D48" w:rsidP="002E5534">
            <w:pPr>
              <w:keepLines/>
              <w:spacing w:line="240" w:lineRule="auto"/>
              <w:jc w:val="center"/>
            </w:pPr>
            <w:r w:rsidRPr="00E82D48">
              <w:t xml:space="preserve">1,68 </w:t>
            </w:r>
          </w:p>
        </w:tc>
        <w:tc>
          <w:tcPr>
            <w:tcW w:w="693" w:type="pct"/>
            <w:shd w:val="clear" w:color="auto" w:fill="auto"/>
            <w:vAlign w:val="center"/>
            <w:hideMark/>
          </w:tcPr>
          <w:p w:rsidR="00E82D48" w:rsidRPr="00E82D48" w:rsidRDefault="00E82D48" w:rsidP="002E5534">
            <w:pPr>
              <w:keepLines/>
              <w:spacing w:line="240" w:lineRule="auto"/>
              <w:jc w:val="center"/>
            </w:pPr>
            <w:r w:rsidRPr="00E82D48">
              <w:t xml:space="preserve">1,68 </w:t>
            </w:r>
          </w:p>
        </w:tc>
      </w:tr>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pPr>
            <w:r w:rsidRPr="00E82D48">
              <w:t>6</w:t>
            </w:r>
          </w:p>
        </w:tc>
        <w:tc>
          <w:tcPr>
            <w:tcW w:w="2661" w:type="pct"/>
            <w:shd w:val="clear" w:color="auto" w:fill="auto"/>
            <w:vAlign w:val="center"/>
            <w:hideMark/>
          </w:tcPr>
          <w:p w:rsidR="00E82D48" w:rsidRPr="00E82D48" w:rsidRDefault="00E82D48" w:rsidP="002E5534">
            <w:pPr>
              <w:keepLines/>
              <w:spacing w:line="240" w:lineRule="auto"/>
              <w:jc w:val="center"/>
            </w:pPr>
            <w:r w:rsidRPr="00E82D48">
              <w:t>Максимальный часовой расход</w:t>
            </w:r>
          </w:p>
        </w:tc>
        <w:tc>
          <w:tcPr>
            <w:tcW w:w="624" w:type="pct"/>
            <w:shd w:val="clear" w:color="auto" w:fill="auto"/>
            <w:vAlign w:val="center"/>
            <w:hideMark/>
          </w:tcPr>
          <w:p w:rsidR="00E82D48" w:rsidRPr="00E82D48" w:rsidRDefault="00E82D48" w:rsidP="002E5534">
            <w:pPr>
              <w:keepLines/>
              <w:spacing w:line="240" w:lineRule="auto"/>
              <w:jc w:val="center"/>
            </w:pPr>
            <w:r w:rsidRPr="00E82D48">
              <w:t>м</w:t>
            </w:r>
            <w:r w:rsidRPr="00E82D48">
              <w:rPr>
                <w:vertAlign w:val="superscript"/>
              </w:rPr>
              <w:t>3</w:t>
            </w:r>
            <w:r w:rsidRPr="00E82D48">
              <w:t>/час</w:t>
            </w:r>
          </w:p>
        </w:tc>
        <w:tc>
          <w:tcPr>
            <w:tcW w:w="670" w:type="pct"/>
            <w:shd w:val="clear" w:color="auto" w:fill="auto"/>
            <w:vAlign w:val="center"/>
            <w:hideMark/>
          </w:tcPr>
          <w:p w:rsidR="00E82D48" w:rsidRPr="00E82D48" w:rsidRDefault="00E82D48" w:rsidP="002E5534">
            <w:pPr>
              <w:keepLines/>
              <w:spacing w:line="240" w:lineRule="auto"/>
              <w:jc w:val="center"/>
            </w:pPr>
            <w:r w:rsidRPr="00E82D48">
              <w:t xml:space="preserve">84,7 </w:t>
            </w:r>
          </w:p>
        </w:tc>
        <w:tc>
          <w:tcPr>
            <w:tcW w:w="693" w:type="pct"/>
            <w:shd w:val="clear" w:color="auto" w:fill="auto"/>
            <w:vAlign w:val="center"/>
            <w:hideMark/>
          </w:tcPr>
          <w:p w:rsidR="00E82D48" w:rsidRPr="00E82D48" w:rsidRDefault="00E82D48" w:rsidP="002E5534">
            <w:pPr>
              <w:keepLines/>
              <w:spacing w:line="240" w:lineRule="auto"/>
              <w:jc w:val="center"/>
            </w:pPr>
            <w:r w:rsidRPr="00E82D48">
              <w:t xml:space="preserve">95,7 </w:t>
            </w:r>
          </w:p>
        </w:tc>
      </w:tr>
      <w:tr w:rsidR="00E82D48" w:rsidRPr="00E82D48" w:rsidTr="00E82D48">
        <w:trPr>
          <w:trHeight w:val="227"/>
        </w:trPr>
        <w:tc>
          <w:tcPr>
            <w:tcW w:w="353" w:type="pct"/>
            <w:shd w:val="clear" w:color="auto" w:fill="auto"/>
            <w:vAlign w:val="center"/>
            <w:hideMark/>
          </w:tcPr>
          <w:p w:rsidR="00E82D48" w:rsidRPr="00E82D48" w:rsidRDefault="00E82D48" w:rsidP="002E5534">
            <w:pPr>
              <w:keepLines/>
              <w:spacing w:line="240" w:lineRule="auto"/>
              <w:jc w:val="center"/>
            </w:pPr>
            <w:r w:rsidRPr="00E82D48">
              <w:t>7</w:t>
            </w:r>
          </w:p>
        </w:tc>
        <w:tc>
          <w:tcPr>
            <w:tcW w:w="2661" w:type="pct"/>
            <w:shd w:val="clear" w:color="auto" w:fill="auto"/>
            <w:vAlign w:val="center"/>
            <w:hideMark/>
          </w:tcPr>
          <w:p w:rsidR="00E82D48" w:rsidRPr="00E82D48" w:rsidRDefault="00E82D48" w:rsidP="002E5534">
            <w:pPr>
              <w:keepLines/>
              <w:spacing w:line="240" w:lineRule="auto"/>
              <w:jc w:val="center"/>
            </w:pPr>
            <w:r w:rsidRPr="00E82D48">
              <w:t>Максимальный секундный расход</w:t>
            </w:r>
          </w:p>
        </w:tc>
        <w:tc>
          <w:tcPr>
            <w:tcW w:w="624" w:type="pct"/>
            <w:shd w:val="clear" w:color="auto" w:fill="auto"/>
            <w:vAlign w:val="center"/>
            <w:hideMark/>
          </w:tcPr>
          <w:p w:rsidR="00E82D48" w:rsidRPr="00E82D48" w:rsidRDefault="00E82D48" w:rsidP="002E5534">
            <w:pPr>
              <w:keepLines/>
              <w:spacing w:line="240" w:lineRule="auto"/>
              <w:jc w:val="center"/>
            </w:pPr>
            <w:r w:rsidRPr="00E82D48">
              <w:t>л/сек</w:t>
            </w:r>
          </w:p>
        </w:tc>
        <w:tc>
          <w:tcPr>
            <w:tcW w:w="670" w:type="pct"/>
            <w:shd w:val="clear" w:color="auto" w:fill="auto"/>
            <w:vAlign w:val="center"/>
            <w:hideMark/>
          </w:tcPr>
          <w:p w:rsidR="00E82D48" w:rsidRPr="00E82D48" w:rsidRDefault="00E82D48" w:rsidP="002E5534">
            <w:pPr>
              <w:keepLines/>
              <w:spacing w:line="240" w:lineRule="auto"/>
              <w:jc w:val="center"/>
            </w:pPr>
            <w:r w:rsidRPr="00E82D48">
              <w:t xml:space="preserve">23,53 </w:t>
            </w:r>
          </w:p>
        </w:tc>
        <w:tc>
          <w:tcPr>
            <w:tcW w:w="693" w:type="pct"/>
            <w:shd w:val="clear" w:color="auto" w:fill="auto"/>
            <w:vAlign w:val="center"/>
            <w:hideMark/>
          </w:tcPr>
          <w:p w:rsidR="00E82D48" w:rsidRPr="00E82D48" w:rsidRDefault="00E82D48" w:rsidP="002E5534">
            <w:pPr>
              <w:keepLines/>
              <w:spacing w:line="240" w:lineRule="auto"/>
              <w:jc w:val="center"/>
            </w:pPr>
            <w:r w:rsidRPr="00E82D48">
              <w:t xml:space="preserve">26,58 </w:t>
            </w:r>
          </w:p>
        </w:tc>
      </w:tr>
    </w:tbl>
    <w:p w:rsidR="00D676FD" w:rsidRDefault="00D676FD" w:rsidP="002E5534">
      <w:pPr>
        <w:keepLines/>
        <w:spacing w:line="360" w:lineRule="auto"/>
        <w:ind w:firstLine="851"/>
      </w:pPr>
    </w:p>
    <w:p w:rsidR="006E5502" w:rsidRPr="00D676FD" w:rsidRDefault="006E5502" w:rsidP="002E5534">
      <w:pPr>
        <w:pStyle w:val="33"/>
        <w:keepLines/>
        <w:spacing w:after="0" w:line="360" w:lineRule="auto"/>
        <w:ind w:left="0" w:firstLine="851"/>
        <w:rPr>
          <w:sz w:val="24"/>
          <w:szCs w:val="24"/>
        </w:rPr>
      </w:pPr>
      <w:r w:rsidRPr="00D676FD">
        <w:rPr>
          <w:sz w:val="24"/>
          <w:szCs w:val="24"/>
        </w:rPr>
        <w:lastRenderedPageBreak/>
        <w:t xml:space="preserve">Необходимые потребности в воде на расчетный срок могут быть обеспечены от водозаборных сооружений производительностью </w:t>
      </w:r>
      <w:r w:rsidR="001A5342">
        <w:rPr>
          <w:sz w:val="24"/>
          <w:szCs w:val="24"/>
        </w:rPr>
        <w:t>2300</w:t>
      </w:r>
      <w:r w:rsidR="00FB5DB5">
        <w:rPr>
          <w:sz w:val="24"/>
          <w:szCs w:val="24"/>
        </w:rPr>
        <w:t xml:space="preserve"> </w:t>
      </w:r>
      <w:r w:rsidRPr="00D676FD">
        <w:rPr>
          <w:sz w:val="24"/>
          <w:szCs w:val="24"/>
        </w:rPr>
        <w:t>м</w:t>
      </w:r>
      <w:r w:rsidRPr="00C4792F">
        <w:rPr>
          <w:sz w:val="24"/>
          <w:szCs w:val="24"/>
          <w:vertAlign w:val="superscript"/>
        </w:rPr>
        <w:t>3</w:t>
      </w:r>
      <w:r w:rsidRPr="00D676FD">
        <w:rPr>
          <w:sz w:val="24"/>
          <w:szCs w:val="24"/>
        </w:rPr>
        <w:t>/сутки.</w:t>
      </w:r>
    </w:p>
    <w:p w:rsidR="006E5502" w:rsidRPr="00D676FD" w:rsidRDefault="006E5502" w:rsidP="002E5534">
      <w:pPr>
        <w:pStyle w:val="33"/>
        <w:keepLines/>
        <w:spacing w:after="0" w:line="360" w:lineRule="auto"/>
        <w:ind w:left="0" w:firstLine="851"/>
        <w:rPr>
          <w:sz w:val="24"/>
          <w:szCs w:val="24"/>
        </w:rPr>
      </w:pPr>
      <w:r w:rsidRPr="00D676FD">
        <w:rPr>
          <w:sz w:val="24"/>
          <w:szCs w:val="24"/>
        </w:rPr>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6E5502" w:rsidRPr="00EC3AC3" w:rsidRDefault="006E5502" w:rsidP="000B086E">
      <w:pPr>
        <w:pStyle w:val="33"/>
        <w:keepNext/>
        <w:keepLines/>
        <w:spacing w:after="0" w:line="360" w:lineRule="auto"/>
        <w:ind w:left="0"/>
        <w:jc w:val="center"/>
        <w:rPr>
          <w:b/>
          <w:sz w:val="24"/>
          <w:szCs w:val="24"/>
        </w:rPr>
      </w:pPr>
      <w:bookmarkStart w:id="146" w:name="_Toc279690063"/>
      <w:bookmarkStart w:id="147" w:name="_Toc279690806"/>
      <w:r w:rsidRPr="00EC3AC3">
        <w:rPr>
          <w:b/>
          <w:sz w:val="24"/>
          <w:szCs w:val="24"/>
        </w:rPr>
        <w:t>Расходы воды на пожаротушение</w:t>
      </w:r>
      <w:bookmarkEnd w:id="146"/>
      <w:bookmarkEnd w:id="147"/>
    </w:p>
    <w:p w:rsidR="006E5502" w:rsidRPr="00EC3AC3" w:rsidRDefault="006E5502" w:rsidP="002E5534">
      <w:pPr>
        <w:pStyle w:val="33"/>
        <w:keepLines/>
        <w:spacing w:after="0" w:line="360" w:lineRule="auto"/>
        <w:ind w:left="0" w:firstLine="851"/>
        <w:rPr>
          <w:sz w:val="24"/>
          <w:szCs w:val="24"/>
        </w:rPr>
      </w:pPr>
      <w:r w:rsidRPr="00EC3AC3">
        <w:rPr>
          <w:sz w:val="24"/>
          <w:szCs w:val="24"/>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w:t>
      </w:r>
      <w:r w:rsidR="00EC3AC3">
        <w:rPr>
          <w:sz w:val="24"/>
          <w:szCs w:val="24"/>
        </w:rPr>
        <w:t xml:space="preserve">численности населения согласно </w:t>
      </w:r>
      <w:r w:rsidRPr="00EC3AC3">
        <w:rPr>
          <w:sz w:val="24"/>
          <w:szCs w:val="24"/>
        </w:rPr>
        <w:t xml:space="preserve">СП 8.13130.2009. </w:t>
      </w:r>
      <w:r w:rsidR="00600CEB">
        <w:rPr>
          <w:sz w:val="24"/>
          <w:szCs w:val="24"/>
        </w:rPr>
        <w:t>«</w:t>
      </w:r>
      <w:r w:rsidRPr="00EC3AC3">
        <w:rPr>
          <w:sz w:val="24"/>
          <w:szCs w:val="24"/>
        </w:rPr>
        <w:t>Системы противопожарной защиты. Источники наружного противопожарного водоснабжения. Т</w:t>
      </w:r>
      <w:r w:rsidR="00EC3AC3">
        <w:rPr>
          <w:sz w:val="24"/>
          <w:szCs w:val="24"/>
        </w:rPr>
        <w:t>ребования пожарной безопасности</w:t>
      </w:r>
      <w:r w:rsidR="00600CEB">
        <w:rPr>
          <w:sz w:val="24"/>
          <w:szCs w:val="24"/>
        </w:rPr>
        <w:t>»</w:t>
      </w:r>
      <w:r w:rsidRPr="00EC3AC3">
        <w:rPr>
          <w:sz w:val="24"/>
          <w:szCs w:val="24"/>
        </w:rPr>
        <w:t>.</w:t>
      </w:r>
    </w:p>
    <w:p w:rsidR="006E5502" w:rsidRPr="00EC3AC3" w:rsidRDefault="006E5502" w:rsidP="002E5534">
      <w:pPr>
        <w:pStyle w:val="33"/>
        <w:keepLines/>
        <w:spacing w:after="0" w:line="360" w:lineRule="auto"/>
        <w:ind w:left="0" w:firstLine="851"/>
        <w:rPr>
          <w:sz w:val="24"/>
          <w:szCs w:val="24"/>
        </w:rPr>
      </w:pPr>
      <w:r w:rsidRPr="00EC3AC3">
        <w:rPr>
          <w:sz w:val="24"/>
          <w:szCs w:val="24"/>
        </w:rPr>
        <w:t xml:space="preserve">Для расчета расхода воды на наружное пожаротушение принято </w:t>
      </w:r>
      <w:r w:rsidR="00742BE3">
        <w:rPr>
          <w:sz w:val="24"/>
          <w:szCs w:val="24"/>
        </w:rPr>
        <w:t>один</w:t>
      </w:r>
      <w:r w:rsidRPr="00EC3AC3">
        <w:rPr>
          <w:sz w:val="24"/>
          <w:szCs w:val="24"/>
        </w:rPr>
        <w:t xml:space="preserve">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6E5502" w:rsidRPr="00EC3AC3" w:rsidRDefault="000423A0" w:rsidP="002E5534">
      <w:pPr>
        <w:pStyle w:val="33"/>
        <w:keepLines/>
        <w:spacing w:after="0" w:line="360" w:lineRule="auto"/>
        <w:ind w:left="0"/>
        <w:jc w:val="center"/>
        <w:rPr>
          <w:sz w:val="24"/>
          <w:szCs w:val="24"/>
        </w:rPr>
      </w:pPr>
      <w:r w:rsidRPr="00742BE3">
        <w:rPr>
          <w:position w:val="-24"/>
          <w:sz w:val="24"/>
          <w:szCs w:val="24"/>
        </w:rPr>
        <w:object w:dxaOrig="2439" w:dyaOrig="620">
          <v:shape id="_x0000_i1026" type="#_x0000_t75" style="width:122.25pt;height:30pt" o:ole="">
            <v:imagedata r:id="rId24" o:title=""/>
          </v:shape>
          <o:OLEObject Type="Embed" ProgID="Equation.3" ShapeID="_x0000_i1026" DrawAspect="Content" ObjectID="_1485778278" r:id="rId25"/>
        </w:object>
      </w:r>
    </w:p>
    <w:p w:rsidR="006E5502" w:rsidRPr="00EC3AC3" w:rsidRDefault="006E5502" w:rsidP="002E5534">
      <w:pPr>
        <w:pStyle w:val="33"/>
        <w:keepLines/>
        <w:spacing w:after="0" w:line="360" w:lineRule="auto"/>
        <w:ind w:left="0" w:firstLine="851"/>
        <w:rPr>
          <w:sz w:val="24"/>
          <w:szCs w:val="24"/>
        </w:rPr>
      </w:pPr>
      <w:r w:rsidRPr="00EC3AC3">
        <w:rPr>
          <w:sz w:val="24"/>
          <w:szCs w:val="24"/>
        </w:rPr>
        <w:t>Максимальный срок восстановления пожарного объема воды должен быть не более 72 часов.</w:t>
      </w:r>
    </w:p>
    <w:p w:rsidR="006E5502" w:rsidRDefault="006E5502" w:rsidP="002E5534">
      <w:pPr>
        <w:pStyle w:val="33"/>
        <w:keepLines/>
        <w:spacing w:after="0" w:line="360" w:lineRule="auto"/>
        <w:ind w:left="0" w:firstLine="851"/>
        <w:rPr>
          <w:sz w:val="24"/>
          <w:szCs w:val="24"/>
        </w:rPr>
      </w:pPr>
      <w:r w:rsidRPr="00EC3AC3">
        <w:rPr>
          <w:sz w:val="24"/>
          <w:szCs w:val="24"/>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D857C2" w:rsidRPr="00D857C2" w:rsidRDefault="00D857C2" w:rsidP="002E5534">
      <w:pPr>
        <w:pStyle w:val="33"/>
        <w:keepLines/>
        <w:spacing w:after="0" w:line="360" w:lineRule="auto"/>
        <w:ind w:left="0"/>
        <w:jc w:val="center"/>
        <w:rPr>
          <w:sz w:val="24"/>
          <w:szCs w:val="24"/>
        </w:rPr>
      </w:pPr>
      <w:r w:rsidRPr="00D857C2">
        <w:rPr>
          <w:sz w:val="24"/>
          <w:szCs w:val="24"/>
        </w:rPr>
        <w:t>***</w:t>
      </w:r>
    </w:p>
    <w:p w:rsidR="00D857C2" w:rsidRPr="00D857C2" w:rsidRDefault="00D857C2" w:rsidP="002E5534">
      <w:pPr>
        <w:keepLines/>
        <w:spacing w:line="360" w:lineRule="auto"/>
        <w:ind w:firstLine="851"/>
        <w:rPr>
          <w:color w:val="000000"/>
          <w:sz w:val="24"/>
          <w:szCs w:val="24"/>
        </w:rPr>
      </w:pPr>
      <w:r w:rsidRPr="00D857C2">
        <w:rPr>
          <w:color w:val="000000"/>
          <w:sz w:val="24"/>
          <w:szCs w:val="24"/>
        </w:rPr>
        <w:t xml:space="preserve">Генеральный план </w:t>
      </w:r>
      <w:r w:rsidR="000B46B8">
        <w:rPr>
          <w:color w:val="000000"/>
          <w:sz w:val="24"/>
          <w:szCs w:val="24"/>
        </w:rPr>
        <w:t xml:space="preserve">сельсовета </w:t>
      </w:r>
      <w:r w:rsidR="00600CEB">
        <w:rPr>
          <w:color w:val="000000"/>
          <w:sz w:val="24"/>
          <w:szCs w:val="24"/>
        </w:rPr>
        <w:t>«</w:t>
      </w:r>
      <w:r w:rsidR="001A5342">
        <w:rPr>
          <w:color w:val="000000"/>
          <w:sz w:val="24"/>
          <w:szCs w:val="24"/>
        </w:rPr>
        <w:t>Зубутли-Миатлинский</w:t>
      </w:r>
      <w:r w:rsidR="00600CEB">
        <w:rPr>
          <w:color w:val="000000"/>
          <w:sz w:val="24"/>
          <w:szCs w:val="24"/>
        </w:rPr>
        <w:t>»</w:t>
      </w:r>
      <w:r w:rsidRPr="00D857C2">
        <w:rPr>
          <w:color w:val="000000"/>
          <w:sz w:val="24"/>
          <w:szCs w:val="24"/>
        </w:rPr>
        <w:t xml:space="preserve"> определяет мероприятия по развитию системы водоснабжения. Обеспечение населения села питьевой водой, отвечающей гигиеническим требованиям, определяется рядом параметров: качеством воды в источнике водоснабжения, эффективностью работы очистных сооружений, техническим состоянием магистральных сетей водоснабжения и техническим состоянием внутренних сетей.</w:t>
      </w:r>
    </w:p>
    <w:p w:rsidR="00D857C2" w:rsidRPr="00D857C2" w:rsidRDefault="00D857C2" w:rsidP="002E5534">
      <w:pPr>
        <w:keepLines/>
        <w:suppressAutoHyphens/>
        <w:spacing w:line="360" w:lineRule="auto"/>
        <w:ind w:firstLine="709"/>
        <w:rPr>
          <w:sz w:val="24"/>
          <w:szCs w:val="24"/>
        </w:rPr>
      </w:pPr>
      <w:r w:rsidRPr="00D857C2">
        <w:rPr>
          <w:sz w:val="24"/>
          <w:szCs w:val="24"/>
        </w:rPr>
        <w:t xml:space="preserve">Водоснабжение </w:t>
      </w:r>
      <w:r w:rsidR="000B46B8">
        <w:rPr>
          <w:sz w:val="24"/>
          <w:szCs w:val="24"/>
        </w:rPr>
        <w:t>населенных пунктов муниципального образования</w:t>
      </w:r>
      <w:r w:rsidRPr="00D857C2">
        <w:rPr>
          <w:sz w:val="24"/>
          <w:szCs w:val="24"/>
        </w:rPr>
        <w:t xml:space="preserve"> будет базироваться на подземных источниках.</w:t>
      </w:r>
    </w:p>
    <w:p w:rsidR="00D857C2" w:rsidRPr="00D857C2" w:rsidRDefault="00D857C2" w:rsidP="002E5534">
      <w:pPr>
        <w:keepLines/>
        <w:suppressAutoHyphens/>
        <w:spacing w:line="360" w:lineRule="auto"/>
        <w:ind w:firstLine="709"/>
        <w:rPr>
          <w:sz w:val="24"/>
          <w:szCs w:val="24"/>
        </w:rPr>
      </w:pPr>
      <w:r w:rsidRPr="00D857C2">
        <w:rPr>
          <w:sz w:val="24"/>
          <w:szCs w:val="24"/>
        </w:rPr>
        <w:t xml:space="preserve">Предусматривается развитие систем водоснабжения, включая строительство и водопроводных сетей, обустройство зон санитарной охраны водозаборов и водопроводных сооружений, а также корректировка устаревших зон по водозаборам. </w:t>
      </w:r>
    </w:p>
    <w:p w:rsidR="006E5502" w:rsidRDefault="006E5502" w:rsidP="002E5534">
      <w:pPr>
        <w:pStyle w:val="33"/>
        <w:keepLines/>
        <w:spacing w:after="0" w:line="360" w:lineRule="auto"/>
        <w:ind w:left="0" w:firstLine="851"/>
        <w:rPr>
          <w:sz w:val="24"/>
          <w:szCs w:val="24"/>
        </w:rPr>
      </w:pPr>
      <w:r w:rsidRPr="00EC3AC3">
        <w:rPr>
          <w:b/>
          <w:sz w:val="24"/>
          <w:szCs w:val="24"/>
        </w:rPr>
        <w:lastRenderedPageBreak/>
        <w:t>Генеральным планом</w:t>
      </w:r>
      <w:r w:rsidR="00643B12" w:rsidRPr="00643B12">
        <w:rPr>
          <w:b/>
          <w:sz w:val="24"/>
          <w:szCs w:val="24"/>
        </w:rPr>
        <w:t xml:space="preserve"> </w:t>
      </w:r>
      <w:r w:rsidR="000F30D5" w:rsidRPr="005B2DE6">
        <w:rPr>
          <w:sz w:val="24"/>
          <w:szCs w:val="24"/>
        </w:rPr>
        <w:t>предусмотрены</w:t>
      </w:r>
      <w:r w:rsidR="000F30D5" w:rsidRPr="00EC3AC3">
        <w:rPr>
          <w:sz w:val="24"/>
          <w:szCs w:val="24"/>
        </w:rPr>
        <w:t xml:space="preserve"> </w:t>
      </w:r>
      <w:r w:rsidRPr="00EC3AC3">
        <w:rPr>
          <w:sz w:val="24"/>
          <w:szCs w:val="24"/>
        </w:rPr>
        <w:t>следующие мероприятия по развитию системы водоснабжения сельсовета:</w:t>
      </w:r>
    </w:p>
    <w:p w:rsidR="006258C6" w:rsidRPr="006258C6" w:rsidRDefault="006258C6" w:rsidP="002E5534">
      <w:pPr>
        <w:pStyle w:val="33"/>
        <w:keepLines/>
        <w:spacing w:after="0" w:line="360" w:lineRule="auto"/>
        <w:ind w:left="0" w:firstLine="851"/>
        <w:rPr>
          <w:b/>
          <w:bCs/>
          <w:sz w:val="24"/>
          <w:szCs w:val="24"/>
        </w:rPr>
      </w:pPr>
      <w:r w:rsidRPr="006258C6">
        <w:rPr>
          <w:b/>
          <w:sz w:val="24"/>
          <w:szCs w:val="24"/>
        </w:rPr>
        <w:t xml:space="preserve">На </w:t>
      </w:r>
      <w:r w:rsidRPr="006258C6">
        <w:rPr>
          <w:b/>
          <w:bCs/>
          <w:sz w:val="24"/>
          <w:szCs w:val="24"/>
        </w:rPr>
        <w:t>I очередь строительства</w:t>
      </w:r>
      <w:r>
        <w:rPr>
          <w:b/>
          <w:bCs/>
          <w:sz w:val="24"/>
          <w:szCs w:val="24"/>
        </w:rPr>
        <w:t>:</w:t>
      </w:r>
    </w:p>
    <w:p w:rsidR="006258C6" w:rsidRDefault="006258C6" w:rsidP="00AB39CE">
      <w:pPr>
        <w:pStyle w:val="33"/>
        <w:keepLines/>
        <w:numPr>
          <w:ilvl w:val="0"/>
          <w:numId w:val="61"/>
        </w:numPr>
        <w:spacing w:after="0" w:line="360" w:lineRule="auto"/>
        <w:rPr>
          <w:sz w:val="24"/>
          <w:szCs w:val="24"/>
        </w:rPr>
      </w:pPr>
      <w:r>
        <w:rPr>
          <w:sz w:val="24"/>
          <w:szCs w:val="24"/>
        </w:rPr>
        <w:t>к</w:t>
      </w:r>
      <w:r w:rsidRPr="00487E60">
        <w:rPr>
          <w:sz w:val="24"/>
          <w:szCs w:val="24"/>
        </w:rPr>
        <w:t xml:space="preserve">апитальный ремонт старых водопроводных линий протяженностью </w:t>
      </w:r>
      <w:r w:rsidR="00824D39">
        <w:rPr>
          <w:sz w:val="24"/>
          <w:szCs w:val="24"/>
        </w:rPr>
        <w:t>11,5 </w:t>
      </w:r>
      <w:r w:rsidRPr="00487E60">
        <w:rPr>
          <w:sz w:val="24"/>
          <w:szCs w:val="24"/>
        </w:rPr>
        <w:t>км</w:t>
      </w:r>
      <w:r>
        <w:rPr>
          <w:sz w:val="24"/>
          <w:szCs w:val="24"/>
        </w:rPr>
        <w:t>;</w:t>
      </w:r>
    </w:p>
    <w:p w:rsidR="00032F08" w:rsidRDefault="00032F08" w:rsidP="00AB39CE">
      <w:pPr>
        <w:pStyle w:val="33"/>
        <w:keepLines/>
        <w:numPr>
          <w:ilvl w:val="0"/>
          <w:numId w:val="61"/>
        </w:numPr>
        <w:spacing w:after="0" w:line="360" w:lineRule="auto"/>
        <w:rPr>
          <w:sz w:val="24"/>
          <w:szCs w:val="24"/>
        </w:rPr>
      </w:pPr>
      <w:r>
        <w:rPr>
          <w:sz w:val="24"/>
          <w:szCs w:val="24"/>
        </w:rPr>
        <w:t>строительство станции водоочистки в юго-западной части сел</w:t>
      </w:r>
      <w:r w:rsidR="00E976F6">
        <w:rPr>
          <w:sz w:val="24"/>
          <w:szCs w:val="24"/>
        </w:rPr>
        <w:t>а</w:t>
      </w:r>
      <w:r>
        <w:rPr>
          <w:sz w:val="24"/>
          <w:szCs w:val="24"/>
        </w:rPr>
        <w:t xml:space="preserve"> Зубутли-Миатли;</w:t>
      </w:r>
    </w:p>
    <w:p w:rsidR="006258C6" w:rsidRDefault="006258C6" w:rsidP="00AB39CE">
      <w:pPr>
        <w:pStyle w:val="33"/>
        <w:keepLines/>
        <w:numPr>
          <w:ilvl w:val="0"/>
          <w:numId w:val="61"/>
        </w:numPr>
        <w:spacing w:after="0" w:line="360" w:lineRule="auto"/>
        <w:rPr>
          <w:sz w:val="24"/>
          <w:szCs w:val="24"/>
        </w:rPr>
      </w:pPr>
      <w:r w:rsidRPr="00EC3AC3">
        <w:rPr>
          <w:sz w:val="24"/>
          <w:szCs w:val="24"/>
        </w:rPr>
        <w:t>строительство резервной емкости для целей противопожарной безопасности (</w:t>
      </w:r>
      <w:r w:rsidR="00742BE3">
        <w:rPr>
          <w:sz w:val="24"/>
          <w:szCs w:val="24"/>
        </w:rPr>
        <w:t>108</w:t>
      </w:r>
      <w:r w:rsidRPr="00EC3AC3">
        <w:rPr>
          <w:sz w:val="24"/>
          <w:szCs w:val="24"/>
        </w:rPr>
        <w:t xml:space="preserve"> м</w:t>
      </w:r>
      <w:r w:rsidRPr="000625B1">
        <w:rPr>
          <w:sz w:val="24"/>
          <w:szCs w:val="24"/>
          <w:vertAlign w:val="superscript"/>
        </w:rPr>
        <w:t>3</w:t>
      </w:r>
      <w:r w:rsidR="00C870DA">
        <w:rPr>
          <w:sz w:val="24"/>
          <w:szCs w:val="24"/>
        </w:rPr>
        <w:t>);</w:t>
      </w:r>
    </w:p>
    <w:p w:rsidR="00C14EA4" w:rsidRPr="006258C6" w:rsidRDefault="006258C6" w:rsidP="002E5534">
      <w:pPr>
        <w:pStyle w:val="33"/>
        <w:keepLines/>
        <w:spacing w:after="0" w:line="360" w:lineRule="auto"/>
        <w:ind w:left="0" w:firstLine="851"/>
        <w:rPr>
          <w:b/>
          <w:sz w:val="24"/>
          <w:szCs w:val="24"/>
        </w:rPr>
      </w:pPr>
      <w:r w:rsidRPr="006258C6">
        <w:rPr>
          <w:b/>
          <w:sz w:val="24"/>
          <w:szCs w:val="24"/>
        </w:rPr>
        <w:t>На расчетный срок</w:t>
      </w:r>
      <w:r>
        <w:rPr>
          <w:b/>
          <w:sz w:val="24"/>
          <w:szCs w:val="24"/>
        </w:rPr>
        <w:t>:</w:t>
      </w:r>
    </w:p>
    <w:p w:rsidR="006E5502" w:rsidRPr="00487E60" w:rsidRDefault="00487E60" w:rsidP="00AB39CE">
      <w:pPr>
        <w:pStyle w:val="33"/>
        <w:keepLines/>
        <w:numPr>
          <w:ilvl w:val="0"/>
          <w:numId w:val="61"/>
        </w:numPr>
        <w:spacing w:after="0" w:line="360" w:lineRule="auto"/>
        <w:rPr>
          <w:sz w:val="24"/>
          <w:szCs w:val="24"/>
        </w:rPr>
      </w:pPr>
      <w:r>
        <w:rPr>
          <w:sz w:val="24"/>
          <w:szCs w:val="24"/>
        </w:rPr>
        <w:t>с</w:t>
      </w:r>
      <w:r w:rsidRPr="00487E60">
        <w:rPr>
          <w:sz w:val="24"/>
          <w:szCs w:val="24"/>
        </w:rPr>
        <w:t xml:space="preserve">троительство нового водопровода </w:t>
      </w:r>
      <w:r w:rsidR="00A60FD8">
        <w:rPr>
          <w:sz w:val="24"/>
          <w:szCs w:val="24"/>
        </w:rPr>
        <w:t xml:space="preserve">ориентировочной </w:t>
      </w:r>
      <w:r w:rsidRPr="00487E60">
        <w:rPr>
          <w:sz w:val="24"/>
          <w:szCs w:val="24"/>
        </w:rPr>
        <w:t xml:space="preserve">протяженностью </w:t>
      </w:r>
      <w:r w:rsidR="003D3414">
        <w:rPr>
          <w:sz w:val="24"/>
          <w:szCs w:val="24"/>
        </w:rPr>
        <w:t xml:space="preserve">около </w:t>
      </w:r>
      <w:r w:rsidR="00A60FD8">
        <w:rPr>
          <w:sz w:val="24"/>
          <w:szCs w:val="24"/>
        </w:rPr>
        <w:t>4</w:t>
      </w:r>
      <w:r w:rsidR="003D3414">
        <w:rPr>
          <w:sz w:val="24"/>
          <w:szCs w:val="24"/>
        </w:rPr>
        <w:t xml:space="preserve"> </w:t>
      </w:r>
      <w:r w:rsidRPr="00487E60">
        <w:rPr>
          <w:sz w:val="24"/>
          <w:szCs w:val="24"/>
        </w:rPr>
        <w:t xml:space="preserve">км, включая </w:t>
      </w:r>
      <w:r w:rsidR="006E5502" w:rsidRPr="00487E60">
        <w:rPr>
          <w:sz w:val="24"/>
          <w:szCs w:val="24"/>
        </w:rPr>
        <w:t>прокладк</w:t>
      </w:r>
      <w:r>
        <w:rPr>
          <w:sz w:val="24"/>
          <w:szCs w:val="24"/>
        </w:rPr>
        <w:t>у</w:t>
      </w:r>
      <w:r w:rsidR="006E5502" w:rsidRPr="00487E60">
        <w:rPr>
          <w:sz w:val="24"/>
          <w:szCs w:val="24"/>
        </w:rPr>
        <w:t xml:space="preserve"> уличного водопровода на территориях новой жилой застройки</w:t>
      </w:r>
      <w:r>
        <w:rPr>
          <w:sz w:val="24"/>
          <w:szCs w:val="24"/>
        </w:rPr>
        <w:t>;</w:t>
      </w:r>
    </w:p>
    <w:p w:rsidR="006E5502" w:rsidRDefault="006E5502" w:rsidP="00AB39CE">
      <w:pPr>
        <w:pStyle w:val="33"/>
        <w:keepLines/>
        <w:numPr>
          <w:ilvl w:val="0"/>
          <w:numId w:val="61"/>
        </w:numPr>
        <w:spacing w:after="0" w:line="360" w:lineRule="auto"/>
        <w:rPr>
          <w:sz w:val="24"/>
          <w:szCs w:val="24"/>
        </w:rPr>
      </w:pPr>
      <w:r w:rsidRPr="00EC3AC3">
        <w:rPr>
          <w:sz w:val="24"/>
          <w:szCs w:val="24"/>
        </w:rPr>
        <w:t xml:space="preserve">обеспечение производительности водозаборных сооружений не менее </w:t>
      </w:r>
      <w:r w:rsidR="00DB7787">
        <w:rPr>
          <w:sz w:val="24"/>
          <w:szCs w:val="24"/>
        </w:rPr>
        <w:t>2300</w:t>
      </w:r>
      <w:r w:rsidR="00FB5DB5">
        <w:rPr>
          <w:sz w:val="24"/>
          <w:szCs w:val="24"/>
        </w:rPr>
        <w:t xml:space="preserve"> </w:t>
      </w:r>
      <w:r w:rsidRPr="00EC3AC3">
        <w:rPr>
          <w:sz w:val="24"/>
          <w:szCs w:val="24"/>
        </w:rPr>
        <w:t>м</w:t>
      </w:r>
      <w:r w:rsidRPr="000625B1">
        <w:rPr>
          <w:sz w:val="24"/>
          <w:szCs w:val="24"/>
          <w:vertAlign w:val="superscript"/>
        </w:rPr>
        <w:t>3</w:t>
      </w:r>
      <w:r w:rsidR="003E3CF4">
        <w:rPr>
          <w:sz w:val="24"/>
          <w:szCs w:val="24"/>
        </w:rPr>
        <w:t>/сутки</w:t>
      </w:r>
      <w:r w:rsidR="00FD75FA">
        <w:rPr>
          <w:sz w:val="24"/>
          <w:szCs w:val="24"/>
        </w:rPr>
        <w:t>.</w:t>
      </w:r>
    </w:p>
    <w:p w:rsidR="00CD79AE" w:rsidRPr="00893805" w:rsidRDefault="00CD79AE" w:rsidP="002E5534">
      <w:pPr>
        <w:pStyle w:val="3"/>
        <w:suppressAutoHyphens/>
        <w:spacing w:before="360" w:after="120" w:line="360" w:lineRule="auto"/>
        <w:jc w:val="center"/>
        <w:rPr>
          <w:rFonts w:ascii="Times New Roman" w:eastAsia="Times New Roman" w:hAnsi="Times New Roman" w:cs="Times New Roman"/>
          <w:color w:val="auto"/>
          <w:kern w:val="32"/>
          <w:sz w:val="28"/>
          <w:szCs w:val="28"/>
        </w:rPr>
      </w:pPr>
      <w:bookmarkStart w:id="148" w:name="_Toc412016213"/>
      <w:r w:rsidRPr="00F30C07">
        <w:rPr>
          <w:rFonts w:ascii="Times New Roman" w:eastAsia="Times New Roman" w:hAnsi="Times New Roman" w:cs="Times New Roman"/>
          <w:color w:val="auto"/>
          <w:kern w:val="32"/>
          <w:sz w:val="28"/>
          <w:szCs w:val="28"/>
        </w:rPr>
        <w:t>2.8.2 Водоотведение</w:t>
      </w:r>
      <w:bookmarkEnd w:id="148"/>
    </w:p>
    <w:p w:rsidR="00F30C07" w:rsidRPr="00F30C07" w:rsidRDefault="00F30C07" w:rsidP="002E5534">
      <w:pPr>
        <w:keepNext/>
        <w:keepLines/>
        <w:adjustRightInd/>
        <w:spacing w:line="360" w:lineRule="auto"/>
        <w:ind w:firstLine="851"/>
        <w:textAlignment w:val="auto"/>
        <w:rPr>
          <w:rFonts w:eastAsia="Calibri"/>
          <w:kern w:val="2"/>
          <w:sz w:val="24"/>
          <w:szCs w:val="24"/>
          <w:lang w:eastAsia="en-US"/>
        </w:rPr>
      </w:pPr>
      <w:bookmarkStart w:id="149" w:name="_Toc315701135"/>
      <w:bookmarkStart w:id="150" w:name="_Toc315701136"/>
      <w:bookmarkStart w:id="151" w:name="_Toc315701137"/>
      <w:bookmarkStart w:id="152" w:name="_Toc315701138"/>
      <w:bookmarkStart w:id="153" w:name="_Toc315701139"/>
      <w:bookmarkStart w:id="154" w:name="_Toc315701140"/>
      <w:bookmarkStart w:id="155" w:name="_Toc315701141"/>
      <w:bookmarkStart w:id="156" w:name="_Toc315701143"/>
      <w:bookmarkStart w:id="157" w:name="_Toc315701144"/>
      <w:bookmarkStart w:id="158" w:name="_Toc315701145"/>
      <w:bookmarkStart w:id="159" w:name="_Toc315701146"/>
      <w:bookmarkStart w:id="160" w:name="_Toc315701147"/>
      <w:bookmarkStart w:id="161" w:name="_Toc315701148"/>
      <w:bookmarkStart w:id="162" w:name="_Toc315701149"/>
      <w:bookmarkStart w:id="163" w:name="_Toc315701150"/>
      <w:bookmarkStart w:id="164" w:name="_Toc247965279"/>
      <w:bookmarkStart w:id="165" w:name="_Toc268263647"/>
      <w:bookmarkStart w:id="166" w:name="_Toc34247232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F30C07">
        <w:rPr>
          <w:rFonts w:eastAsia="Calibri"/>
          <w:kern w:val="2"/>
          <w:sz w:val="24"/>
          <w:szCs w:val="24"/>
          <w:lang w:eastAsia="en-US"/>
        </w:rPr>
        <w:t xml:space="preserve">Организованного сброса сточных вод через центральную систему канализации в муниципальном образовании в настоящее время нет. </w:t>
      </w:r>
      <w:bookmarkStart w:id="167" w:name="_Toc247098667"/>
      <w:bookmarkStart w:id="168" w:name="_Toc247120175"/>
      <w:r w:rsidRPr="00F30C07">
        <w:rPr>
          <w:rFonts w:eastAsia="Calibri"/>
          <w:kern w:val="2"/>
          <w:sz w:val="24"/>
          <w:szCs w:val="24"/>
          <w:lang w:eastAsia="en-US"/>
        </w:rPr>
        <w:t>Отвод стоков от зданий, имеющих внутреннюю канализацию, осуществляется в выгребные ямы. Такое положение вызывает необходимость строительства очистных сооружений.</w:t>
      </w:r>
      <w:bookmarkEnd w:id="167"/>
      <w:bookmarkEnd w:id="168"/>
    </w:p>
    <w:p w:rsidR="00E82D48" w:rsidRDefault="00E82D48" w:rsidP="002E5534">
      <w:pPr>
        <w:keepLines/>
        <w:adjustRightInd/>
        <w:spacing w:line="360" w:lineRule="auto"/>
        <w:contextualSpacing/>
        <w:jc w:val="center"/>
        <w:textAlignment w:val="auto"/>
        <w:rPr>
          <w:rFonts w:eastAsia="Calibri"/>
          <w:b/>
          <w:kern w:val="2"/>
          <w:sz w:val="24"/>
          <w:szCs w:val="24"/>
          <w:lang w:eastAsia="en-US"/>
        </w:rPr>
      </w:pPr>
    </w:p>
    <w:p w:rsidR="00F30C07" w:rsidRPr="00F30C07" w:rsidRDefault="00140BD3" w:rsidP="0070415D">
      <w:pPr>
        <w:keepNext/>
        <w:keepLines/>
        <w:adjustRightInd/>
        <w:spacing w:line="360" w:lineRule="auto"/>
        <w:contextualSpacing/>
        <w:jc w:val="center"/>
        <w:textAlignment w:val="auto"/>
        <w:rPr>
          <w:rFonts w:eastAsia="Calibri"/>
          <w:b/>
          <w:caps/>
          <w:kern w:val="2"/>
          <w:sz w:val="24"/>
          <w:szCs w:val="24"/>
          <w:lang w:eastAsia="en-US"/>
        </w:rPr>
      </w:pPr>
      <w:r>
        <w:rPr>
          <w:rFonts w:eastAsia="Calibri"/>
          <w:b/>
          <w:kern w:val="2"/>
          <w:sz w:val="24"/>
          <w:szCs w:val="24"/>
          <w:lang w:eastAsia="en-US"/>
        </w:rPr>
        <w:t>П</w:t>
      </w:r>
      <w:r w:rsidRPr="00F30C07">
        <w:rPr>
          <w:rFonts w:eastAsia="Calibri"/>
          <w:b/>
          <w:kern w:val="2"/>
          <w:sz w:val="24"/>
          <w:szCs w:val="24"/>
          <w:lang w:eastAsia="en-US"/>
        </w:rPr>
        <w:t>роектные предложения</w:t>
      </w:r>
    </w:p>
    <w:p w:rsidR="004E7F9B" w:rsidRPr="00F30C07" w:rsidRDefault="004E7F9B" w:rsidP="004E7F9B">
      <w:pPr>
        <w:keepLines/>
        <w:adjustRightInd/>
        <w:spacing w:line="360" w:lineRule="auto"/>
        <w:ind w:firstLine="851"/>
        <w:textAlignment w:val="auto"/>
        <w:rPr>
          <w:rFonts w:eastAsia="Calibri"/>
          <w:kern w:val="2"/>
          <w:sz w:val="24"/>
          <w:szCs w:val="24"/>
          <w:lang w:eastAsia="en-US"/>
        </w:rPr>
      </w:pPr>
      <w:r w:rsidRPr="00F30C07">
        <w:rPr>
          <w:rFonts w:eastAsia="Calibri"/>
          <w:kern w:val="2"/>
          <w:sz w:val="24"/>
          <w:szCs w:val="24"/>
          <w:lang w:eastAsia="en-US"/>
        </w:rPr>
        <w:t xml:space="preserve">Генеральным планом предусматривается децентрализованная </w:t>
      </w:r>
      <w:r>
        <w:rPr>
          <w:rFonts w:eastAsia="Calibri"/>
          <w:kern w:val="2"/>
          <w:sz w:val="24"/>
          <w:szCs w:val="24"/>
          <w:lang w:eastAsia="en-US"/>
        </w:rPr>
        <w:t>система канализации села</w:t>
      </w:r>
      <w:r w:rsidRPr="00F30C07">
        <w:rPr>
          <w:rFonts w:eastAsia="Calibri"/>
          <w:kern w:val="2"/>
          <w:sz w:val="24"/>
          <w:szCs w:val="24"/>
          <w:lang w:eastAsia="en-US"/>
        </w:rPr>
        <w:t xml:space="preserve">. Из </w:t>
      </w:r>
      <w:proofErr w:type="spellStart"/>
      <w:r w:rsidRPr="00F30C07">
        <w:rPr>
          <w:rFonts w:eastAsia="Calibri"/>
          <w:kern w:val="2"/>
          <w:sz w:val="24"/>
          <w:szCs w:val="24"/>
          <w:lang w:eastAsia="en-US"/>
        </w:rPr>
        <w:t>неканализованной</w:t>
      </w:r>
      <w:proofErr w:type="spellEnd"/>
      <w:r w:rsidRPr="00F30C07">
        <w:rPr>
          <w:rFonts w:eastAsia="Calibri"/>
          <w:kern w:val="2"/>
          <w:sz w:val="24"/>
          <w:szCs w:val="24"/>
          <w:lang w:eastAsia="en-US"/>
        </w:rPr>
        <w:t xml:space="preserve"> застройки населенных пунктов, оборудованной выгребами, стоки будут вывозиться на сливную станцию канализационных очистных сооружений</w:t>
      </w:r>
      <w:r>
        <w:rPr>
          <w:rFonts w:eastAsia="Calibri"/>
          <w:kern w:val="2"/>
          <w:sz w:val="24"/>
          <w:szCs w:val="24"/>
          <w:lang w:eastAsia="en-US"/>
        </w:rPr>
        <w:t xml:space="preserve">, проектируемую в </w:t>
      </w:r>
      <w:proofErr w:type="spellStart"/>
      <w:r>
        <w:rPr>
          <w:rFonts w:eastAsia="Calibri"/>
          <w:kern w:val="2"/>
          <w:sz w:val="24"/>
          <w:szCs w:val="24"/>
          <w:lang w:eastAsia="en-US"/>
        </w:rPr>
        <w:t>Кизилюртовской</w:t>
      </w:r>
      <w:proofErr w:type="spellEnd"/>
      <w:r>
        <w:rPr>
          <w:rFonts w:eastAsia="Calibri"/>
          <w:kern w:val="2"/>
          <w:sz w:val="24"/>
          <w:szCs w:val="24"/>
          <w:lang w:eastAsia="en-US"/>
        </w:rPr>
        <w:t xml:space="preserve"> районе.</w:t>
      </w:r>
    </w:p>
    <w:p w:rsidR="00F30C07" w:rsidRDefault="00F30C07" w:rsidP="002E5534">
      <w:pPr>
        <w:keepLines/>
        <w:adjustRightInd/>
        <w:spacing w:line="360" w:lineRule="auto"/>
        <w:ind w:firstLine="851"/>
        <w:textAlignment w:val="auto"/>
        <w:rPr>
          <w:rFonts w:eastAsia="Calibri"/>
          <w:kern w:val="2"/>
          <w:sz w:val="24"/>
          <w:szCs w:val="24"/>
          <w:lang w:eastAsia="en-US"/>
        </w:rPr>
      </w:pPr>
      <w:r w:rsidRPr="00F30C07">
        <w:rPr>
          <w:rFonts w:eastAsia="Calibri"/>
          <w:kern w:val="2"/>
          <w:sz w:val="24"/>
          <w:szCs w:val="24"/>
          <w:lang w:eastAsia="en-US"/>
        </w:rPr>
        <w:t>Для навозной жижи устраиваются непроницаемые для грунтовых и поверхностных вод бетонные сборники, далее жижа компостируется и исп</w:t>
      </w:r>
      <w:r w:rsidR="00BC0737">
        <w:rPr>
          <w:rFonts w:eastAsia="Calibri"/>
          <w:kern w:val="2"/>
          <w:sz w:val="24"/>
          <w:szCs w:val="24"/>
          <w:lang w:eastAsia="en-US"/>
        </w:rPr>
        <w:t>ользуется в качестве удобрения.</w:t>
      </w:r>
    </w:p>
    <w:p w:rsidR="008F479C" w:rsidRDefault="00047D98" w:rsidP="002E5534">
      <w:pPr>
        <w:keepLines/>
        <w:adjustRightInd/>
        <w:spacing w:line="360" w:lineRule="auto"/>
        <w:ind w:firstLine="851"/>
        <w:textAlignment w:val="auto"/>
        <w:rPr>
          <w:rFonts w:eastAsia="Calibri"/>
          <w:kern w:val="2"/>
          <w:sz w:val="24"/>
          <w:szCs w:val="24"/>
          <w:lang w:eastAsia="en-US"/>
        </w:rPr>
      </w:pPr>
      <w:r>
        <w:rPr>
          <w:rFonts w:eastAsia="Calibri"/>
          <w:kern w:val="2"/>
          <w:sz w:val="24"/>
          <w:szCs w:val="24"/>
          <w:lang w:eastAsia="en-US"/>
        </w:rPr>
        <w:t>Для расчета</w:t>
      </w:r>
      <w:r w:rsidR="00F30C07" w:rsidRPr="00F30C07">
        <w:rPr>
          <w:rFonts w:eastAsia="Calibri"/>
          <w:kern w:val="2"/>
          <w:sz w:val="24"/>
          <w:szCs w:val="24"/>
          <w:lang w:eastAsia="en-US"/>
        </w:rPr>
        <w:t xml:space="preserve"> систем канализации населенных пунктов муниципального образования расчетное удельное среднесуточное (за год) водоотведение бытовых сточ</w:t>
      </w:r>
      <w:r>
        <w:rPr>
          <w:rFonts w:eastAsia="Calibri"/>
          <w:kern w:val="2"/>
          <w:sz w:val="24"/>
          <w:szCs w:val="24"/>
          <w:lang w:eastAsia="en-US"/>
        </w:rPr>
        <w:t xml:space="preserve">ных вод от жилых зданий </w:t>
      </w:r>
      <w:r w:rsidR="00F30C07" w:rsidRPr="00F30C07">
        <w:rPr>
          <w:rFonts w:eastAsia="Calibri"/>
          <w:kern w:val="2"/>
          <w:sz w:val="24"/>
          <w:szCs w:val="24"/>
          <w:lang w:eastAsia="en-US"/>
        </w:rPr>
        <w:t>принима</w:t>
      </w:r>
      <w:r>
        <w:rPr>
          <w:rFonts w:eastAsia="Calibri"/>
          <w:kern w:val="2"/>
          <w:sz w:val="24"/>
          <w:szCs w:val="24"/>
          <w:lang w:eastAsia="en-US"/>
        </w:rPr>
        <w:t>ется</w:t>
      </w:r>
      <w:r w:rsidR="00F30C07" w:rsidRPr="00F30C07">
        <w:rPr>
          <w:rFonts w:eastAsia="Calibri"/>
          <w:kern w:val="2"/>
          <w:sz w:val="24"/>
          <w:szCs w:val="24"/>
          <w:lang w:eastAsia="en-US"/>
        </w:rPr>
        <w:t xml:space="preserve"> равным расчетному удельному среднесуточному (за год) водопотреблению без учета расхода воды на полив территорий и зеленых насаждений.</w:t>
      </w:r>
    </w:p>
    <w:p w:rsidR="00F30C07" w:rsidRPr="00F30C07" w:rsidRDefault="008F479C" w:rsidP="008F479C">
      <w:pPr>
        <w:keepNext/>
        <w:keepLines/>
        <w:adjustRightInd/>
        <w:spacing w:line="360" w:lineRule="auto"/>
        <w:ind w:firstLine="851"/>
        <w:textAlignment w:val="auto"/>
        <w:rPr>
          <w:rFonts w:eastAsia="Calibri"/>
          <w:kern w:val="2"/>
          <w:sz w:val="24"/>
          <w:szCs w:val="24"/>
          <w:lang w:eastAsia="en-US"/>
        </w:rPr>
      </w:pPr>
      <w:r>
        <w:rPr>
          <w:rFonts w:eastAsia="Calibri"/>
          <w:kern w:val="2"/>
          <w:sz w:val="24"/>
          <w:szCs w:val="24"/>
          <w:lang w:eastAsia="en-US"/>
        </w:rPr>
        <w:lastRenderedPageBreak/>
        <w:t>Расчет водоотведения представлен в таблице:</w:t>
      </w:r>
      <w:r w:rsidR="00F30C07" w:rsidRPr="00F30C07">
        <w:rPr>
          <w:rFonts w:eastAsia="Calibri"/>
          <w:kern w:val="2"/>
          <w:sz w:val="24"/>
          <w:szCs w:val="24"/>
          <w:lang w:eastAsia="en-US"/>
        </w:rPr>
        <w:t xml:space="preserve"> </w:t>
      </w:r>
    </w:p>
    <w:p w:rsidR="00F30C07" w:rsidRPr="00717462" w:rsidRDefault="00F30C07" w:rsidP="002E5534">
      <w:pPr>
        <w:keepNext/>
        <w:keepLines/>
        <w:widowControl/>
        <w:adjustRightInd/>
        <w:spacing w:line="240" w:lineRule="auto"/>
        <w:jc w:val="left"/>
        <w:textAlignment w:val="auto"/>
        <w:rPr>
          <w:rFonts w:eastAsia="Calibri"/>
          <w:b/>
          <w:bCs/>
          <w:kern w:val="2"/>
          <w:szCs w:val="18"/>
          <w:lang w:eastAsia="en-US"/>
        </w:rPr>
      </w:pPr>
      <w:r w:rsidRPr="00717462">
        <w:rPr>
          <w:rFonts w:eastAsia="Calibri"/>
          <w:b/>
          <w:bCs/>
          <w:kern w:val="2"/>
          <w:szCs w:val="18"/>
          <w:lang w:eastAsia="en-US"/>
        </w:rPr>
        <w:t xml:space="preserve">Таблица </w:t>
      </w:r>
      <w:r w:rsidR="00E47916" w:rsidRPr="00717462">
        <w:rPr>
          <w:rFonts w:eastAsia="Calibri"/>
          <w:b/>
          <w:bCs/>
          <w:kern w:val="2"/>
          <w:szCs w:val="18"/>
          <w:lang w:eastAsia="en-US"/>
        </w:rPr>
        <w:fldChar w:fldCharType="begin"/>
      </w:r>
      <w:r w:rsidRPr="00717462">
        <w:rPr>
          <w:rFonts w:eastAsia="Calibri"/>
          <w:b/>
          <w:bCs/>
          <w:kern w:val="2"/>
          <w:szCs w:val="18"/>
          <w:lang w:eastAsia="en-US"/>
        </w:rPr>
        <w:instrText xml:space="preserve"> SEQ Таблица \* ARABIC </w:instrText>
      </w:r>
      <w:r w:rsidR="00E47916" w:rsidRPr="00717462">
        <w:rPr>
          <w:rFonts w:eastAsia="Calibri"/>
          <w:b/>
          <w:bCs/>
          <w:kern w:val="2"/>
          <w:szCs w:val="18"/>
          <w:lang w:eastAsia="en-US"/>
        </w:rPr>
        <w:fldChar w:fldCharType="separate"/>
      </w:r>
      <w:r w:rsidR="00BD245B">
        <w:rPr>
          <w:rFonts w:eastAsia="Calibri"/>
          <w:b/>
          <w:bCs/>
          <w:noProof/>
          <w:kern w:val="2"/>
          <w:szCs w:val="18"/>
          <w:lang w:eastAsia="en-US"/>
        </w:rPr>
        <w:t>28</w:t>
      </w:r>
      <w:r w:rsidR="00E47916" w:rsidRPr="00717462">
        <w:rPr>
          <w:rFonts w:eastAsia="Calibri"/>
          <w:b/>
          <w:bCs/>
          <w:kern w:val="2"/>
          <w:szCs w:val="18"/>
          <w:lang w:eastAsia="en-US"/>
        </w:rPr>
        <w:fldChar w:fldCharType="end"/>
      </w:r>
      <w:r w:rsidR="0017714B">
        <w:rPr>
          <w:rFonts w:eastAsia="Calibri"/>
          <w:b/>
          <w:bCs/>
          <w:kern w:val="2"/>
          <w:szCs w:val="18"/>
          <w:lang w:eastAsia="en-US"/>
        </w:rPr>
        <w:t xml:space="preserve"> – </w:t>
      </w:r>
      <w:r w:rsidRPr="00717462">
        <w:rPr>
          <w:rFonts w:eastAsia="Calibri"/>
          <w:b/>
          <w:bCs/>
          <w:kern w:val="2"/>
          <w:szCs w:val="18"/>
          <w:lang w:eastAsia="en-US"/>
        </w:rPr>
        <w:t>Расчет среднесуточного водоотведения на I очередь и расчетный срок</w:t>
      </w:r>
    </w:p>
    <w:tbl>
      <w:tblPr>
        <w:tblW w:w="5000" w:type="pct"/>
        <w:tblLook w:val="04A0"/>
      </w:tblPr>
      <w:tblGrid>
        <w:gridCol w:w="2499"/>
        <w:gridCol w:w="1238"/>
        <w:gridCol w:w="1462"/>
        <w:gridCol w:w="1018"/>
        <w:gridCol w:w="1214"/>
        <w:gridCol w:w="925"/>
        <w:gridCol w:w="1214"/>
      </w:tblGrid>
      <w:tr w:rsidR="00441611" w:rsidRPr="00441611" w:rsidTr="00441611">
        <w:trPr>
          <w:trHeight w:val="1020"/>
        </w:trPr>
        <w:tc>
          <w:tcPr>
            <w:tcW w:w="1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Наименование потребителей</w:t>
            </w:r>
          </w:p>
        </w:tc>
        <w:tc>
          <w:tcPr>
            <w:tcW w:w="1491" w:type="pct"/>
            <w:gridSpan w:val="2"/>
            <w:tcBorders>
              <w:top w:val="single" w:sz="4" w:space="0" w:color="auto"/>
              <w:left w:val="nil"/>
              <w:bottom w:val="single" w:sz="4" w:space="0" w:color="auto"/>
              <w:right w:val="single" w:sz="4" w:space="0" w:color="000000"/>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Число жителей, чел.</w:t>
            </w:r>
          </w:p>
        </w:tc>
        <w:tc>
          <w:tcPr>
            <w:tcW w:w="1154" w:type="pct"/>
            <w:gridSpan w:val="2"/>
            <w:tcBorders>
              <w:top w:val="single" w:sz="4" w:space="0" w:color="auto"/>
              <w:left w:val="nil"/>
              <w:bottom w:val="single" w:sz="4" w:space="0" w:color="auto"/>
              <w:right w:val="single" w:sz="4" w:space="0" w:color="000000"/>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Норма водоотведения, л/</w:t>
            </w:r>
            <w:proofErr w:type="spellStart"/>
            <w:r w:rsidRPr="00441611">
              <w:rPr>
                <w:b/>
                <w:color w:val="000000"/>
              </w:rPr>
              <w:t>сут.чел</w:t>
            </w:r>
            <w:proofErr w:type="spellEnd"/>
            <w:r w:rsidRPr="00441611">
              <w:rPr>
                <w:b/>
                <w:color w:val="000000"/>
              </w:rPr>
              <w:t>.</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Суточный расход, м</w:t>
            </w:r>
            <w:r w:rsidRPr="00441611">
              <w:rPr>
                <w:b/>
                <w:color w:val="000000"/>
                <w:vertAlign w:val="superscript"/>
              </w:rPr>
              <w:t>3</w:t>
            </w:r>
            <w:r w:rsidRPr="00441611">
              <w:rPr>
                <w:b/>
                <w:color w:val="000000"/>
              </w:rPr>
              <w:t>/</w:t>
            </w:r>
            <w:proofErr w:type="spellStart"/>
            <w:r w:rsidRPr="00441611">
              <w:rPr>
                <w:b/>
                <w:color w:val="000000"/>
              </w:rPr>
              <w:t>сут</w:t>
            </w:r>
            <w:proofErr w:type="spellEnd"/>
            <w:r w:rsidRPr="00441611">
              <w:rPr>
                <w:b/>
                <w:color w:val="000000"/>
              </w:rPr>
              <w:t>.</w:t>
            </w:r>
          </w:p>
        </w:tc>
      </w:tr>
      <w:tr w:rsidR="00441611" w:rsidRPr="00441611" w:rsidTr="00441611">
        <w:trPr>
          <w:trHeight w:val="510"/>
        </w:trPr>
        <w:tc>
          <w:tcPr>
            <w:tcW w:w="1346" w:type="pct"/>
            <w:vMerge/>
            <w:tcBorders>
              <w:top w:val="single" w:sz="4" w:space="0" w:color="auto"/>
              <w:left w:val="single" w:sz="4" w:space="0" w:color="auto"/>
              <w:bottom w:val="single" w:sz="4" w:space="0" w:color="auto"/>
              <w:right w:val="single" w:sz="4" w:space="0" w:color="auto"/>
            </w:tcBorders>
            <w:vAlign w:val="center"/>
            <w:hideMark/>
          </w:tcPr>
          <w:p w:rsidR="00441611" w:rsidRPr="00441611" w:rsidRDefault="00441611" w:rsidP="00202352">
            <w:pPr>
              <w:keepNext/>
              <w:keepLines/>
              <w:widowControl/>
              <w:adjustRightInd/>
              <w:spacing w:line="240" w:lineRule="auto"/>
              <w:jc w:val="center"/>
              <w:textAlignment w:val="auto"/>
              <w:rPr>
                <w:b/>
                <w:color w:val="000000"/>
              </w:rPr>
            </w:pPr>
          </w:p>
        </w:tc>
        <w:tc>
          <w:tcPr>
            <w:tcW w:w="687"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I очередь</w:t>
            </w:r>
          </w:p>
        </w:tc>
        <w:tc>
          <w:tcPr>
            <w:tcW w:w="804"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Расчётный срок</w:t>
            </w:r>
          </w:p>
        </w:tc>
        <w:tc>
          <w:tcPr>
            <w:tcW w:w="57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I очередь</w:t>
            </w:r>
          </w:p>
        </w:tc>
        <w:tc>
          <w:tcPr>
            <w:tcW w:w="58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Расчётный срок</w:t>
            </w:r>
          </w:p>
        </w:tc>
        <w:tc>
          <w:tcPr>
            <w:tcW w:w="466"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I очередь</w:t>
            </w:r>
          </w:p>
        </w:tc>
        <w:tc>
          <w:tcPr>
            <w:tcW w:w="543"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
                <w:color w:val="000000"/>
              </w:rPr>
            </w:pPr>
            <w:r w:rsidRPr="00441611">
              <w:rPr>
                <w:b/>
                <w:color w:val="000000"/>
              </w:rPr>
              <w:t>Расчётный срок</w:t>
            </w:r>
          </w:p>
        </w:tc>
      </w:tr>
      <w:tr w:rsidR="00441611" w:rsidRPr="00441611" w:rsidTr="00441611">
        <w:trPr>
          <w:trHeight w:val="255"/>
        </w:trPr>
        <w:tc>
          <w:tcPr>
            <w:tcW w:w="1346" w:type="pct"/>
            <w:tcBorders>
              <w:top w:val="nil"/>
              <w:left w:val="single" w:sz="4" w:space="0" w:color="auto"/>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Население</w:t>
            </w:r>
          </w:p>
        </w:tc>
        <w:tc>
          <w:tcPr>
            <w:tcW w:w="687"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5 590</w:t>
            </w:r>
          </w:p>
        </w:tc>
        <w:tc>
          <w:tcPr>
            <w:tcW w:w="804"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6 010</w:t>
            </w:r>
          </w:p>
        </w:tc>
        <w:tc>
          <w:tcPr>
            <w:tcW w:w="57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133,3</w:t>
            </w:r>
          </w:p>
        </w:tc>
        <w:tc>
          <w:tcPr>
            <w:tcW w:w="58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140,0</w:t>
            </w:r>
          </w:p>
        </w:tc>
        <w:tc>
          <w:tcPr>
            <w:tcW w:w="466"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745</w:t>
            </w:r>
          </w:p>
        </w:tc>
        <w:tc>
          <w:tcPr>
            <w:tcW w:w="543"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841</w:t>
            </w:r>
          </w:p>
        </w:tc>
      </w:tr>
      <w:tr w:rsidR="00441611" w:rsidRPr="00441611" w:rsidTr="00441611">
        <w:trPr>
          <w:trHeight w:val="1095"/>
        </w:trPr>
        <w:tc>
          <w:tcPr>
            <w:tcW w:w="1346" w:type="pct"/>
            <w:tcBorders>
              <w:top w:val="nil"/>
              <w:left w:val="single" w:sz="4" w:space="0" w:color="auto"/>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bCs/>
                <w:color w:val="000000"/>
              </w:rPr>
            </w:pPr>
            <w:r w:rsidRPr="00441611">
              <w:rPr>
                <w:bCs/>
                <w:color w:val="000000"/>
              </w:rPr>
              <w:t>Неучтенные расходы, включая нужды промышленности (15% от среднесуточного объёма водоотведения населения)</w:t>
            </w:r>
          </w:p>
        </w:tc>
        <w:tc>
          <w:tcPr>
            <w:tcW w:w="687"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color w:val="000000"/>
              </w:rPr>
            </w:pPr>
            <w:r w:rsidRPr="00441611">
              <w:rPr>
                <w:color w:val="000000"/>
              </w:rPr>
              <w:t>-</w:t>
            </w:r>
          </w:p>
        </w:tc>
        <w:tc>
          <w:tcPr>
            <w:tcW w:w="804"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color w:val="000000"/>
              </w:rPr>
            </w:pPr>
            <w:r w:rsidRPr="00441611">
              <w:rPr>
                <w:color w:val="000000"/>
              </w:rPr>
              <w:t>-</w:t>
            </w:r>
          </w:p>
        </w:tc>
        <w:tc>
          <w:tcPr>
            <w:tcW w:w="57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color w:val="000000"/>
              </w:rPr>
            </w:pPr>
            <w:r w:rsidRPr="00441611">
              <w:rPr>
                <w:color w:val="000000"/>
              </w:rPr>
              <w:t>-</w:t>
            </w:r>
          </w:p>
        </w:tc>
        <w:tc>
          <w:tcPr>
            <w:tcW w:w="58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color w:val="000000"/>
              </w:rPr>
            </w:pPr>
            <w:r w:rsidRPr="00441611">
              <w:rPr>
                <w:color w:val="000000"/>
              </w:rPr>
              <w:t>-</w:t>
            </w:r>
          </w:p>
        </w:tc>
        <w:tc>
          <w:tcPr>
            <w:tcW w:w="466"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color w:val="000000"/>
              </w:rPr>
            </w:pPr>
            <w:r w:rsidRPr="00441611">
              <w:rPr>
                <w:color w:val="000000"/>
              </w:rPr>
              <w:t>112</w:t>
            </w:r>
          </w:p>
        </w:tc>
        <w:tc>
          <w:tcPr>
            <w:tcW w:w="543"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02352">
            <w:pPr>
              <w:keepNext/>
              <w:keepLines/>
              <w:widowControl/>
              <w:adjustRightInd/>
              <w:spacing w:line="240" w:lineRule="auto"/>
              <w:jc w:val="center"/>
              <w:textAlignment w:val="auto"/>
              <w:rPr>
                <w:color w:val="000000"/>
              </w:rPr>
            </w:pPr>
            <w:r w:rsidRPr="00441611">
              <w:rPr>
                <w:color w:val="000000"/>
              </w:rPr>
              <w:t>126</w:t>
            </w:r>
          </w:p>
        </w:tc>
      </w:tr>
      <w:tr w:rsidR="00441611" w:rsidRPr="00441611" w:rsidTr="00441611">
        <w:trPr>
          <w:trHeight w:val="255"/>
        </w:trPr>
        <w:tc>
          <w:tcPr>
            <w:tcW w:w="1346" w:type="pct"/>
            <w:tcBorders>
              <w:top w:val="nil"/>
              <w:left w:val="single" w:sz="4" w:space="0" w:color="auto"/>
              <w:bottom w:val="single" w:sz="4" w:space="0" w:color="auto"/>
              <w:right w:val="single" w:sz="4" w:space="0" w:color="auto"/>
            </w:tcBorders>
            <w:shd w:val="clear" w:color="auto" w:fill="auto"/>
            <w:vAlign w:val="center"/>
            <w:hideMark/>
          </w:tcPr>
          <w:p w:rsidR="00441611" w:rsidRPr="00441611" w:rsidRDefault="00441611" w:rsidP="002E5534">
            <w:pPr>
              <w:keepLines/>
              <w:widowControl/>
              <w:adjustRightInd/>
              <w:spacing w:line="240" w:lineRule="auto"/>
              <w:jc w:val="center"/>
              <w:textAlignment w:val="auto"/>
              <w:rPr>
                <w:b/>
                <w:bCs/>
                <w:color w:val="000000"/>
              </w:rPr>
            </w:pPr>
            <w:r w:rsidRPr="00441611">
              <w:rPr>
                <w:b/>
                <w:bCs/>
                <w:color w:val="000000"/>
              </w:rPr>
              <w:t>Итого</w:t>
            </w:r>
          </w:p>
        </w:tc>
        <w:tc>
          <w:tcPr>
            <w:tcW w:w="687"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E5534">
            <w:pPr>
              <w:keepLines/>
              <w:widowControl/>
              <w:adjustRightInd/>
              <w:spacing w:line="240" w:lineRule="auto"/>
              <w:jc w:val="center"/>
              <w:textAlignment w:val="auto"/>
              <w:rPr>
                <w:b/>
                <w:bCs/>
                <w:color w:val="000000"/>
              </w:rPr>
            </w:pPr>
            <w:r w:rsidRPr="00441611">
              <w:rPr>
                <w:b/>
                <w:bCs/>
                <w:color w:val="000000"/>
              </w:rPr>
              <w:t>5 590</w:t>
            </w:r>
          </w:p>
        </w:tc>
        <w:tc>
          <w:tcPr>
            <w:tcW w:w="804"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E5534">
            <w:pPr>
              <w:keepLines/>
              <w:widowControl/>
              <w:adjustRightInd/>
              <w:spacing w:line="240" w:lineRule="auto"/>
              <w:jc w:val="center"/>
              <w:textAlignment w:val="auto"/>
              <w:rPr>
                <w:b/>
                <w:bCs/>
                <w:color w:val="000000"/>
              </w:rPr>
            </w:pPr>
            <w:r w:rsidRPr="00441611">
              <w:rPr>
                <w:b/>
                <w:bCs/>
                <w:color w:val="000000"/>
              </w:rPr>
              <w:t>6 010</w:t>
            </w:r>
          </w:p>
        </w:tc>
        <w:tc>
          <w:tcPr>
            <w:tcW w:w="57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E5534">
            <w:pPr>
              <w:keepLines/>
              <w:widowControl/>
              <w:adjustRightInd/>
              <w:spacing w:line="240" w:lineRule="auto"/>
              <w:jc w:val="center"/>
              <w:textAlignment w:val="auto"/>
              <w:rPr>
                <w:b/>
                <w:bCs/>
                <w:color w:val="000000"/>
              </w:rPr>
            </w:pPr>
            <w:r w:rsidRPr="00441611">
              <w:rPr>
                <w:b/>
                <w:bCs/>
                <w:color w:val="000000"/>
              </w:rPr>
              <w:t>153,2</w:t>
            </w:r>
          </w:p>
        </w:tc>
        <w:tc>
          <w:tcPr>
            <w:tcW w:w="582"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E5534">
            <w:pPr>
              <w:keepLines/>
              <w:widowControl/>
              <w:adjustRightInd/>
              <w:spacing w:line="240" w:lineRule="auto"/>
              <w:jc w:val="center"/>
              <w:textAlignment w:val="auto"/>
              <w:rPr>
                <w:b/>
                <w:bCs/>
                <w:color w:val="000000"/>
              </w:rPr>
            </w:pPr>
            <w:r w:rsidRPr="00441611">
              <w:rPr>
                <w:b/>
                <w:bCs/>
                <w:color w:val="000000"/>
              </w:rPr>
              <w:t>161,0</w:t>
            </w:r>
          </w:p>
        </w:tc>
        <w:tc>
          <w:tcPr>
            <w:tcW w:w="466"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E5534">
            <w:pPr>
              <w:keepLines/>
              <w:widowControl/>
              <w:adjustRightInd/>
              <w:spacing w:line="240" w:lineRule="auto"/>
              <w:jc w:val="center"/>
              <w:textAlignment w:val="auto"/>
              <w:rPr>
                <w:b/>
                <w:bCs/>
                <w:color w:val="000000"/>
              </w:rPr>
            </w:pPr>
            <w:r w:rsidRPr="00441611">
              <w:rPr>
                <w:b/>
                <w:bCs/>
                <w:color w:val="000000"/>
              </w:rPr>
              <w:t>857</w:t>
            </w:r>
          </w:p>
        </w:tc>
        <w:tc>
          <w:tcPr>
            <w:tcW w:w="543" w:type="pct"/>
            <w:tcBorders>
              <w:top w:val="nil"/>
              <w:left w:val="nil"/>
              <w:bottom w:val="single" w:sz="4" w:space="0" w:color="auto"/>
              <w:right w:val="single" w:sz="4" w:space="0" w:color="auto"/>
            </w:tcBorders>
            <w:shd w:val="clear" w:color="auto" w:fill="auto"/>
            <w:vAlign w:val="center"/>
            <w:hideMark/>
          </w:tcPr>
          <w:p w:rsidR="00441611" w:rsidRPr="00441611" w:rsidRDefault="00441611" w:rsidP="002E5534">
            <w:pPr>
              <w:keepLines/>
              <w:widowControl/>
              <w:adjustRightInd/>
              <w:spacing w:line="240" w:lineRule="auto"/>
              <w:jc w:val="center"/>
              <w:textAlignment w:val="auto"/>
              <w:rPr>
                <w:b/>
                <w:bCs/>
                <w:color w:val="000000"/>
              </w:rPr>
            </w:pPr>
            <w:r w:rsidRPr="00441611">
              <w:rPr>
                <w:b/>
                <w:bCs/>
                <w:color w:val="000000"/>
              </w:rPr>
              <w:t>968</w:t>
            </w:r>
          </w:p>
        </w:tc>
      </w:tr>
    </w:tbl>
    <w:p w:rsidR="00075F13" w:rsidRDefault="00075F13" w:rsidP="002E5534">
      <w:pPr>
        <w:keepLines/>
        <w:adjustRightInd/>
        <w:spacing w:line="360" w:lineRule="auto"/>
        <w:ind w:firstLine="851"/>
        <w:textAlignment w:val="auto"/>
        <w:rPr>
          <w:rFonts w:eastAsia="Calibri"/>
          <w:kern w:val="2"/>
          <w:sz w:val="24"/>
          <w:szCs w:val="24"/>
          <w:lang w:eastAsia="en-US"/>
        </w:rPr>
      </w:pPr>
    </w:p>
    <w:p w:rsidR="00F30C07" w:rsidRPr="00717462" w:rsidRDefault="00F30C07" w:rsidP="002E5534">
      <w:pPr>
        <w:keepLines/>
        <w:adjustRightInd/>
        <w:spacing w:line="360" w:lineRule="auto"/>
        <w:ind w:firstLine="851"/>
        <w:textAlignment w:val="auto"/>
        <w:rPr>
          <w:rFonts w:eastAsia="Calibri"/>
          <w:kern w:val="2"/>
          <w:sz w:val="24"/>
          <w:szCs w:val="24"/>
          <w:lang w:eastAsia="en-US"/>
        </w:rPr>
      </w:pPr>
      <w:r w:rsidRPr="00717462">
        <w:rPr>
          <w:rFonts w:eastAsia="Calibri"/>
          <w:kern w:val="2"/>
          <w:sz w:val="24"/>
          <w:szCs w:val="24"/>
          <w:lang w:eastAsia="en-US"/>
        </w:rPr>
        <w:t xml:space="preserve">Таким образом, прогнозируемый суточный объем сточных вод на расчетный срок составит </w:t>
      </w:r>
      <w:r w:rsidR="00441611">
        <w:rPr>
          <w:rFonts w:eastAsia="Calibri"/>
          <w:kern w:val="2"/>
          <w:sz w:val="24"/>
          <w:szCs w:val="24"/>
          <w:lang w:eastAsia="en-US"/>
        </w:rPr>
        <w:t>968</w:t>
      </w:r>
      <w:r w:rsidRPr="00717462">
        <w:rPr>
          <w:rFonts w:eastAsia="Calibri"/>
          <w:kern w:val="2"/>
          <w:sz w:val="24"/>
          <w:szCs w:val="24"/>
          <w:lang w:eastAsia="en-US"/>
        </w:rPr>
        <w:t xml:space="preserve"> м</w:t>
      </w:r>
      <w:r w:rsidRPr="00717462">
        <w:rPr>
          <w:rFonts w:eastAsia="Calibri"/>
          <w:kern w:val="2"/>
          <w:sz w:val="24"/>
          <w:szCs w:val="24"/>
          <w:vertAlign w:val="superscript"/>
          <w:lang w:eastAsia="en-US"/>
        </w:rPr>
        <w:t>3</w:t>
      </w:r>
      <w:r w:rsidRPr="00717462">
        <w:rPr>
          <w:rFonts w:eastAsia="Calibri"/>
          <w:kern w:val="2"/>
          <w:sz w:val="24"/>
          <w:szCs w:val="24"/>
          <w:lang w:eastAsia="en-US"/>
        </w:rPr>
        <w:t xml:space="preserve">/сутки (I очередь </w:t>
      </w:r>
      <w:r w:rsidR="00441611">
        <w:rPr>
          <w:rFonts w:eastAsia="Calibri"/>
          <w:kern w:val="2"/>
          <w:sz w:val="24"/>
          <w:szCs w:val="24"/>
          <w:lang w:eastAsia="en-US"/>
        </w:rPr>
        <w:t>857</w:t>
      </w:r>
      <w:r w:rsidRPr="00717462">
        <w:rPr>
          <w:rFonts w:eastAsia="Calibri"/>
          <w:kern w:val="2"/>
          <w:sz w:val="24"/>
          <w:szCs w:val="24"/>
          <w:lang w:eastAsia="en-US"/>
        </w:rPr>
        <w:t xml:space="preserve"> м</w:t>
      </w:r>
      <w:r w:rsidRPr="00717462">
        <w:rPr>
          <w:rFonts w:eastAsia="Calibri"/>
          <w:kern w:val="2"/>
          <w:sz w:val="24"/>
          <w:szCs w:val="24"/>
          <w:vertAlign w:val="superscript"/>
          <w:lang w:eastAsia="en-US"/>
        </w:rPr>
        <w:t>3</w:t>
      </w:r>
      <w:r w:rsidRPr="00717462">
        <w:rPr>
          <w:rFonts w:eastAsia="Calibri"/>
          <w:kern w:val="2"/>
          <w:sz w:val="24"/>
          <w:szCs w:val="24"/>
          <w:lang w:eastAsia="en-US"/>
        </w:rPr>
        <w:t>/сутки).</w:t>
      </w:r>
    </w:p>
    <w:p w:rsidR="00F30C07" w:rsidRPr="00717462" w:rsidRDefault="00F30C07" w:rsidP="002E5534">
      <w:pPr>
        <w:keepNext/>
        <w:keepLines/>
        <w:widowControl/>
        <w:adjustRightInd/>
        <w:spacing w:line="240" w:lineRule="auto"/>
        <w:jc w:val="left"/>
        <w:textAlignment w:val="auto"/>
        <w:rPr>
          <w:rFonts w:eastAsia="Calibri"/>
          <w:b/>
          <w:bCs/>
          <w:kern w:val="2"/>
          <w:szCs w:val="18"/>
          <w:lang w:eastAsia="en-US"/>
        </w:rPr>
      </w:pPr>
      <w:r w:rsidRPr="00717462">
        <w:rPr>
          <w:rFonts w:eastAsia="Calibri"/>
          <w:b/>
          <w:bCs/>
          <w:kern w:val="2"/>
          <w:szCs w:val="18"/>
          <w:lang w:eastAsia="en-US"/>
        </w:rPr>
        <w:t xml:space="preserve">Таблица </w:t>
      </w:r>
      <w:r w:rsidR="00E47916" w:rsidRPr="00717462">
        <w:rPr>
          <w:rFonts w:eastAsia="Calibri"/>
          <w:b/>
          <w:bCs/>
          <w:kern w:val="2"/>
          <w:szCs w:val="18"/>
          <w:lang w:eastAsia="en-US"/>
        </w:rPr>
        <w:fldChar w:fldCharType="begin"/>
      </w:r>
      <w:r w:rsidRPr="00717462">
        <w:rPr>
          <w:rFonts w:eastAsia="Calibri"/>
          <w:b/>
          <w:bCs/>
          <w:kern w:val="2"/>
          <w:szCs w:val="18"/>
          <w:lang w:eastAsia="en-US"/>
        </w:rPr>
        <w:instrText xml:space="preserve"> SEQ Таблица \* ARABIC </w:instrText>
      </w:r>
      <w:r w:rsidR="00E47916" w:rsidRPr="00717462">
        <w:rPr>
          <w:rFonts w:eastAsia="Calibri"/>
          <w:b/>
          <w:bCs/>
          <w:kern w:val="2"/>
          <w:szCs w:val="18"/>
          <w:lang w:eastAsia="en-US"/>
        </w:rPr>
        <w:fldChar w:fldCharType="separate"/>
      </w:r>
      <w:r w:rsidR="00BD245B">
        <w:rPr>
          <w:rFonts w:eastAsia="Calibri"/>
          <w:b/>
          <w:bCs/>
          <w:noProof/>
          <w:kern w:val="2"/>
          <w:szCs w:val="18"/>
          <w:lang w:eastAsia="en-US"/>
        </w:rPr>
        <w:t>29</w:t>
      </w:r>
      <w:r w:rsidR="00E47916" w:rsidRPr="00717462">
        <w:rPr>
          <w:rFonts w:eastAsia="Calibri"/>
          <w:b/>
          <w:bCs/>
          <w:kern w:val="2"/>
          <w:szCs w:val="18"/>
          <w:lang w:eastAsia="en-US"/>
        </w:rPr>
        <w:fldChar w:fldCharType="end"/>
      </w:r>
      <w:r w:rsidR="0017714B">
        <w:rPr>
          <w:rFonts w:eastAsia="Calibri"/>
          <w:b/>
          <w:bCs/>
          <w:kern w:val="2"/>
          <w:szCs w:val="18"/>
          <w:lang w:eastAsia="en-US"/>
        </w:rPr>
        <w:t xml:space="preserve"> – </w:t>
      </w:r>
      <w:r w:rsidRPr="00717462">
        <w:rPr>
          <w:rFonts w:eastAsia="Calibri"/>
          <w:b/>
          <w:bCs/>
          <w:kern w:val="2"/>
          <w:szCs w:val="18"/>
          <w:lang w:eastAsia="en-US"/>
        </w:rPr>
        <w:t>Расчет максимального расхода воды на  I очередь и расчетный срок</w:t>
      </w:r>
    </w:p>
    <w:tbl>
      <w:tblPr>
        <w:tblW w:w="5000" w:type="pct"/>
        <w:tblLook w:val="04A0"/>
      </w:tblPr>
      <w:tblGrid>
        <w:gridCol w:w="534"/>
        <w:gridCol w:w="3771"/>
        <w:gridCol w:w="1755"/>
        <w:gridCol w:w="2052"/>
        <w:gridCol w:w="1458"/>
      </w:tblGrid>
      <w:tr w:rsidR="00F4506F" w:rsidRPr="00F4506F" w:rsidTr="000A38A6">
        <w:trPr>
          <w:trHeight w:val="227"/>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
                <w:bCs/>
                <w:color w:val="000000"/>
              </w:rPr>
            </w:pPr>
            <w:r w:rsidRPr="00F4506F">
              <w:rPr>
                <w:b/>
                <w:bCs/>
                <w:color w:val="000000"/>
              </w:rPr>
              <w:t xml:space="preserve">№ </w:t>
            </w:r>
            <w:proofErr w:type="spellStart"/>
            <w:r w:rsidRPr="00F4506F">
              <w:rPr>
                <w:b/>
                <w:bCs/>
                <w:color w:val="000000"/>
              </w:rPr>
              <w:t>п</w:t>
            </w:r>
            <w:proofErr w:type="spellEnd"/>
            <w:r w:rsidRPr="00F4506F">
              <w:rPr>
                <w:b/>
                <w:bCs/>
                <w:color w:val="000000"/>
              </w:rPr>
              <w:t>/</w:t>
            </w:r>
            <w:proofErr w:type="spellStart"/>
            <w:r w:rsidRPr="00F4506F">
              <w:rPr>
                <w:b/>
                <w:bCs/>
                <w:color w:val="000000"/>
              </w:rPr>
              <w:t>п</w:t>
            </w:r>
            <w:proofErr w:type="spellEnd"/>
          </w:p>
        </w:tc>
        <w:tc>
          <w:tcPr>
            <w:tcW w:w="1970" w:type="pct"/>
            <w:tcBorders>
              <w:top w:val="single" w:sz="4" w:space="0" w:color="auto"/>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
                <w:bCs/>
                <w:color w:val="000000"/>
              </w:rPr>
            </w:pPr>
            <w:r w:rsidRPr="00F4506F">
              <w:rPr>
                <w:b/>
                <w:bCs/>
                <w:color w:val="000000"/>
              </w:rPr>
              <w:t>Наименование показателя</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
                <w:bCs/>
                <w:color w:val="000000"/>
              </w:rPr>
            </w:pPr>
            <w:r w:rsidRPr="00F4506F">
              <w:rPr>
                <w:b/>
                <w:bCs/>
                <w:color w:val="000000"/>
              </w:rPr>
              <w:t>Единица измерения</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
                <w:bCs/>
                <w:color w:val="000000"/>
              </w:rPr>
            </w:pPr>
            <w:r w:rsidRPr="00F4506F">
              <w:rPr>
                <w:b/>
                <w:bCs/>
                <w:color w:val="000000"/>
              </w:rPr>
              <w:t>I очередь</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
                <w:bCs/>
                <w:color w:val="000000"/>
              </w:rPr>
            </w:pPr>
            <w:r w:rsidRPr="00F4506F">
              <w:rPr>
                <w:b/>
                <w:bCs/>
                <w:color w:val="000000"/>
              </w:rPr>
              <w:t>Расчётный срок</w:t>
            </w:r>
          </w:p>
        </w:tc>
      </w:tr>
      <w:tr w:rsidR="00F4506F" w:rsidRPr="00F4506F" w:rsidTr="000A38A6">
        <w:trPr>
          <w:trHeight w:val="227"/>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1</w:t>
            </w:r>
          </w:p>
        </w:tc>
        <w:tc>
          <w:tcPr>
            <w:tcW w:w="1970"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Среднесуточный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м3/</w:t>
            </w:r>
            <w:proofErr w:type="spellStart"/>
            <w:r w:rsidRPr="00F4506F">
              <w:rPr>
                <w:bCs/>
                <w:color w:val="000000"/>
              </w:rPr>
              <w:t>сут</w:t>
            </w:r>
            <w:proofErr w:type="spellEnd"/>
          </w:p>
        </w:tc>
        <w:tc>
          <w:tcPr>
            <w:tcW w:w="107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857</w:t>
            </w:r>
          </w:p>
        </w:tc>
        <w:tc>
          <w:tcPr>
            <w:tcW w:w="76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968</w:t>
            </w:r>
          </w:p>
        </w:tc>
      </w:tr>
      <w:tr w:rsidR="00F4506F" w:rsidRPr="00F4506F" w:rsidTr="000A38A6">
        <w:trPr>
          <w:trHeight w:val="227"/>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2</w:t>
            </w:r>
          </w:p>
        </w:tc>
        <w:tc>
          <w:tcPr>
            <w:tcW w:w="1970"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Среднечасовой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м3/час</w:t>
            </w:r>
          </w:p>
        </w:tc>
        <w:tc>
          <w:tcPr>
            <w:tcW w:w="107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35,7</w:t>
            </w:r>
          </w:p>
        </w:tc>
        <w:tc>
          <w:tcPr>
            <w:tcW w:w="76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40,3</w:t>
            </w:r>
          </w:p>
        </w:tc>
      </w:tr>
      <w:tr w:rsidR="00F4506F" w:rsidRPr="00F4506F" w:rsidTr="000A38A6">
        <w:trPr>
          <w:trHeight w:val="227"/>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3</w:t>
            </w:r>
          </w:p>
        </w:tc>
        <w:tc>
          <w:tcPr>
            <w:tcW w:w="1970"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Коэффициент неравномерности</w:t>
            </w:r>
          </w:p>
        </w:tc>
        <w:tc>
          <w:tcPr>
            <w:tcW w:w="917"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w:t>
            </w:r>
          </w:p>
        </w:tc>
        <w:tc>
          <w:tcPr>
            <w:tcW w:w="107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2,11</w:t>
            </w:r>
          </w:p>
        </w:tc>
        <w:tc>
          <w:tcPr>
            <w:tcW w:w="76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2,08</w:t>
            </w:r>
          </w:p>
        </w:tc>
      </w:tr>
      <w:tr w:rsidR="00F4506F" w:rsidRPr="00F4506F" w:rsidTr="000A38A6">
        <w:trPr>
          <w:trHeight w:val="227"/>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4</w:t>
            </w:r>
          </w:p>
        </w:tc>
        <w:tc>
          <w:tcPr>
            <w:tcW w:w="1970"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Максимальный 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м3/час</w:t>
            </w:r>
          </w:p>
        </w:tc>
        <w:tc>
          <w:tcPr>
            <w:tcW w:w="107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75,2</w:t>
            </w:r>
          </w:p>
        </w:tc>
        <w:tc>
          <w:tcPr>
            <w:tcW w:w="76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123087">
            <w:pPr>
              <w:keepNext/>
              <w:keepLines/>
              <w:widowControl/>
              <w:adjustRightInd/>
              <w:spacing w:line="240" w:lineRule="auto"/>
              <w:jc w:val="center"/>
              <w:textAlignment w:val="auto"/>
              <w:rPr>
                <w:bCs/>
                <w:color w:val="000000"/>
              </w:rPr>
            </w:pPr>
            <w:r w:rsidRPr="00F4506F">
              <w:rPr>
                <w:bCs/>
                <w:color w:val="000000"/>
              </w:rPr>
              <w:t>83,7</w:t>
            </w:r>
          </w:p>
        </w:tc>
      </w:tr>
      <w:tr w:rsidR="00F4506F" w:rsidRPr="00F4506F" w:rsidTr="000A38A6">
        <w:trPr>
          <w:trHeight w:val="227"/>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F4506F" w:rsidRPr="00F4506F" w:rsidRDefault="00F4506F" w:rsidP="002E5534">
            <w:pPr>
              <w:keepLines/>
              <w:widowControl/>
              <w:adjustRightInd/>
              <w:spacing w:line="240" w:lineRule="auto"/>
              <w:jc w:val="center"/>
              <w:textAlignment w:val="auto"/>
              <w:rPr>
                <w:bCs/>
                <w:color w:val="000000"/>
              </w:rPr>
            </w:pPr>
            <w:r w:rsidRPr="00F4506F">
              <w:rPr>
                <w:bCs/>
                <w:color w:val="000000"/>
              </w:rPr>
              <w:t>5</w:t>
            </w:r>
          </w:p>
        </w:tc>
        <w:tc>
          <w:tcPr>
            <w:tcW w:w="1970"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2E5534">
            <w:pPr>
              <w:keepLines/>
              <w:widowControl/>
              <w:adjustRightInd/>
              <w:spacing w:line="240" w:lineRule="auto"/>
              <w:jc w:val="center"/>
              <w:textAlignment w:val="auto"/>
              <w:rPr>
                <w:bCs/>
                <w:color w:val="000000"/>
              </w:rPr>
            </w:pPr>
            <w:r w:rsidRPr="00F4506F">
              <w:rPr>
                <w:bCs/>
                <w:color w:val="000000"/>
              </w:rPr>
              <w:t>Максимальный секундный расход</w:t>
            </w:r>
          </w:p>
        </w:tc>
        <w:tc>
          <w:tcPr>
            <w:tcW w:w="917"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2E5534">
            <w:pPr>
              <w:keepLines/>
              <w:widowControl/>
              <w:adjustRightInd/>
              <w:spacing w:line="240" w:lineRule="auto"/>
              <w:jc w:val="center"/>
              <w:textAlignment w:val="auto"/>
              <w:rPr>
                <w:bCs/>
                <w:color w:val="000000"/>
              </w:rPr>
            </w:pPr>
            <w:r w:rsidRPr="00F4506F">
              <w:rPr>
                <w:bCs/>
                <w:color w:val="000000"/>
              </w:rPr>
              <w:t>л/сек</w:t>
            </w:r>
          </w:p>
        </w:tc>
        <w:tc>
          <w:tcPr>
            <w:tcW w:w="107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2E5534">
            <w:pPr>
              <w:keepLines/>
              <w:widowControl/>
              <w:adjustRightInd/>
              <w:spacing w:line="240" w:lineRule="auto"/>
              <w:jc w:val="center"/>
              <w:textAlignment w:val="auto"/>
              <w:rPr>
                <w:bCs/>
                <w:color w:val="000000"/>
              </w:rPr>
            </w:pPr>
            <w:r w:rsidRPr="00F4506F">
              <w:rPr>
                <w:bCs/>
                <w:color w:val="000000"/>
              </w:rPr>
              <w:t>20,89</w:t>
            </w:r>
          </w:p>
        </w:tc>
        <w:tc>
          <w:tcPr>
            <w:tcW w:w="762" w:type="pct"/>
            <w:tcBorders>
              <w:top w:val="nil"/>
              <w:left w:val="nil"/>
              <w:bottom w:val="single" w:sz="4" w:space="0" w:color="auto"/>
              <w:right w:val="single" w:sz="4" w:space="0" w:color="auto"/>
            </w:tcBorders>
            <w:shd w:val="clear" w:color="auto" w:fill="auto"/>
            <w:vAlign w:val="center"/>
            <w:hideMark/>
          </w:tcPr>
          <w:p w:rsidR="00F4506F" w:rsidRPr="00F4506F" w:rsidRDefault="00F4506F" w:rsidP="002E5534">
            <w:pPr>
              <w:keepLines/>
              <w:widowControl/>
              <w:adjustRightInd/>
              <w:spacing w:line="240" w:lineRule="auto"/>
              <w:jc w:val="center"/>
              <w:textAlignment w:val="auto"/>
              <w:rPr>
                <w:bCs/>
                <w:color w:val="000000"/>
              </w:rPr>
            </w:pPr>
            <w:r w:rsidRPr="00F4506F">
              <w:rPr>
                <w:bCs/>
                <w:color w:val="000000"/>
              </w:rPr>
              <w:t>23,25</w:t>
            </w:r>
          </w:p>
        </w:tc>
      </w:tr>
    </w:tbl>
    <w:p w:rsidR="00717462" w:rsidRDefault="00717462" w:rsidP="002E5534">
      <w:pPr>
        <w:keepLines/>
        <w:adjustRightInd/>
        <w:spacing w:line="360" w:lineRule="auto"/>
        <w:ind w:firstLine="851"/>
        <w:textAlignment w:val="auto"/>
        <w:rPr>
          <w:rFonts w:eastAsia="Calibri"/>
          <w:kern w:val="2"/>
          <w:sz w:val="24"/>
          <w:szCs w:val="24"/>
          <w:highlight w:val="yellow"/>
          <w:lang w:eastAsia="en-US"/>
        </w:rPr>
      </w:pPr>
    </w:p>
    <w:p w:rsidR="00F30C07" w:rsidRPr="00717462" w:rsidRDefault="00F30C07" w:rsidP="002E5534">
      <w:pPr>
        <w:keepLines/>
        <w:adjustRightInd/>
        <w:spacing w:line="360" w:lineRule="auto"/>
        <w:ind w:firstLine="851"/>
        <w:textAlignment w:val="auto"/>
        <w:rPr>
          <w:rFonts w:eastAsia="Calibri"/>
          <w:kern w:val="2"/>
          <w:sz w:val="24"/>
          <w:szCs w:val="24"/>
          <w:lang w:eastAsia="en-US"/>
        </w:rPr>
      </w:pPr>
      <w:r w:rsidRPr="00717462">
        <w:rPr>
          <w:rFonts w:eastAsia="Calibri"/>
          <w:kern w:val="2"/>
          <w:sz w:val="24"/>
          <w:szCs w:val="24"/>
          <w:lang w:eastAsia="en-US"/>
        </w:rPr>
        <w:t xml:space="preserve">Необходимые потребности в водоотведении могут быть обеспечены комплексом очистных сооружений мощностью </w:t>
      </w:r>
      <w:r w:rsidR="00A15C33">
        <w:rPr>
          <w:rFonts w:eastAsia="Calibri"/>
          <w:kern w:val="2"/>
          <w:sz w:val="24"/>
          <w:szCs w:val="24"/>
          <w:lang w:eastAsia="en-US"/>
        </w:rPr>
        <w:t xml:space="preserve">около </w:t>
      </w:r>
      <w:r w:rsidR="00542541">
        <w:rPr>
          <w:rFonts w:eastAsia="Calibri"/>
          <w:kern w:val="2"/>
          <w:sz w:val="24"/>
          <w:szCs w:val="24"/>
          <w:lang w:eastAsia="en-US"/>
        </w:rPr>
        <w:t>2</w:t>
      </w:r>
      <w:r w:rsidR="00A15C33">
        <w:rPr>
          <w:rFonts w:eastAsia="Calibri"/>
          <w:kern w:val="2"/>
          <w:sz w:val="24"/>
          <w:szCs w:val="24"/>
          <w:lang w:eastAsia="en-US"/>
        </w:rPr>
        <w:t xml:space="preserve"> 00</w:t>
      </w:r>
      <w:r w:rsidR="00542541">
        <w:rPr>
          <w:rFonts w:eastAsia="Calibri"/>
          <w:kern w:val="2"/>
          <w:sz w:val="24"/>
          <w:szCs w:val="24"/>
          <w:lang w:eastAsia="en-US"/>
        </w:rPr>
        <w:t>0</w:t>
      </w:r>
      <w:r w:rsidRPr="00717462">
        <w:rPr>
          <w:rFonts w:eastAsia="Calibri"/>
          <w:kern w:val="2"/>
          <w:sz w:val="24"/>
          <w:szCs w:val="24"/>
          <w:lang w:eastAsia="en-US"/>
        </w:rPr>
        <w:t xml:space="preserve"> м</w:t>
      </w:r>
      <w:r w:rsidRPr="00717462">
        <w:rPr>
          <w:rFonts w:eastAsia="Calibri"/>
          <w:kern w:val="2"/>
          <w:sz w:val="24"/>
          <w:szCs w:val="24"/>
          <w:vertAlign w:val="superscript"/>
          <w:lang w:eastAsia="en-US"/>
        </w:rPr>
        <w:t>3</w:t>
      </w:r>
      <w:r w:rsidRPr="00717462">
        <w:rPr>
          <w:rFonts w:eastAsia="Calibri"/>
          <w:kern w:val="2"/>
          <w:sz w:val="24"/>
          <w:szCs w:val="24"/>
          <w:lang w:eastAsia="en-US"/>
        </w:rPr>
        <w:t>/сутки.</w:t>
      </w:r>
    </w:p>
    <w:p w:rsidR="00717462" w:rsidRDefault="00F30C07" w:rsidP="002E5534">
      <w:pPr>
        <w:keepLines/>
        <w:widowControl/>
        <w:adjustRightInd/>
        <w:spacing w:line="360" w:lineRule="auto"/>
        <w:ind w:firstLine="851"/>
        <w:contextualSpacing/>
        <w:textAlignment w:val="auto"/>
        <w:rPr>
          <w:rFonts w:eastAsia="Calibri"/>
          <w:b/>
          <w:kern w:val="2"/>
          <w:sz w:val="24"/>
          <w:szCs w:val="24"/>
          <w:lang w:eastAsia="en-US"/>
        </w:rPr>
      </w:pPr>
      <w:r w:rsidRPr="00717462">
        <w:rPr>
          <w:rFonts w:eastAsia="Calibri"/>
          <w:kern w:val="2"/>
          <w:sz w:val="24"/>
          <w:szCs w:val="24"/>
          <w:lang w:eastAsia="en-US"/>
        </w:rPr>
        <w:t xml:space="preserve">Для обеспечения должного функционирования системы водоотведения </w:t>
      </w:r>
      <w:r w:rsidRPr="00717462">
        <w:rPr>
          <w:rFonts w:eastAsia="Calibri"/>
          <w:b/>
          <w:kern w:val="2"/>
          <w:sz w:val="24"/>
          <w:szCs w:val="24"/>
          <w:lang w:eastAsia="en-US"/>
        </w:rPr>
        <w:t>генеральным планом</w:t>
      </w:r>
      <w:r w:rsidR="00AD07B1">
        <w:rPr>
          <w:rFonts w:eastAsia="Calibri"/>
          <w:b/>
          <w:kern w:val="2"/>
          <w:sz w:val="24"/>
          <w:szCs w:val="24"/>
          <w:lang w:eastAsia="en-US"/>
        </w:rPr>
        <w:t xml:space="preserve"> </w:t>
      </w:r>
      <w:r w:rsidR="00AD07B1" w:rsidRPr="00AD07B1">
        <w:rPr>
          <w:rFonts w:eastAsia="Calibri"/>
          <w:kern w:val="2"/>
          <w:sz w:val="24"/>
          <w:szCs w:val="24"/>
          <w:lang w:eastAsia="en-US"/>
        </w:rPr>
        <w:t>на расчетный срок</w:t>
      </w:r>
      <w:r w:rsidRPr="00AD07B1">
        <w:rPr>
          <w:rFonts w:eastAsia="Calibri"/>
          <w:kern w:val="2"/>
          <w:sz w:val="24"/>
          <w:szCs w:val="24"/>
          <w:lang w:eastAsia="en-US"/>
        </w:rPr>
        <w:t xml:space="preserve"> </w:t>
      </w:r>
      <w:r w:rsidR="00AD07B1">
        <w:rPr>
          <w:rFonts w:eastAsia="Calibri"/>
          <w:b/>
          <w:kern w:val="2"/>
          <w:sz w:val="24"/>
          <w:szCs w:val="24"/>
          <w:lang w:eastAsia="en-US"/>
        </w:rPr>
        <w:t>предлагается</w:t>
      </w:r>
      <w:r w:rsidR="00717462">
        <w:rPr>
          <w:rFonts w:eastAsia="Calibri"/>
          <w:b/>
          <w:kern w:val="2"/>
          <w:sz w:val="24"/>
          <w:szCs w:val="24"/>
          <w:lang w:eastAsia="en-US"/>
        </w:rPr>
        <w:t>:</w:t>
      </w:r>
    </w:p>
    <w:p w:rsidR="00717462" w:rsidRDefault="00F30C07" w:rsidP="00AB39CE">
      <w:pPr>
        <w:pStyle w:val="a5"/>
        <w:keepLines/>
        <w:widowControl/>
        <w:numPr>
          <w:ilvl w:val="0"/>
          <w:numId w:val="64"/>
        </w:numPr>
        <w:adjustRightInd/>
        <w:spacing w:line="360" w:lineRule="auto"/>
        <w:ind w:left="851" w:hanging="425"/>
        <w:textAlignment w:val="auto"/>
        <w:rPr>
          <w:rFonts w:eastAsia="Calibri"/>
          <w:kern w:val="2"/>
          <w:sz w:val="24"/>
          <w:szCs w:val="24"/>
          <w:lang w:eastAsia="en-US"/>
        </w:rPr>
      </w:pPr>
      <w:r w:rsidRPr="00717462">
        <w:rPr>
          <w:rFonts w:eastAsia="Calibri"/>
          <w:kern w:val="2"/>
          <w:sz w:val="24"/>
          <w:szCs w:val="24"/>
          <w:lang w:eastAsia="en-US"/>
        </w:rPr>
        <w:t>оборудова</w:t>
      </w:r>
      <w:r w:rsidR="00AD07B1">
        <w:rPr>
          <w:rFonts w:eastAsia="Calibri"/>
          <w:kern w:val="2"/>
          <w:sz w:val="24"/>
          <w:szCs w:val="24"/>
          <w:lang w:eastAsia="en-US"/>
        </w:rPr>
        <w:t>ть</w:t>
      </w:r>
      <w:r w:rsidRPr="00717462">
        <w:rPr>
          <w:rFonts w:eastAsia="Calibri"/>
          <w:kern w:val="2"/>
          <w:sz w:val="24"/>
          <w:szCs w:val="24"/>
          <w:lang w:eastAsia="en-US"/>
        </w:rPr>
        <w:t xml:space="preserve"> выгребными ямами в</w:t>
      </w:r>
      <w:r w:rsidR="00AD07B1">
        <w:rPr>
          <w:rFonts w:eastAsia="Calibri"/>
          <w:kern w:val="2"/>
          <w:sz w:val="24"/>
          <w:szCs w:val="24"/>
          <w:lang w:eastAsia="en-US"/>
        </w:rPr>
        <w:t>есь</w:t>
      </w:r>
      <w:r w:rsidRPr="00717462">
        <w:rPr>
          <w:rFonts w:eastAsia="Calibri"/>
          <w:kern w:val="2"/>
          <w:sz w:val="24"/>
          <w:szCs w:val="24"/>
          <w:lang w:eastAsia="en-US"/>
        </w:rPr>
        <w:t xml:space="preserve"> жилищн</w:t>
      </w:r>
      <w:r w:rsidR="00AD07B1">
        <w:rPr>
          <w:rFonts w:eastAsia="Calibri"/>
          <w:kern w:val="2"/>
          <w:sz w:val="24"/>
          <w:szCs w:val="24"/>
          <w:lang w:eastAsia="en-US"/>
        </w:rPr>
        <w:t>ый</w:t>
      </w:r>
      <w:r w:rsidRPr="00717462">
        <w:rPr>
          <w:rFonts w:eastAsia="Calibri"/>
          <w:kern w:val="2"/>
          <w:sz w:val="24"/>
          <w:szCs w:val="24"/>
          <w:lang w:eastAsia="en-US"/>
        </w:rPr>
        <w:t xml:space="preserve"> фонд и учреждени</w:t>
      </w:r>
      <w:r w:rsidR="00AD07B1">
        <w:rPr>
          <w:rFonts w:eastAsia="Calibri"/>
          <w:kern w:val="2"/>
          <w:sz w:val="24"/>
          <w:szCs w:val="24"/>
          <w:lang w:eastAsia="en-US"/>
        </w:rPr>
        <w:t>я</w:t>
      </w:r>
      <w:r w:rsidRPr="00717462">
        <w:rPr>
          <w:rFonts w:eastAsia="Calibri"/>
          <w:kern w:val="2"/>
          <w:sz w:val="24"/>
          <w:szCs w:val="24"/>
          <w:lang w:eastAsia="en-US"/>
        </w:rPr>
        <w:t xml:space="preserve"> социально-культурного и бытового назначения населенных пунктов сельсовета</w:t>
      </w:r>
      <w:r w:rsidR="00717462" w:rsidRPr="00717462">
        <w:rPr>
          <w:rFonts w:eastAsia="Calibri"/>
          <w:kern w:val="2"/>
          <w:sz w:val="24"/>
          <w:szCs w:val="24"/>
          <w:lang w:eastAsia="en-US"/>
        </w:rPr>
        <w:t>;</w:t>
      </w:r>
    </w:p>
    <w:p w:rsidR="004E7F9B" w:rsidRPr="00717462" w:rsidRDefault="004E7F9B" w:rsidP="004E7F9B">
      <w:pPr>
        <w:pStyle w:val="a5"/>
        <w:keepLines/>
        <w:widowControl/>
        <w:numPr>
          <w:ilvl w:val="0"/>
          <w:numId w:val="64"/>
        </w:numPr>
        <w:adjustRightInd/>
        <w:spacing w:line="360" w:lineRule="auto"/>
        <w:ind w:left="851" w:hanging="425"/>
        <w:textAlignment w:val="auto"/>
        <w:rPr>
          <w:rFonts w:eastAsia="Calibri"/>
          <w:kern w:val="2"/>
          <w:sz w:val="24"/>
          <w:szCs w:val="24"/>
          <w:lang w:eastAsia="en-US"/>
        </w:rPr>
      </w:pPr>
      <w:r w:rsidRPr="00717462">
        <w:rPr>
          <w:rFonts w:eastAsia="Calibri"/>
          <w:kern w:val="2"/>
          <w:sz w:val="24"/>
          <w:szCs w:val="24"/>
          <w:lang w:eastAsia="en-US"/>
        </w:rPr>
        <w:t>организ</w:t>
      </w:r>
      <w:r>
        <w:rPr>
          <w:rFonts w:eastAsia="Calibri"/>
          <w:kern w:val="2"/>
          <w:sz w:val="24"/>
          <w:szCs w:val="24"/>
          <w:lang w:eastAsia="en-US"/>
        </w:rPr>
        <w:t>овать</w:t>
      </w:r>
      <w:r w:rsidRPr="00717462">
        <w:rPr>
          <w:rFonts w:eastAsia="Calibri"/>
          <w:kern w:val="2"/>
          <w:sz w:val="24"/>
          <w:szCs w:val="24"/>
          <w:lang w:eastAsia="en-US"/>
        </w:rPr>
        <w:t xml:space="preserve"> регулярн</w:t>
      </w:r>
      <w:r>
        <w:rPr>
          <w:rFonts w:eastAsia="Calibri"/>
          <w:kern w:val="2"/>
          <w:sz w:val="24"/>
          <w:szCs w:val="24"/>
          <w:lang w:eastAsia="en-US"/>
        </w:rPr>
        <w:t>ый</w:t>
      </w:r>
      <w:r w:rsidRPr="00717462">
        <w:rPr>
          <w:rFonts w:eastAsia="Calibri"/>
          <w:kern w:val="2"/>
          <w:sz w:val="24"/>
          <w:szCs w:val="24"/>
          <w:lang w:eastAsia="en-US"/>
        </w:rPr>
        <w:t xml:space="preserve"> вывоз стоков на </w:t>
      </w:r>
      <w:proofErr w:type="spellStart"/>
      <w:r w:rsidRPr="00717462">
        <w:rPr>
          <w:rFonts w:eastAsia="Calibri"/>
          <w:kern w:val="2"/>
          <w:sz w:val="24"/>
          <w:szCs w:val="24"/>
          <w:lang w:eastAsia="en-US"/>
        </w:rPr>
        <w:t>канализационно-очистные</w:t>
      </w:r>
      <w:proofErr w:type="spellEnd"/>
      <w:r w:rsidRPr="00717462">
        <w:rPr>
          <w:rFonts w:eastAsia="Calibri"/>
          <w:kern w:val="2"/>
          <w:sz w:val="24"/>
          <w:szCs w:val="24"/>
          <w:lang w:eastAsia="en-US"/>
        </w:rPr>
        <w:t xml:space="preserve"> сооружения</w:t>
      </w:r>
      <w:r>
        <w:rPr>
          <w:rFonts w:eastAsia="Calibri"/>
          <w:kern w:val="2"/>
          <w:sz w:val="24"/>
          <w:szCs w:val="24"/>
          <w:lang w:eastAsia="en-US"/>
        </w:rPr>
        <w:t xml:space="preserve"> на планируемые очистные сооружения в </w:t>
      </w:r>
      <w:proofErr w:type="spellStart"/>
      <w:r>
        <w:rPr>
          <w:rFonts w:eastAsia="Calibri"/>
          <w:kern w:val="2"/>
          <w:sz w:val="24"/>
          <w:szCs w:val="24"/>
          <w:lang w:eastAsia="en-US"/>
        </w:rPr>
        <w:t>Кизилюртовском</w:t>
      </w:r>
      <w:proofErr w:type="spellEnd"/>
      <w:r>
        <w:rPr>
          <w:rFonts w:eastAsia="Calibri"/>
          <w:kern w:val="2"/>
          <w:sz w:val="24"/>
          <w:szCs w:val="24"/>
          <w:lang w:eastAsia="en-US"/>
        </w:rPr>
        <w:t xml:space="preserve"> районе;</w:t>
      </w:r>
    </w:p>
    <w:p w:rsidR="005F5126" w:rsidRPr="00717462" w:rsidRDefault="005F5126" w:rsidP="00AB39CE">
      <w:pPr>
        <w:pStyle w:val="a5"/>
        <w:keepLines/>
        <w:widowControl/>
        <w:numPr>
          <w:ilvl w:val="0"/>
          <w:numId w:val="64"/>
        </w:numPr>
        <w:adjustRightInd/>
        <w:spacing w:line="360" w:lineRule="auto"/>
        <w:ind w:left="851" w:hanging="425"/>
        <w:textAlignment w:val="auto"/>
        <w:rPr>
          <w:rFonts w:eastAsia="Calibri"/>
          <w:kern w:val="2"/>
          <w:sz w:val="24"/>
          <w:szCs w:val="24"/>
          <w:lang w:eastAsia="en-US"/>
        </w:rPr>
      </w:pPr>
      <w:r>
        <w:rPr>
          <w:rFonts w:eastAsia="Calibri"/>
          <w:kern w:val="2"/>
          <w:sz w:val="24"/>
          <w:szCs w:val="24"/>
          <w:lang w:eastAsia="en-US"/>
        </w:rPr>
        <w:t>обеспеч</w:t>
      </w:r>
      <w:r w:rsidR="00075F13">
        <w:rPr>
          <w:rFonts w:eastAsia="Calibri"/>
          <w:kern w:val="2"/>
          <w:sz w:val="24"/>
          <w:szCs w:val="24"/>
          <w:lang w:eastAsia="en-US"/>
        </w:rPr>
        <w:t>ить</w:t>
      </w:r>
      <w:r>
        <w:rPr>
          <w:rFonts w:eastAsia="Calibri"/>
          <w:kern w:val="2"/>
          <w:sz w:val="24"/>
          <w:szCs w:val="24"/>
          <w:lang w:eastAsia="en-US"/>
        </w:rPr>
        <w:t xml:space="preserve"> мощност</w:t>
      </w:r>
      <w:r w:rsidR="00075F13">
        <w:rPr>
          <w:rFonts w:eastAsia="Calibri"/>
          <w:kern w:val="2"/>
          <w:sz w:val="24"/>
          <w:szCs w:val="24"/>
          <w:lang w:eastAsia="en-US"/>
        </w:rPr>
        <w:t>ь</w:t>
      </w:r>
      <w:r>
        <w:rPr>
          <w:rFonts w:eastAsia="Calibri"/>
          <w:kern w:val="2"/>
          <w:sz w:val="24"/>
          <w:szCs w:val="24"/>
          <w:lang w:eastAsia="en-US"/>
        </w:rPr>
        <w:t xml:space="preserve"> очистных сооружений в размере </w:t>
      </w:r>
      <w:r w:rsidR="00A15C33">
        <w:rPr>
          <w:rFonts w:eastAsia="Calibri"/>
          <w:kern w:val="2"/>
          <w:sz w:val="24"/>
          <w:szCs w:val="24"/>
          <w:lang w:eastAsia="en-US"/>
        </w:rPr>
        <w:t>2 000</w:t>
      </w:r>
      <w:r w:rsidRPr="00717462">
        <w:rPr>
          <w:rFonts w:eastAsia="Calibri"/>
          <w:kern w:val="2"/>
          <w:sz w:val="24"/>
          <w:szCs w:val="24"/>
          <w:lang w:eastAsia="en-US"/>
        </w:rPr>
        <w:t xml:space="preserve"> м</w:t>
      </w:r>
      <w:r w:rsidRPr="00717462">
        <w:rPr>
          <w:rFonts w:eastAsia="Calibri"/>
          <w:kern w:val="2"/>
          <w:sz w:val="24"/>
          <w:szCs w:val="24"/>
          <w:vertAlign w:val="superscript"/>
          <w:lang w:eastAsia="en-US"/>
        </w:rPr>
        <w:t>3</w:t>
      </w:r>
      <w:r w:rsidRPr="00717462">
        <w:rPr>
          <w:rFonts w:eastAsia="Calibri"/>
          <w:kern w:val="2"/>
          <w:sz w:val="24"/>
          <w:szCs w:val="24"/>
          <w:lang w:eastAsia="en-US"/>
        </w:rPr>
        <w:t>/сутки</w:t>
      </w:r>
      <w:r>
        <w:rPr>
          <w:rFonts w:eastAsia="Calibri"/>
          <w:kern w:val="2"/>
          <w:sz w:val="24"/>
          <w:szCs w:val="24"/>
          <w:lang w:eastAsia="en-US"/>
        </w:rPr>
        <w:t>.</w:t>
      </w:r>
    </w:p>
    <w:p w:rsidR="000E024B" w:rsidRPr="0011648C" w:rsidRDefault="00AA4880" w:rsidP="00202352">
      <w:pPr>
        <w:pStyle w:val="3"/>
        <w:suppressAutoHyphens/>
        <w:spacing w:before="360" w:after="120" w:line="360" w:lineRule="auto"/>
        <w:jc w:val="center"/>
        <w:rPr>
          <w:rFonts w:ascii="Times New Roman" w:eastAsia="Times New Roman" w:hAnsi="Times New Roman" w:cs="Times New Roman"/>
          <w:color w:val="auto"/>
          <w:kern w:val="32"/>
          <w:sz w:val="28"/>
          <w:szCs w:val="28"/>
        </w:rPr>
      </w:pPr>
      <w:bookmarkStart w:id="169" w:name="_Toc412016214"/>
      <w:r w:rsidRPr="00F30C07">
        <w:rPr>
          <w:rFonts w:ascii="Times New Roman" w:eastAsia="Times New Roman" w:hAnsi="Times New Roman" w:cs="Times New Roman"/>
          <w:color w:val="auto"/>
          <w:kern w:val="32"/>
          <w:sz w:val="28"/>
          <w:szCs w:val="28"/>
        </w:rPr>
        <w:lastRenderedPageBreak/>
        <w:t xml:space="preserve">2.8.3 </w:t>
      </w:r>
      <w:r w:rsidR="000E024B" w:rsidRPr="00F30C07">
        <w:rPr>
          <w:rFonts w:ascii="Times New Roman" w:eastAsia="Times New Roman" w:hAnsi="Times New Roman" w:cs="Times New Roman"/>
          <w:color w:val="auto"/>
          <w:kern w:val="32"/>
          <w:sz w:val="28"/>
          <w:szCs w:val="28"/>
        </w:rPr>
        <w:t>Теплоснабжение</w:t>
      </w:r>
      <w:bookmarkEnd w:id="164"/>
      <w:bookmarkEnd w:id="165"/>
      <w:bookmarkEnd w:id="166"/>
      <w:bookmarkEnd w:id="169"/>
    </w:p>
    <w:p w:rsidR="00F30C07" w:rsidRPr="00F30C07" w:rsidRDefault="00F30C07" w:rsidP="002E5534">
      <w:pPr>
        <w:keepNext/>
        <w:keepLines/>
        <w:widowControl/>
        <w:adjustRightInd/>
        <w:spacing w:line="360" w:lineRule="auto"/>
        <w:ind w:firstLine="851"/>
        <w:textAlignment w:val="auto"/>
        <w:rPr>
          <w:rFonts w:eastAsia="Calibri"/>
          <w:kern w:val="2"/>
          <w:sz w:val="24"/>
          <w:szCs w:val="24"/>
          <w:lang w:eastAsia="en-US"/>
        </w:rPr>
      </w:pPr>
      <w:bookmarkStart w:id="170" w:name="_Toc315701152"/>
      <w:bookmarkStart w:id="171" w:name="_Toc315701153"/>
      <w:bookmarkStart w:id="172" w:name="_Toc315701154"/>
      <w:bookmarkStart w:id="173" w:name="_Toc315701155"/>
      <w:bookmarkStart w:id="174" w:name="_Toc315701156"/>
      <w:bookmarkStart w:id="175" w:name="_Toc315701157"/>
      <w:bookmarkStart w:id="176" w:name="_Toc315701158"/>
      <w:bookmarkStart w:id="177" w:name="_Toc315701159"/>
      <w:bookmarkStart w:id="178" w:name="_Toc315701160"/>
      <w:bookmarkStart w:id="179" w:name="_Toc268263648"/>
      <w:bookmarkStart w:id="180" w:name="_Toc342472326"/>
      <w:bookmarkEnd w:id="170"/>
      <w:bookmarkEnd w:id="171"/>
      <w:bookmarkEnd w:id="172"/>
      <w:bookmarkEnd w:id="173"/>
      <w:bookmarkEnd w:id="174"/>
      <w:bookmarkEnd w:id="175"/>
      <w:bookmarkEnd w:id="176"/>
      <w:bookmarkEnd w:id="177"/>
      <w:bookmarkEnd w:id="178"/>
      <w:r w:rsidRPr="00F30C07">
        <w:rPr>
          <w:rFonts w:eastAsia="Calibri"/>
          <w:kern w:val="2"/>
          <w:sz w:val="24"/>
          <w:szCs w:val="24"/>
          <w:lang w:eastAsia="en-US"/>
        </w:rPr>
        <w:t xml:space="preserve">В настоящее время централизованное теплоснабжение жилых и общественных зданий </w:t>
      </w:r>
      <w:r w:rsidR="00075F13">
        <w:rPr>
          <w:rFonts w:eastAsia="Calibri"/>
          <w:kern w:val="2"/>
          <w:sz w:val="24"/>
          <w:szCs w:val="24"/>
          <w:lang w:eastAsia="en-US"/>
        </w:rPr>
        <w:t xml:space="preserve">в сельсовете </w:t>
      </w:r>
      <w:r w:rsidRPr="00F30C07">
        <w:rPr>
          <w:rFonts w:eastAsia="Calibri"/>
          <w:kern w:val="2"/>
          <w:sz w:val="24"/>
          <w:szCs w:val="24"/>
          <w:lang w:eastAsia="en-US"/>
        </w:rPr>
        <w:t>отсутствует.</w:t>
      </w:r>
      <w:r w:rsidR="00A149E0">
        <w:rPr>
          <w:rFonts w:eastAsia="Calibri"/>
          <w:kern w:val="2"/>
          <w:sz w:val="24"/>
          <w:szCs w:val="24"/>
          <w:lang w:eastAsia="en-US"/>
        </w:rPr>
        <w:t xml:space="preserve"> Основная часть общественных и административных зданий имеет локальные отопительные системы (собственные котельные). </w:t>
      </w:r>
    </w:p>
    <w:p w:rsidR="00F30C07" w:rsidRDefault="00F30C07" w:rsidP="002E5534">
      <w:pPr>
        <w:keepLines/>
        <w:widowControl/>
        <w:adjustRightInd/>
        <w:spacing w:line="360" w:lineRule="auto"/>
        <w:ind w:firstLine="851"/>
        <w:textAlignment w:val="auto"/>
        <w:rPr>
          <w:rFonts w:eastAsia="Calibri"/>
          <w:kern w:val="2"/>
          <w:sz w:val="24"/>
          <w:szCs w:val="24"/>
          <w:lang w:eastAsia="en-US"/>
        </w:rPr>
      </w:pPr>
      <w:r w:rsidRPr="00F30C07">
        <w:rPr>
          <w:rFonts w:eastAsia="Calibri"/>
          <w:kern w:val="2"/>
          <w:sz w:val="24"/>
          <w:szCs w:val="24"/>
        </w:rPr>
        <w:t xml:space="preserve">Все объекты жилой, культурно-бытовой и социальной  застройки отапливаются от индивидуальных </w:t>
      </w:r>
      <w:proofErr w:type="spellStart"/>
      <w:r w:rsidRPr="00F30C07">
        <w:rPr>
          <w:rFonts w:eastAsia="Calibri"/>
          <w:kern w:val="2"/>
          <w:sz w:val="24"/>
          <w:szCs w:val="24"/>
        </w:rPr>
        <w:t>теплоисточников</w:t>
      </w:r>
      <w:proofErr w:type="spellEnd"/>
      <w:r w:rsidRPr="00F30C07">
        <w:rPr>
          <w:rFonts w:eastAsia="Calibri"/>
          <w:kern w:val="2"/>
          <w:sz w:val="24"/>
          <w:szCs w:val="24"/>
        </w:rPr>
        <w:t xml:space="preserve">. </w:t>
      </w:r>
      <w:r w:rsidRPr="00F30C07">
        <w:rPr>
          <w:rFonts w:eastAsia="Calibri"/>
          <w:bCs/>
          <w:kern w:val="2"/>
          <w:sz w:val="24"/>
          <w:szCs w:val="24"/>
          <w:lang w:eastAsia="en-US"/>
        </w:rPr>
        <w:t xml:space="preserve">Основной </w:t>
      </w:r>
      <w:r w:rsidRPr="00F30C07">
        <w:rPr>
          <w:rFonts w:eastAsia="Calibri"/>
          <w:kern w:val="2"/>
          <w:sz w:val="24"/>
          <w:szCs w:val="24"/>
          <w:lang w:eastAsia="en-US"/>
        </w:rPr>
        <w:t>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F4506F" w:rsidRPr="00F30C07" w:rsidRDefault="00F4506F" w:rsidP="002E5534">
      <w:pPr>
        <w:keepLines/>
        <w:widowControl/>
        <w:adjustRightInd/>
        <w:spacing w:line="360" w:lineRule="auto"/>
        <w:ind w:firstLine="851"/>
        <w:textAlignment w:val="auto"/>
        <w:rPr>
          <w:rFonts w:eastAsia="Calibri"/>
          <w:kern w:val="2"/>
          <w:sz w:val="24"/>
          <w:szCs w:val="24"/>
          <w:lang w:eastAsia="en-US"/>
        </w:rPr>
      </w:pPr>
    </w:p>
    <w:p w:rsidR="00F30C07" w:rsidRPr="00F30C07" w:rsidRDefault="00140BD3" w:rsidP="002E5534">
      <w:pPr>
        <w:keepLines/>
        <w:adjustRightInd/>
        <w:spacing w:line="360" w:lineRule="auto"/>
        <w:contextualSpacing/>
        <w:jc w:val="center"/>
        <w:textAlignment w:val="auto"/>
        <w:rPr>
          <w:rFonts w:eastAsia="Calibri"/>
          <w:b/>
          <w:caps/>
          <w:kern w:val="2"/>
          <w:sz w:val="24"/>
          <w:szCs w:val="24"/>
          <w:lang w:eastAsia="en-US"/>
        </w:rPr>
      </w:pPr>
      <w:r>
        <w:rPr>
          <w:rFonts w:eastAsia="Calibri"/>
          <w:b/>
          <w:kern w:val="2"/>
          <w:sz w:val="24"/>
          <w:szCs w:val="24"/>
          <w:lang w:eastAsia="en-US"/>
        </w:rPr>
        <w:t>П</w:t>
      </w:r>
      <w:r w:rsidRPr="00F30C07">
        <w:rPr>
          <w:rFonts w:eastAsia="Calibri"/>
          <w:b/>
          <w:kern w:val="2"/>
          <w:sz w:val="24"/>
          <w:szCs w:val="24"/>
          <w:lang w:eastAsia="en-US"/>
        </w:rPr>
        <w:t>роектные предложения</w:t>
      </w:r>
    </w:p>
    <w:p w:rsidR="00140BD3" w:rsidRDefault="00F30C07" w:rsidP="002E5534">
      <w:pPr>
        <w:keepLines/>
        <w:adjustRightInd/>
        <w:spacing w:line="360" w:lineRule="auto"/>
        <w:ind w:firstLine="851"/>
        <w:textAlignment w:val="auto"/>
        <w:rPr>
          <w:rFonts w:eastAsia="Calibri"/>
          <w:kern w:val="2"/>
          <w:sz w:val="24"/>
          <w:szCs w:val="24"/>
          <w:lang w:eastAsia="en-US"/>
        </w:rPr>
      </w:pPr>
      <w:r w:rsidRPr="00C35DC3">
        <w:rPr>
          <w:rFonts w:eastAsia="Calibri"/>
          <w:b/>
          <w:kern w:val="2"/>
          <w:sz w:val="24"/>
          <w:szCs w:val="24"/>
          <w:lang w:eastAsia="en-US"/>
        </w:rPr>
        <w:t>Генер</w:t>
      </w:r>
      <w:r w:rsidR="00140BD3" w:rsidRPr="00C35DC3">
        <w:rPr>
          <w:rFonts w:eastAsia="Calibri"/>
          <w:b/>
          <w:kern w:val="2"/>
          <w:sz w:val="24"/>
          <w:szCs w:val="24"/>
          <w:lang w:eastAsia="en-US"/>
        </w:rPr>
        <w:t>альным планом</w:t>
      </w:r>
      <w:r w:rsidR="00140BD3">
        <w:rPr>
          <w:rFonts w:eastAsia="Calibri"/>
          <w:kern w:val="2"/>
          <w:sz w:val="24"/>
          <w:szCs w:val="24"/>
          <w:lang w:eastAsia="en-US"/>
        </w:rPr>
        <w:t xml:space="preserve"> </w:t>
      </w:r>
      <w:r w:rsidR="00643B12">
        <w:rPr>
          <w:rFonts w:eastAsia="Calibri"/>
          <w:kern w:val="2"/>
          <w:sz w:val="24"/>
          <w:szCs w:val="24"/>
          <w:lang w:eastAsia="en-US"/>
        </w:rPr>
        <w:t xml:space="preserve">на расчетный </w:t>
      </w:r>
      <w:r w:rsidR="00C35DC3">
        <w:rPr>
          <w:rFonts w:eastAsia="Calibri"/>
          <w:kern w:val="2"/>
          <w:sz w:val="24"/>
          <w:szCs w:val="24"/>
          <w:lang w:eastAsia="en-US"/>
        </w:rPr>
        <w:t xml:space="preserve">срок </w:t>
      </w:r>
      <w:r w:rsidR="00C35DC3" w:rsidRPr="00C35DC3">
        <w:rPr>
          <w:rFonts w:eastAsia="Calibri"/>
          <w:b/>
          <w:kern w:val="2"/>
          <w:sz w:val="24"/>
          <w:szCs w:val="24"/>
          <w:lang w:eastAsia="en-US"/>
        </w:rPr>
        <w:t>предлагается</w:t>
      </w:r>
      <w:r w:rsidR="00140BD3">
        <w:rPr>
          <w:rFonts w:eastAsia="Calibri"/>
          <w:kern w:val="2"/>
          <w:sz w:val="24"/>
          <w:szCs w:val="24"/>
          <w:lang w:eastAsia="en-US"/>
        </w:rPr>
        <w:t>:</w:t>
      </w:r>
    </w:p>
    <w:p w:rsidR="00140BD3" w:rsidRPr="00140BD3" w:rsidRDefault="00F30C07" w:rsidP="00AB39CE">
      <w:pPr>
        <w:pStyle w:val="a5"/>
        <w:keepLines/>
        <w:numPr>
          <w:ilvl w:val="0"/>
          <w:numId w:val="62"/>
        </w:numPr>
        <w:adjustRightInd/>
        <w:spacing w:line="360" w:lineRule="auto"/>
        <w:ind w:left="851" w:hanging="425"/>
        <w:textAlignment w:val="auto"/>
        <w:rPr>
          <w:rFonts w:eastAsia="Calibri"/>
          <w:kern w:val="2"/>
          <w:sz w:val="24"/>
          <w:szCs w:val="24"/>
        </w:rPr>
      </w:pPr>
      <w:r w:rsidRPr="00140BD3">
        <w:rPr>
          <w:rFonts w:eastAsia="Calibri"/>
          <w:kern w:val="2"/>
          <w:sz w:val="24"/>
          <w:szCs w:val="24"/>
          <w:lang w:eastAsia="en-US"/>
        </w:rPr>
        <w:t>100% переход отопления объектов социально-культурного назначения и жилой за</w:t>
      </w:r>
      <w:r w:rsidR="00140BD3" w:rsidRPr="00140BD3">
        <w:rPr>
          <w:rFonts w:eastAsia="Calibri"/>
          <w:kern w:val="2"/>
          <w:sz w:val="24"/>
          <w:szCs w:val="24"/>
          <w:lang w:eastAsia="en-US"/>
        </w:rPr>
        <w:t>стройки с угля на природный газ;</w:t>
      </w:r>
    </w:p>
    <w:p w:rsidR="00F30C07" w:rsidRPr="00140BD3" w:rsidRDefault="00140BD3" w:rsidP="00AB39CE">
      <w:pPr>
        <w:pStyle w:val="a5"/>
        <w:keepLines/>
        <w:numPr>
          <w:ilvl w:val="0"/>
          <w:numId w:val="62"/>
        </w:numPr>
        <w:adjustRightInd/>
        <w:spacing w:line="360" w:lineRule="auto"/>
        <w:ind w:left="851" w:hanging="425"/>
        <w:textAlignment w:val="auto"/>
        <w:rPr>
          <w:rFonts w:eastAsia="Calibri"/>
          <w:kern w:val="2"/>
          <w:sz w:val="24"/>
          <w:szCs w:val="24"/>
        </w:rPr>
      </w:pPr>
      <w:r w:rsidRPr="00140BD3">
        <w:rPr>
          <w:rFonts w:eastAsia="Calibri"/>
          <w:kern w:val="2"/>
          <w:sz w:val="24"/>
          <w:szCs w:val="24"/>
        </w:rPr>
        <w:t>п</w:t>
      </w:r>
      <w:r w:rsidR="00F30C07" w:rsidRPr="00140BD3">
        <w:rPr>
          <w:rFonts w:eastAsia="Calibri"/>
          <w:kern w:val="2"/>
          <w:sz w:val="24"/>
          <w:szCs w:val="24"/>
        </w:rPr>
        <w:t>роектируемые объекты индивидуальной жилой и общественно-деловой застройки оборудова</w:t>
      </w:r>
      <w:r w:rsidRPr="00140BD3">
        <w:rPr>
          <w:rFonts w:eastAsia="Calibri"/>
          <w:kern w:val="2"/>
          <w:sz w:val="24"/>
          <w:szCs w:val="24"/>
        </w:rPr>
        <w:t>ть</w:t>
      </w:r>
      <w:r w:rsidR="00F30C07" w:rsidRPr="00140BD3">
        <w:rPr>
          <w:rFonts w:eastAsia="Calibri"/>
          <w:kern w:val="2"/>
          <w:sz w:val="24"/>
          <w:szCs w:val="24"/>
        </w:rPr>
        <w:t xml:space="preserve"> а</w:t>
      </w:r>
      <w:r w:rsidRPr="00140BD3">
        <w:rPr>
          <w:rFonts w:eastAsia="Calibri"/>
          <w:kern w:val="2"/>
          <w:sz w:val="24"/>
          <w:szCs w:val="24"/>
        </w:rPr>
        <w:t>втономными газовыми котельными;</w:t>
      </w:r>
    </w:p>
    <w:p w:rsidR="00140BD3" w:rsidRPr="00140BD3" w:rsidRDefault="00F30C07" w:rsidP="00AB39CE">
      <w:pPr>
        <w:pStyle w:val="a5"/>
        <w:keepLines/>
        <w:numPr>
          <w:ilvl w:val="0"/>
          <w:numId w:val="62"/>
        </w:numPr>
        <w:adjustRightInd/>
        <w:spacing w:line="360" w:lineRule="auto"/>
        <w:ind w:left="851" w:hanging="425"/>
        <w:textAlignment w:val="auto"/>
        <w:rPr>
          <w:rFonts w:eastAsia="Calibri"/>
          <w:kern w:val="2"/>
          <w:sz w:val="24"/>
          <w:szCs w:val="24"/>
          <w:lang w:eastAsia="en-US"/>
        </w:rPr>
      </w:pPr>
      <w:r w:rsidRPr="00140BD3">
        <w:rPr>
          <w:rFonts w:eastAsia="Calibri"/>
          <w:kern w:val="2"/>
          <w:sz w:val="24"/>
          <w:szCs w:val="24"/>
          <w:lang w:eastAsia="en-US"/>
        </w:rPr>
        <w:t xml:space="preserve">использовать </w:t>
      </w:r>
      <w:r w:rsidR="00140BD3" w:rsidRPr="00140BD3">
        <w:rPr>
          <w:rFonts w:eastAsia="Calibri"/>
          <w:kern w:val="2"/>
          <w:sz w:val="24"/>
          <w:szCs w:val="24"/>
          <w:lang w:eastAsia="en-US"/>
        </w:rPr>
        <w:t xml:space="preserve">при проектировании и строительстве объектов жилищно-гражданского назначения </w:t>
      </w:r>
      <w:r w:rsidRPr="00140BD3">
        <w:rPr>
          <w:rFonts w:eastAsia="Calibri"/>
          <w:kern w:val="2"/>
          <w:sz w:val="24"/>
          <w:szCs w:val="24"/>
          <w:lang w:eastAsia="en-US"/>
        </w:rPr>
        <w:t>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w:t>
      </w:r>
      <w:r w:rsidR="00600CEB">
        <w:rPr>
          <w:rFonts w:eastAsia="Calibri"/>
          <w:kern w:val="2"/>
          <w:sz w:val="24"/>
          <w:szCs w:val="24"/>
          <w:lang w:eastAsia="en-US"/>
        </w:rPr>
        <w:t>»</w:t>
      </w:r>
      <w:r w:rsidRPr="00140BD3">
        <w:rPr>
          <w:rFonts w:eastAsia="Calibri"/>
          <w:kern w:val="2"/>
          <w:sz w:val="24"/>
          <w:szCs w:val="24"/>
          <w:lang w:eastAsia="en-US"/>
        </w:rPr>
        <w:t>Тепловые сети</w:t>
      </w:r>
      <w:r w:rsidR="00600CEB">
        <w:rPr>
          <w:rFonts w:eastAsia="Calibri"/>
          <w:kern w:val="2"/>
          <w:sz w:val="24"/>
          <w:szCs w:val="24"/>
          <w:lang w:eastAsia="en-US"/>
        </w:rPr>
        <w:t>»</w:t>
      </w:r>
      <w:r w:rsidRPr="00140BD3">
        <w:rPr>
          <w:rFonts w:eastAsia="Calibri"/>
          <w:kern w:val="2"/>
          <w:sz w:val="24"/>
          <w:szCs w:val="24"/>
          <w:lang w:eastAsia="en-US"/>
        </w:rPr>
        <w:t>.</w:t>
      </w:r>
    </w:p>
    <w:p w:rsidR="00140BD3" w:rsidRPr="00F30C07" w:rsidRDefault="00140BD3" w:rsidP="002E5534">
      <w:pPr>
        <w:keepLines/>
        <w:adjustRightInd/>
        <w:spacing w:line="360" w:lineRule="auto"/>
        <w:ind w:firstLine="851"/>
        <w:textAlignment w:val="auto"/>
        <w:rPr>
          <w:rFonts w:eastAsia="Calibri"/>
          <w:kern w:val="2"/>
          <w:sz w:val="24"/>
          <w:szCs w:val="24"/>
        </w:rPr>
      </w:pPr>
      <w:r>
        <w:rPr>
          <w:rFonts w:eastAsia="Calibri"/>
          <w:kern w:val="2"/>
          <w:sz w:val="24"/>
          <w:szCs w:val="24"/>
        </w:rPr>
        <w:t>С</w:t>
      </w:r>
      <w:r w:rsidRPr="00F30C07">
        <w:rPr>
          <w:rFonts w:eastAsia="Calibri"/>
          <w:kern w:val="2"/>
          <w:sz w:val="24"/>
          <w:szCs w:val="24"/>
          <w:lang w:eastAsia="en-US"/>
        </w:rPr>
        <w:t>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AE56B1" w:rsidRPr="00B226FB" w:rsidRDefault="00AA4880" w:rsidP="002E5534">
      <w:pPr>
        <w:pStyle w:val="3"/>
        <w:suppressAutoHyphens/>
        <w:spacing w:before="360" w:after="120" w:line="360" w:lineRule="auto"/>
        <w:jc w:val="center"/>
        <w:rPr>
          <w:rFonts w:ascii="Times New Roman" w:eastAsia="Times New Roman" w:hAnsi="Times New Roman" w:cs="Times New Roman"/>
          <w:color w:val="auto"/>
          <w:kern w:val="32"/>
          <w:sz w:val="28"/>
          <w:szCs w:val="28"/>
        </w:rPr>
      </w:pPr>
      <w:bookmarkStart w:id="181" w:name="_Toc412016215"/>
      <w:r w:rsidRPr="00B226FB">
        <w:rPr>
          <w:rFonts w:ascii="Times New Roman" w:eastAsia="Times New Roman" w:hAnsi="Times New Roman" w:cs="Times New Roman"/>
          <w:color w:val="auto"/>
          <w:kern w:val="32"/>
          <w:sz w:val="28"/>
          <w:szCs w:val="28"/>
        </w:rPr>
        <w:t xml:space="preserve">2.8.4 </w:t>
      </w:r>
      <w:r w:rsidR="000E024B" w:rsidRPr="00B226FB">
        <w:rPr>
          <w:rFonts w:ascii="Times New Roman" w:eastAsia="Times New Roman" w:hAnsi="Times New Roman" w:cs="Times New Roman"/>
          <w:color w:val="auto"/>
          <w:kern w:val="32"/>
          <w:sz w:val="28"/>
          <w:szCs w:val="28"/>
        </w:rPr>
        <w:t>Газоснабжение</w:t>
      </w:r>
      <w:bookmarkEnd w:id="179"/>
      <w:bookmarkEnd w:id="180"/>
      <w:bookmarkEnd w:id="181"/>
    </w:p>
    <w:p w:rsidR="00185C1A" w:rsidRDefault="00D86032" w:rsidP="002E5534">
      <w:pPr>
        <w:keepLines/>
        <w:adjustRightInd/>
        <w:spacing w:line="360" w:lineRule="auto"/>
        <w:ind w:firstLine="851"/>
        <w:textAlignment w:val="auto"/>
        <w:rPr>
          <w:rFonts w:eastAsia="Calibri"/>
          <w:kern w:val="2"/>
          <w:sz w:val="24"/>
          <w:szCs w:val="24"/>
        </w:rPr>
      </w:pPr>
      <w:r w:rsidRPr="007B332E">
        <w:rPr>
          <w:rFonts w:eastAsia="Calibri"/>
          <w:kern w:val="2"/>
          <w:sz w:val="24"/>
          <w:szCs w:val="24"/>
        </w:rPr>
        <w:t xml:space="preserve">Газоснабжающая организация ООО </w:t>
      </w:r>
      <w:r w:rsidR="00600CEB">
        <w:rPr>
          <w:rFonts w:eastAsia="Calibri"/>
          <w:kern w:val="2"/>
          <w:sz w:val="24"/>
          <w:szCs w:val="24"/>
        </w:rPr>
        <w:t>«</w:t>
      </w:r>
      <w:r w:rsidRPr="007B332E">
        <w:rPr>
          <w:rFonts w:eastAsia="Calibri"/>
          <w:kern w:val="2"/>
          <w:sz w:val="24"/>
          <w:szCs w:val="24"/>
        </w:rPr>
        <w:t xml:space="preserve">Газпром </w:t>
      </w:r>
      <w:proofErr w:type="spellStart"/>
      <w:r w:rsidR="00CE065C">
        <w:rPr>
          <w:rFonts w:eastAsia="Calibri"/>
          <w:kern w:val="2"/>
          <w:sz w:val="24"/>
          <w:szCs w:val="24"/>
        </w:rPr>
        <w:t>М</w:t>
      </w:r>
      <w:r w:rsidRPr="007B332E">
        <w:rPr>
          <w:rFonts w:eastAsia="Calibri"/>
          <w:kern w:val="2"/>
          <w:sz w:val="24"/>
          <w:szCs w:val="24"/>
        </w:rPr>
        <w:t>ежрегионгаз</w:t>
      </w:r>
      <w:proofErr w:type="spellEnd"/>
      <w:r w:rsidRPr="007B332E">
        <w:rPr>
          <w:rFonts w:eastAsia="Calibri"/>
          <w:kern w:val="2"/>
          <w:sz w:val="24"/>
          <w:szCs w:val="24"/>
        </w:rPr>
        <w:t xml:space="preserve"> Пятигорск</w:t>
      </w:r>
      <w:r w:rsidR="00600CEB">
        <w:rPr>
          <w:rFonts w:eastAsia="Calibri"/>
          <w:kern w:val="2"/>
          <w:sz w:val="24"/>
          <w:szCs w:val="24"/>
        </w:rPr>
        <w:t>»</w:t>
      </w:r>
      <w:r w:rsidRPr="007B332E">
        <w:rPr>
          <w:rFonts w:eastAsia="Calibri"/>
          <w:kern w:val="2"/>
          <w:sz w:val="24"/>
          <w:szCs w:val="24"/>
        </w:rPr>
        <w:t>.</w:t>
      </w:r>
      <w:r>
        <w:rPr>
          <w:rFonts w:eastAsia="Calibri"/>
          <w:kern w:val="2"/>
          <w:sz w:val="24"/>
          <w:szCs w:val="24"/>
        </w:rPr>
        <w:t xml:space="preserve"> </w:t>
      </w:r>
      <w:r w:rsidR="00541782" w:rsidRPr="007B332E">
        <w:rPr>
          <w:rFonts w:eastAsia="Calibri"/>
          <w:kern w:val="2"/>
          <w:sz w:val="24"/>
          <w:szCs w:val="24"/>
        </w:rPr>
        <w:t xml:space="preserve">Сетевой газ поступает в с. </w:t>
      </w:r>
      <w:r>
        <w:rPr>
          <w:rFonts w:eastAsia="Calibri"/>
          <w:kern w:val="2"/>
          <w:sz w:val="24"/>
          <w:szCs w:val="24"/>
        </w:rPr>
        <w:t>Зубутли-Миатли</w:t>
      </w:r>
      <w:r w:rsidR="0056555E" w:rsidRPr="007B332E">
        <w:rPr>
          <w:rFonts w:eastAsia="Calibri"/>
          <w:kern w:val="2"/>
          <w:sz w:val="24"/>
          <w:szCs w:val="24"/>
        </w:rPr>
        <w:t xml:space="preserve"> </w:t>
      </w:r>
      <w:r w:rsidR="001A7315">
        <w:rPr>
          <w:rFonts w:eastAsia="Calibri"/>
          <w:kern w:val="2"/>
          <w:sz w:val="24"/>
          <w:szCs w:val="24"/>
        </w:rPr>
        <w:t>от</w:t>
      </w:r>
      <w:r w:rsidR="0028266D">
        <w:rPr>
          <w:rFonts w:eastAsia="Calibri"/>
          <w:kern w:val="2"/>
          <w:sz w:val="24"/>
          <w:szCs w:val="24"/>
        </w:rPr>
        <w:t xml:space="preserve"> магистрального</w:t>
      </w:r>
      <w:r w:rsidR="00C932E6" w:rsidRPr="00C932E6">
        <w:rPr>
          <w:rFonts w:eastAsia="Calibri"/>
          <w:kern w:val="2"/>
          <w:sz w:val="24"/>
          <w:szCs w:val="24"/>
        </w:rPr>
        <w:t xml:space="preserve"> газопровода </w:t>
      </w:r>
      <w:proofErr w:type="spellStart"/>
      <w:r w:rsidR="00C932E6" w:rsidRPr="00C932E6">
        <w:rPr>
          <w:rFonts w:eastAsia="Calibri"/>
          <w:kern w:val="2"/>
          <w:sz w:val="24"/>
          <w:szCs w:val="24"/>
        </w:rPr>
        <w:t>Моздок-Казимагомед</w:t>
      </w:r>
      <w:proofErr w:type="spellEnd"/>
      <w:r w:rsidR="00C932E6" w:rsidRPr="00C932E6">
        <w:rPr>
          <w:rFonts w:eastAsia="Calibri"/>
          <w:kern w:val="2"/>
          <w:sz w:val="24"/>
          <w:szCs w:val="24"/>
        </w:rPr>
        <w:t xml:space="preserve"> </w:t>
      </w:r>
      <w:r w:rsidR="00185C1A" w:rsidRPr="007B332E">
        <w:rPr>
          <w:rFonts w:eastAsia="Calibri"/>
          <w:kern w:val="2"/>
          <w:sz w:val="24"/>
          <w:szCs w:val="24"/>
        </w:rPr>
        <w:t>(</w:t>
      </w:r>
      <w:proofErr w:type="spellStart"/>
      <w:r w:rsidR="00185C1A" w:rsidRPr="007B332E">
        <w:rPr>
          <w:rFonts w:eastAsia="Calibri"/>
          <w:kern w:val="2"/>
          <w:sz w:val="24"/>
          <w:szCs w:val="24"/>
        </w:rPr>
        <w:t>Ру</w:t>
      </w:r>
      <w:proofErr w:type="spellEnd"/>
      <w:r w:rsidR="00185C1A" w:rsidRPr="007B332E">
        <w:rPr>
          <w:rFonts w:eastAsia="Calibri"/>
          <w:kern w:val="2"/>
          <w:sz w:val="24"/>
          <w:szCs w:val="24"/>
        </w:rPr>
        <w:t xml:space="preserve"> 5,5МПа </w:t>
      </w:r>
      <w:proofErr w:type="spellStart"/>
      <w:r w:rsidR="00185C1A" w:rsidRPr="007B332E">
        <w:rPr>
          <w:rFonts w:eastAsia="Calibri"/>
          <w:kern w:val="2"/>
          <w:sz w:val="24"/>
          <w:szCs w:val="24"/>
        </w:rPr>
        <w:t>Ду</w:t>
      </w:r>
      <w:proofErr w:type="spellEnd"/>
      <w:r w:rsidR="00185C1A" w:rsidRPr="007B332E">
        <w:rPr>
          <w:rFonts w:eastAsia="Calibri"/>
          <w:kern w:val="2"/>
          <w:sz w:val="24"/>
          <w:szCs w:val="24"/>
        </w:rPr>
        <w:t xml:space="preserve"> 1200)</w:t>
      </w:r>
      <w:r w:rsidR="00185C1A">
        <w:rPr>
          <w:rFonts w:eastAsia="Calibri"/>
          <w:kern w:val="2"/>
          <w:sz w:val="24"/>
          <w:szCs w:val="24"/>
        </w:rPr>
        <w:t xml:space="preserve"> </w:t>
      </w:r>
      <w:r w:rsidR="00C932E6" w:rsidRPr="00C932E6">
        <w:rPr>
          <w:rFonts w:eastAsia="Calibri"/>
          <w:kern w:val="2"/>
          <w:sz w:val="24"/>
          <w:szCs w:val="24"/>
        </w:rPr>
        <w:t>через</w:t>
      </w:r>
      <w:r w:rsidR="0056555E" w:rsidRPr="007B332E">
        <w:rPr>
          <w:rFonts w:eastAsia="Calibri"/>
          <w:kern w:val="2"/>
          <w:sz w:val="24"/>
          <w:szCs w:val="24"/>
        </w:rPr>
        <w:t xml:space="preserve"> ГРС</w:t>
      </w:r>
      <w:r w:rsidR="00C932E6">
        <w:rPr>
          <w:rFonts w:eastAsia="Calibri"/>
          <w:kern w:val="2"/>
          <w:sz w:val="24"/>
          <w:szCs w:val="24"/>
        </w:rPr>
        <w:t>, находящуюся в</w:t>
      </w:r>
      <w:r>
        <w:rPr>
          <w:rFonts w:eastAsia="Calibri"/>
          <w:kern w:val="2"/>
          <w:sz w:val="24"/>
          <w:szCs w:val="24"/>
        </w:rPr>
        <w:t xml:space="preserve"> 2 км</w:t>
      </w:r>
      <w:r w:rsidR="00C932E6">
        <w:rPr>
          <w:rFonts w:eastAsia="Calibri"/>
          <w:kern w:val="2"/>
          <w:sz w:val="24"/>
          <w:szCs w:val="24"/>
        </w:rPr>
        <w:t xml:space="preserve"> </w:t>
      </w:r>
      <w:r>
        <w:rPr>
          <w:rFonts w:eastAsia="Calibri"/>
          <w:kern w:val="2"/>
          <w:sz w:val="24"/>
          <w:szCs w:val="24"/>
        </w:rPr>
        <w:t>южнее села Зубутли-Миатли</w:t>
      </w:r>
      <w:r w:rsidR="00185C1A">
        <w:rPr>
          <w:rFonts w:eastAsia="Calibri"/>
          <w:kern w:val="2"/>
          <w:sz w:val="24"/>
          <w:szCs w:val="24"/>
        </w:rPr>
        <w:t>.</w:t>
      </w:r>
    </w:p>
    <w:p w:rsidR="0017532B" w:rsidRDefault="0056555E" w:rsidP="002E5534">
      <w:pPr>
        <w:keepLines/>
        <w:adjustRightInd/>
        <w:spacing w:line="360" w:lineRule="auto"/>
        <w:ind w:firstLine="851"/>
        <w:textAlignment w:val="auto"/>
        <w:rPr>
          <w:rFonts w:eastAsia="Calibri"/>
          <w:kern w:val="2"/>
          <w:sz w:val="24"/>
          <w:szCs w:val="24"/>
        </w:rPr>
      </w:pPr>
      <w:r w:rsidRPr="007B332E">
        <w:rPr>
          <w:rFonts w:eastAsia="Calibri"/>
          <w:kern w:val="2"/>
          <w:sz w:val="24"/>
          <w:szCs w:val="24"/>
        </w:rPr>
        <w:t>О</w:t>
      </w:r>
      <w:r w:rsidR="0017532B" w:rsidRPr="007B332E">
        <w:rPr>
          <w:rFonts w:eastAsia="Calibri"/>
          <w:kern w:val="2"/>
          <w:sz w:val="24"/>
          <w:szCs w:val="24"/>
        </w:rPr>
        <w:t xml:space="preserve">бщая протяженность сетей газоснабжения </w:t>
      </w:r>
      <w:r w:rsidR="00EB1BAC" w:rsidRPr="007B332E">
        <w:rPr>
          <w:rFonts w:eastAsia="Calibri"/>
          <w:kern w:val="2"/>
          <w:sz w:val="24"/>
          <w:szCs w:val="24"/>
        </w:rPr>
        <w:t>сельсовет</w:t>
      </w:r>
      <w:r w:rsidR="0017532B" w:rsidRPr="007B332E">
        <w:rPr>
          <w:rFonts w:eastAsia="Calibri"/>
          <w:kern w:val="2"/>
          <w:sz w:val="24"/>
          <w:szCs w:val="24"/>
        </w:rPr>
        <w:t xml:space="preserve">а около </w:t>
      </w:r>
      <w:r w:rsidR="00024389">
        <w:rPr>
          <w:rFonts w:eastAsia="Calibri"/>
          <w:kern w:val="2"/>
          <w:sz w:val="24"/>
          <w:szCs w:val="24"/>
        </w:rPr>
        <w:t>114</w:t>
      </w:r>
      <w:r w:rsidRPr="007B332E">
        <w:rPr>
          <w:rFonts w:eastAsia="Calibri"/>
          <w:kern w:val="2"/>
          <w:sz w:val="24"/>
          <w:szCs w:val="24"/>
        </w:rPr>
        <w:t xml:space="preserve"> км</w:t>
      </w:r>
      <w:r w:rsidR="0017532B" w:rsidRPr="007B332E">
        <w:rPr>
          <w:rFonts w:eastAsia="Calibri"/>
          <w:kern w:val="2"/>
          <w:sz w:val="24"/>
          <w:szCs w:val="24"/>
        </w:rPr>
        <w:t xml:space="preserve">, </w:t>
      </w:r>
      <w:r w:rsidR="00AE0738">
        <w:rPr>
          <w:rFonts w:eastAsia="Calibri"/>
          <w:kern w:val="2"/>
          <w:sz w:val="24"/>
          <w:szCs w:val="24"/>
        </w:rPr>
        <w:t xml:space="preserve">примерно </w:t>
      </w:r>
      <w:r w:rsidR="001E45B0">
        <w:rPr>
          <w:rFonts w:eastAsia="Calibri"/>
          <w:kern w:val="2"/>
          <w:sz w:val="24"/>
          <w:szCs w:val="24"/>
        </w:rPr>
        <w:t>90</w:t>
      </w:r>
      <w:r w:rsidR="0017532B" w:rsidRPr="007B332E">
        <w:rPr>
          <w:rFonts w:eastAsia="Calibri"/>
          <w:kern w:val="2"/>
          <w:sz w:val="24"/>
          <w:szCs w:val="24"/>
        </w:rPr>
        <w:t>% населения обеспечены сетевым газом.</w:t>
      </w:r>
    </w:p>
    <w:p w:rsidR="0035699E" w:rsidRDefault="0035699E" w:rsidP="001E45B0">
      <w:pPr>
        <w:keepNext/>
        <w:keepLines/>
        <w:adjustRightInd/>
        <w:spacing w:line="360" w:lineRule="auto"/>
        <w:ind w:firstLine="851"/>
        <w:jc w:val="center"/>
        <w:textAlignment w:val="auto"/>
        <w:rPr>
          <w:rFonts w:eastAsia="Calibri"/>
          <w:b/>
          <w:kern w:val="2"/>
          <w:sz w:val="24"/>
          <w:szCs w:val="24"/>
        </w:rPr>
      </w:pPr>
    </w:p>
    <w:p w:rsidR="0017532B" w:rsidRPr="0043070F" w:rsidRDefault="0017532B" w:rsidP="0059397A">
      <w:pPr>
        <w:keepNext/>
        <w:keepLines/>
        <w:adjustRightInd/>
        <w:spacing w:line="360" w:lineRule="auto"/>
        <w:jc w:val="center"/>
        <w:textAlignment w:val="auto"/>
        <w:rPr>
          <w:rFonts w:eastAsia="Calibri"/>
          <w:b/>
          <w:kern w:val="2"/>
          <w:sz w:val="24"/>
          <w:szCs w:val="24"/>
        </w:rPr>
      </w:pPr>
      <w:r w:rsidRPr="0043070F">
        <w:rPr>
          <w:rFonts w:eastAsia="Calibri"/>
          <w:b/>
          <w:kern w:val="2"/>
          <w:sz w:val="24"/>
          <w:szCs w:val="24"/>
        </w:rPr>
        <w:t>Проектные предложения</w:t>
      </w:r>
    </w:p>
    <w:p w:rsidR="0017532B" w:rsidRDefault="0017532B" w:rsidP="002E5534">
      <w:pPr>
        <w:keepLines/>
        <w:adjustRightInd/>
        <w:spacing w:line="360" w:lineRule="auto"/>
        <w:ind w:firstLine="851"/>
        <w:textAlignment w:val="auto"/>
        <w:rPr>
          <w:rFonts w:eastAsia="Calibri"/>
          <w:kern w:val="2"/>
          <w:sz w:val="24"/>
          <w:szCs w:val="24"/>
        </w:rPr>
      </w:pPr>
      <w:r w:rsidRPr="0043070F">
        <w:rPr>
          <w:rFonts w:eastAsia="Calibri"/>
          <w:kern w:val="2"/>
          <w:sz w:val="24"/>
          <w:szCs w:val="24"/>
        </w:rPr>
        <w:t>Проектируется подавать газ в жилые дома для приготовления пищи, отопления, горячего водоснабжения, вентиляцию жилых, обслуживающих и общественных зданий и объектов, на отопление местными газовыми приборами в индивидуальных жилых домах, на нужды производственных объектов.</w:t>
      </w:r>
    </w:p>
    <w:p w:rsidR="00557988" w:rsidRPr="00D24930" w:rsidRDefault="00557988" w:rsidP="002E5534">
      <w:pPr>
        <w:keepLines/>
      </w:pPr>
    </w:p>
    <w:p w:rsidR="0017532B" w:rsidRPr="0043070F" w:rsidRDefault="0017532B" w:rsidP="002E5534">
      <w:pPr>
        <w:keepLines/>
        <w:adjustRightInd/>
        <w:spacing w:line="360" w:lineRule="auto"/>
        <w:ind w:firstLine="851"/>
        <w:textAlignment w:val="auto"/>
        <w:rPr>
          <w:rFonts w:eastAsia="Calibri"/>
          <w:kern w:val="2"/>
          <w:sz w:val="24"/>
          <w:szCs w:val="24"/>
        </w:rPr>
      </w:pPr>
      <w:r w:rsidRPr="00C35DC3">
        <w:rPr>
          <w:rFonts w:eastAsia="Calibri"/>
          <w:b/>
          <w:kern w:val="2"/>
          <w:sz w:val="24"/>
          <w:szCs w:val="24"/>
        </w:rPr>
        <w:t>Генеральным планом</w:t>
      </w:r>
      <w:r w:rsidRPr="0043070F">
        <w:rPr>
          <w:rFonts w:eastAsia="Calibri"/>
          <w:kern w:val="2"/>
          <w:sz w:val="24"/>
          <w:szCs w:val="24"/>
        </w:rPr>
        <w:t xml:space="preserve"> </w:t>
      </w:r>
      <w:r w:rsidR="00C35DC3">
        <w:rPr>
          <w:rFonts w:eastAsia="Calibri"/>
          <w:kern w:val="2"/>
          <w:sz w:val="24"/>
          <w:szCs w:val="24"/>
        </w:rPr>
        <w:t xml:space="preserve">на расчетный срок </w:t>
      </w:r>
      <w:r w:rsidRPr="00C35DC3">
        <w:rPr>
          <w:rFonts w:eastAsia="Calibri"/>
          <w:b/>
          <w:kern w:val="2"/>
          <w:sz w:val="24"/>
          <w:szCs w:val="24"/>
        </w:rPr>
        <w:t>предлагается</w:t>
      </w:r>
      <w:r w:rsidRPr="0043070F">
        <w:rPr>
          <w:rFonts w:eastAsia="Calibri"/>
          <w:kern w:val="2"/>
          <w:sz w:val="24"/>
          <w:szCs w:val="24"/>
        </w:rPr>
        <w:t>:</w:t>
      </w:r>
    </w:p>
    <w:p w:rsidR="0017532B" w:rsidRPr="00D16345" w:rsidRDefault="0017532B" w:rsidP="00AB39CE">
      <w:pPr>
        <w:pStyle w:val="a5"/>
        <w:keepLines/>
        <w:numPr>
          <w:ilvl w:val="0"/>
          <w:numId w:val="63"/>
        </w:numPr>
        <w:adjustRightInd/>
        <w:spacing w:line="360" w:lineRule="auto"/>
        <w:textAlignment w:val="auto"/>
        <w:rPr>
          <w:rFonts w:eastAsia="Calibri"/>
          <w:kern w:val="2"/>
          <w:sz w:val="24"/>
          <w:szCs w:val="24"/>
        </w:rPr>
      </w:pPr>
      <w:r w:rsidRPr="00D16345">
        <w:rPr>
          <w:rFonts w:eastAsia="Calibri"/>
          <w:kern w:val="2"/>
          <w:sz w:val="24"/>
          <w:szCs w:val="24"/>
        </w:rPr>
        <w:t>реконструкци</w:t>
      </w:r>
      <w:r w:rsidR="00C35DC3">
        <w:rPr>
          <w:rFonts w:eastAsia="Calibri"/>
          <w:kern w:val="2"/>
          <w:sz w:val="24"/>
          <w:szCs w:val="24"/>
        </w:rPr>
        <w:t>я</w:t>
      </w:r>
      <w:r w:rsidRPr="00D16345">
        <w:rPr>
          <w:rFonts w:eastAsia="Calibri"/>
          <w:kern w:val="2"/>
          <w:sz w:val="24"/>
          <w:szCs w:val="24"/>
        </w:rPr>
        <w:t xml:space="preserve"> и модернизаци</w:t>
      </w:r>
      <w:r w:rsidR="00C35DC3">
        <w:rPr>
          <w:rFonts w:eastAsia="Calibri"/>
          <w:kern w:val="2"/>
          <w:sz w:val="24"/>
          <w:szCs w:val="24"/>
        </w:rPr>
        <w:t>я</w:t>
      </w:r>
      <w:r w:rsidRPr="00D16345">
        <w:rPr>
          <w:rFonts w:eastAsia="Calibri"/>
          <w:kern w:val="2"/>
          <w:sz w:val="24"/>
          <w:szCs w:val="24"/>
        </w:rPr>
        <w:t xml:space="preserve"> существующих сетей и объектов системы газоснабжения</w:t>
      </w:r>
      <w:r w:rsidR="001E45B0">
        <w:rPr>
          <w:rFonts w:eastAsia="Calibri"/>
          <w:kern w:val="2"/>
          <w:sz w:val="24"/>
          <w:szCs w:val="24"/>
        </w:rPr>
        <w:t xml:space="preserve"> протяженностью около </w:t>
      </w:r>
      <w:r w:rsidR="00024389">
        <w:rPr>
          <w:rFonts w:eastAsia="Calibri"/>
          <w:kern w:val="2"/>
          <w:sz w:val="24"/>
          <w:szCs w:val="24"/>
        </w:rPr>
        <w:t>8,5</w:t>
      </w:r>
      <w:r w:rsidR="001E45B0">
        <w:rPr>
          <w:rFonts w:eastAsia="Calibri"/>
          <w:kern w:val="2"/>
          <w:sz w:val="24"/>
          <w:szCs w:val="24"/>
        </w:rPr>
        <w:t xml:space="preserve"> км</w:t>
      </w:r>
      <w:r w:rsidRPr="00D16345">
        <w:rPr>
          <w:rFonts w:eastAsia="Calibri"/>
          <w:kern w:val="2"/>
          <w:sz w:val="24"/>
          <w:szCs w:val="24"/>
        </w:rPr>
        <w:t xml:space="preserve">; </w:t>
      </w:r>
    </w:p>
    <w:p w:rsidR="0017532B" w:rsidRDefault="0017532B" w:rsidP="00AB39CE">
      <w:pPr>
        <w:pStyle w:val="a5"/>
        <w:keepLines/>
        <w:numPr>
          <w:ilvl w:val="0"/>
          <w:numId w:val="63"/>
        </w:numPr>
        <w:adjustRightInd/>
        <w:spacing w:line="360" w:lineRule="auto"/>
        <w:textAlignment w:val="auto"/>
        <w:rPr>
          <w:rFonts w:eastAsia="Calibri"/>
          <w:kern w:val="2"/>
          <w:sz w:val="24"/>
          <w:szCs w:val="24"/>
        </w:rPr>
      </w:pPr>
      <w:r w:rsidRPr="00D16345">
        <w:rPr>
          <w:rFonts w:eastAsia="Calibri"/>
          <w:kern w:val="2"/>
          <w:sz w:val="24"/>
          <w:szCs w:val="24"/>
        </w:rPr>
        <w:t xml:space="preserve">строительство сетей и объектов газоснабжения  </w:t>
      </w:r>
      <w:r w:rsidR="00603EC4">
        <w:rPr>
          <w:rFonts w:eastAsia="Calibri"/>
          <w:kern w:val="2"/>
          <w:sz w:val="24"/>
          <w:szCs w:val="24"/>
        </w:rPr>
        <w:t>до уровня полной газификации сельсовета</w:t>
      </w:r>
      <w:r w:rsidRPr="00D16345">
        <w:rPr>
          <w:rFonts w:eastAsia="Calibri"/>
          <w:kern w:val="2"/>
          <w:sz w:val="24"/>
          <w:szCs w:val="24"/>
        </w:rPr>
        <w:t>;</w:t>
      </w:r>
    </w:p>
    <w:p w:rsidR="003D3414" w:rsidRDefault="003D3414" w:rsidP="00AB39CE">
      <w:pPr>
        <w:pStyle w:val="a5"/>
        <w:keepLines/>
        <w:numPr>
          <w:ilvl w:val="0"/>
          <w:numId w:val="63"/>
        </w:numPr>
        <w:adjustRightInd/>
        <w:spacing w:line="360" w:lineRule="auto"/>
        <w:textAlignment w:val="auto"/>
        <w:rPr>
          <w:rFonts w:eastAsia="Calibri"/>
          <w:kern w:val="2"/>
          <w:sz w:val="24"/>
          <w:szCs w:val="24"/>
        </w:rPr>
      </w:pPr>
      <w:r>
        <w:rPr>
          <w:rFonts w:eastAsia="Calibri"/>
          <w:kern w:val="2"/>
          <w:sz w:val="24"/>
          <w:szCs w:val="24"/>
        </w:rPr>
        <w:t xml:space="preserve">прокладка уличных газовых сетей на территориях нового жилищного строительства, протяженностью около </w:t>
      </w:r>
      <w:r w:rsidR="00024389">
        <w:rPr>
          <w:rFonts w:eastAsia="Calibri"/>
          <w:kern w:val="2"/>
          <w:sz w:val="24"/>
          <w:szCs w:val="24"/>
        </w:rPr>
        <w:t>4</w:t>
      </w:r>
      <w:r>
        <w:rPr>
          <w:rFonts w:eastAsia="Calibri"/>
          <w:kern w:val="2"/>
          <w:sz w:val="24"/>
          <w:szCs w:val="24"/>
        </w:rPr>
        <w:t xml:space="preserve"> км;</w:t>
      </w:r>
    </w:p>
    <w:p w:rsidR="00FD2590" w:rsidRPr="00D16345" w:rsidRDefault="0017532B" w:rsidP="00AB39CE">
      <w:pPr>
        <w:pStyle w:val="a5"/>
        <w:keepLines/>
        <w:numPr>
          <w:ilvl w:val="0"/>
          <w:numId w:val="63"/>
        </w:numPr>
        <w:adjustRightInd/>
        <w:spacing w:line="360" w:lineRule="auto"/>
        <w:textAlignment w:val="auto"/>
        <w:rPr>
          <w:rFonts w:eastAsia="Calibri"/>
          <w:kern w:val="2"/>
          <w:sz w:val="24"/>
          <w:szCs w:val="24"/>
        </w:rPr>
      </w:pPr>
      <w:r w:rsidRPr="00D16345">
        <w:rPr>
          <w:rFonts w:eastAsia="Calibri"/>
          <w:kern w:val="2"/>
          <w:sz w:val="24"/>
          <w:szCs w:val="24"/>
        </w:rPr>
        <w:t xml:space="preserve">подключение к системе газоснабжения </w:t>
      </w:r>
      <w:r w:rsidR="00EB1BAC" w:rsidRPr="00D16345">
        <w:rPr>
          <w:rFonts w:eastAsia="Calibri"/>
          <w:kern w:val="2"/>
          <w:sz w:val="24"/>
          <w:szCs w:val="24"/>
        </w:rPr>
        <w:t>сельсовет</w:t>
      </w:r>
      <w:r w:rsidRPr="00D16345">
        <w:rPr>
          <w:rFonts w:eastAsia="Calibri"/>
          <w:kern w:val="2"/>
          <w:sz w:val="24"/>
          <w:szCs w:val="24"/>
        </w:rPr>
        <w:t xml:space="preserve">а запланированных объектов жилой и общественно-деловой застройки. </w:t>
      </w:r>
    </w:p>
    <w:p w:rsidR="00AE3949" w:rsidRPr="00B226FB" w:rsidRDefault="00AA4880" w:rsidP="002E5534">
      <w:pPr>
        <w:pStyle w:val="3"/>
        <w:suppressAutoHyphens/>
        <w:spacing w:before="360" w:after="120" w:line="360" w:lineRule="auto"/>
        <w:jc w:val="center"/>
        <w:rPr>
          <w:rFonts w:ascii="Times New Roman" w:eastAsia="Times New Roman" w:hAnsi="Times New Roman" w:cs="Times New Roman"/>
          <w:color w:val="auto"/>
          <w:kern w:val="32"/>
          <w:sz w:val="28"/>
          <w:szCs w:val="28"/>
        </w:rPr>
      </w:pPr>
      <w:bookmarkStart w:id="182" w:name="_Toc315701162"/>
      <w:bookmarkStart w:id="183" w:name="_Toc315701163"/>
      <w:bookmarkStart w:id="184" w:name="_Toc315701164"/>
      <w:bookmarkStart w:id="185" w:name="_Toc315701165"/>
      <w:bookmarkStart w:id="186" w:name="_Toc315701166"/>
      <w:bookmarkStart w:id="187" w:name="_Toc315701167"/>
      <w:bookmarkStart w:id="188" w:name="_Toc315701168"/>
      <w:bookmarkStart w:id="189" w:name="_Toc315701169"/>
      <w:bookmarkStart w:id="190" w:name="_Toc315701170"/>
      <w:bookmarkStart w:id="191" w:name="_Toc315701171"/>
      <w:bookmarkStart w:id="192" w:name="_Toc268263649"/>
      <w:bookmarkStart w:id="193" w:name="_Toc342472327"/>
      <w:bookmarkStart w:id="194" w:name="_Toc412016216"/>
      <w:bookmarkEnd w:id="182"/>
      <w:bookmarkEnd w:id="183"/>
      <w:bookmarkEnd w:id="184"/>
      <w:bookmarkEnd w:id="185"/>
      <w:bookmarkEnd w:id="186"/>
      <w:bookmarkEnd w:id="187"/>
      <w:bookmarkEnd w:id="188"/>
      <w:bookmarkEnd w:id="189"/>
      <w:bookmarkEnd w:id="190"/>
      <w:bookmarkEnd w:id="191"/>
      <w:r w:rsidRPr="00B226FB">
        <w:rPr>
          <w:rFonts w:ascii="Times New Roman" w:eastAsia="Times New Roman" w:hAnsi="Times New Roman" w:cs="Times New Roman"/>
          <w:color w:val="auto"/>
          <w:kern w:val="32"/>
          <w:sz w:val="28"/>
          <w:szCs w:val="28"/>
        </w:rPr>
        <w:t xml:space="preserve">2.8.5 </w:t>
      </w:r>
      <w:r w:rsidR="000E024B" w:rsidRPr="00B226FB">
        <w:rPr>
          <w:rFonts w:ascii="Times New Roman" w:eastAsia="Times New Roman" w:hAnsi="Times New Roman" w:cs="Times New Roman"/>
          <w:color w:val="auto"/>
          <w:kern w:val="32"/>
          <w:sz w:val="28"/>
          <w:szCs w:val="28"/>
        </w:rPr>
        <w:t>Электроснабжение</w:t>
      </w:r>
      <w:bookmarkEnd w:id="192"/>
      <w:bookmarkEnd w:id="193"/>
      <w:bookmarkEnd w:id="194"/>
    </w:p>
    <w:p w:rsidR="00F22186" w:rsidRDefault="00F22186" w:rsidP="00CB3DB8">
      <w:pPr>
        <w:keepLines/>
        <w:adjustRightInd/>
        <w:spacing w:line="360" w:lineRule="auto"/>
        <w:ind w:firstLine="851"/>
        <w:textAlignment w:val="auto"/>
        <w:rPr>
          <w:rFonts w:eastAsia="Calibri"/>
          <w:kern w:val="2"/>
          <w:sz w:val="24"/>
          <w:szCs w:val="24"/>
        </w:rPr>
      </w:pPr>
      <w:bookmarkStart w:id="195" w:name="_Toc247965282"/>
      <w:bookmarkStart w:id="196" w:name="_Toc268263650"/>
      <w:bookmarkStart w:id="197" w:name="_Toc342472328"/>
      <w:r w:rsidRPr="00CA601C">
        <w:rPr>
          <w:rFonts w:eastAsia="Calibri"/>
          <w:kern w:val="2"/>
          <w:sz w:val="24"/>
          <w:szCs w:val="24"/>
        </w:rPr>
        <w:t xml:space="preserve">Электроснабжение потребителей муниципального образования предусмотрено от электрических сетей ОАО </w:t>
      </w:r>
      <w:r w:rsidR="00600CEB">
        <w:rPr>
          <w:rFonts w:eastAsia="Calibri"/>
          <w:kern w:val="2"/>
          <w:sz w:val="24"/>
          <w:szCs w:val="24"/>
        </w:rPr>
        <w:t>«</w:t>
      </w:r>
      <w:proofErr w:type="spellStart"/>
      <w:r w:rsidR="007623E0" w:rsidRPr="00CA601C">
        <w:rPr>
          <w:rFonts w:eastAsia="Calibri"/>
          <w:kern w:val="2"/>
          <w:sz w:val="24"/>
          <w:szCs w:val="24"/>
        </w:rPr>
        <w:t>Дагэнергосеть</w:t>
      </w:r>
      <w:proofErr w:type="spellEnd"/>
      <w:r w:rsidR="00600CEB">
        <w:rPr>
          <w:rFonts w:eastAsia="Calibri"/>
          <w:kern w:val="2"/>
          <w:sz w:val="24"/>
          <w:szCs w:val="24"/>
        </w:rPr>
        <w:t>»</w:t>
      </w:r>
      <w:r w:rsidRPr="00CA601C">
        <w:rPr>
          <w:rFonts w:eastAsia="Calibri"/>
          <w:kern w:val="2"/>
          <w:sz w:val="24"/>
          <w:szCs w:val="24"/>
        </w:rPr>
        <w:t xml:space="preserve">. </w:t>
      </w:r>
      <w:r w:rsidR="00A509DB">
        <w:rPr>
          <w:rFonts w:eastAsia="Calibri"/>
          <w:kern w:val="2"/>
          <w:sz w:val="24"/>
          <w:szCs w:val="24"/>
        </w:rPr>
        <w:t>В электроснабжении сельсовета участвуют следующие объекты:</w:t>
      </w:r>
    </w:p>
    <w:p w:rsidR="00A509DB" w:rsidRPr="006107BC" w:rsidRDefault="00330F37" w:rsidP="00AB39CE">
      <w:pPr>
        <w:pStyle w:val="a5"/>
        <w:keepLines/>
        <w:numPr>
          <w:ilvl w:val="0"/>
          <w:numId w:val="98"/>
        </w:numPr>
        <w:adjustRightInd/>
        <w:spacing w:line="360" w:lineRule="auto"/>
        <w:ind w:left="0" w:firstLine="851"/>
        <w:textAlignment w:val="auto"/>
        <w:rPr>
          <w:rFonts w:eastAsia="Calibri"/>
          <w:kern w:val="2"/>
          <w:sz w:val="24"/>
          <w:szCs w:val="24"/>
        </w:rPr>
      </w:pPr>
      <w:r w:rsidRPr="006107BC">
        <w:rPr>
          <w:rFonts w:eastAsia="Calibri"/>
          <w:kern w:val="2"/>
          <w:sz w:val="24"/>
          <w:szCs w:val="24"/>
        </w:rPr>
        <w:t>ПС 110/35/10 Сулак</w:t>
      </w:r>
      <w:r w:rsidR="00666FE8" w:rsidRPr="006107BC">
        <w:rPr>
          <w:rFonts w:eastAsia="Calibri"/>
          <w:kern w:val="2"/>
          <w:sz w:val="24"/>
          <w:szCs w:val="24"/>
        </w:rPr>
        <w:t>,</w:t>
      </w:r>
      <w:r w:rsidR="00210482">
        <w:rPr>
          <w:rFonts w:eastAsia="Calibri"/>
          <w:kern w:val="2"/>
          <w:sz w:val="24"/>
          <w:szCs w:val="24"/>
        </w:rPr>
        <w:t xml:space="preserve"> находится вне территории сельсовета,</w:t>
      </w:r>
      <w:r w:rsidR="00666FE8" w:rsidRPr="006107BC">
        <w:rPr>
          <w:rFonts w:eastAsia="Calibri"/>
          <w:kern w:val="2"/>
          <w:sz w:val="24"/>
          <w:szCs w:val="24"/>
        </w:rPr>
        <w:t xml:space="preserve"> характеристика электр</w:t>
      </w:r>
      <w:r w:rsidR="00BF4E42">
        <w:rPr>
          <w:rFonts w:eastAsia="Calibri"/>
          <w:kern w:val="2"/>
          <w:sz w:val="24"/>
          <w:szCs w:val="24"/>
        </w:rPr>
        <w:t xml:space="preserve">ической </w:t>
      </w:r>
      <w:r w:rsidR="00666FE8" w:rsidRPr="006107BC">
        <w:rPr>
          <w:rFonts w:eastAsia="Calibri"/>
          <w:kern w:val="2"/>
          <w:sz w:val="24"/>
          <w:szCs w:val="24"/>
        </w:rPr>
        <w:t>подстанции представлена в таблице:</w:t>
      </w:r>
    </w:p>
    <w:p w:rsidR="00F22186" w:rsidRPr="00A017E4" w:rsidRDefault="00F22186" w:rsidP="002E5534">
      <w:pPr>
        <w:pStyle w:val="af4"/>
        <w:keepNext/>
        <w:keepLines/>
        <w:rPr>
          <w:color w:val="auto"/>
          <w:sz w:val="20"/>
          <w:szCs w:val="20"/>
        </w:rPr>
      </w:pPr>
      <w:r w:rsidRPr="00A017E4">
        <w:rPr>
          <w:color w:val="auto"/>
          <w:sz w:val="20"/>
          <w:szCs w:val="20"/>
        </w:rPr>
        <w:t xml:space="preserve">Таблица </w:t>
      </w:r>
      <w:r w:rsidR="00E47916" w:rsidRPr="00A017E4">
        <w:rPr>
          <w:color w:val="auto"/>
          <w:sz w:val="20"/>
          <w:szCs w:val="20"/>
        </w:rPr>
        <w:fldChar w:fldCharType="begin"/>
      </w:r>
      <w:r w:rsidRPr="00A017E4">
        <w:rPr>
          <w:color w:val="auto"/>
          <w:sz w:val="20"/>
          <w:szCs w:val="20"/>
        </w:rPr>
        <w:instrText xml:space="preserve"> SEQ Таблица \* ARABIC </w:instrText>
      </w:r>
      <w:r w:rsidR="00E47916" w:rsidRPr="00A017E4">
        <w:rPr>
          <w:color w:val="auto"/>
          <w:sz w:val="20"/>
          <w:szCs w:val="20"/>
        </w:rPr>
        <w:fldChar w:fldCharType="separate"/>
      </w:r>
      <w:r w:rsidR="0017714B">
        <w:rPr>
          <w:noProof/>
          <w:color w:val="auto"/>
          <w:sz w:val="20"/>
          <w:szCs w:val="20"/>
        </w:rPr>
        <w:t>30</w:t>
      </w:r>
      <w:r w:rsidR="00E47916" w:rsidRPr="00A017E4">
        <w:rPr>
          <w:color w:val="auto"/>
          <w:sz w:val="20"/>
          <w:szCs w:val="20"/>
        </w:rPr>
        <w:fldChar w:fldCharType="end"/>
      </w:r>
      <w:r w:rsidRPr="00A017E4">
        <w:rPr>
          <w:color w:val="auto"/>
          <w:sz w:val="20"/>
          <w:szCs w:val="20"/>
        </w:rPr>
        <w:t xml:space="preserve"> –</w:t>
      </w:r>
      <w:r w:rsidR="0017714B">
        <w:rPr>
          <w:color w:val="auto"/>
          <w:sz w:val="20"/>
          <w:szCs w:val="20"/>
        </w:rPr>
        <w:t xml:space="preserve"> </w:t>
      </w:r>
      <w:r w:rsidRPr="00A017E4">
        <w:rPr>
          <w:color w:val="auto"/>
          <w:sz w:val="20"/>
          <w:szCs w:val="20"/>
        </w:rPr>
        <w:t xml:space="preserve">Характеристика подстанции </w:t>
      </w:r>
      <w:r w:rsidR="00600CEB">
        <w:rPr>
          <w:color w:val="auto"/>
          <w:sz w:val="20"/>
          <w:szCs w:val="20"/>
        </w:rPr>
        <w:t>«</w:t>
      </w:r>
      <w:r w:rsidR="00CE4DAB">
        <w:rPr>
          <w:color w:val="auto"/>
          <w:sz w:val="20"/>
          <w:szCs w:val="20"/>
        </w:rPr>
        <w:t>Сулак</w:t>
      </w:r>
      <w:r w:rsidR="00600CEB">
        <w:rPr>
          <w:color w:val="auto"/>
          <w:sz w:val="20"/>
          <w:szCs w:val="20"/>
        </w:rPr>
        <w:t>»</w:t>
      </w:r>
      <w:r w:rsidRPr="00DF5805">
        <w:rPr>
          <w:color w:val="auto"/>
          <w:sz w:val="20"/>
          <w:szCs w:val="20"/>
        </w:rPr>
        <w:t xml:space="preserve"> 110/10 кВ</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699"/>
      </w:tblGrid>
      <w:tr w:rsidR="00F22186" w:rsidRPr="001179BD" w:rsidTr="00C814C2">
        <w:tc>
          <w:tcPr>
            <w:tcW w:w="4092" w:type="pct"/>
            <w:vAlign w:val="center"/>
          </w:tcPr>
          <w:p w:rsidR="00F22186" w:rsidRPr="00AE2EE3" w:rsidRDefault="00F22186" w:rsidP="002E5534">
            <w:pPr>
              <w:pStyle w:val="100"/>
              <w:keepLines/>
              <w:rPr>
                <w:b/>
              </w:rPr>
            </w:pPr>
            <w:r w:rsidRPr="00AE2EE3">
              <w:rPr>
                <w:b/>
              </w:rPr>
              <w:t>Наименование показателя</w:t>
            </w:r>
          </w:p>
        </w:tc>
        <w:tc>
          <w:tcPr>
            <w:tcW w:w="908" w:type="pct"/>
            <w:vAlign w:val="center"/>
          </w:tcPr>
          <w:p w:rsidR="00F22186" w:rsidRPr="00AE2EE3" w:rsidRDefault="00F22186" w:rsidP="002E5534">
            <w:pPr>
              <w:pStyle w:val="100"/>
              <w:keepLines/>
              <w:rPr>
                <w:b/>
              </w:rPr>
            </w:pPr>
            <w:r w:rsidRPr="00AE2EE3">
              <w:rPr>
                <w:b/>
              </w:rPr>
              <w:t>Значение</w:t>
            </w:r>
          </w:p>
        </w:tc>
      </w:tr>
      <w:tr w:rsidR="00F22186" w:rsidRPr="001179BD" w:rsidTr="00C814C2">
        <w:tc>
          <w:tcPr>
            <w:tcW w:w="4092" w:type="pct"/>
            <w:vAlign w:val="center"/>
          </w:tcPr>
          <w:p w:rsidR="00F22186" w:rsidRPr="001179BD" w:rsidRDefault="00F22186" w:rsidP="002E5534">
            <w:pPr>
              <w:pStyle w:val="100"/>
              <w:keepLines/>
            </w:pPr>
            <w:r w:rsidRPr="001179BD">
              <w:t>Классы напряжения, кВ</w:t>
            </w:r>
          </w:p>
        </w:tc>
        <w:tc>
          <w:tcPr>
            <w:tcW w:w="908" w:type="pct"/>
            <w:vAlign w:val="center"/>
          </w:tcPr>
          <w:p w:rsidR="00F22186" w:rsidRPr="002D205E" w:rsidRDefault="00F22186" w:rsidP="002E5534">
            <w:pPr>
              <w:pStyle w:val="100"/>
              <w:keepLines/>
            </w:pPr>
            <w:r w:rsidRPr="00EE386B">
              <w:t>110/</w:t>
            </w:r>
            <w:r w:rsidR="00CE4DAB">
              <w:t>10</w:t>
            </w:r>
          </w:p>
        </w:tc>
      </w:tr>
      <w:tr w:rsidR="00F22186" w:rsidRPr="001179BD" w:rsidTr="00C814C2">
        <w:tc>
          <w:tcPr>
            <w:tcW w:w="4092" w:type="pct"/>
            <w:vAlign w:val="center"/>
          </w:tcPr>
          <w:p w:rsidR="00F22186" w:rsidRPr="001179BD" w:rsidRDefault="00F22186" w:rsidP="002E5534">
            <w:pPr>
              <w:pStyle w:val="100"/>
              <w:keepLines/>
            </w:pPr>
            <w:r w:rsidRPr="001179BD">
              <w:t>Год ввода в эксплуатацию</w:t>
            </w:r>
          </w:p>
        </w:tc>
        <w:tc>
          <w:tcPr>
            <w:tcW w:w="908" w:type="pct"/>
            <w:vAlign w:val="center"/>
          </w:tcPr>
          <w:p w:rsidR="00F22186" w:rsidRPr="002D205E" w:rsidRDefault="00F22186" w:rsidP="002E5534">
            <w:pPr>
              <w:pStyle w:val="100"/>
              <w:keepLines/>
            </w:pPr>
            <w:r>
              <w:t>19</w:t>
            </w:r>
            <w:r w:rsidR="00CE4DAB">
              <w:t>98</w:t>
            </w:r>
          </w:p>
        </w:tc>
      </w:tr>
      <w:tr w:rsidR="00F22186" w:rsidRPr="001179BD" w:rsidTr="00C814C2">
        <w:tc>
          <w:tcPr>
            <w:tcW w:w="4092" w:type="pct"/>
            <w:vAlign w:val="center"/>
          </w:tcPr>
          <w:p w:rsidR="00F22186" w:rsidRPr="001179BD" w:rsidRDefault="00F22186" w:rsidP="002E5534">
            <w:pPr>
              <w:pStyle w:val="100"/>
              <w:keepLines/>
            </w:pPr>
            <w:r w:rsidRPr="001179BD">
              <w:t>Зона электроснабжения центра питания:</w:t>
            </w:r>
          </w:p>
        </w:tc>
        <w:tc>
          <w:tcPr>
            <w:tcW w:w="908" w:type="pct"/>
            <w:vAlign w:val="center"/>
          </w:tcPr>
          <w:p w:rsidR="00F22186" w:rsidRPr="002D205E" w:rsidRDefault="00CE4DAB" w:rsidP="002E5534">
            <w:pPr>
              <w:pStyle w:val="100"/>
              <w:keepLines/>
            </w:pPr>
            <w:r>
              <w:t>Хасавюртовский р-н</w:t>
            </w:r>
          </w:p>
        </w:tc>
      </w:tr>
      <w:tr w:rsidR="00F22186" w:rsidRPr="001179BD" w:rsidTr="00C814C2">
        <w:tc>
          <w:tcPr>
            <w:tcW w:w="4092" w:type="pct"/>
            <w:vAlign w:val="center"/>
          </w:tcPr>
          <w:p w:rsidR="00F22186" w:rsidRPr="001179BD" w:rsidRDefault="00F22186" w:rsidP="002E5534">
            <w:pPr>
              <w:pStyle w:val="100"/>
              <w:keepLines/>
            </w:pPr>
            <w:r w:rsidRPr="001179BD">
              <w:t>Количество и установленная мощность силовых трансформаторов</w:t>
            </w:r>
          </w:p>
        </w:tc>
        <w:tc>
          <w:tcPr>
            <w:tcW w:w="908" w:type="pct"/>
            <w:vAlign w:val="center"/>
          </w:tcPr>
          <w:p w:rsidR="00F22186" w:rsidRPr="002D205E" w:rsidRDefault="00CE4DAB" w:rsidP="002E5534">
            <w:pPr>
              <w:pStyle w:val="100"/>
              <w:keepLines/>
            </w:pPr>
            <w:r>
              <w:t>20</w:t>
            </w:r>
            <w:r w:rsidR="00F22186">
              <w:t xml:space="preserve"> </w:t>
            </w:r>
            <w:r w:rsidR="00F22186" w:rsidRPr="001179BD">
              <w:t>МВА</w:t>
            </w:r>
          </w:p>
        </w:tc>
      </w:tr>
      <w:tr w:rsidR="00F22186" w:rsidRPr="001179BD" w:rsidTr="00C814C2">
        <w:tc>
          <w:tcPr>
            <w:tcW w:w="4092" w:type="pct"/>
            <w:vAlign w:val="center"/>
          </w:tcPr>
          <w:p w:rsidR="00F22186" w:rsidRPr="001179BD" w:rsidRDefault="00F22186" w:rsidP="002E5534">
            <w:pPr>
              <w:pStyle w:val="100"/>
              <w:keepLines/>
            </w:pPr>
            <w:r w:rsidRPr="001179BD">
              <w:t>Существующая нагрузка по замерам режимного дня (зима, лето)</w:t>
            </w:r>
          </w:p>
        </w:tc>
        <w:tc>
          <w:tcPr>
            <w:tcW w:w="908" w:type="pct"/>
            <w:vAlign w:val="center"/>
          </w:tcPr>
          <w:p w:rsidR="00F22186" w:rsidRPr="002D205E" w:rsidRDefault="00CE4DAB" w:rsidP="002E5534">
            <w:pPr>
              <w:pStyle w:val="100"/>
              <w:keepLines/>
            </w:pPr>
            <w:r>
              <w:t>0,80</w:t>
            </w:r>
            <w:r w:rsidR="00F22186" w:rsidRPr="001179BD">
              <w:t>/</w:t>
            </w:r>
            <w:r>
              <w:t>0,52</w:t>
            </w:r>
            <w:r w:rsidR="00F22186" w:rsidRPr="001179BD">
              <w:t xml:space="preserve"> МВА</w:t>
            </w:r>
          </w:p>
        </w:tc>
      </w:tr>
      <w:tr w:rsidR="00F22186" w:rsidRPr="001179BD" w:rsidTr="00C814C2">
        <w:tc>
          <w:tcPr>
            <w:tcW w:w="4092" w:type="pct"/>
            <w:vAlign w:val="center"/>
          </w:tcPr>
          <w:p w:rsidR="00F22186" w:rsidRPr="001179BD" w:rsidRDefault="00F22186" w:rsidP="002E5534">
            <w:pPr>
              <w:pStyle w:val="100"/>
              <w:keepLines/>
            </w:pPr>
            <w:proofErr w:type="spellStart"/>
            <w:r w:rsidRPr="001179BD">
              <w:t>Профицит</w:t>
            </w:r>
            <w:proofErr w:type="spellEnd"/>
            <w:r w:rsidRPr="001179BD">
              <w:t>/дефицит мощности по результатам замеров режимного дня</w:t>
            </w:r>
          </w:p>
        </w:tc>
        <w:tc>
          <w:tcPr>
            <w:tcW w:w="908" w:type="pct"/>
            <w:vAlign w:val="center"/>
          </w:tcPr>
          <w:p w:rsidR="00F22186" w:rsidRPr="002D205E" w:rsidRDefault="00CE4DAB" w:rsidP="002E5534">
            <w:pPr>
              <w:pStyle w:val="100"/>
              <w:keepLines/>
            </w:pPr>
            <w:r>
              <w:t>7,23</w:t>
            </w:r>
            <w:r w:rsidR="00F22186" w:rsidRPr="002D205E">
              <w:t xml:space="preserve"> MBA</w:t>
            </w:r>
          </w:p>
        </w:tc>
      </w:tr>
      <w:tr w:rsidR="00F22186" w:rsidRPr="001179BD" w:rsidTr="00C814C2">
        <w:tc>
          <w:tcPr>
            <w:tcW w:w="4092" w:type="pct"/>
            <w:vAlign w:val="center"/>
          </w:tcPr>
          <w:p w:rsidR="00F22186" w:rsidRPr="001179BD" w:rsidRDefault="00F22186" w:rsidP="002E5534">
            <w:pPr>
              <w:pStyle w:val="100"/>
              <w:keepLines/>
            </w:pPr>
            <w:r w:rsidRPr="001179BD">
              <w:t>Максимальная мощность</w:t>
            </w:r>
          </w:p>
        </w:tc>
        <w:tc>
          <w:tcPr>
            <w:tcW w:w="908" w:type="pct"/>
            <w:vAlign w:val="center"/>
          </w:tcPr>
          <w:p w:rsidR="00F22186" w:rsidRPr="002D205E" w:rsidRDefault="00CE4DAB" w:rsidP="002E5534">
            <w:pPr>
              <w:pStyle w:val="100"/>
              <w:keepLines/>
            </w:pPr>
            <w:r>
              <w:t>7,23</w:t>
            </w:r>
            <w:r w:rsidR="00F22186" w:rsidRPr="002D205E">
              <w:t xml:space="preserve"> MBA</w:t>
            </w:r>
          </w:p>
        </w:tc>
      </w:tr>
      <w:tr w:rsidR="00F22186" w:rsidRPr="001179BD" w:rsidTr="00C814C2">
        <w:tc>
          <w:tcPr>
            <w:tcW w:w="4092" w:type="pct"/>
            <w:vAlign w:val="center"/>
          </w:tcPr>
          <w:p w:rsidR="00F22186" w:rsidRPr="001179BD" w:rsidRDefault="00F22186" w:rsidP="002E5534">
            <w:pPr>
              <w:pStyle w:val="100"/>
              <w:keepLines/>
            </w:pPr>
            <w:r w:rsidRPr="001179BD">
              <w:t>Объем мощности по заключенным договорам, находящимся на исполнении</w:t>
            </w:r>
          </w:p>
        </w:tc>
        <w:tc>
          <w:tcPr>
            <w:tcW w:w="908" w:type="pct"/>
            <w:vAlign w:val="center"/>
          </w:tcPr>
          <w:p w:rsidR="00F22186" w:rsidRPr="002D205E" w:rsidRDefault="00CE4DAB" w:rsidP="002E5534">
            <w:pPr>
              <w:pStyle w:val="100"/>
              <w:keepLines/>
            </w:pPr>
            <w:r>
              <w:t>0,04</w:t>
            </w:r>
            <w:r w:rsidR="00F22186">
              <w:t xml:space="preserve"> МВА</w:t>
            </w:r>
          </w:p>
        </w:tc>
      </w:tr>
      <w:tr w:rsidR="00F22186" w:rsidRPr="001179BD" w:rsidTr="00C814C2">
        <w:tc>
          <w:tcPr>
            <w:tcW w:w="4092" w:type="pct"/>
            <w:vAlign w:val="center"/>
          </w:tcPr>
          <w:p w:rsidR="00F22186" w:rsidRPr="001179BD" w:rsidRDefault="00F22186" w:rsidP="002E5534">
            <w:pPr>
              <w:pStyle w:val="100"/>
              <w:keepLines/>
            </w:pPr>
            <w:r w:rsidRPr="001179BD">
              <w:t>Объем мощности по заявкам на технологическое присоединение</w:t>
            </w:r>
          </w:p>
        </w:tc>
        <w:tc>
          <w:tcPr>
            <w:tcW w:w="908" w:type="pct"/>
            <w:vAlign w:val="center"/>
          </w:tcPr>
          <w:p w:rsidR="00F22186" w:rsidRPr="002D205E" w:rsidRDefault="00CE4DAB" w:rsidP="002E5534">
            <w:pPr>
              <w:pStyle w:val="100"/>
              <w:keepLines/>
            </w:pPr>
            <w:r>
              <w:t>0,08</w:t>
            </w:r>
            <w:r w:rsidR="00F22186">
              <w:t xml:space="preserve"> </w:t>
            </w:r>
            <w:r w:rsidR="00F22186" w:rsidRPr="001179BD">
              <w:t>MBA</w:t>
            </w:r>
          </w:p>
        </w:tc>
      </w:tr>
    </w:tbl>
    <w:p w:rsidR="00B14DAD" w:rsidRDefault="00CE4DAB" w:rsidP="002E5534">
      <w:pPr>
        <w:keepLines/>
        <w:adjustRightInd/>
        <w:spacing w:line="240" w:lineRule="auto"/>
        <w:ind w:firstLine="851"/>
        <w:textAlignment w:val="auto"/>
        <w:rPr>
          <w:rFonts w:eastAsia="Calibri"/>
          <w:i/>
          <w:kern w:val="2"/>
          <w:szCs w:val="24"/>
        </w:rPr>
      </w:pPr>
      <w:r w:rsidRPr="00CE4DAB">
        <w:rPr>
          <w:rFonts w:eastAsia="Calibri"/>
          <w:i/>
          <w:kern w:val="2"/>
          <w:szCs w:val="24"/>
        </w:rPr>
        <w:t>П</w:t>
      </w:r>
      <w:r w:rsidR="00491C94" w:rsidRPr="00CE4DAB">
        <w:rPr>
          <w:rFonts w:eastAsia="Calibri"/>
          <w:i/>
          <w:kern w:val="2"/>
          <w:szCs w:val="24"/>
        </w:rPr>
        <w:t xml:space="preserve">одстанция </w:t>
      </w:r>
      <w:r w:rsidRPr="00CE4DAB">
        <w:rPr>
          <w:rFonts w:eastAsia="Calibri"/>
          <w:i/>
          <w:kern w:val="2"/>
          <w:szCs w:val="24"/>
        </w:rPr>
        <w:t>о</w:t>
      </w:r>
      <w:r w:rsidR="00491C94" w:rsidRPr="00CE4DAB">
        <w:rPr>
          <w:rFonts w:eastAsia="Calibri"/>
          <w:i/>
          <w:kern w:val="2"/>
          <w:szCs w:val="24"/>
        </w:rPr>
        <w:t>бладает достаточным запасом мощности</w:t>
      </w:r>
      <w:r w:rsidR="00A509DB" w:rsidRPr="00CE4DAB">
        <w:rPr>
          <w:rFonts w:eastAsia="Calibri"/>
          <w:i/>
          <w:kern w:val="2"/>
          <w:szCs w:val="24"/>
        </w:rPr>
        <w:t xml:space="preserve"> и </w:t>
      </w:r>
      <w:r w:rsidRPr="00CE4DAB">
        <w:rPr>
          <w:rFonts w:eastAsia="Calibri"/>
          <w:i/>
          <w:kern w:val="2"/>
          <w:szCs w:val="24"/>
        </w:rPr>
        <w:t>п</w:t>
      </w:r>
      <w:r w:rsidR="000C6C97" w:rsidRPr="00CE4DAB">
        <w:rPr>
          <w:rFonts w:eastAsia="Calibri"/>
          <w:i/>
          <w:kern w:val="2"/>
          <w:szCs w:val="24"/>
        </w:rPr>
        <w:t>отенциалом для увеличения</w:t>
      </w:r>
      <w:r w:rsidR="00EB5D29" w:rsidRPr="00CE4DAB">
        <w:rPr>
          <w:rFonts w:eastAsia="Calibri"/>
          <w:i/>
          <w:kern w:val="2"/>
          <w:szCs w:val="24"/>
        </w:rPr>
        <w:t xml:space="preserve"> количества потребителей электроэнергии</w:t>
      </w:r>
      <w:r w:rsidR="000C6C97" w:rsidRPr="00CE4DAB">
        <w:rPr>
          <w:rFonts w:eastAsia="Calibri"/>
          <w:i/>
          <w:kern w:val="2"/>
          <w:szCs w:val="24"/>
        </w:rPr>
        <w:t>.</w:t>
      </w:r>
    </w:p>
    <w:p w:rsidR="00CE4DAB" w:rsidRPr="00CE4DAB" w:rsidRDefault="00CE4DAB" w:rsidP="002E5534">
      <w:pPr>
        <w:keepLines/>
        <w:adjustRightInd/>
        <w:spacing w:line="240" w:lineRule="auto"/>
        <w:ind w:firstLine="851"/>
        <w:textAlignment w:val="auto"/>
        <w:rPr>
          <w:rFonts w:eastAsia="Calibri"/>
          <w:i/>
          <w:kern w:val="2"/>
          <w:szCs w:val="24"/>
        </w:rPr>
      </w:pPr>
    </w:p>
    <w:p w:rsidR="006D4099" w:rsidRDefault="00A509DB" w:rsidP="00AB39CE">
      <w:pPr>
        <w:pStyle w:val="a5"/>
        <w:keepLines/>
        <w:numPr>
          <w:ilvl w:val="0"/>
          <w:numId w:val="98"/>
        </w:numPr>
        <w:adjustRightInd/>
        <w:spacing w:line="360" w:lineRule="auto"/>
        <w:ind w:left="0" w:firstLine="851"/>
        <w:textAlignment w:val="auto"/>
        <w:rPr>
          <w:rFonts w:eastAsia="Calibri"/>
          <w:kern w:val="2"/>
          <w:sz w:val="24"/>
          <w:szCs w:val="24"/>
        </w:rPr>
      </w:pPr>
      <w:r>
        <w:rPr>
          <w:rFonts w:eastAsia="Calibri"/>
          <w:kern w:val="2"/>
          <w:sz w:val="24"/>
          <w:szCs w:val="24"/>
        </w:rPr>
        <w:t>ЛЭП</w:t>
      </w:r>
      <w:r w:rsidR="006D4099" w:rsidRPr="00F030A9">
        <w:rPr>
          <w:rFonts w:eastAsia="Calibri"/>
          <w:kern w:val="2"/>
          <w:sz w:val="24"/>
          <w:szCs w:val="24"/>
        </w:rPr>
        <w:t xml:space="preserve"> 110к</w:t>
      </w:r>
      <w:r w:rsidR="00095A69">
        <w:rPr>
          <w:rFonts w:eastAsia="Calibri"/>
          <w:kern w:val="2"/>
          <w:sz w:val="24"/>
          <w:szCs w:val="24"/>
        </w:rPr>
        <w:t>В,</w:t>
      </w:r>
      <w:r w:rsidR="006D4099" w:rsidRPr="00F030A9">
        <w:rPr>
          <w:rFonts w:eastAsia="Calibri"/>
          <w:kern w:val="2"/>
          <w:sz w:val="24"/>
          <w:szCs w:val="24"/>
        </w:rPr>
        <w:t xml:space="preserve"> </w:t>
      </w:r>
      <w:r w:rsidR="00095A69">
        <w:rPr>
          <w:rFonts w:eastAsia="Calibri"/>
          <w:kern w:val="2"/>
          <w:sz w:val="24"/>
          <w:szCs w:val="24"/>
        </w:rPr>
        <w:t>В</w:t>
      </w:r>
      <w:r w:rsidR="006D4099" w:rsidRPr="00F030A9">
        <w:rPr>
          <w:rFonts w:eastAsia="Calibri"/>
          <w:kern w:val="2"/>
          <w:sz w:val="24"/>
          <w:szCs w:val="24"/>
        </w:rPr>
        <w:t xml:space="preserve">Л- 137 </w:t>
      </w:r>
      <w:r w:rsidR="00600CEB">
        <w:rPr>
          <w:rFonts w:eastAsia="Calibri"/>
          <w:kern w:val="2"/>
          <w:sz w:val="24"/>
          <w:szCs w:val="24"/>
        </w:rPr>
        <w:t>«</w:t>
      </w:r>
      <w:proofErr w:type="spellStart"/>
      <w:r w:rsidR="006D4099" w:rsidRPr="00F030A9">
        <w:rPr>
          <w:rFonts w:eastAsia="Calibri"/>
          <w:kern w:val="2"/>
          <w:sz w:val="24"/>
          <w:szCs w:val="24"/>
        </w:rPr>
        <w:t>Чирюрт</w:t>
      </w:r>
      <w:proofErr w:type="spellEnd"/>
      <w:r w:rsidR="006D4099" w:rsidRPr="00F030A9">
        <w:rPr>
          <w:rFonts w:eastAsia="Calibri"/>
          <w:kern w:val="2"/>
          <w:sz w:val="24"/>
          <w:szCs w:val="24"/>
        </w:rPr>
        <w:t xml:space="preserve"> ГЭС – Акташ</w:t>
      </w:r>
      <w:r w:rsidR="00600CEB">
        <w:rPr>
          <w:rFonts w:eastAsia="Calibri"/>
          <w:kern w:val="2"/>
          <w:sz w:val="24"/>
          <w:szCs w:val="24"/>
        </w:rPr>
        <w:t>»</w:t>
      </w:r>
      <w:r w:rsidR="00A3153E">
        <w:rPr>
          <w:rFonts w:eastAsia="Calibri"/>
          <w:kern w:val="2"/>
          <w:sz w:val="24"/>
          <w:szCs w:val="24"/>
        </w:rPr>
        <w:t>, протяженность по сельсовету – 1,5 км;</w:t>
      </w:r>
    </w:p>
    <w:p w:rsidR="00A3153E" w:rsidRPr="00F030A9" w:rsidRDefault="00A3153E" w:rsidP="00AB39CE">
      <w:pPr>
        <w:pStyle w:val="a5"/>
        <w:keepLines/>
        <w:numPr>
          <w:ilvl w:val="0"/>
          <w:numId w:val="98"/>
        </w:numPr>
        <w:adjustRightInd/>
        <w:spacing w:line="360" w:lineRule="auto"/>
        <w:ind w:left="0" w:firstLine="851"/>
        <w:textAlignment w:val="auto"/>
        <w:rPr>
          <w:rFonts w:eastAsia="Calibri"/>
          <w:kern w:val="2"/>
          <w:sz w:val="24"/>
          <w:szCs w:val="24"/>
        </w:rPr>
      </w:pPr>
      <w:r>
        <w:rPr>
          <w:rFonts w:eastAsia="Calibri"/>
          <w:kern w:val="2"/>
          <w:sz w:val="24"/>
          <w:szCs w:val="24"/>
        </w:rPr>
        <w:t>ЛЭП</w:t>
      </w:r>
      <w:r w:rsidRPr="00F030A9">
        <w:rPr>
          <w:rFonts w:eastAsia="Calibri"/>
          <w:kern w:val="2"/>
          <w:sz w:val="24"/>
          <w:szCs w:val="24"/>
        </w:rPr>
        <w:t xml:space="preserve"> 110к</w:t>
      </w:r>
      <w:r w:rsidR="00095A69">
        <w:rPr>
          <w:rFonts w:eastAsia="Calibri"/>
          <w:kern w:val="2"/>
          <w:sz w:val="24"/>
          <w:szCs w:val="24"/>
        </w:rPr>
        <w:t>В</w:t>
      </w:r>
      <w:r>
        <w:rPr>
          <w:rFonts w:eastAsia="Calibri"/>
          <w:kern w:val="2"/>
          <w:sz w:val="24"/>
          <w:szCs w:val="24"/>
        </w:rPr>
        <w:t>, протяженность по сельсовету – 1,2 км.</w:t>
      </w:r>
    </w:p>
    <w:p w:rsidR="00B14DAD" w:rsidRPr="002E5A9C" w:rsidRDefault="00D81B07" w:rsidP="002E5534">
      <w:pPr>
        <w:pStyle w:val="a5"/>
        <w:keepNext/>
        <w:keepLines/>
        <w:spacing w:line="360" w:lineRule="auto"/>
        <w:ind w:left="0"/>
        <w:jc w:val="center"/>
        <w:rPr>
          <w:b/>
          <w:sz w:val="26"/>
          <w:szCs w:val="26"/>
        </w:rPr>
      </w:pPr>
      <w:r w:rsidRPr="00DE48D8">
        <w:rPr>
          <w:b/>
          <w:sz w:val="26"/>
          <w:szCs w:val="26"/>
        </w:rPr>
        <w:lastRenderedPageBreak/>
        <w:t>Проектные предложения</w:t>
      </w:r>
    </w:p>
    <w:p w:rsidR="009D7CFB" w:rsidRPr="009D7CFB" w:rsidRDefault="009D7CFB" w:rsidP="002E5534">
      <w:pPr>
        <w:keepLines/>
        <w:adjustRightInd/>
        <w:spacing w:line="360" w:lineRule="auto"/>
        <w:ind w:firstLine="851"/>
        <w:textAlignment w:val="auto"/>
        <w:rPr>
          <w:rFonts w:eastAsia="Calibri"/>
          <w:kern w:val="2"/>
          <w:sz w:val="24"/>
          <w:szCs w:val="24"/>
        </w:rPr>
      </w:pPr>
      <w:r w:rsidRPr="009D7CFB">
        <w:rPr>
          <w:rFonts w:eastAsia="Calibri"/>
          <w:kern w:val="2"/>
          <w:sz w:val="24"/>
          <w:szCs w:val="24"/>
        </w:rPr>
        <w:t>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A3153E" w:rsidRDefault="00DE48D8" w:rsidP="002E5534">
      <w:pPr>
        <w:keepNext/>
        <w:keepLines/>
        <w:adjustRightInd/>
        <w:spacing w:line="360" w:lineRule="auto"/>
        <w:ind w:firstLine="851"/>
        <w:textAlignment w:val="auto"/>
        <w:rPr>
          <w:rFonts w:eastAsia="Calibri"/>
          <w:b/>
          <w:kern w:val="2"/>
          <w:sz w:val="24"/>
          <w:szCs w:val="24"/>
        </w:rPr>
      </w:pPr>
      <w:r w:rsidRPr="006C2F75">
        <w:rPr>
          <w:rFonts w:eastAsia="Calibri"/>
          <w:b/>
          <w:kern w:val="2"/>
          <w:sz w:val="24"/>
          <w:szCs w:val="24"/>
        </w:rPr>
        <w:t xml:space="preserve">Генеральным планом </w:t>
      </w:r>
      <w:r w:rsidR="006B2DB4" w:rsidRPr="006C2F75">
        <w:rPr>
          <w:rFonts w:eastAsia="Calibri"/>
          <w:b/>
          <w:kern w:val="2"/>
          <w:sz w:val="24"/>
          <w:szCs w:val="24"/>
        </w:rPr>
        <w:t xml:space="preserve">на </w:t>
      </w:r>
      <w:r w:rsidR="00A3153E" w:rsidRPr="006C2F75">
        <w:rPr>
          <w:rFonts w:eastAsia="Calibri"/>
          <w:b/>
          <w:kern w:val="2"/>
          <w:sz w:val="24"/>
          <w:szCs w:val="24"/>
        </w:rPr>
        <w:t>предлагается</w:t>
      </w:r>
      <w:r w:rsidR="00A3153E">
        <w:rPr>
          <w:rFonts w:eastAsia="Calibri"/>
          <w:b/>
          <w:kern w:val="2"/>
          <w:sz w:val="24"/>
          <w:szCs w:val="24"/>
        </w:rPr>
        <w:t>:</w:t>
      </w:r>
    </w:p>
    <w:p w:rsidR="00A3153E" w:rsidRDefault="00A3153E" w:rsidP="00A3153E">
      <w:pPr>
        <w:pStyle w:val="a5"/>
        <w:keepLines/>
        <w:numPr>
          <w:ilvl w:val="0"/>
          <w:numId w:val="69"/>
        </w:numPr>
        <w:adjustRightInd/>
        <w:spacing w:line="360" w:lineRule="auto"/>
        <w:textAlignment w:val="auto"/>
        <w:rPr>
          <w:rFonts w:eastAsia="Calibri"/>
          <w:kern w:val="2"/>
          <w:sz w:val="24"/>
          <w:szCs w:val="24"/>
        </w:rPr>
      </w:pPr>
      <w:r>
        <w:rPr>
          <w:rFonts w:eastAsia="Calibri"/>
          <w:kern w:val="2"/>
          <w:sz w:val="24"/>
          <w:szCs w:val="24"/>
        </w:rPr>
        <w:t>р</w:t>
      </w:r>
      <w:r w:rsidRPr="00A3153E">
        <w:rPr>
          <w:rFonts w:eastAsia="Calibri"/>
          <w:kern w:val="2"/>
          <w:sz w:val="24"/>
          <w:szCs w:val="24"/>
        </w:rPr>
        <w:t>еконструкция</w:t>
      </w:r>
      <w:r w:rsidR="00BD2172">
        <w:rPr>
          <w:rFonts w:eastAsia="Calibri"/>
          <w:kern w:val="2"/>
          <w:sz w:val="24"/>
          <w:szCs w:val="24"/>
        </w:rPr>
        <w:t xml:space="preserve"> ВЛ 110 кВ №137 КЧГЭС – Акташ, з</w:t>
      </w:r>
      <w:r w:rsidRPr="00A3153E">
        <w:rPr>
          <w:rFonts w:eastAsia="Calibri"/>
          <w:kern w:val="2"/>
          <w:sz w:val="24"/>
          <w:szCs w:val="24"/>
        </w:rPr>
        <w:t>амена провода АС-150 на АС-240.</w:t>
      </w:r>
    </w:p>
    <w:p w:rsidR="00DE48D8" w:rsidRPr="006C2F75" w:rsidRDefault="00A3153E" w:rsidP="002E5534">
      <w:pPr>
        <w:keepNext/>
        <w:keepLines/>
        <w:adjustRightInd/>
        <w:spacing w:line="360" w:lineRule="auto"/>
        <w:ind w:firstLine="851"/>
        <w:textAlignment w:val="auto"/>
        <w:rPr>
          <w:rFonts w:eastAsia="Calibri"/>
          <w:b/>
          <w:kern w:val="2"/>
          <w:sz w:val="24"/>
          <w:szCs w:val="24"/>
        </w:rPr>
      </w:pPr>
      <w:r>
        <w:rPr>
          <w:rFonts w:eastAsia="Calibri"/>
          <w:b/>
          <w:kern w:val="2"/>
          <w:sz w:val="24"/>
          <w:szCs w:val="24"/>
        </w:rPr>
        <w:t xml:space="preserve">На </w:t>
      </w:r>
      <w:r w:rsidR="006B2DB4" w:rsidRPr="006C2F75">
        <w:rPr>
          <w:rFonts w:eastAsia="Calibri"/>
          <w:b/>
          <w:kern w:val="2"/>
          <w:sz w:val="24"/>
          <w:szCs w:val="24"/>
        </w:rPr>
        <w:t>расчетный срок</w:t>
      </w:r>
      <w:r w:rsidR="00DE48D8" w:rsidRPr="006C2F75">
        <w:rPr>
          <w:rFonts w:eastAsia="Calibri"/>
          <w:b/>
          <w:kern w:val="2"/>
          <w:sz w:val="24"/>
          <w:szCs w:val="24"/>
        </w:rPr>
        <w:t>:</w:t>
      </w:r>
    </w:p>
    <w:p w:rsidR="00DE48D8" w:rsidRPr="006C2F75" w:rsidRDefault="00DE48D8" w:rsidP="00AB39CE">
      <w:pPr>
        <w:pStyle w:val="a5"/>
        <w:keepLines/>
        <w:numPr>
          <w:ilvl w:val="0"/>
          <w:numId w:val="69"/>
        </w:numPr>
        <w:adjustRightInd/>
        <w:spacing w:line="360" w:lineRule="auto"/>
        <w:textAlignment w:val="auto"/>
        <w:rPr>
          <w:rFonts w:eastAsia="Calibri"/>
          <w:kern w:val="2"/>
          <w:sz w:val="24"/>
          <w:szCs w:val="24"/>
        </w:rPr>
      </w:pPr>
      <w:r w:rsidRPr="006C2F75">
        <w:rPr>
          <w:rFonts w:eastAsia="Calibri"/>
          <w:kern w:val="2"/>
          <w:sz w:val="24"/>
          <w:szCs w:val="24"/>
        </w:rPr>
        <w:t>подключение к системе электроснабжения запланированных объектов жилой и общественно-деловой зас</w:t>
      </w:r>
      <w:r w:rsidR="0068152B" w:rsidRPr="006C2F75">
        <w:rPr>
          <w:rFonts w:eastAsia="Calibri"/>
          <w:kern w:val="2"/>
          <w:sz w:val="24"/>
          <w:szCs w:val="24"/>
        </w:rPr>
        <w:t>тройки</w:t>
      </w:r>
      <w:r w:rsidR="006C2F75" w:rsidRPr="006C2F75">
        <w:rPr>
          <w:rFonts w:eastAsia="Calibri"/>
          <w:kern w:val="2"/>
          <w:sz w:val="24"/>
          <w:szCs w:val="24"/>
        </w:rPr>
        <w:t>.</w:t>
      </w:r>
    </w:p>
    <w:p w:rsidR="000E024B" w:rsidRPr="00EB19B4" w:rsidRDefault="00AA4880" w:rsidP="002E5534">
      <w:pPr>
        <w:pStyle w:val="3"/>
        <w:suppressAutoHyphens/>
        <w:spacing w:before="360" w:after="120" w:line="360" w:lineRule="auto"/>
        <w:jc w:val="center"/>
        <w:rPr>
          <w:rFonts w:ascii="Times New Roman" w:eastAsia="Times New Roman" w:hAnsi="Times New Roman" w:cs="Times New Roman"/>
          <w:color w:val="auto"/>
          <w:kern w:val="32"/>
          <w:sz w:val="28"/>
          <w:szCs w:val="28"/>
        </w:rPr>
      </w:pPr>
      <w:bookmarkStart w:id="198" w:name="_Toc412016217"/>
      <w:r w:rsidRPr="00EB19B4">
        <w:rPr>
          <w:rFonts w:ascii="Times New Roman" w:eastAsia="Times New Roman" w:hAnsi="Times New Roman" w:cs="Times New Roman"/>
          <w:color w:val="auto"/>
          <w:kern w:val="32"/>
          <w:sz w:val="28"/>
          <w:szCs w:val="28"/>
        </w:rPr>
        <w:t xml:space="preserve">2.8.6 </w:t>
      </w:r>
      <w:r w:rsidR="000E024B" w:rsidRPr="00EB19B4">
        <w:rPr>
          <w:rFonts w:ascii="Times New Roman" w:eastAsia="Times New Roman" w:hAnsi="Times New Roman" w:cs="Times New Roman"/>
          <w:color w:val="auto"/>
          <w:kern w:val="32"/>
          <w:sz w:val="28"/>
          <w:szCs w:val="28"/>
        </w:rPr>
        <w:t>Связь. Радиовещание. Телевидение</w:t>
      </w:r>
      <w:bookmarkEnd w:id="195"/>
      <w:bookmarkEnd w:id="196"/>
      <w:bookmarkEnd w:id="197"/>
      <w:bookmarkEnd w:id="198"/>
    </w:p>
    <w:p w:rsidR="00537269" w:rsidRPr="007E6F11" w:rsidRDefault="00537269" w:rsidP="002E5534">
      <w:pPr>
        <w:pStyle w:val="af4"/>
        <w:keepLines/>
        <w:suppressAutoHyphens/>
        <w:spacing w:line="360" w:lineRule="auto"/>
        <w:ind w:firstLine="851"/>
        <w:rPr>
          <w:b w:val="0"/>
          <w:bCs w:val="0"/>
          <w:color w:val="auto"/>
          <w:sz w:val="24"/>
          <w:szCs w:val="24"/>
        </w:rPr>
      </w:pPr>
      <w:bookmarkStart w:id="199" w:name="_Toc315701185"/>
      <w:bookmarkStart w:id="200" w:name="_Toc315701186"/>
      <w:bookmarkStart w:id="201" w:name="_Toc315701187"/>
      <w:bookmarkStart w:id="202" w:name="_Toc315701188"/>
      <w:bookmarkStart w:id="203" w:name="_Toc315701189"/>
      <w:bookmarkStart w:id="204" w:name="_Toc315701190"/>
      <w:bookmarkStart w:id="205" w:name="_Toc315701191"/>
      <w:bookmarkStart w:id="206" w:name="_Toc315701192"/>
      <w:bookmarkStart w:id="207" w:name="_Toc315701193"/>
      <w:bookmarkStart w:id="208" w:name="_Toc315701194"/>
      <w:bookmarkStart w:id="209" w:name="_Toc315701195"/>
      <w:bookmarkStart w:id="210" w:name="_Toc315701196"/>
      <w:bookmarkStart w:id="211" w:name="_Toc342472329"/>
      <w:bookmarkEnd w:id="199"/>
      <w:bookmarkEnd w:id="200"/>
      <w:bookmarkEnd w:id="201"/>
      <w:bookmarkEnd w:id="202"/>
      <w:bookmarkEnd w:id="203"/>
      <w:bookmarkEnd w:id="204"/>
      <w:bookmarkEnd w:id="205"/>
      <w:bookmarkEnd w:id="206"/>
      <w:bookmarkEnd w:id="207"/>
      <w:bookmarkEnd w:id="208"/>
      <w:bookmarkEnd w:id="209"/>
      <w:bookmarkEnd w:id="210"/>
      <w:r w:rsidRPr="007E6F11">
        <w:rPr>
          <w:b w:val="0"/>
          <w:bCs w:val="0"/>
          <w:color w:val="auto"/>
          <w:sz w:val="24"/>
          <w:szCs w:val="24"/>
        </w:rPr>
        <w:t xml:space="preserve">Компанией, предоставляющими услуги проводной местной и внутризоновой телефонной связи, является ОАО </w:t>
      </w:r>
      <w:r w:rsidR="00600CEB">
        <w:rPr>
          <w:b w:val="0"/>
          <w:bCs w:val="0"/>
          <w:color w:val="auto"/>
          <w:sz w:val="24"/>
          <w:szCs w:val="24"/>
        </w:rPr>
        <w:t>«</w:t>
      </w:r>
      <w:proofErr w:type="spellStart"/>
      <w:r w:rsidRPr="007E6F11">
        <w:rPr>
          <w:b w:val="0"/>
          <w:bCs w:val="0"/>
          <w:color w:val="auto"/>
          <w:sz w:val="24"/>
          <w:szCs w:val="24"/>
        </w:rPr>
        <w:t>Дагсвязьинформ</w:t>
      </w:r>
      <w:proofErr w:type="spellEnd"/>
      <w:r w:rsidR="00600CEB">
        <w:rPr>
          <w:b w:val="0"/>
          <w:bCs w:val="0"/>
          <w:color w:val="auto"/>
          <w:sz w:val="24"/>
          <w:szCs w:val="24"/>
        </w:rPr>
        <w:t>»</w:t>
      </w:r>
      <w:r w:rsidRPr="007E6F11">
        <w:rPr>
          <w:b w:val="0"/>
          <w:bCs w:val="0"/>
          <w:color w:val="auto"/>
          <w:sz w:val="24"/>
          <w:szCs w:val="24"/>
        </w:rPr>
        <w:t>. Телефонизированы населенные пункты  муниципального образования  от районного узла связи.</w:t>
      </w:r>
    </w:p>
    <w:p w:rsidR="00CF4D3C" w:rsidRDefault="00537269" w:rsidP="002E5534">
      <w:pPr>
        <w:pStyle w:val="af4"/>
        <w:keepLines/>
        <w:suppressAutoHyphens/>
        <w:spacing w:line="360" w:lineRule="auto"/>
        <w:ind w:firstLine="851"/>
        <w:rPr>
          <w:b w:val="0"/>
          <w:bCs w:val="0"/>
          <w:color w:val="auto"/>
          <w:sz w:val="24"/>
          <w:szCs w:val="24"/>
        </w:rPr>
      </w:pPr>
      <w:r w:rsidRPr="007E6F11">
        <w:rPr>
          <w:b w:val="0"/>
          <w:bCs w:val="0"/>
          <w:color w:val="auto"/>
          <w:sz w:val="24"/>
          <w:szCs w:val="24"/>
        </w:rPr>
        <w:t xml:space="preserve">В с. </w:t>
      </w:r>
      <w:r w:rsidR="00B74984">
        <w:rPr>
          <w:b w:val="0"/>
          <w:bCs w:val="0"/>
          <w:color w:val="auto"/>
          <w:sz w:val="24"/>
          <w:szCs w:val="24"/>
        </w:rPr>
        <w:t>Зубутли-Миатли</w:t>
      </w:r>
      <w:r w:rsidRPr="007E6F11">
        <w:rPr>
          <w:b w:val="0"/>
          <w:bCs w:val="0"/>
          <w:color w:val="auto"/>
          <w:sz w:val="24"/>
          <w:szCs w:val="24"/>
        </w:rPr>
        <w:t xml:space="preserve">  размещена автоматическая телефонная станция. Услуги мобильной связи представляются следующими операторами: ОАО </w:t>
      </w:r>
      <w:r w:rsidR="00600CEB">
        <w:rPr>
          <w:b w:val="0"/>
          <w:bCs w:val="0"/>
          <w:color w:val="auto"/>
          <w:sz w:val="24"/>
          <w:szCs w:val="24"/>
        </w:rPr>
        <w:t>«</w:t>
      </w:r>
      <w:proofErr w:type="spellStart"/>
      <w:r w:rsidRPr="007E6F11">
        <w:rPr>
          <w:b w:val="0"/>
          <w:bCs w:val="0"/>
          <w:color w:val="auto"/>
          <w:sz w:val="24"/>
          <w:szCs w:val="24"/>
        </w:rPr>
        <w:t>ВымпелКом</w:t>
      </w:r>
      <w:proofErr w:type="spellEnd"/>
      <w:r w:rsidR="00600CEB">
        <w:rPr>
          <w:b w:val="0"/>
          <w:bCs w:val="0"/>
          <w:color w:val="auto"/>
          <w:sz w:val="24"/>
          <w:szCs w:val="24"/>
        </w:rPr>
        <w:t>»</w:t>
      </w:r>
      <w:r w:rsidRPr="007E6F11">
        <w:rPr>
          <w:b w:val="0"/>
          <w:bCs w:val="0"/>
          <w:color w:val="auto"/>
          <w:sz w:val="24"/>
          <w:szCs w:val="24"/>
        </w:rPr>
        <w:t xml:space="preserve"> (</w:t>
      </w:r>
      <w:proofErr w:type="spellStart"/>
      <w:r w:rsidRPr="007E6F11">
        <w:rPr>
          <w:b w:val="0"/>
          <w:bCs w:val="0"/>
          <w:color w:val="auto"/>
          <w:sz w:val="24"/>
          <w:szCs w:val="24"/>
        </w:rPr>
        <w:t>БиЛайн</w:t>
      </w:r>
      <w:proofErr w:type="spellEnd"/>
      <w:r w:rsidRPr="007E6F11">
        <w:rPr>
          <w:b w:val="0"/>
          <w:bCs w:val="0"/>
          <w:color w:val="auto"/>
          <w:sz w:val="24"/>
          <w:szCs w:val="24"/>
        </w:rPr>
        <w:t xml:space="preserve">), ОАО </w:t>
      </w:r>
      <w:r w:rsidR="00600CEB">
        <w:rPr>
          <w:b w:val="0"/>
          <w:bCs w:val="0"/>
          <w:color w:val="auto"/>
          <w:sz w:val="24"/>
          <w:szCs w:val="24"/>
        </w:rPr>
        <w:t>«</w:t>
      </w:r>
      <w:r w:rsidRPr="007E6F11">
        <w:rPr>
          <w:b w:val="0"/>
          <w:bCs w:val="0"/>
          <w:color w:val="auto"/>
          <w:sz w:val="24"/>
          <w:szCs w:val="24"/>
        </w:rPr>
        <w:t>МТС</w:t>
      </w:r>
      <w:r w:rsidR="00600CEB">
        <w:rPr>
          <w:b w:val="0"/>
          <w:bCs w:val="0"/>
          <w:color w:val="auto"/>
          <w:sz w:val="24"/>
          <w:szCs w:val="24"/>
        </w:rPr>
        <w:t>»</w:t>
      </w:r>
      <w:r w:rsidRPr="007E6F11">
        <w:rPr>
          <w:b w:val="0"/>
          <w:bCs w:val="0"/>
          <w:color w:val="auto"/>
          <w:sz w:val="24"/>
          <w:szCs w:val="24"/>
        </w:rPr>
        <w:t xml:space="preserve">, ОАО </w:t>
      </w:r>
      <w:r w:rsidR="00600CEB">
        <w:rPr>
          <w:b w:val="0"/>
          <w:bCs w:val="0"/>
          <w:color w:val="auto"/>
          <w:sz w:val="24"/>
          <w:szCs w:val="24"/>
        </w:rPr>
        <w:t>«</w:t>
      </w:r>
      <w:proofErr w:type="spellStart"/>
      <w:r w:rsidRPr="007E6F11">
        <w:rPr>
          <w:b w:val="0"/>
          <w:bCs w:val="0"/>
          <w:color w:val="auto"/>
          <w:sz w:val="24"/>
          <w:szCs w:val="24"/>
        </w:rPr>
        <w:t>Мобиком-Центр</w:t>
      </w:r>
      <w:proofErr w:type="spellEnd"/>
      <w:r w:rsidR="00600CEB">
        <w:rPr>
          <w:b w:val="0"/>
          <w:bCs w:val="0"/>
          <w:color w:val="auto"/>
          <w:sz w:val="24"/>
          <w:szCs w:val="24"/>
        </w:rPr>
        <w:t>»</w:t>
      </w:r>
      <w:r w:rsidRPr="007E6F11">
        <w:rPr>
          <w:b w:val="0"/>
          <w:bCs w:val="0"/>
          <w:color w:val="auto"/>
          <w:sz w:val="24"/>
          <w:szCs w:val="24"/>
        </w:rPr>
        <w:t xml:space="preserve"> (Мегафон). Территория сельсовета находится в зоне уверенного приема сигнала.</w:t>
      </w:r>
    </w:p>
    <w:p w:rsidR="00B14DAD" w:rsidRPr="007E6F11" w:rsidRDefault="001E45B0" w:rsidP="002E5534">
      <w:pPr>
        <w:pStyle w:val="af4"/>
        <w:keepLines/>
        <w:suppressAutoHyphens/>
        <w:spacing w:line="360" w:lineRule="auto"/>
        <w:jc w:val="center"/>
        <w:rPr>
          <w:bCs w:val="0"/>
          <w:color w:val="auto"/>
          <w:sz w:val="24"/>
          <w:szCs w:val="24"/>
        </w:rPr>
      </w:pPr>
      <w:r>
        <w:rPr>
          <w:bCs w:val="0"/>
          <w:color w:val="auto"/>
          <w:sz w:val="24"/>
          <w:szCs w:val="24"/>
        </w:rPr>
        <w:t>Т</w:t>
      </w:r>
      <w:r w:rsidR="00B14DAD" w:rsidRPr="007E6F11">
        <w:rPr>
          <w:bCs w:val="0"/>
          <w:color w:val="auto"/>
          <w:sz w:val="24"/>
          <w:szCs w:val="24"/>
        </w:rPr>
        <w:t>елевидение</w:t>
      </w:r>
    </w:p>
    <w:p w:rsidR="00B14DAD" w:rsidRPr="007E6F11" w:rsidRDefault="00B14DAD" w:rsidP="002E5534">
      <w:pPr>
        <w:pStyle w:val="af4"/>
        <w:keepLines/>
        <w:suppressAutoHyphens/>
        <w:spacing w:line="360" w:lineRule="auto"/>
        <w:ind w:firstLine="851"/>
        <w:rPr>
          <w:b w:val="0"/>
          <w:bCs w:val="0"/>
          <w:color w:val="auto"/>
          <w:sz w:val="24"/>
          <w:szCs w:val="24"/>
        </w:rPr>
      </w:pPr>
      <w:r w:rsidRPr="007E6F11">
        <w:rPr>
          <w:b w:val="0"/>
          <w:bCs w:val="0"/>
          <w:color w:val="auto"/>
          <w:sz w:val="24"/>
          <w:szCs w:val="24"/>
        </w:rPr>
        <w:t xml:space="preserve">Телевидение в </w:t>
      </w:r>
      <w:r w:rsidR="00EB1BAC" w:rsidRPr="007E6F11">
        <w:rPr>
          <w:b w:val="0"/>
          <w:bCs w:val="0"/>
          <w:color w:val="auto"/>
          <w:sz w:val="24"/>
          <w:szCs w:val="24"/>
        </w:rPr>
        <w:t>сельсовет</w:t>
      </w:r>
      <w:r w:rsidRPr="007E6F11">
        <w:rPr>
          <w:b w:val="0"/>
          <w:bCs w:val="0"/>
          <w:color w:val="auto"/>
          <w:sz w:val="24"/>
          <w:szCs w:val="24"/>
        </w:rPr>
        <w:t xml:space="preserve">е представлено основными федеральными и региональными каналами. Для расширения приема каналов телевещания население </w:t>
      </w:r>
      <w:r w:rsidR="00EB1BAC" w:rsidRPr="007E6F11">
        <w:rPr>
          <w:b w:val="0"/>
          <w:bCs w:val="0"/>
          <w:color w:val="auto"/>
          <w:sz w:val="24"/>
          <w:szCs w:val="24"/>
        </w:rPr>
        <w:t>сельсовет</w:t>
      </w:r>
      <w:r w:rsidRPr="007E6F11">
        <w:rPr>
          <w:b w:val="0"/>
          <w:bCs w:val="0"/>
          <w:color w:val="auto"/>
          <w:sz w:val="24"/>
          <w:szCs w:val="24"/>
        </w:rPr>
        <w:t>а использует спутниковое телевидение.</w:t>
      </w:r>
    </w:p>
    <w:p w:rsidR="00B14DAD" w:rsidRPr="007E6F11" w:rsidRDefault="00B14DAD" w:rsidP="002E5534">
      <w:pPr>
        <w:pStyle w:val="af4"/>
        <w:keepLines/>
        <w:suppressAutoHyphens/>
        <w:spacing w:line="360" w:lineRule="auto"/>
        <w:jc w:val="center"/>
        <w:rPr>
          <w:bCs w:val="0"/>
          <w:color w:val="auto"/>
          <w:sz w:val="24"/>
          <w:szCs w:val="24"/>
        </w:rPr>
      </w:pPr>
      <w:r w:rsidRPr="007E6F11">
        <w:rPr>
          <w:bCs w:val="0"/>
          <w:color w:val="auto"/>
          <w:sz w:val="24"/>
          <w:szCs w:val="24"/>
        </w:rPr>
        <w:t>Почтовая связь</w:t>
      </w:r>
    </w:p>
    <w:p w:rsidR="00B14DAD" w:rsidRDefault="00B14DAD" w:rsidP="002E5534">
      <w:pPr>
        <w:pStyle w:val="af4"/>
        <w:keepLines/>
        <w:suppressAutoHyphens/>
        <w:spacing w:line="360" w:lineRule="auto"/>
        <w:ind w:firstLine="851"/>
        <w:rPr>
          <w:b w:val="0"/>
          <w:bCs w:val="0"/>
          <w:color w:val="auto"/>
          <w:sz w:val="24"/>
          <w:szCs w:val="24"/>
        </w:rPr>
      </w:pPr>
      <w:r w:rsidRPr="007E6F11">
        <w:rPr>
          <w:b w:val="0"/>
          <w:bCs w:val="0"/>
          <w:color w:val="auto"/>
          <w:sz w:val="24"/>
          <w:szCs w:val="24"/>
        </w:rPr>
        <w:t xml:space="preserve">На территории </w:t>
      </w:r>
      <w:r w:rsidR="00537269" w:rsidRPr="007E6F11">
        <w:rPr>
          <w:b w:val="0"/>
          <w:bCs w:val="0"/>
          <w:color w:val="auto"/>
          <w:sz w:val="24"/>
          <w:szCs w:val="24"/>
        </w:rPr>
        <w:t xml:space="preserve">сельсовета </w:t>
      </w:r>
      <w:r w:rsidR="005F32A3">
        <w:rPr>
          <w:b w:val="0"/>
          <w:bCs w:val="0"/>
          <w:color w:val="auto"/>
          <w:sz w:val="24"/>
          <w:szCs w:val="24"/>
        </w:rPr>
        <w:t xml:space="preserve">нет </w:t>
      </w:r>
      <w:r w:rsidRPr="007E6F11">
        <w:rPr>
          <w:b w:val="0"/>
          <w:bCs w:val="0"/>
          <w:color w:val="auto"/>
          <w:sz w:val="24"/>
          <w:szCs w:val="24"/>
        </w:rPr>
        <w:t>отделени</w:t>
      </w:r>
      <w:r w:rsidR="005F32A3">
        <w:rPr>
          <w:b w:val="0"/>
          <w:bCs w:val="0"/>
          <w:color w:val="auto"/>
          <w:sz w:val="24"/>
          <w:szCs w:val="24"/>
        </w:rPr>
        <w:t>й</w:t>
      </w:r>
      <w:r w:rsidRPr="007E6F11">
        <w:rPr>
          <w:b w:val="0"/>
          <w:bCs w:val="0"/>
          <w:color w:val="auto"/>
          <w:sz w:val="24"/>
          <w:szCs w:val="24"/>
        </w:rPr>
        <w:t xml:space="preserve"> почтовой связи,</w:t>
      </w:r>
      <w:r w:rsidR="005F32A3">
        <w:rPr>
          <w:b w:val="0"/>
          <w:bCs w:val="0"/>
          <w:color w:val="auto"/>
          <w:sz w:val="24"/>
          <w:szCs w:val="24"/>
        </w:rPr>
        <w:t xml:space="preserve"> жители пользуются услугами связи</w:t>
      </w:r>
      <w:r w:rsidRPr="007E6F11">
        <w:rPr>
          <w:b w:val="0"/>
          <w:bCs w:val="0"/>
          <w:color w:val="auto"/>
          <w:sz w:val="24"/>
          <w:szCs w:val="24"/>
        </w:rPr>
        <w:t xml:space="preserve"> </w:t>
      </w:r>
      <w:r w:rsidR="005F32A3">
        <w:rPr>
          <w:b w:val="0"/>
          <w:bCs w:val="0"/>
          <w:color w:val="auto"/>
          <w:sz w:val="24"/>
          <w:szCs w:val="24"/>
        </w:rPr>
        <w:t xml:space="preserve">в </w:t>
      </w:r>
      <w:proofErr w:type="spellStart"/>
      <w:r w:rsidR="005F32A3">
        <w:rPr>
          <w:b w:val="0"/>
          <w:bCs w:val="0"/>
          <w:color w:val="auto"/>
          <w:sz w:val="24"/>
          <w:szCs w:val="24"/>
        </w:rPr>
        <w:t>миатлинской</w:t>
      </w:r>
      <w:proofErr w:type="spellEnd"/>
      <w:r w:rsidR="005F32A3">
        <w:rPr>
          <w:b w:val="0"/>
          <w:bCs w:val="0"/>
          <w:color w:val="auto"/>
          <w:sz w:val="24"/>
          <w:szCs w:val="24"/>
        </w:rPr>
        <w:t xml:space="preserve"> части села Зубутли-Миатли по адресу</w:t>
      </w:r>
      <w:r w:rsidR="007868A3">
        <w:rPr>
          <w:b w:val="0"/>
          <w:bCs w:val="0"/>
          <w:color w:val="auto"/>
          <w:sz w:val="24"/>
          <w:szCs w:val="24"/>
        </w:rPr>
        <w:t xml:space="preserve"> ул. Школьная, д.1. </w:t>
      </w:r>
      <w:r w:rsidR="005F32A3">
        <w:rPr>
          <w:b w:val="0"/>
          <w:bCs w:val="0"/>
          <w:color w:val="auto"/>
          <w:sz w:val="24"/>
          <w:szCs w:val="24"/>
        </w:rPr>
        <w:t>Это о</w:t>
      </w:r>
      <w:r w:rsidRPr="007E6F11">
        <w:rPr>
          <w:b w:val="0"/>
          <w:bCs w:val="0"/>
          <w:color w:val="auto"/>
          <w:sz w:val="24"/>
          <w:szCs w:val="24"/>
        </w:rPr>
        <w:t xml:space="preserve">тделение на достаточном уровне обеспечивает </w:t>
      </w:r>
      <w:r w:rsidR="00EB1BAC" w:rsidRPr="007E6F11">
        <w:rPr>
          <w:b w:val="0"/>
          <w:bCs w:val="0"/>
          <w:color w:val="auto"/>
          <w:sz w:val="24"/>
          <w:szCs w:val="24"/>
        </w:rPr>
        <w:t>сельсовет</w:t>
      </w:r>
      <w:r w:rsidRPr="007E6F11">
        <w:rPr>
          <w:b w:val="0"/>
          <w:bCs w:val="0"/>
          <w:color w:val="auto"/>
          <w:sz w:val="24"/>
          <w:szCs w:val="24"/>
        </w:rPr>
        <w:t xml:space="preserve"> услугами почтовой связи.</w:t>
      </w:r>
    </w:p>
    <w:p w:rsidR="007868A3" w:rsidRPr="007868A3" w:rsidRDefault="007868A3" w:rsidP="007868A3"/>
    <w:p w:rsidR="00B14DAD" w:rsidRPr="0078453B" w:rsidRDefault="00B14DAD" w:rsidP="002E5534">
      <w:pPr>
        <w:pStyle w:val="a5"/>
        <w:keepNext/>
        <w:keepLines/>
        <w:spacing w:line="360" w:lineRule="auto"/>
        <w:ind w:left="0"/>
        <w:jc w:val="center"/>
        <w:rPr>
          <w:b/>
          <w:sz w:val="26"/>
          <w:szCs w:val="26"/>
        </w:rPr>
      </w:pPr>
      <w:r w:rsidRPr="008E4CBF">
        <w:rPr>
          <w:b/>
          <w:sz w:val="26"/>
          <w:szCs w:val="26"/>
        </w:rPr>
        <w:lastRenderedPageBreak/>
        <w:t>Проектные предложения</w:t>
      </w:r>
    </w:p>
    <w:p w:rsidR="00B14DAD" w:rsidRPr="0080525E" w:rsidRDefault="00B14DAD" w:rsidP="001E45B0">
      <w:pPr>
        <w:pStyle w:val="af4"/>
        <w:keepNext/>
        <w:keepLines/>
        <w:suppressAutoHyphens/>
        <w:spacing w:line="360" w:lineRule="auto"/>
        <w:ind w:firstLine="851"/>
        <w:rPr>
          <w:b w:val="0"/>
          <w:bCs w:val="0"/>
          <w:color w:val="auto"/>
          <w:sz w:val="24"/>
          <w:szCs w:val="24"/>
        </w:rPr>
      </w:pPr>
      <w:r w:rsidRPr="00A64B28">
        <w:rPr>
          <w:bCs w:val="0"/>
          <w:color w:val="auto"/>
          <w:sz w:val="24"/>
          <w:szCs w:val="24"/>
        </w:rPr>
        <w:t>Генеральным планом</w:t>
      </w:r>
      <w:r w:rsidRPr="0080525E">
        <w:rPr>
          <w:b w:val="0"/>
          <w:bCs w:val="0"/>
          <w:color w:val="auto"/>
          <w:sz w:val="24"/>
          <w:szCs w:val="24"/>
        </w:rPr>
        <w:t xml:space="preserve"> </w:t>
      </w:r>
      <w:r w:rsidR="0080525E" w:rsidRPr="0080525E">
        <w:rPr>
          <w:b w:val="0"/>
          <w:bCs w:val="0"/>
          <w:color w:val="auto"/>
          <w:sz w:val="24"/>
          <w:szCs w:val="24"/>
        </w:rPr>
        <w:t xml:space="preserve">муниципального образования </w:t>
      </w:r>
      <w:r w:rsidR="00B74984">
        <w:rPr>
          <w:b w:val="0"/>
          <w:bCs w:val="0"/>
          <w:color w:val="auto"/>
          <w:sz w:val="24"/>
          <w:szCs w:val="24"/>
        </w:rPr>
        <w:t>«</w:t>
      </w:r>
      <w:r w:rsidR="0080525E" w:rsidRPr="0080525E">
        <w:rPr>
          <w:b w:val="0"/>
          <w:bCs w:val="0"/>
          <w:color w:val="auto"/>
          <w:sz w:val="24"/>
          <w:szCs w:val="24"/>
        </w:rPr>
        <w:t xml:space="preserve">сельсовет </w:t>
      </w:r>
      <w:r w:rsidR="00B74984" w:rsidRPr="00B74984">
        <w:rPr>
          <w:b w:val="0"/>
          <w:bCs w:val="0"/>
          <w:color w:val="auto"/>
          <w:sz w:val="24"/>
          <w:szCs w:val="24"/>
        </w:rPr>
        <w:t>Зубутли-Миатлинский</w:t>
      </w:r>
      <w:r w:rsidR="00600CEB">
        <w:rPr>
          <w:b w:val="0"/>
          <w:bCs w:val="0"/>
          <w:color w:val="auto"/>
          <w:sz w:val="24"/>
          <w:szCs w:val="24"/>
        </w:rPr>
        <w:t>»</w:t>
      </w:r>
      <w:r w:rsidRPr="0080525E">
        <w:rPr>
          <w:b w:val="0"/>
          <w:bCs w:val="0"/>
          <w:color w:val="auto"/>
          <w:sz w:val="24"/>
          <w:szCs w:val="24"/>
        </w:rPr>
        <w:t xml:space="preserve"> на расчетный срок </w:t>
      </w:r>
      <w:r w:rsidR="00A64B28" w:rsidRPr="00A64B28">
        <w:rPr>
          <w:bCs w:val="0"/>
          <w:color w:val="auto"/>
          <w:sz w:val="24"/>
          <w:szCs w:val="24"/>
        </w:rPr>
        <w:t>предлагается</w:t>
      </w:r>
      <w:r w:rsidRPr="0080525E">
        <w:rPr>
          <w:b w:val="0"/>
          <w:bCs w:val="0"/>
          <w:color w:val="auto"/>
          <w:sz w:val="24"/>
          <w:szCs w:val="24"/>
        </w:rPr>
        <w:t xml:space="preserve"> развитие основного комплекса электрической связи и телекоммуникаций, включающих в себя:</w:t>
      </w:r>
    </w:p>
    <w:p w:rsidR="00B14DAD" w:rsidRPr="0080525E" w:rsidRDefault="00B14DAD" w:rsidP="00AB39CE">
      <w:pPr>
        <w:pStyle w:val="af4"/>
        <w:keepNext/>
        <w:keepLines/>
        <w:numPr>
          <w:ilvl w:val="0"/>
          <w:numId w:val="32"/>
        </w:numPr>
        <w:suppressAutoHyphens/>
        <w:spacing w:line="360" w:lineRule="auto"/>
        <w:rPr>
          <w:b w:val="0"/>
          <w:bCs w:val="0"/>
          <w:color w:val="auto"/>
          <w:sz w:val="24"/>
          <w:szCs w:val="24"/>
        </w:rPr>
      </w:pPr>
      <w:r w:rsidRPr="0080525E">
        <w:rPr>
          <w:b w:val="0"/>
          <w:bCs w:val="0"/>
          <w:color w:val="auto"/>
          <w:sz w:val="24"/>
          <w:szCs w:val="24"/>
        </w:rPr>
        <w:t>телефонную связь общего пользования;</w:t>
      </w:r>
    </w:p>
    <w:p w:rsidR="00B14DAD" w:rsidRPr="0080525E" w:rsidRDefault="00B14DAD" w:rsidP="00AB39CE">
      <w:pPr>
        <w:pStyle w:val="af4"/>
        <w:keepNext/>
        <w:keepLines/>
        <w:numPr>
          <w:ilvl w:val="0"/>
          <w:numId w:val="32"/>
        </w:numPr>
        <w:suppressAutoHyphens/>
        <w:spacing w:line="360" w:lineRule="auto"/>
        <w:rPr>
          <w:b w:val="0"/>
          <w:bCs w:val="0"/>
          <w:color w:val="auto"/>
          <w:sz w:val="24"/>
          <w:szCs w:val="24"/>
        </w:rPr>
      </w:pPr>
      <w:r w:rsidRPr="0080525E">
        <w:rPr>
          <w:b w:val="0"/>
          <w:bCs w:val="0"/>
          <w:color w:val="auto"/>
          <w:sz w:val="24"/>
          <w:szCs w:val="24"/>
        </w:rPr>
        <w:t>мобильную (сотовую связь) радиотелефонную связь;</w:t>
      </w:r>
    </w:p>
    <w:p w:rsidR="00B14DAD" w:rsidRPr="0080525E" w:rsidRDefault="00B14DAD" w:rsidP="00AB39CE">
      <w:pPr>
        <w:pStyle w:val="af4"/>
        <w:keepNext/>
        <w:keepLines/>
        <w:numPr>
          <w:ilvl w:val="0"/>
          <w:numId w:val="32"/>
        </w:numPr>
        <w:suppressAutoHyphens/>
        <w:spacing w:line="360" w:lineRule="auto"/>
        <w:rPr>
          <w:b w:val="0"/>
          <w:bCs w:val="0"/>
          <w:color w:val="auto"/>
          <w:sz w:val="24"/>
          <w:szCs w:val="24"/>
        </w:rPr>
      </w:pPr>
      <w:r w:rsidRPr="0080525E">
        <w:rPr>
          <w:b w:val="0"/>
          <w:bCs w:val="0"/>
          <w:color w:val="auto"/>
          <w:sz w:val="24"/>
          <w:szCs w:val="24"/>
        </w:rPr>
        <w:t>цифровые коммуникационные информационные сети и системы передачи данных;</w:t>
      </w:r>
    </w:p>
    <w:p w:rsidR="00B14DAD" w:rsidRPr="0080525E" w:rsidRDefault="00B14DAD" w:rsidP="00AB39CE">
      <w:pPr>
        <w:pStyle w:val="af4"/>
        <w:keepNext/>
        <w:keepLines/>
        <w:numPr>
          <w:ilvl w:val="0"/>
          <w:numId w:val="32"/>
        </w:numPr>
        <w:suppressAutoHyphens/>
        <w:spacing w:line="360" w:lineRule="auto"/>
        <w:rPr>
          <w:b w:val="0"/>
          <w:bCs w:val="0"/>
          <w:color w:val="auto"/>
          <w:sz w:val="24"/>
          <w:szCs w:val="24"/>
        </w:rPr>
      </w:pPr>
      <w:r w:rsidRPr="0080525E">
        <w:rPr>
          <w:b w:val="0"/>
          <w:bCs w:val="0"/>
          <w:color w:val="auto"/>
          <w:sz w:val="24"/>
          <w:szCs w:val="24"/>
        </w:rPr>
        <w:t>проводное вещание;</w:t>
      </w:r>
    </w:p>
    <w:p w:rsidR="00B14DAD" w:rsidRPr="0080525E" w:rsidRDefault="00B14DAD" w:rsidP="00AB39CE">
      <w:pPr>
        <w:pStyle w:val="af4"/>
        <w:keepNext/>
        <w:keepLines/>
        <w:numPr>
          <w:ilvl w:val="0"/>
          <w:numId w:val="32"/>
        </w:numPr>
        <w:suppressAutoHyphens/>
        <w:spacing w:line="360" w:lineRule="auto"/>
        <w:rPr>
          <w:b w:val="0"/>
          <w:bCs w:val="0"/>
          <w:color w:val="auto"/>
          <w:sz w:val="24"/>
          <w:szCs w:val="24"/>
        </w:rPr>
      </w:pPr>
      <w:r w:rsidRPr="0080525E">
        <w:rPr>
          <w:b w:val="0"/>
          <w:bCs w:val="0"/>
          <w:color w:val="auto"/>
          <w:sz w:val="24"/>
          <w:szCs w:val="24"/>
        </w:rPr>
        <w:t>эфирное радиовещание;</w:t>
      </w:r>
    </w:p>
    <w:p w:rsidR="00B14DAD" w:rsidRPr="0080525E" w:rsidRDefault="00B14DAD" w:rsidP="00AB39CE">
      <w:pPr>
        <w:pStyle w:val="af4"/>
        <w:keepLines/>
        <w:numPr>
          <w:ilvl w:val="0"/>
          <w:numId w:val="32"/>
        </w:numPr>
        <w:suppressAutoHyphens/>
        <w:spacing w:line="360" w:lineRule="auto"/>
        <w:rPr>
          <w:b w:val="0"/>
          <w:bCs w:val="0"/>
          <w:color w:val="auto"/>
          <w:sz w:val="24"/>
          <w:szCs w:val="24"/>
        </w:rPr>
      </w:pPr>
      <w:r w:rsidRPr="0080525E">
        <w:rPr>
          <w:b w:val="0"/>
          <w:bCs w:val="0"/>
          <w:color w:val="auto"/>
          <w:sz w:val="24"/>
          <w:szCs w:val="24"/>
        </w:rPr>
        <w:t>телевизионное вещание.</w:t>
      </w:r>
    </w:p>
    <w:p w:rsidR="00CF4D3C" w:rsidRDefault="00B14DA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Развитие телефонной сети </w:t>
      </w:r>
      <w:r w:rsidR="0080525E" w:rsidRPr="0080525E">
        <w:rPr>
          <w:b w:val="0"/>
          <w:bCs w:val="0"/>
          <w:color w:val="auto"/>
          <w:sz w:val="24"/>
          <w:szCs w:val="24"/>
        </w:rPr>
        <w:t>сельсовета</w:t>
      </w:r>
      <w:r w:rsidRPr="0080525E">
        <w:rPr>
          <w:b w:val="0"/>
          <w:bCs w:val="0"/>
          <w:color w:val="auto"/>
          <w:sz w:val="24"/>
          <w:szCs w:val="24"/>
        </w:rPr>
        <w:t xml:space="preserve"> предусматривается наращиванием номерной емкости ГТС с открытием новых АТС и установкой выносных абонентских модулей с использованием цифровых технологий на базе современного цифрового оборудования.</w:t>
      </w:r>
    </w:p>
    <w:p w:rsidR="00B14DAD" w:rsidRPr="008971AA" w:rsidRDefault="00B14DAD" w:rsidP="005802FF">
      <w:pPr>
        <w:pStyle w:val="af4"/>
        <w:keepNext/>
        <w:keepLines/>
        <w:suppressAutoHyphens/>
        <w:spacing w:line="360" w:lineRule="auto"/>
        <w:jc w:val="center"/>
        <w:rPr>
          <w:bCs w:val="0"/>
          <w:color w:val="auto"/>
          <w:sz w:val="24"/>
          <w:szCs w:val="24"/>
        </w:rPr>
      </w:pPr>
      <w:r w:rsidRPr="008971AA">
        <w:rPr>
          <w:bCs w:val="0"/>
          <w:color w:val="auto"/>
          <w:sz w:val="24"/>
          <w:szCs w:val="24"/>
        </w:rPr>
        <w:t>Расчет п</w:t>
      </w:r>
      <w:r w:rsidR="008971AA" w:rsidRPr="008971AA">
        <w:rPr>
          <w:bCs w:val="0"/>
          <w:color w:val="auto"/>
          <w:sz w:val="24"/>
          <w:szCs w:val="24"/>
        </w:rPr>
        <w:t>отребности в телефонных номерах</w:t>
      </w:r>
    </w:p>
    <w:p w:rsidR="009450D3" w:rsidRPr="009450D3" w:rsidRDefault="009450D3" w:rsidP="002E5534">
      <w:pPr>
        <w:pStyle w:val="af4"/>
        <w:keepLines/>
        <w:suppressAutoHyphens/>
        <w:spacing w:line="360" w:lineRule="auto"/>
        <w:ind w:firstLine="851"/>
        <w:rPr>
          <w:b w:val="0"/>
          <w:bCs w:val="0"/>
          <w:color w:val="auto"/>
          <w:sz w:val="24"/>
          <w:szCs w:val="24"/>
        </w:rPr>
      </w:pPr>
      <w:r w:rsidRPr="009450D3">
        <w:rPr>
          <w:b w:val="0"/>
          <w:bCs w:val="0"/>
          <w:color w:val="auto"/>
          <w:sz w:val="24"/>
          <w:szCs w:val="24"/>
        </w:rPr>
        <w:t xml:space="preserve">Согласно нормам телефонной плотности для городов и населенных пунктов сельской местности Н.П.2.008-7-85 норма телефонной плотности – 100%-ная телефонизация квартирного сектора, 4 телефона-автомата на 1000 жителей и 7% телефонных номеров для предприятий и учреждений от числа номеров жилищного фонда. </w:t>
      </w:r>
    </w:p>
    <w:p w:rsidR="00B14DAD" w:rsidRPr="0080525E" w:rsidRDefault="00B14DA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В соответствии с произведенными расчетами численность населения муниципального образования </w:t>
      </w:r>
      <w:r w:rsidR="00315666">
        <w:rPr>
          <w:b w:val="0"/>
          <w:bCs w:val="0"/>
          <w:color w:val="auto"/>
          <w:sz w:val="24"/>
          <w:szCs w:val="24"/>
        </w:rPr>
        <w:t>в</w:t>
      </w:r>
      <w:r w:rsidR="00315666" w:rsidRPr="0080525E">
        <w:rPr>
          <w:b w:val="0"/>
          <w:bCs w:val="0"/>
          <w:color w:val="auto"/>
          <w:sz w:val="24"/>
          <w:szCs w:val="24"/>
        </w:rPr>
        <w:t xml:space="preserve"> </w:t>
      </w:r>
      <w:r w:rsidRPr="0080525E">
        <w:rPr>
          <w:b w:val="0"/>
          <w:bCs w:val="0"/>
          <w:color w:val="auto"/>
          <w:sz w:val="24"/>
          <w:szCs w:val="24"/>
        </w:rPr>
        <w:t>203</w:t>
      </w:r>
      <w:r w:rsidR="0080525E">
        <w:rPr>
          <w:b w:val="0"/>
          <w:bCs w:val="0"/>
          <w:color w:val="auto"/>
          <w:sz w:val="24"/>
          <w:szCs w:val="24"/>
        </w:rPr>
        <w:t>3</w:t>
      </w:r>
      <w:r w:rsidRPr="0080525E">
        <w:rPr>
          <w:b w:val="0"/>
          <w:bCs w:val="0"/>
          <w:color w:val="auto"/>
          <w:sz w:val="24"/>
          <w:szCs w:val="24"/>
        </w:rPr>
        <w:t xml:space="preserve"> год</w:t>
      </w:r>
      <w:r w:rsidR="00315666">
        <w:rPr>
          <w:b w:val="0"/>
          <w:bCs w:val="0"/>
          <w:color w:val="auto"/>
          <w:sz w:val="24"/>
          <w:szCs w:val="24"/>
        </w:rPr>
        <w:t>у</w:t>
      </w:r>
      <w:r w:rsidRPr="0080525E">
        <w:rPr>
          <w:b w:val="0"/>
          <w:bCs w:val="0"/>
          <w:color w:val="auto"/>
          <w:sz w:val="24"/>
          <w:szCs w:val="24"/>
        </w:rPr>
        <w:t xml:space="preserve"> составит </w:t>
      </w:r>
      <w:r w:rsidR="00313BA3">
        <w:rPr>
          <w:b w:val="0"/>
          <w:bCs w:val="0"/>
          <w:color w:val="auto"/>
          <w:sz w:val="24"/>
          <w:szCs w:val="24"/>
        </w:rPr>
        <w:t>6 010</w:t>
      </w:r>
      <w:r w:rsidRPr="0080525E">
        <w:rPr>
          <w:b w:val="0"/>
          <w:bCs w:val="0"/>
          <w:color w:val="auto"/>
          <w:sz w:val="24"/>
          <w:szCs w:val="24"/>
        </w:rPr>
        <w:t xml:space="preserve"> человек. С учетом среднего размера семьи в количестве </w:t>
      </w:r>
      <w:r w:rsidR="00313BA3">
        <w:rPr>
          <w:b w:val="0"/>
          <w:bCs w:val="0"/>
          <w:color w:val="auto"/>
          <w:sz w:val="24"/>
          <w:szCs w:val="24"/>
        </w:rPr>
        <w:t>3,68</w:t>
      </w:r>
      <w:r w:rsidRPr="0080525E">
        <w:rPr>
          <w:b w:val="0"/>
          <w:bCs w:val="0"/>
          <w:color w:val="auto"/>
          <w:sz w:val="24"/>
          <w:szCs w:val="24"/>
        </w:rPr>
        <w:t xml:space="preserve"> человек число домохозяйств в муниципальном образовании может составить около </w:t>
      </w:r>
      <w:r w:rsidR="00313BA3">
        <w:rPr>
          <w:b w:val="0"/>
          <w:bCs w:val="0"/>
          <w:color w:val="auto"/>
          <w:sz w:val="24"/>
          <w:szCs w:val="24"/>
        </w:rPr>
        <w:t>1 650</w:t>
      </w:r>
      <w:r w:rsidRPr="0080525E">
        <w:rPr>
          <w:b w:val="0"/>
          <w:bCs w:val="0"/>
          <w:color w:val="auto"/>
          <w:sz w:val="24"/>
          <w:szCs w:val="24"/>
        </w:rPr>
        <w:t xml:space="preserve"> единиц. Таким образом, число телефонных номеров жилищного сектора также будет равно </w:t>
      </w:r>
      <w:r w:rsidR="00313BA3">
        <w:rPr>
          <w:b w:val="0"/>
          <w:bCs w:val="0"/>
          <w:color w:val="auto"/>
          <w:sz w:val="24"/>
          <w:szCs w:val="24"/>
        </w:rPr>
        <w:t>1 650</w:t>
      </w:r>
      <w:r w:rsidRPr="0080525E">
        <w:rPr>
          <w:b w:val="0"/>
          <w:bCs w:val="0"/>
          <w:color w:val="auto"/>
          <w:sz w:val="24"/>
          <w:szCs w:val="24"/>
        </w:rPr>
        <w:t xml:space="preserve"> единицам:</w:t>
      </w:r>
    </w:p>
    <w:p w:rsidR="00313BA3" w:rsidRDefault="00313BA3" w:rsidP="00313BA3">
      <w:pPr>
        <w:pStyle w:val="af4"/>
        <w:keepLines/>
        <w:suppressAutoHyphens/>
        <w:spacing w:line="360" w:lineRule="auto"/>
        <w:ind w:firstLine="851"/>
        <w:rPr>
          <w:b w:val="0"/>
          <w:bCs w:val="0"/>
          <w:color w:val="auto"/>
          <w:sz w:val="24"/>
          <w:szCs w:val="24"/>
        </w:rPr>
      </w:pPr>
      <w:r>
        <w:rPr>
          <w:b w:val="0"/>
          <w:bCs w:val="0"/>
          <w:color w:val="auto"/>
          <w:sz w:val="24"/>
          <w:szCs w:val="24"/>
        </w:rPr>
        <w:t xml:space="preserve">Число </w:t>
      </w:r>
      <w:r w:rsidRPr="0080525E">
        <w:rPr>
          <w:b w:val="0"/>
          <w:bCs w:val="0"/>
          <w:color w:val="auto"/>
          <w:sz w:val="24"/>
          <w:szCs w:val="24"/>
        </w:rPr>
        <w:t>телефонных номеров жилищного сектора</w:t>
      </w:r>
      <w:r>
        <w:rPr>
          <w:b w:val="0"/>
          <w:bCs w:val="0"/>
          <w:color w:val="auto"/>
          <w:sz w:val="24"/>
          <w:szCs w:val="24"/>
        </w:rPr>
        <w:t>:</w:t>
      </w:r>
    </w:p>
    <w:p w:rsidR="00B14DAD" w:rsidRPr="0080525E" w:rsidRDefault="00313BA3" w:rsidP="00D93C3A">
      <w:pPr>
        <w:pStyle w:val="af4"/>
        <w:keepLines/>
        <w:suppressAutoHyphens/>
        <w:spacing w:line="360" w:lineRule="auto"/>
        <w:jc w:val="center"/>
        <w:rPr>
          <w:b w:val="0"/>
          <w:bCs w:val="0"/>
          <w:color w:val="auto"/>
          <w:sz w:val="24"/>
          <w:szCs w:val="24"/>
        </w:rPr>
      </w:pPr>
      <w:r>
        <w:rPr>
          <w:b w:val="0"/>
          <w:bCs w:val="0"/>
          <w:color w:val="auto"/>
          <w:sz w:val="24"/>
          <w:szCs w:val="24"/>
        </w:rPr>
        <w:t>6 010</w:t>
      </w:r>
      <w:r w:rsidR="00B14DAD" w:rsidRPr="0080525E">
        <w:rPr>
          <w:b w:val="0"/>
          <w:bCs w:val="0"/>
          <w:color w:val="auto"/>
          <w:sz w:val="24"/>
          <w:szCs w:val="24"/>
        </w:rPr>
        <w:t xml:space="preserve"> : </w:t>
      </w:r>
      <w:r>
        <w:rPr>
          <w:b w:val="0"/>
          <w:bCs w:val="0"/>
          <w:color w:val="auto"/>
          <w:sz w:val="24"/>
          <w:szCs w:val="24"/>
        </w:rPr>
        <w:t>3</w:t>
      </w:r>
      <w:r w:rsidR="004C05A4">
        <w:rPr>
          <w:b w:val="0"/>
          <w:bCs w:val="0"/>
          <w:color w:val="auto"/>
          <w:sz w:val="24"/>
          <w:szCs w:val="24"/>
        </w:rPr>
        <w:t>,</w:t>
      </w:r>
      <w:r>
        <w:rPr>
          <w:b w:val="0"/>
          <w:bCs w:val="0"/>
          <w:color w:val="auto"/>
          <w:sz w:val="24"/>
          <w:szCs w:val="24"/>
        </w:rPr>
        <w:t>68</w:t>
      </w:r>
      <w:r w:rsidR="00B14DAD" w:rsidRPr="0080525E">
        <w:rPr>
          <w:b w:val="0"/>
          <w:bCs w:val="0"/>
          <w:color w:val="auto"/>
          <w:sz w:val="24"/>
          <w:szCs w:val="24"/>
        </w:rPr>
        <w:t xml:space="preserve"> </w:t>
      </w:r>
      <w:r w:rsidR="009450D3" w:rsidRPr="0080525E">
        <w:rPr>
          <w:b w:val="0"/>
          <w:bCs w:val="0"/>
          <w:color w:val="auto"/>
          <w:sz w:val="24"/>
          <w:szCs w:val="24"/>
        </w:rPr>
        <w:t>≈</w:t>
      </w:r>
      <w:r w:rsidR="00B14DAD" w:rsidRPr="0080525E">
        <w:rPr>
          <w:b w:val="0"/>
          <w:bCs w:val="0"/>
          <w:color w:val="auto"/>
          <w:sz w:val="24"/>
          <w:szCs w:val="24"/>
        </w:rPr>
        <w:t xml:space="preserve"> </w:t>
      </w:r>
      <w:r>
        <w:rPr>
          <w:b w:val="0"/>
          <w:bCs w:val="0"/>
          <w:color w:val="auto"/>
          <w:sz w:val="24"/>
          <w:szCs w:val="24"/>
        </w:rPr>
        <w:t>1 650</w:t>
      </w:r>
      <w:r w:rsidR="00B14DAD" w:rsidRPr="0080525E">
        <w:rPr>
          <w:b w:val="0"/>
          <w:bCs w:val="0"/>
          <w:color w:val="auto"/>
          <w:sz w:val="24"/>
          <w:szCs w:val="24"/>
        </w:rPr>
        <w:t>,</w:t>
      </w:r>
    </w:p>
    <w:p w:rsidR="00B14DAD" w:rsidRPr="0080525E" w:rsidRDefault="00B14DA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где:</w:t>
      </w:r>
    </w:p>
    <w:p w:rsidR="00B14DAD" w:rsidRPr="0080525E" w:rsidRDefault="00D93C3A" w:rsidP="00313BA3">
      <w:pPr>
        <w:pStyle w:val="af4"/>
        <w:keepLines/>
        <w:suppressAutoHyphens/>
        <w:spacing w:line="360" w:lineRule="auto"/>
        <w:ind w:left="565" w:firstLine="851"/>
        <w:rPr>
          <w:b w:val="0"/>
          <w:bCs w:val="0"/>
          <w:color w:val="auto"/>
          <w:sz w:val="24"/>
          <w:szCs w:val="24"/>
        </w:rPr>
      </w:pPr>
      <w:r>
        <w:rPr>
          <w:b w:val="0"/>
          <w:bCs w:val="0"/>
          <w:color w:val="auto"/>
          <w:sz w:val="24"/>
          <w:szCs w:val="24"/>
        </w:rPr>
        <w:t>6 010</w:t>
      </w:r>
      <w:r w:rsidR="00B14DAD" w:rsidRPr="0080525E">
        <w:rPr>
          <w:b w:val="0"/>
          <w:bCs w:val="0"/>
          <w:color w:val="auto"/>
          <w:sz w:val="24"/>
          <w:szCs w:val="24"/>
        </w:rPr>
        <w:t xml:space="preserve"> – прогнозная численность населения на расчетный срок;</w:t>
      </w:r>
    </w:p>
    <w:p w:rsidR="00B14DAD" w:rsidRPr="0080525E" w:rsidRDefault="00D93C3A" w:rsidP="00313BA3">
      <w:pPr>
        <w:pStyle w:val="af4"/>
        <w:keepLines/>
        <w:suppressAutoHyphens/>
        <w:spacing w:line="360" w:lineRule="auto"/>
        <w:ind w:left="565" w:firstLine="851"/>
        <w:rPr>
          <w:b w:val="0"/>
          <w:bCs w:val="0"/>
          <w:color w:val="auto"/>
          <w:sz w:val="24"/>
          <w:szCs w:val="24"/>
        </w:rPr>
      </w:pPr>
      <w:r>
        <w:rPr>
          <w:b w:val="0"/>
          <w:bCs w:val="0"/>
          <w:color w:val="auto"/>
          <w:sz w:val="24"/>
          <w:szCs w:val="24"/>
        </w:rPr>
        <w:t>3,68</w:t>
      </w:r>
      <w:r w:rsidR="00B14DAD" w:rsidRPr="0080525E">
        <w:rPr>
          <w:b w:val="0"/>
          <w:bCs w:val="0"/>
          <w:color w:val="auto"/>
          <w:sz w:val="24"/>
          <w:szCs w:val="24"/>
        </w:rPr>
        <w:t xml:space="preserve"> – средний размер семьи.</w:t>
      </w:r>
    </w:p>
    <w:p w:rsidR="00B14DAD" w:rsidRPr="0080525E" w:rsidRDefault="00B14DAD" w:rsidP="00313BA3">
      <w:pPr>
        <w:pStyle w:val="af4"/>
        <w:keepNext/>
        <w:keepLines/>
        <w:suppressAutoHyphens/>
        <w:spacing w:line="360" w:lineRule="auto"/>
        <w:ind w:firstLine="851"/>
        <w:rPr>
          <w:b w:val="0"/>
          <w:bCs w:val="0"/>
          <w:color w:val="auto"/>
          <w:sz w:val="24"/>
          <w:szCs w:val="24"/>
        </w:rPr>
      </w:pPr>
      <w:r w:rsidRPr="0080525E">
        <w:rPr>
          <w:b w:val="0"/>
          <w:bCs w:val="0"/>
          <w:color w:val="auto"/>
          <w:sz w:val="24"/>
          <w:szCs w:val="24"/>
        </w:rPr>
        <w:t>Количество телефонных номеров предприятий и учреждений (</w:t>
      </w:r>
      <w:r w:rsidR="009450D3">
        <w:rPr>
          <w:b w:val="0"/>
          <w:bCs w:val="0"/>
          <w:color w:val="auto"/>
          <w:sz w:val="24"/>
          <w:szCs w:val="24"/>
        </w:rPr>
        <w:t>7</w:t>
      </w:r>
      <w:r w:rsidRPr="0080525E">
        <w:rPr>
          <w:b w:val="0"/>
          <w:bCs w:val="0"/>
          <w:color w:val="auto"/>
          <w:sz w:val="24"/>
          <w:szCs w:val="24"/>
        </w:rPr>
        <w:t>% от числа телефонных номеров населения):</w:t>
      </w:r>
    </w:p>
    <w:p w:rsidR="00B14DAD" w:rsidRPr="0080525E" w:rsidRDefault="00313BA3" w:rsidP="00D93C3A">
      <w:pPr>
        <w:pStyle w:val="af4"/>
        <w:keepLines/>
        <w:suppressAutoHyphens/>
        <w:spacing w:line="360" w:lineRule="auto"/>
        <w:jc w:val="center"/>
        <w:rPr>
          <w:b w:val="0"/>
          <w:bCs w:val="0"/>
          <w:color w:val="auto"/>
          <w:sz w:val="24"/>
          <w:szCs w:val="24"/>
        </w:rPr>
      </w:pPr>
      <w:r>
        <w:rPr>
          <w:b w:val="0"/>
          <w:bCs w:val="0"/>
          <w:color w:val="auto"/>
          <w:sz w:val="24"/>
          <w:szCs w:val="24"/>
        </w:rPr>
        <w:t>1 650</w:t>
      </w:r>
      <w:r w:rsidR="00B14DAD" w:rsidRPr="0080525E">
        <w:rPr>
          <w:b w:val="0"/>
          <w:bCs w:val="0"/>
          <w:color w:val="auto"/>
          <w:sz w:val="24"/>
          <w:szCs w:val="24"/>
        </w:rPr>
        <w:t xml:space="preserve"> * 0,0</w:t>
      </w:r>
      <w:r w:rsidR="009450D3">
        <w:rPr>
          <w:b w:val="0"/>
          <w:bCs w:val="0"/>
          <w:color w:val="auto"/>
          <w:sz w:val="24"/>
          <w:szCs w:val="24"/>
        </w:rPr>
        <w:t>7</w:t>
      </w:r>
      <w:r w:rsidR="00B14DAD" w:rsidRPr="0080525E">
        <w:rPr>
          <w:b w:val="0"/>
          <w:bCs w:val="0"/>
          <w:color w:val="auto"/>
          <w:sz w:val="24"/>
          <w:szCs w:val="24"/>
        </w:rPr>
        <w:t xml:space="preserve"> </w:t>
      </w:r>
      <w:r w:rsidR="009450D3" w:rsidRPr="0080525E">
        <w:rPr>
          <w:b w:val="0"/>
          <w:bCs w:val="0"/>
          <w:color w:val="auto"/>
          <w:sz w:val="24"/>
          <w:szCs w:val="24"/>
        </w:rPr>
        <w:t>≈</w:t>
      </w:r>
      <w:r w:rsidR="00B14DAD" w:rsidRPr="0080525E">
        <w:rPr>
          <w:b w:val="0"/>
          <w:bCs w:val="0"/>
          <w:color w:val="auto"/>
          <w:sz w:val="24"/>
          <w:szCs w:val="24"/>
        </w:rPr>
        <w:t xml:space="preserve"> </w:t>
      </w:r>
      <w:r>
        <w:rPr>
          <w:b w:val="0"/>
          <w:bCs w:val="0"/>
          <w:color w:val="auto"/>
          <w:sz w:val="24"/>
          <w:szCs w:val="24"/>
        </w:rPr>
        <w:t>120</w:t>
      </w:r>
    </w:p>
    <w:p w:rsidR="00B14DAD" w:rsidRPr="0080525E" w:rsidRDefault="00B14DAD" w:rsidP="00313BA3">
      <w:pPr>
        <w:pStyle w:val="af4"/>
        <w:keepNext/>
        <w:keepLines/>
        <w:suppressAutoHyphens/>
        <w:spacing w:line="360" w:lineRule="auto"/>
        <w:ind w:firstLine="851"/>
        <w:rPr>
          <w:b w:val="0"/>
          <w:bCs w:val="0"/>
          <w:color w:val="auto"/>
          <w:sz w:val="24"/>
          <w:szCs w:val="24"/>
        </w:rPr>
      </w:pPr>
      <w:r w:rsidRPr="0080525E">
        <w:rPr>
          <w:b w:val="0"/>
          <w:bCs w:val="0"/>
          <w:color w:val="auto"/>
          <w:sz w:val="24"/>
          <w:szCs w:val="24"/>
        </w:rPr>
        <w:t>Количество телефонов-автоматов:</w:t>
      </w:r>
    </w:p>
    <w:p w:rsidR="00B14DAD" w:rsidRPr="0080525E" w:rsidRDefault="00313BA3" w:rsidP="00D93C3A">
      <w:pPr>
        <w:pStyle w:val="af4"/>
        <w:keepLines/>
        <w:suppressAutoHyphens/>
        <w:spacing w:line="360" w:lineRule="auto"/>
        <w:jc w:val="center"/>
        <w:rPr>
          <w:b w:val="0"/>
          <w:bCs w:val="0"/>
          <w:color w:val="auto"/>
          <w:sz w:val="24"/>
          <w:szCs w:val="24"/>
        </w:rPr>
      </w:pPr>
      <w:r>
        <w:rPr>
          <w:b w:val="0"/>
          <w:bCs w:val="0"/>
          <w:color w:val="auto"/>
          <w:sz w:val="24"/>
          <w:szCs w:val="24"/>
        </w:rPr>
        <w:t>6 010</w:t>
      </w:r>
      <w:r w:rsidR="009450D3">
        <w:rPr>
          <w:b w:val="0"/>
          <w:bCs w:val="0"/>
          <w:color w:val="auto"/>
          <w:sz w:val="24"/>
          <w:szCs w:val="24"/>
        </w:rPr>
        <w:t xml:space="preserve"> : 1000 * 4</w:t>
      </w:r>
      <w:r w:rsidR="00B14DAD" w:rsidRPr="0080525E">
        <w:rPr>
          <w:b w:val="0"/>
          <w:bCs w:val="0"/>
          <w:color w:val="auto"/>
          <w:sz w:val="24"/>
          <w:szCs w:val="24"/>
        </w:rPr>
        <w:t xml:space="preserve"> ≈  </w:t>
      </w:r>
      <w:r w:rsidR="009450D3">
        <w:rPr>
          <w:b w:val="0"/>
          <w:bCs w:val="0"/>
          <w:color w:val="auto"/>
          <w:sz w:val="24"/>
          <w:szCs w:val="24"/>
        </w:rPr>
        <w:t>2</w:t>
      </w:r>
      <w:r w:rsidR="004C05A4">
        <w:rPr>
          <w:b w:val="0"/>
          <w:bCs w:val="0"/>
          <w:color w:val="auto"/>
          <w:sz w:val="24"/>
          <w:szCs w:val="24"/>
        </w:rPr>
        <w:t>5</w:t>
      </w:r>
    </w:p>
    <w:p w:rsidR="00B14DAD" w:rsidRPr="0080525E" w:rsidRDefault="00B14DA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lastRenderedPageBreak/>
        <w:t>Общее количество телефонных номеров:</w:t>
      </w:r>
    </w:p>
    <w:p w:rsidR="00313BA3" w:rsidRDefault="00313BA3" w:rsidP="00313BA3">
      <w:pPr>
        <w:pStyle w:val="af4"/>
        <w:keepLines/>
        <w:suppressAutoHyphens/>
        <w:spacing w:line="360" w:lineRule="auto"/>
        <w:ind w:firstLine="851"/>
        <w:jc w:val="center"/>
        <w:rPr>
          <w:b w:val="0"/>
          <w:bCs w:val="0"/>
          <w:color w:val="auto"/>
          <w:sz w:val="24"/>
          <w:szCs w:val="24"/>
        </w:rPr>
      </w:pPr>
      <w:r>
        <w:rPr>
          <w:b w:val="0"/>
          <w:bCs w:val="0"/>
          <w:color w:val="auto"/>
          <w:sz w:val="24"/>
          <w:szCs w:val="24"/>
        </w:rPr>
        <w:t>1 650</w:t>
      </w:r>
      <w:r w:rsidR="003F0700">
        <w:rPr>
          <w:b w:val="0"/>
          <w:bCs w:val="0"/>
          <w:color w:val="auto"/>
          <w:sz w:val="24"/>
          <w:szCs w:val="24"/>
        </w:rPr>
        <w:t xml:space="preserve"> </w:t>
      </w:r>
      <w:r w:rsidR="00B14DAD" w:rsidRPr="0080525E">
        <w:rPr>
          <w:b w:val="0"/>
          <w:bCs w:val="0"/>
          <w:color w:val="auto"/>
          <w:sz w:val="24"/>
          <w:szCs w:val="24"/>
        </w:rPr>
        <w:t>+</w:t>
      </w:r>
      <w:r w:rsidR="003F0700">
        <w:rPr>
          <w:b w:val="0"/>
          <w:bCs w:val="0"/>
          <w:color w:val="auto"/>
          <w:sz w:val="24"/>
          <w:szCs w:val="24"/>
        </w:rPr>
        <w:t xml:space="preserve"> </w:t>
      </w:r>
      <w:r>
        <w:rPr>
          <w:b w:val="0"/>
          <w:bCs w:val="0"/>
          <w:color w:val="auto"/>
          <w:sz w:val="24"/>
          <w:szCs w:val="24"/>
        </w:rPr>
        <w:t>120</w:t>
      </w:r>
      <w:r w:rsidR="003F0700">
        <w:rPr>
          <w:b w:val="0"/>
          <w:bCs w:val="0"/>
          <w:color w:val="auto"/>
          <w:sz w:val="24"/>
          <w:szCs w:val="24"/>
        </w:rPr>
        <w:t xml:space="preserve"> </w:t>
      </w:r>
      <w:r w:rsidR="00B14DAD" w:rsidRPr="0080525E">
        <w:rPr>
          <w:b w:val="0"/>
          <w:bCs w:val="0"/>
          <w:color w:val="auto"/>
          <w:sz w:val="24"/>
          <w:szCs w:val="24"/>
        </w:rPr>
        <w:t>+</w:t>
      </w:r>
      <w:r w:rsidR="003F0700">
        <w:rPr>
          <w:b w:val="0"/>
          <w:bCs w:val="0"/>
          <w:color w:val="auto"/>
          <w:sz w:val="24"/>
          <w:szCs w:val="24"/>
        </w:rPr>
        <w:t xml:space="preserve"> </w:t>
      </w:r>
      <w:r w:rsidR="009450D3">
        <w:rPr>
          <w:b w:val="0"/>
          <w:bCs w:val="0"/>
          <w:color w:val="auto"/>
          <w:sz w:val="24"/>
          <w:szCs w:val="24"/>
        </w:rPr>
        <w:t>2</w:t>
      </w:r>
      <w:r w:rsidR="004C05A4">
        <w:rPr>
          <w:b w:val="0"/>
          <w:bCs w:val="0"/>
          <w:color w:val="auto"/>
          <w:sz w:val="24"/>
          <w:szCs w:val="24"/>
        </w:rPr>
        <w:t>5</w:t>
      </w:r>
      <w:r>
        <w:rPr>
          <w:b w:val="0"/>
          <w:bCs w:val="0"/>
          <w:color w:val="auto"/>
          <w:sz w:val="24"/>
          <w:szCs w:val="24"/>
        </w:rPr>
        <w:t xml:space="preserve"> </w:t>
      </w:r>
      <w:r w:rsidR="00275D3A" w:rsidRPr="0080525E">
        <w:rPr>
          <w:b w:val="0"/>
          <w:bCs w:val="0"/>
          <w:color w:val="auto"/>
          <w:sz w:val="24"/>
          <w:szCs w:val="24"/>
        </w:rPr>
        <w:t>≈</w:t>
      </w:r>
      <w:r w:rsidR="00B14600" w:rsidRPr="0080525E">
        <w:rPr>
          <w:b w:val="0"/>
          <w:bCs w:val="0"/>
          <w:color w:val="auto"/>
          <w:sz w:val="24"/>
          <w:szCs w:val="24"/>
        </w:rPr>
        <w:t xml:space="preserve"> </w:t>
      </w:r>
      <w:r w:rsidR="00275D3A">
        <w:rPr>
          <w:b w:val="0"/>
          <w:bCs w:val="0"/>
          <w:color w:val="auto"/>
          <w:sz w:val="24"/>
          <w:szCs w:val="24"/>
        </w:rPr>
        <w:t>1</w:t>
      </w:r>
      <w:r>
        <w:rPr>
          <w:b w:val="0"/>
          <w:bCs w:val="0"/>
          <w:color w:val="auto"/>
          <w:sz w:val="24"/>
          <w:szCs w:val="24"/>
        </w:rPr>
        <w:t> </w:t>
      </w:r>
      <w:r w:rsidR="00275D3A">
        <w:rPr>
          <w:b w:val="0"/>
          <w:bCs w:val="0"/>
          <w:color w:val="auto"/>
          <w:sz w:val="24"/>
          <w:szCs w:val="24"/>
        </w:rPr>
        <w:t>800</w:t>
      </w:r>
    </w:p>
    <w:p w:rsidR="00B14DAD" w:rsidRPr="0080525E" w:rsidRDefault="00B14DA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Для развития системы телефонной связи </w:t>
      </w:r>
      <w:r w:rsidRPr="00021A1A">
        <w:rPr>
          <w:bCs w:val="0"/>
          <w:color w:val="auto"/>
          <w:sz w:val="24"/>
          <w:szCs w:val="24"/>
        </w:rPr>
        <w:t xml:space="preserve">Генеральным планом </w:t>
      </w:r>
      <w:r w:rsidRPr="0080525E">
        <w:rPr>
          <w:b w:val="0"/>
          <w:bCs w:val="0"/>
          <w:color w:val="auto"/>
          <w:sz w:val="24"/>
          <w:szCs w:val="24"/>
        </w:rPr>
        <w:t xml:space="preserve">на </w:t>
      </w:r>
      <w:r w:rsidR="00065D89">
        <w:rPr>
          <w:b w:val="0"/>
          <w:bCs w:val="0"/>
          <w:color w:val="auto"/>
          <w:sz w:val="24"/>
          <w:szCs w:val="24"/>
        </w:rPr>
        <w:t>расчетный срок</w:t>
      </w:r>
      <w:r w:rsidRPr="0080525E">
        <w:rPr>
          <w:b w:val="0"/>
          <w:bCs w:val="0"/>
          <w:color w:val="auto"/>
          <w:sz w:val="24"/>
          <w:szCs w:val="24"/>
        </w:rPr>
        <w:t xml:space="preserve"> строительства </w:t>
      </w:r>
      <w:r w:rsidR="00021A1A" w:rsidRPr="00021A1A">
        <w:rPr>
          <w:bCs w:val="0"/>
          <w:color w:val="auto"/>
          <w:sz w:val="24"/>
          <w:szCs w:val="24"/>
        </w:rPr>
        <w:t>предлагается</w:t>
      </w:r>
      <w:r w:rsidRPr="0080525E">
        <w:rPr>
          <w:b w:val="0"/>
          <w:bCs w:val="0"/>
          <w:color w:val="auto"/>
          <w:sz w:val="24"/>
          <w:szCs w:val="24"/>
        </w:rPr>
        <w:t>:</w:t>
      </w:r>
    </w:p>
    <w:p w:rsidR="00B14DAD" w:rsidRPr="0080525E" w:rsidRDefault="00B14DAD" w:rsidP="00AB39CE">
      <w:pPr>
        <w:pStyle w:val="af4"/>
        <w:keepLines/>
        <w:numPr>
          <w:ilvl w:val="0"/>
          <w:numId w:val="33"/>
        </w:numPr>
        <w:suppressAutoHyphens/>
        <w:spacing w:line="360" w:lineRule="auto"/>
        <w:rPr>
          <w:b w:val="0"/>
          <w:bCs w:val="0"/>
          <w:color w:val="auto"/>
          <w:sz w:val="24"/>
          <w:szCs w:val="24"/>
        </w:rPr>
      </w:pPr>
      <w:r w:rsidRPr="0080525E">
        <w:rPr>
          <w:b w:val="0"/>
          <w:bCs w:val="0"/>
          <w:color w:val="auto"/>
          <w:sz w:val="24"/>
          <w:szCs w:val="24"/>
        </w:rPr>
        <w:t xml:space="preserve">увеличение мощности действующих АТС до </w:t>
      </w:r>
      <w:r w:rsidR="00275D3A">
        <w:rPr>
          <w:b w:val="0"/>
          <w:bCs w:val="0"/>
          <w:color w:val="auto"/>
          <w:sz w:val="24"/>
          <w:szCs w:val="24"/>
        </w:rPr>
        <w:t>1 800</w:t>
      </w:r>
      <w:r w:rsidRPr="0080525E">
        <w:rPr>
          <w:b w:val="0"/>
          <w:bCs w:val="0"/>
          <w:color w:val="auto"/>
          <w:sz w:val="24"/>
          <w:szCs w:val="24"/>
        </w:rPr>
        <w:t xml:space="preserve"> номеров;</w:t>
      </w:r>
    </w:p>
    <w:p w:rsidR="00B14DAD" w:rsidRPr="0080525E" w:rsidRDefault="00C003F0" w:rsidP="00AB39CE">
      <w:pPr>
        <w:pStyle w:val="af4"/>
        <w:keepLines/>
        <w:numPr>
          <w:ilvl w:val="0"/>
          <w:numId w:val="33"/>
        </w:numPr>
        <w:suppressAutoHyphens/>
        <w:spacing w:line="360" w:lineRule="auto"/>
        <w:rPr>
          <w:b w:val="0"/>
          <w:bCs w:val="0"/>
          <w:color w:val="auto"/>
          <w:sz w:val="24"/>
          <w:szCs w:val="24"/>
        </w:rPr>
      </w:pPr>
      <w:r>
        <w:rPr>
          <w:b w:val="0"/>
          <w:bCs w:val="0"/>
          <w:color w:val="auto"/>
          <w:sz w:val="24"/>
          <w:szCs w:val="24"/>
        </w:rPr>
        <w:t xml:space="preserve">установка </w:t>
      </w:r>
      <w:r w:rsidR="00B14DAD" w:rsidRPr="0080525E">
        <w:rPr>
          <w:b w:val="0"/>
          <w:bCs w:val="0"/>
          <w:color w:val="auto"/>
          <w:sz w:val="24"/>
          <w:szCs w:val="24"/>
        </w:rPr>
        <w:t>таксофонов</w:t>
      </w:r>
      <w:r>
        <w:rPr>
          <w:b w:val="0"/>
          <w:bCs w:val="0"/>
          <w:color w:val="auto"/>
          <w:sz w:val="24"/>
          <w:szCs w:val="24"/>
        </w:rPr>
        <w:t xml:space="preserve"> в</w:t>
      </w:r>
      <w:r w:rsidR="00B14DAD" w:rsidRPr="0080525E">
        <w:rPr>
          <w:b w:val="0"/>
          <w:bCs w:val="0"/>
          <w:color w:val="auto"/>
          <w:sz w:val="24"/>
          <w:szCs w:val="24"/>
        </w:rPr>
        <w:t xml:space="preserve"> </w:t>
      </w:r>
      <w:r>
        <w:rPr>
          <w:b w:val="0"/>
          <w:bCs w:val="0"/>
          <w:color w:val="auto"/>
          <w:sz w:val="24"/>
          <w:szCs w:val="24"/>
        </w:rPr>
        <w:t xml:space="preserve">сельсовете в </w:t>
      </w:r>
      <w:r w:rsidRPr="0080525E">
        <w:rPr>
          <w:b w:val="0"/>
          <w:bCs w:val="0"/>
          <w:color w:val="auto"/>
          <w:sz w:val="24"/>
          <w:szCs w:val="24"/>
        </w:rPr>
        <w:t>количеств</w:t>
      </w:r>
      <w:r>
        <w:rPr>
          <w:b w:val="0"/>
          <w:bCs w:val="0"/>
          <w:color w:val="auto"/>
          <w:sz w:val="24"/>
          <w:szCs w:val="24"/>
        </w:rPr>
        <w:t>е</w:t>
      </w:r>
      <w:r w:rsidRPr="0080525E">
        <w:rPr>
          <w:b w:val="0"/>
          <w:bCs w:val="0"/>
          <w:color w:val="auto"/>
          <w:sz w:val="24"/>
          <w:szCs w:val="24"/>
        </w:rPr>
        <w:t xml:space="preserve"> </w:t>
      </w:r>
      <w:r w:rsidR="00065D89">
        <w:rPr>
          <w:b w:val="0"/>
          <w:bCs w:val="0"/>
          <w:color w:val="auto"/>
          <w:sz w:val="24"/>
          <w:szCs w:val="24"/>
        </w:rPr>
        <w:t>2</w:t>
      </w:r>
      <w:r w:rsidR="00275D3A">
        <w:rPr>
          <w:b w:val="0"/>
          <w:bCs w:val="0"/>
          <w:color w:val="auto"/>
          <w:sz w:val="24"/>
          <w:szCs w:val="24"/>
        </w:rPr>
        <w:t>5</w:t>
      </w:r>
      <w:r w:rsidR="00B14DAD" w:rsidRPr="0080525E">
        <w:rPr>
          <w:b w:val="0"/>
          <w:bCs w:val="0"/>
          <w:color w:val="auto"/>
          <w:sz w:val="24"/>
          <w:szCs w:val="24"/>
        </w:rPr>
        <w:t xml:space="preserve"> единиц;</w:t>
      </w:r>
    </w:p>
    <w:p w:rsidR="00B14DAD" w:rsidRPr="0080525E" w:rsidRDefault="00B14DAD" w:rsidP="00AB39CE">
      <w:pPr>
        <w:pStyle w:val="af4"/>
        <w:keepLines/>
        <w:numPr>
          <w:ilvl w:val="0"/>
          <w:numId w:val="33"/>
        </w:numPr>
        <w:suppressAutoHyphens/>
        <w:spacing w:line="360" w:lineRule="auto"/>
        <w:rPr>
          <w:b w:val="0"/>
          <w:bCs w:val="0"/>
          <w:color w:val="auto"/>
          <w:sz w:val="24"/>
          <w:szCs w:val="24"/>
        </w:rPr>
      </w:pPr>
      <w:r w:rsidRPr="0080525E">
        <w:rPr>
          <w:b w:val="0"/>
          <w:bCs w:val="0"/>
          <w:color w:val="auto"/>
          <w:sz w:val="24"/>
          <w:szCs w:val="24"/>
        </w:rPr>
        <w:t>прокладка дополнительных слаботочных сетей к местам за</w:t>
      </w:r>
      <w:r w:rsidR="00065D89">
        <w:rPr>
          <w:b w:val="0"/>
          <w:bCs w:val="0"/>
          <w:color w:val="auto"/>
          <w:sz w:val="24"/>
          <w:szCs w:val="24"/>
        </w:rPr>
        <w:t>стройки жилищного фонда;</w:t>
      </w:r>
    </w:p>
    <w:p w:rsidR="00EB19B4" w:rsidRPr="0080525E" w:rsidRDefault="00B14DAD" w:rsidP="00AB39CE">
      <w:pPr>
        <w:pStyle w:val="af4"/>
        <w:keepLines/>
        <w:numPr>
          <w:ilvl w:val="0"/>
          <w:numId w:val="33"/>
        </w:numPr>
        <w:suppressAutoHyphens/>
        <w:spacing w:line="360" w:lineRule="auto"/>
        <w:rPr>
          <w:b w:val="0"/>
          <w:bCs w:val="0"/>
          <w:color w:val="auto"/>
          <w:sz w:val="24"/>
          <w:szCs w:val="24"/>
        </w:rPr>
      </w:pPr>
      <w:r w:rsidRPr="0080525E">
        <w:rPr>
          <w:b w:val="0"/>
          <w:bCs w:val="0"/>
          <w:color w:val="auto"/>
          <w:sz w:val="24"/>
          <w:szCs w:val="24"/>
        </w:rPr>
        <w:t xml:space="preserve">развитие информационных телекоммуникационных сетей и сетей передачи данных с предоставлением населению различных </w:t>
      </w:r>
      <w:proofErr w:type="spellStart"/>
      <w:r w:rsidRPr="0080525E">
        <w:rPr>
          <w:b w:val="0"/>
          <w:bCs w:val="0"/>
          <w:color w:val="auto"/>
          <w:sz w:val="24"/>
          <w:szCs w:val="24"/>
        </w:rPr>
        <w:t>мультимедийных</w:t>
      </w:r>
      <w:proofErr w:type="spellEnd"/>
      <w:r w:rsidRPr="0080525E">
        <w:rPr>
          <w:b w:val="0"/>
          <w:bCs w:val="0"/>
          <w:color w:val="auto"/>
          <w:sz w:val="24"/>
          <w:szCs w:val="24"/>
        </w:rPr>
        <w:t xml:space="preserve"> услуг, включая Интернет</w:t>
      </w:r>
      <w:r w:rsidR="00065D89">
        <w:rPr>
          <w:b w:val="0"/>
          <w:bCs w:val="0"/>
          <w:color w:val="auto"/>
          <w:sz w:val="24"/>
          <w:szCs w:val="24"/>
        </w:rPr>
        <w:t>.</w:t>
      </w:r>
    </w:p>
    <w:p w:rsidR="00B908F8" w:rsidRPr="00A54A93" w:rsidRDefault="008F3DE4" w:rsidP="002E5534">
      <w:pPr>
        <w:pStyle w:val="2"/>
        <w:keepLines/>
        <w:numPr>
          <w:ilvl w:val="1"/>
          <w:numId w:val="9"/>
        </w:numPr>
        <w:suppressAutoHyphens/>
        <w:spacing w:before="480" w:after="360" w:line="360" w:lineRule="auto"/>
        <w:ind w:left="0" w:firstLine="0"/>
        <w:jc w:val="center"/>
        <w:rPr>
          <w:rFonts w:ascii="Times New Roman" w:hAnsi="Times New Roman" w:cs="Times New Roman"/>
          <w:i w:val="0"/>
          <w:color w:val="000000" w:themeColor="text1"/>
          <w:kern w:val="32"/>
          <w:sz w:val="30"/>
          <w:szCs w:val="30"/>
        </w:rPr>
      </w:pPr>
      <w:bookmarkStart w:id="212" w:name="_Toc412016218"/>
      <w:r w:rsidRPr="00A54A93">
        <w:rPr>
          <w:rFonts w:ascii="Times New Roman" w:hAnsi="Times New Roman" w:cs="Times New Roman"/>
          <w:i w:val="0"/>
          <w:color w:val="000000" w:themeColor="text1"/>
          <w:kern w:val="32"/>
          <w:sz w:val="30"/>
          <w:szCs w:val="30"/>
        </w:rPr>
        <w:t>Инженерная подготовка территории</w:t>
      </w:r>
      <w:bookmarkEnd w:id="211"/>
      <w:bookmarkEnd w:id="212"/>
    </w:p>
    <w:p w:rsidR="003B711D" w:rsidRPr="0080525E" w:rsidRDefault="003B711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w:t>
      </w:r>
      <w:r w:rsidR="00600CEB">
        <w:rPr>
          <w:b w:val="0"/>
          <w:bCs w:val="0"/>
          <w:color w:val="auto"/>
          <w:sz w:val="24"/>
          <w:szCs w:val="24"/>
        </w:rPr>
        <w:t>«</w:t>
      </w:r>
      <w:r w:rsidR="001802B3">
        <w:rPr>
          <w:b w:val="0"/>
          <w:bCs w:val="0"/>
          <w:color w:val="auto"/>
          <w:sz w:val="24"/>
          <w:szCs w:val="24"/>
        </w:rPr>
        <w:t>с</w:t>
      </w:r>
      <w:r w:rsidR="00EB1BAC" w:rsidRPr="0080525E">
        <w:rPr>
          <w:b w:val="0"/>
          <w:bCs w:val="0"/>
          <w:color w:val="auto"/>
          <w:sz w:val="24"/>
          <w:szCs w:val="24"/>
        </w:rPr>
        <w:t>ельсовет</w:t>
      </w:r>
      <w:r w:rsidR="00105A1B" w:rsidRPr="0080525E">
        <w:rPr>
          <w:b w:val="0"/>
          <w:bCs w:val="0"/>
          <w:color w:val="auto"/>
          <w:sz w:val="24"/>
          <w:szCs w:val="24"/>
        </w:rPr>
        <w:t xml:space="preserve"> </w:t>
      </w:r>
      <w:r w:rsidR="00412F35">
        <w:rPr>
          <w:b w:val="0"/>
          <w:bCs w:val="0"/>
          <w:color w:val="auto"/>
          <w:sz w:val="24"/>
          <w:szCs w:val="24"/>
        </w:rPr>
        <w:t>Зубутли-Миатлинский</w:t>
      </w:r>
      <w:r w:rsidR="00600CEB">
        <w:rPr>
          <w:b w:val="0"/>
          <w:bCs w:val="0"/>
          <w:color w:val="auto"/>
          <w:sz w:val="24"/>
          <w:szCs w:val="24"/>
        </w:rPr>
        <w:t>»</w:t>
      </w:r>
      <w:r w:rsidRPr="0080525E">
        <w:rPr>
          <w:b w:val="0"/>
          <w:bCs w:val="0"/>
          <w:color w:val="auto"/>
          <w:sz w:val="24"/>
          <w:szCs w:val="24"/>
        </w:rPr>
        <w:t>.</w:t>
      </w:r>
    </w:p>
    <w:p w:rsidR="003B711D" w:rsidRPr="0080525E" w:rsidRDefault="003B711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3B711D" w:rsidRPr="0080525E" w:rsidRDefault="003B711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В соответств</w:t>
      </w:r>
      <w:r w:rsidR="007D07FF">
        <w:rPr>
          <w:b w:val="0"/>
          <w:bCs w:val="0"/>
          <w:color w:val="auto"/>
          <w:sz w:val="24"/>
          <w:szCs w:val="24"/>
        </w:rPr>
        <w:t xml:space="preserve">ии с архитектурно-планировочным </w:t>
      </w:r>
      <w:r w:rsidRPr="0080525E">
        <w:rPr>
          <w:b w:val="0"/>
          <w:bCs w:val="0"/>
          <w:color w:val="auto"/>
          <w:sz w:val="24"/>
          <w:szCs w:val="24"/>
        </w:rPr>
        <w:t xml:space="preserve">решением и инженерно-геологическими условиями, </w:t>
      </w:r>
      <w:r w:rsidRPr="00EF6546">
        <w:rPr>
          <w:bCs w:val="0"/>
          <w:color w:val="auto"/>
          <w:sz w:val="24"/>
          <w:szCs w:val="24"/>
        </w:rPr>
        <w:t>генеральным планом</w:t>
      </w:r>
      <w:r w:rsidRPr="0080525E">
        <w:rPr>
          <w:b w:val="0"/>
          <w:bCs w:val="0"/>
          <w:color w:val="auto"/>
          <w:sz w:val="24"/>
          <w:szCs w:val="24"/>
        </w:rPr>
        <w:t xml:space="preserve"> на расчетный срок </w:t>
      </w:r>
      <w:r w:rsidR="00EF6546" w:rsidRPr="00EF6546">
        <w:rPr>
          <w:bCs w:val="0"/>
          <w:color w:val="auto"/>
          <w:sz w:val="24"/>
          <w:szCs w:val="24"/>
        </w:rPr>
        <w:t>предлагается</w:t>
      </w:r>
      <w:r w:rsidRPr="00EF6546">
        <w:rPr>
          <w:bCs w:val="0"/>
          <w:color w:val="auto"/>
          <w:sz w:val="24"/>
          <w:szCs w:val="24"/>
        </w:rPr>
        <w:t xml:space="preserve"> </w:t>
      </w:r>
      <w:r w:rsidRPr="0080525E">
        <w:rPr>
          <w:b w:val="0"/>
          <w:bCs w:val="0"/>
          <w:color w:val="auto"/>
          <w:sz w:val="24"/>
          <w:szCs w:val="24"/>
        </w:rPr>
        <w:t>следующий комплекс мероприятий:</w:t>
      </w:r>
    </w:p>
    <w:p w:rsidR="00A54A93" w:rsidRPr="0080525E" w:rsidRDefault="00A54A93" w:rsidP="00AB39CE">
      <w:pPr>
        <w:pStyle w:val="af4"/>
        <w:keepLines/>
        <w:numPr>
          <w:ilvl w:val="0"/>
          <w:numId w:val="31"/>
        </w:numPr>
        <w:suppressAutoHyphens/>
        <w:spacing w:line="360" w:lineRule="auto"/>
        <w:rPr>
          <w:b w:val="0"/>
          <w:bCs w:val="0"/>
          <w:color w:val="auto"/>
          <w:sz w:val="24"/>
          <w:szCs w:val="24"/>
        </w:rPr>
      </w:pPr>
      <w:r w:rsidRPr="0080525E">
        <w:rPr>
          <w:b w:val="0"/>
          <w:bCs w:val="0"/>
          <w:color w:val="auto"/>
          <w:sz w:val="24"/>
          <w:szCs w:val="24"/>
        </w:rPr>
        <w:t xml:space="preserve">организация поверхностного стока по направлению к пониженной части рельефа; </w:t>
      </w:r>
    </w:p>
    <w:p w:rsidR="00A54A93" w:rsidRPr="0080525E" w:rsidRDefault="00A54A93" w:rsidP="00AB39CE">
      <w:pPr>
        <w:pStyle w:val="af4"/>
        <w:keepLines/>
        <w:numPr>
          <w:ilvl w:val="0"/>
          <w:numId w:val="31"/>
        </w:numPr>
        <w:suppressAutoHyphens/>
        <w:spacing w:line="360" w:lineRule="auto"/>
        <w:rPr>
          <w:b w:val="0"/>
          <w:bCs w:val="0"/>
          <w:color w:val="auto"/>
          <w:sz w:val="24"/>
          <w:szCs w:val="24"/>
        </w:rPr>
      </w:pPr>
      <w:r w:rsidRPr="0080525E">
        <w:rPr>
          <w:b w:val="0"/>
          <w:bCs w:val="0"/>
          <w:color w:val="auto"/>
          <w:sz w:val="24"/>
          <w:szCs w:val="24"/>
        </w:rPr>
        <w:t>вертикальная планировка территорий, подлежащих к освоению;</w:t>
      </w:r>
    </w:p>
    <w:p w:rsidR="00A54A93" w:rsidRPr="0080525E" w:rsidRDefault="00A54A93" w:rsidP="00AB39CE">
      <w:pPr>
        <w:pStyle w:val="af4"/>
        <w:keepLines/>
        <w:numPr>
          <w:ilvl w:val="0"/>
          <w:numId w:val="31"/>
        </w:numPr>
        <w:suppressAutoHyphens/>
        <w:spacing w:line="360" w:lineRule="auto"/>
        <w:rPr>
          <w:b w:val="0"/>
          <w:bCs w:val="0"/>
          <w:color w:val="auto"/>
          <w:sz w:val="24"/>
          <w:szCs w:val="24"/>
        </w:rPr>
      </w:pPr>
      <w:r w:rsidRPr="0080525E">
        <w:rPr>
          <w:b w:val="0"/>
          <w:bCs w:val="0"/>
          <w:color w:val="auto"/>
          <w:sz w:val="24"/>
          <w:szCs w:val="24"/>
        </w:rPr>
        <w:t>утилизация (при необходимости очистки) дренажных вод;</w:t>
      </w:r>
    </w:p>
    <w:p w:rsidR="00A54A93" w:rsidRPr="0080525E" w:rsidRDefault="00A54A93" w:rsidP="00AB39CE">
      <w:pPr>
        <w:pStyle w:val="af4"/>
        <w:keepLines/>
        <w:numPr>
          <w:ilvl w:val="0"/>
          <w:numId w:val="31"/>
        </w:numPr>
        <w:suppressAutoHyphens/>
        <w:spacing w:line="360" w:lineRule="auto"/>
        <w:rPr>
          <w:b w:val="0"/>
          <w:bCs w:val="0"/>
          <w:color w:val="auto"/>
          <w:sz w:val="24"/>
          <w:szCs w:val="24"/>
        </w:rPr>
      </w:pPr>
      <w:r w:rsidRPr="0080525E">
        <w:rPr>
          <w:b w:val="0"/>
          <w:bCs w:val="0"/>
          <w:color w:val="auto"/>
          <w:sz w:val="24"/>
          <w:szCs w:val="24"/>
        </w:rPr>
        <w:t xml:space="preserve">создание системы мониторинга за режимом подземных и поверхностных вод, за расходами (утечками) и напорами в </w:t>
      </w:r>
      <w:proofErr w:type="spellStart"/>
      <w:r w:rsidRPr="0080525E">
        <w:rPr>
          <w:b w:val="0"/>
          <w:bCs w:val="0"/>
          <w:color w:val="auto"/>
          <w:sz w:val="24"/>
          <w:szCs w:val="24"/>
        </w:rPr>
        <w:t>водонесущих</w:t>
      </w:r>
      <w:proofErr w:type="spellEnd"/>
      <w:r w:rsidRPr="0080525E">
        <w:rPr>
          <w:b w:val="0"/>
          <w:bCs w:val="0"/>
          <w:color w:val="auto"/>
          <w:sz w:val="24"/>
          <w:szCs w:val="24"/>
        </w:rPr>
        <w:t xml:space="preserve"> коммуникациях, за деформациями оснований, зданий и сооружений, а также за работой сооружений инженерной защиты;</w:t>
      </w:r>
    </w:p>
    <w:p w:rsidR="00EB19B4" w:rsidRPr="0080525E" w:rsidRDefault="003B711D"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B908F8" w:rsidRPr="00B337A8" w:rsidRDefault="00B95B69" w:rsidP="002E5534">
      <w:pPr>
        <w:pStyle w:val="2"/>
        <w:keepLines/>
        <w:numPr>
          <w:ilvl w:val="1"/>
          <w:numId w:val="10"/>
        </w:numPr>
        <w:suppressAutoHyphens/>
        <w:spacing w:before="480" w:after="360" w:line="360" w:lineRule="auto"/>
        <w:ind w:left="0" w:firstLine="0"/>
        <w:jc w:val="center"/>
        <w:rPr>
          <w:rFonts w:ascii="Times New Roman" w:hAnsi="Times New Roman" w:cs="Times New Roman"/>
          <w:i w:val="0"/>
          <w:sz w:val="30"/>
          <w:szCs w:val="30"/>
        </w:rPr>
      </w:pPr>
      <w:bookmarkStart w:id="213" w:name="_Toc315701198"/>
      <w:bookmarkStart w:id="214" w:name="_Toc315701199"/>
      <w:bookmarkStart w:id="215" w:name="_Toc315701200"/>
      <w:bookmarkStart w:id="216" w:name="_Toc315701201"/>
      <w:bookmarkStart w:id="217" w:name="_Toc315701202"/>
      <w:bookmarkStart w:id="218" w:name="_Toc315701203"/>
      <w:bookmarkStart w:id="219" w:name="_Toc247965283"/>
      <w:bookmarkStart w:id="220" w:name="_Toc268263651"/>
      <w:bookmarkEnd w:id="213"/>
      <w:bookmarkEnd w:id="214"/>
      <w:bookmarkEnd w:id="215"/>
      <w:bookmarkEnd w:id="216"/>
      <w:bookmarkEnd w:id="217"/>
      <w:bookmarkEnd w:id="218"/>
      <w:r w:rsidRPr="00B337A8">
        <w:rPr>
          <w:rFonts w:ascii="Times New Roman" w:hAnsi="Times New Roman" w:cs="Times New Roman"/>
          <w:i w:val="0"/>
          <w:sz w:val="30"/>
          <w:szCs w:val="30"/>
        </w:rPr>
        <w:lastRenderedPageBreak/>
        <w:t xml:space="preserve"> </w:t>
      </w:r>
      <w:bookmarkStart w:id="221" w:name="_Toc342472330"/>
      <w:bookmarkStart w:id="222" w:name="_Toc412016219"/>
      <w:r w:rsidR="000E024B" w:rsidRPr="00B337A8">
        <w:rPr>
          <w:rFonts w:ascii="Times New Roman" w:hAnsi="Times New Roman" w:cs="Times New Roman"/>
          <w:i w:val="0"/>
          <w:sz w:val="30"/>
          <w:szCs w:val="30"/>
        </w:rPr>
        <w:t xml:space="preserve">Зеленый фонд </w:t>
      </w:r>
      <w:bookmarkEnd w:id="219"/>
      <w:r w:rsidR="000E024B" w:rsidRPr="00B337A8">
        <w:rPr>
          <w:rFonts w:ascii="Times New Roman" w:hAnsi="Times New Roman" w:cs="Times New Roman"/>
          <w:i w:val="0"/>
          <w:sz w:val="30"/>
          <w:szCs w:val="30"/>
        </w:rPr>
        <w:t>муниципального образования</w:t>
      </w:r>
      <w:bookmarkEnd w:id="220"/>
      <w:bookmarkEnd w:id="221"/>
      <w:bookmarkEnd w:id="222"/>
    </w:p>
    <w:p w:rsidR="00B337A8" w:rsidRPr="0080525E" w:rsidRDefault="00B337A8" w:rsidP="002E5534">
      <w:pPr>
        <w:pStyle w:val="af4"/>
        <w:keepLines/>
        <w:suppressAutoHyphens/>
        <w:spacing w:line="360" w:lineRule="auto"/>
        <w:ind w:firstLine="851"/>
        <w:rPr>
          <w:b w:val="0"/>
          <w:bCs w:val="0"/>
          <w:color w:val="auto"/>
          <w:sz w:val="24"/>
          <w:szCs w:val="24"/>
        </w:rPr>
      </w:pPr>
      <w:bookmarkStart w:id="223" w:name="_Toc315701205"/>
      <w:bookmarkStart w:id="224" w:name="_Toc315701206"/>
      <w:bookmarkStart w:id="225" w:name="_Toc315701207"/>
      <w:bookmarkStart w:id="226" w:name="_Toc315701208"/>
      <w:bookmarkStart w:id="227" w:name="_Toc315701209"/>
      <w:bookmarkStart w:id="228" w:name="_Toc315701210"/>
      <w:bookmarkStart w:id="229" w:name="_Toc315701211"/>
      <w:bookmarkStart w:id="230" w:name="_Toc268263652"/>
      <w:bookmarkStart w:id="231" w:name="_Toc342472331"/>
      <w:bookmarkEnd w:id="223"/>
      <w:bookmarkEnd w:id="224"/>
      <w:bookmarkEnd w:id="225"/>
      <w:bookmarkEnd w:id="226"/>
      <w:bookmarkEnd w:id="227"/>
      <w:bookmarkEnd w:id="228"/>
      <w:bookmarkEnd w:id="229"/>
      <w:r w:rsidRPr="0080525E">
        <w:rPr>
          <w:b w:val="0"/>
          <w:bCs w:val="0"/>
          <w:color w:val="auto"/>
          <w:sz w:val="24"/>
          <w:szCs w:val="24"/>
        </w:rPr>
        <w:t>Зеленые насаждения имеют большое значение, способствуя оздоровлению окружающей среды, улучшая микроклимат и снижая уровень шума.</w:t>
      </w:r>
    </w:p>
    <w:p w:rsidR="00B337A8" w:rsidRPr="0080525E" w:rsidRDefault="00B337A8" w:rsidP="00952E7A">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Зеленый фонд является важным фактором архитектурно-планировочной и пространственной организации территории </w:t>
      </w:r>
      <w:r w:rsidR="00EB1BAC" w:rsidRPr="0080525E">
        <w:rPr>
          <w:b w:val="0"/>
          <w:bCs w:val="0"/>
          <w:color w:val="auto"/>
          <w:sz w:val="24"/>
          <w:szCs w:val="24"/>
        </w:rPr>
        <w:t>сельсовет</w:t>
      </w:r>
      <w:r w:rsidR="00CA1B17" w:rsidRPr="0080525E">
        <w:rPr>
          <w:b w:val="0"/>
          <w:bCs w:val="0"/>
          <w:color w:val="auto"/>
          <w:sz w:val="24"/>
          <w:szCs w:val="24"/>
        </w:rPr>
        <w:t>а</w:t>
      </w:r>
      <w:r w:rsidRPr="0080525E">
        <w:rPr>
          <w:b w:val="0"/>
          <w:bCs w:val="0"/>
          <w:color w:val="auto"/>
          <w:sz w:val="24"/>
          <w:szCs w:val="24"/>
        </w:rPr>
        <w:t>, придавая ей своеобразие и выразительность.</w:t>
      </w:r>
    </w:p>
    <w:p w:rsidR="00B337A8" w:rsidRPr="0080525E" w:rsidRDefault="00B337A8" w:rsidP="00952E7A">
      <w:pPr>
        <w:pStyle w:val="af4"/>
        <w:keepLines/>
        <w:suppressAutoHyphens/>
        <w:spacing w:line="360" w:lineRule="auto"/>
        <w:ind w:firstLine="851"/>
        <w:rPr>
          <w:b w:val="0"/>
          <w:bCs w:val="0"/>
          <w:color w:val="auto"/>
          <w:sz w:val="24"/>
          <w:szCs w:val="24"/>
        </w:rPr>
      </w:pPr>
      <w:r w:rsidRPr="0080525E">
        <w:rPr>
          <w:b w:val="0"/>
          <w:bCs w:val="0"/>
          <w:color w:val="auto"/>
          <w:sz w:val="24"/>
          <w:szCs w:val="24"/>
        </w:rPr>
        <w:t>По функциональному назначению все объекты озеленения делятся на три группы:</w:t>
      </w:r>
    </w:p>
    <w:p w:rsidR="00B337A8" w:rsidRPr="0080525E" w:rsidRDefault="00952E7A" w:rsidP="00AB39CE">
      <w:pPr>
        <w:pStyle w:val="af4"/>
        <w:keepLines/>
        <w:numPr>
          <w:ilvl w:val="0"/>
          <w:numId w:val="99"/>
        </w:numPr>
        <w:suppressAutoHyphens/>
        <w:spacing w:line="360" w:lineRule="auto"/>
        <w:ind w:left="0" w:firstLine="851"/>
        <w:rPr>
          <w:b w:val="0"/>
          <w:bCs w:val="0"/>
          <w:color w:val="auto"/>
          <w:sz w:val="24"/>
          <w:szCs w:val="24"/>
        </w:rPr>
      </w:pPr>
      <w:r>
        <w:rPr>
          <w:b w:val="0"/>
          <w:bCs w:val="0"/>
          <w:color w:val="auto"/>
          <w:sz w:val="24"/>
          <w:szCs w:val="24"/>
        </w:rPr>
        <w:t>О</w:t>
      </w:r>
      <w:r w:rsidR="00B337A8" w:rsidRPr="0080525E">
        <w:rPr>
          <w:b w:val="0"/>
          <w:bCs w:val="0"/>
          <w:color w:val="auto"/>
          <w:sz w:val="24"/>
          <w:szCs w:val="24"/>
        </w:rPr>
        <w:t>бщего пользования – парки, сады, скверы жилых районов, скверы на площадях, в отступах застройки, при группе жилых домов, бульвары вдоль ули</w:t>
      </w:r>
      <w:r>
        <w:rPr>
          <w:b w:val="0"/>
          <w:bCs w:val="0"/>
          <w:color w:val="auto"/>
          <w:sz w:val="24"/>
          <w:szCs w:val="24"/>
        </w:rPr>
        <w:t xml:space="preserve">ц, пешеходных трасс, набережных. </w:t>
      </w:r>
    </w:p>
    <w:p w:rsidR="00B337A8" w:rsidRPr="0080525E" w:rsidRDefault="00952E7A" w:rsidP="00AB39CE">
      <w:pPr>
        <w:pStyle w:val="af4"/>
        <w:keepLines/>
        <w:numPr>
          <w:ilvl w:val="0"/>
          <w:numId w:val="99"/>
        </w:numPr>
        <w:suppressAutoHyphens/>
        <w:spacing w:line="360" w:lineRule="auto"/>
        <w:ind w:left="0" w:firstLine="851"/>
        <w:rPr>
          <w:b w:val="0"/>
          <w:bCs w:val="0"/>
          <w:color w:val="auto"/>
          <w:sz w:val="24"/>
          <w:szCs w:val="24"/>
        </w:rPr>
      </w:pPr>
      <w:r>
        <w:rPr>
          <w:b w:val="0"/>
          <w:bCs w:val="0"/>
          <w:color w:val="auto"/>
          <w:sz w:val="24"/>
          <w:szCs w:val="24"/>
        </w:rPr>
        <w:t>О</w:t>
      </w:r>
      <w:r w:rsidR="00B337A8" w:rsidRPr="0080525E">
        <w:rPr>
          <w:b w:val="0"/>
          <w:bCs w:val="0"/>
          <w:color w:val="auto"/>
          <w:sz w:val="24"/>
          <w:szCs w:val="24"/>
        </w:rPr>
        <w:t>граниченного пользования на участках жилых домов, детских учреждений, школ, вузов, культурно-просветительских учреждений, спортивных сооруже</w:t>
      </w:r>
      <w:r>
        <w:rPr>
          <w:b w:val="0"/>
          <w:bCs w:val="0"/>
          <w:color w:val="auto"/>
          <w:sz w:val="24"/>
          <w:szCs w:val="24"/>
        </w:rPr>
        <w:t xml:space="preserve">ний, учреждений здравоохранения. </w:t>
      </w:r>
    </w:p>
    <w:p w:rsidR="00B337A8" w:rsidRPr="0080525E" w:rsidRDefault="00952E7A" w:rsidP="00AB39CE">
      <w:pPr>
        <w:pStyle w:val="af4"/>
        <w:keepLines/>
        <w:numPr>
          <w:ilvl w:val="0"/>
          <w:numId w:val="99"/>
        </w:numPr>
        <w:suppressAutoHyphens/>
        <w:spacing w:line="360" w:lineRule="auto"/>
        <w:ind w:left="0" w:firstLine="851"/>
        <w:rPr>
          <w:b w:val="0"/>
          <w:bCs w:val="0"/>
          <w:color w:val="auto"/>
          <w:sz w:val="24"/>
          <w:szCs w:val="24"/>
        </w:rPr>
      </w:pPr>
      <w:r>
        <w:rPr>
          <w:b w:val="0"/>
          <w:bCs w:val="0"/>
          <w:color w:val="auto"/>
          <w:sz w:val="24"/>
          <w:szCs w:val="24"/>
        </w:rPr>
        <w:t>С</w:t>
      </w:r>
      <w:r w:rsidR="00B337A8" w:rsidRPr="0080525E">
        <w:rPr>
          <w:b w:val="0"/>
          <w:bCs w:val="0"/>
          <w:color w:val="auto"/>
          <w:sz w:val="24"/>
          <w:szCs w:val="24"/>
        </w:rPr>
        <w:t xml:space="preserve">пециального назначения – озеленение </w:t>
      </w:r>
      <w:proofErr w:type="spellStart"/>
      <w:r w:rsidR="00B337A8" w:rsidRPr="0080525E">
        <w:rPr>
          <w:b w:val="0"/>
          <w:bCs w:val="0"/>
          <w:color w:val="auto"/>
          <w:sz w:val="24"/>
          <w:szCs w:val="24"/>
        </w:rPr>
        <w:t>водоохранных</w:t>
      </w:r>
      <w:proofErr w:type="spellEnd"/>
      <w:r w:rsidR="00B337A8" w:rsidRPr="0080525E">
        <w:rPr>
          <w:b w:val="0"/>
          <w:bCs w:val="0"/>
          <w:color w:val="auto"/>
          <w:sz w:val="24"/>
          <w:szCs w:val="24"/>
        </w:rPr>
        <w:t xml:space="preserve"> и санитарно-защитных зон, магистралей, улиц, кладбищ, ветрозащитные насаждения, питомники.</w:t>
      </w:r>
    </w:p>
    <w:p w:rsidR="00B337A8" w:rsidRPr="0080525E" w:rsidRDefault="005209F0" w:rsidP="00952E7A">
      <w:pPr>
        <w:pStyle w:val="af4"/>
        <w:keepLines/>
        <w:suppressAutoHyphens/>
        <w:spacing w:line="360" w:lineRule="auto"/>
        <w:ind w:firstLine="851"/>
        <w:rPr>
          <w:b w:val="0"/>
          <w:bCs w:val="0"/>
          <w:color w:val="auto"/>
          <w:sz w:val="24"/>
          <w:szCs w:val="24"/>
        </w:rPr>
      </w:pPr>
      <w:r>
        <w:rPr>
          <w:b w:val="0"/>
          <w:bCs w:val="0"/>
          <w:color w:val="auto"/>
          <w:sz w:val="24"/>
          <w:szCs w:val="24"/>
        </w:rPr>
        <w:t xml:space="preserve">Зеленый фонд </w:t>
      </w:r>
      <w:r w:rsidR="00B337A8" w:rsidRPr="0080525E">
        <w:rPr>
          <w:b w:val="0"/>
          <w:bCs w:val="0"/>
          <w:color w:val="auto"/>
          <w:sz w:val="24"/>
          <w:szCs w:val="24"/>
        </w:rPr>
        <w:t xml:space="preserve">в </w:t>
      </w:r>
      <w:proofErr w:type="spellStart"/>
      <w:r w:rsidR="00952E7A">
        <w:rPr>
          <w:b w:val="0"/>
          <w:bCs w:val="0"/>
          <w:color w:val="auto"/>
          <w:sz w:val="24"/>
          <w:szCs w:val="24"/>
        </w:rPr>
        <w:t>Зубутли-Миатлинском</w:t>
      </w:r>
      <w:proofErr w:type="spellEnd"/>
      <w:r w:rsidR="00952E7A">
        <w:rPr>
          <w:b w:val="0"/>
          <w:bCs w:val="0"/>
          <w:color w:val="auto"/>
          <w:sz w:val="24"/>
          <w:szCs w:val="24"/>
        </w:rPr>
        <w:t xml:space="preserve"> </w:t>
      </w:r>
      <w:r w:rsidR="00EB1BAC" w:rsidRPr="0080525E">
        <w:rPr>
          <w:b w:val="0"/>
          <w:bCs w:val="0"/>
          <w:color w:val="auto"/>
          <w:sz w:val="24"/>
          <w:szCs w:val="24"/>
        </w:rPr>
        <w:t>сельсовет</w:t>
      </w:r>
      <w:r w:rsidR="00B337A8" w:rsidRPr="0080525E">
        <w:rPr>
          <w:b w:val="0"/>
          <w:bCs w:val="0"/>
          <w:color w:val="auto"/>
          <w:sz w:val="24"/>
          <w:szCs w:val="24"/>
        </w:rPr>
        <w:t xml:space="preserve">е </w:t>
      </w:r>
      <w:r w:rsidR="0058448B">
        <w:rPr>
          <w:b w:val="0"/>
          <w:bCs w:val="0"/>
          <w:color w:val="auto"/>
          <w:sz w:val="24"/>
          <w:szCs w:val="24"/>
        </w:rPr>
        <w:t xml:space="preserve">представлен </w:t>
      </w:r>
      <w:r w:rsidR="004A3283">
        <w:rPr>
          <w:b w:val="0"/>
          <w:bCs w:val="0"/>
          <w:color w:val="auto"/>
          <w:sz w:val="24"/>
          <w:szCs w:val="24"/>
        </w:rPr>
        <w:t>территорией озеленения</w:t>
      </w:r>
      <w:r>
        <w:rPr>
          <w:b w:val="0"/>
          <w:bCs w:val="0"/>
          <w:color w:val="auto"/>
          <w:sz w:val="24"/>
          <w:szCs w:val="24"/>
        </w:rPr>
        <w:t xml:space="preserve"> общего пользования</w:t>
      </w:r>
      <w:r w:rsidR="0058448B">
        <w:rPr>
          <w:b w:val="0"/>
          <w:bCs w:val="0"/>
          <w:color w:val="auto"/>
          <w:sz w:val="24"/>
          <w:szCs w:val="24"/>
        </w:rPr>
        <w:t xml:space="preserve"> площадью 2,8 га</w:t>
      </w:r>
      <w:r>
        <w:rPr>
          <w:b w:val="0"/>
          <w:bCs w:val="0"/>
          <w:color w:val="auto"/>
          <w:sz w:val="24"/>
          <w:szCs w:val="24"/>
        </w:rPr>
        <w:t xml:space="preserve"> в центральной части села Зубутли-Миатли</w:t>
      </w:r>
      <w:r w:rsidR="00B337A8" w:rsidRPr="0080525E">
        <w:rPr>
          <w:b w:val="0"/>
          <w:bCs w:val="0"/>
          <w:color w:val="auto"/>
          <w:sz w:val="24"/>
          <w:szCs w:val="24"/>
        </w:rPr>
        <w:t>.</w:t>
      </w:r>
      <w:r w:rsidR="00937559" w:rsidRPr="0080525E">
        <w:rPr>
          <w:b w:val="0"/>
          <w:bCs w:val="0"/>
          <w:color w:val="auto"/>
          <w:sz w:val="24"/>
          <w:szCs w:val="24"/>
        </w:rPr>
        <w:t xml:space="preserve"> На территории сельсовета зеленый фонд </w:t>
      </w:r>
      <w:r>
        <w:rPr>
          <w:b w:val="0"/>
          <w:bCs w:val="0"/>
          <w:color w:val="auto"/>
          <w:sz w:val="24"/>
          <w:szCs w:val="24"/>
        </w:rPr>
        <w:t xml:space="preserve">также </w:t>
      </w:r>
      <w:r w:rsidR="00937559" w:rsidRPr="0080525E">
        <w:rPr>
          <w:b w:val="0"/>
          <w:bCs w:val="0"/>
          <w:color w:val="auto"/>
          <w:sz w:val="24"/>
          <w:szCs w:val="24"/>
        </w:rPr>
        <w:t>представлен объектами ограниченного и специального назначения</w:t>
      </w:r>
      <w:r w:rsidR="00952E7A">
        <w:rPr>
          <w:b w:val="0"/>
          <w:bCs w:val="0"/>
          <w:color w:val="auto"/>
          <w:sz w:val="24"/>
          <w:szCs w:val="24"/>
        </w:rPr>
        <w:t>.</w:t>
      </w:r>
    </w:p>
    <w:p w:rsidR="00B337A8" w:rsidRPr="0080525E" w:rsidRDefault="00B337A8" w:rsidP="00952E7A">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Охрана зеленого фонда </w:t>
      </w:r>
      <w:r w:rsidR="00EB1BAC" w:rsidRPr="0080525E">
        <w:rPr>
          <w:b w:val="0"/>
          <w:bCs w:val="0"/>
          <w:color w:val="auto"/>
          <w:sz w:val="24"/>
          <w:szCs w:val="24"/>
        </w:rPr>
        <w:t>сельсовет</w:t>
      </w:r>
      <w:r w:rsidRPr="0080525E">
        <w:rPr>
          <w:b w:val="0"/>
          <w:bCs w:val="0"/>
          <w:color w:val="auto"/>
          <w:sz w:val="24"/>
          <w:szCs w:val="24"/>
        </w:rPr>
        <w:t>а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B337A8" w:rsidRPr="0080525E" w:rsidRDefault="00B337A8" w:rsidP="00952E7A">
      <w:pPr>
        <w:pStyle w:val="af4"/>
        <w:keepLines/>
        <w:suppressAutoHyphens/>
        <w:spacing w:line="360" w:lineRule="auto"/>
        <w:jc w:val="center"/>
        <w:rPr>
          <w:bCs w:val="0"/>
          <w:color w:val="auto"/>
          <w:sz w:val="24"/>
          <w:szCs w:val="24"/>
        </w:rPr>
      </w:pPr>
      <w:r w:rsidRPr="0080525E">
        <w:rPr>
          <w:bCs w:val="0"/>
          <w:color w:val="auto"/>
          <w:sz w:val="24"/>
          <w:szCs w:val="24"/>
        </w:rPr>
        <w:t>Проектные предложения</w:t>
      </w:r>
    </w:p>
    <w:p w:rsidR="00B337A8" w:rsidRPr="0080525E" w:rsidRDefault="00B337A8" w:rsidP="002E5534">
      <w:pPr>
        <w:pStyle w:val="af4"/>
        <w:keepLines/>
        <w:suppressAutoHyphens/>
        <w:spacing w:line="360" w:lineRule="auto"/>
        <w:ind w:firstLine="851"/>
        <w:rPr>
          <w:b w:val="0"/>
          <w:bCs w:val="0"/>
          <w:color w:val="auto"/>
          <w:sz w:val="24"/>
          <w:szCs w:val="24"/>
        </w:rPr>
      </w:pPr>
      <w:r w:rsidRPr="0080525E">
        <w:rPr>
          <w:b w:val="0"/>
          <w:bCs w:val="0"/>
          <w:color w:val="auto"/>
          <w:sz w:val="24"/>
          <w:szCs w:val="24"/>
        </w:rPr>
        <w:t xml:space="preserve">На одного жителя муниципального образования </w:t>
      </w:r>
      <w:r w:rsidR="00600CEB">
        <w:rPr>
          <w:b w:val="0"/>
          <w:bCs w:val="0"/>
          <w:color w:val="auto"/>
          <w:sz w:val="24"/>
          <w:szCs w:val="24"/>
        </w:rPr>
        <w:t>«</w:t>
      </w:r>
      <w:r w:rsidR="000C63F0">
        <w:rPr>
          <w:b w:val="0"/>
          <w:bCs w:val="0"/>
          <w:color w:val="auto"/>
          <w:sz w:val="24"/>
          <w:szCs w:val="24"/>
        </w:rPr>
        <w:t>с</w:t>
      </w:r>
      <w:r w:rsidR="00EB1BAC" w:rsidRPr="0080525E">
        <w:rPr>
          <w:b w:val="0"/>
          <w:bCs w:val="0"/>
          <w:color w:val="auto"/>
          <w:sz w:val="24"/>
          <w:szCs w:val="24"/>
        </w:rPr>
        <w:t>ельсовет</w:t>
      </w:r>
      <w:r w:rsidRPr="0080525E">
        <w:rPr>
          <w:b w:val="0"/>
          <w:bCs w:val="0"/>
          <w:color w:val="auto"/>
          <w:sz w:val="24"/>
          <w:szCs w:val="24"/>
        </w:rPr>
        <w:t xml:space="preserve"> </w:t>
      </w:r>
      <w:r w:rsidR="00CD4395">
        <w:rPr>
          <w:b w:val="0"/>
          <w:bCs w:val="0"/>
          <w:color w:val="auto"/>
          <w:sz w:val="24"/>
          <w:szCs w:val="24"/>
        </w:rPr>
        <w:t>Зубутли-Миатлинский</w:t>
      </w:r>
      <w:r w:rsidR="00600CEB">
        <w:rPr>
          <w:b w:val="0"/>
          <w:bCs w:val="0"/>
          <w:color w:val="auto"/>
          <w:sz w:val="24"/>
          <w:szCs w:val="24"/>
        </w:rPr>
        <w:t>»</w:t>
      </w:r>
      <w:r w:rsidRPr="0080525E">
        <w:rPr>
          <w:b w:val="0"/>
          <w:bCs w:val="0"/>
          <w:color w:val="auto"/>
          <w:sz w:val="24"/>
          <w:szCs w:val="24"/>
        </w:rPr>
        <w:t xml:space="preserve"> в расчетном периоде будет приходиться </w:t>
      </w:r>
      <w:r w:rsidR="00BA1AEE">
        <w:rPr>
          <w:b w:val="0"/>
          <w:bCs w:val="0"/>
          <w:color w:val="auto"/>
          <w:sz w:val="24"/>
          <w:szCs w:val="24"/>
        </w:rPr>
        <w:t>12,6</w:t>
      </w:r>
      <w:r w:rsidRPr="0080525E">
        <w:rPr>
          <w:b w:val="0"/>
          <w:bCs w:val="0"/>
          <w:color w:val="auto"/>
          <w:sz w:val="24"/>
          <w:szCs w:val="24"/>
        </w:rPr>
        <w:t xml:space="preserve"> м</w:t>
      </w:r>
      <w:r w:rsidRPr="000C63F0">
        <w:rPr>
          <w:b w:val="0"/>
          <w:bCs w:val="0"/>
          <w:color w:val="auto"/>
          <w:sz w:val="24"/>
          <w:szCs w:val="24"/>
          <w:vertAlign w:val="superscript"/>
        </w:rPr>
        <w:t>2</w:t>
      </w:r>
      <w:r w:rsidRPr="0080525E">
        <w:rPr>
          <w:b w:val="0"/>
          <w:bCs w:val="0"/>
          <w:color w:val="auto"/>
          <w:sz w:val="24"/>
          <w:szCs w:val="24"/>
        </w:rPr>
        <w:t xml:space="preserve"> зеленых насаждений общего пользования (согласно Республиканских нормативов Градостроительного проектирования Республики Дагестан – </w:t>
      </w:r>
      <w:r w:rsidR="002B08E4">
        <w:rPr>
          <w:b w:val="0"/>
          <w:bCs w:val="0"/>
          <w:color w:val="auto"/>
          <w:sz w:val="24"/>
          <w:szCs w:val="24"/>
        </w:rPr>
        <w:t>12</w:t>
      </w:r>
      <w:r w:rsidRPr="0080525E">
        <w:rPr>
          <w:b w:val="0"/>
          <w:bCs w:val="0"/>
          <w:color w:val="auto"/>
          <w:sz w:val="24"/>
          <w:szCs w:val="24"/>
        </w:rPr>
        <w:t xml:space="preserve"> м</w:t>
      </w:r>
      <w:r w:rsidRPr="000C63F0">
        <w:rPr>
          <w:b w:val="0"/>
          <w:bCs w:val="0"/>
          <w:color w:val="auto"/>
          <w:sz w:val="24"/>
          <w:szCs w:val="24"/>
          <w:vertAlign w:val="superscript"/>
        </w:rPr>
        <w:t>2</w:t>
      </w:r>
      <w:r w:rsidRPr="0080525E">
        <w:rPr>
          <w:b w:val="0"/>
          <w:bCs w:val="0"/>
          <w:color w:val="auto"/>
          <w:sz w:val="24"/>
          <w:szCs w:val="24"/>
        </w:rPr>
        <w:t xml:space="preserve"> на 1 человека).</w:t>
      </w:r>
    </w:p>
    <w:p w:rsidR="004A3283" w:rsidRDefault="00B337A8" w:rsidP="006C49D8">
      <w:pPr>
        <w:pStyle w:val="af4"/>
        <w:keepNext/>
        <w:keepLines/>
        <w:suppressAutoHyphens/>
        <w:spacing w:line="360" w:lineRule="auto"/>
        <w:ind w:firstLine="851"/>
        <w:rPr>
          <w:b w:val="0"/>
          <w:bCs w:val="0"/>
          <w:color w:val="auto"/>
          <w:sz w:val="24"/>
          <w:szCs w:val="24"/>
        </w:rPr>
      </w:pPr>
      <w:r w:rsidRPr="0080525E">
        <w:rPr>
          <w:b w:val="0"/>
          <w:bCs w:val="0"/>
          <w:color w:val="auto"/>
          <w:sz w:val="24"/>
          <w:szCs w:val="24"/>
        </w:rPr>
        <w:lastRenderedPageBreak/>
        <w:t>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w:t>
      </w:r>
    </w:p>
    <w:p w:rsidR="00B337A8" w:rsidRPr="0080525E" w:rsidRDefault="004A3283" w:rsidP="006C49D8">
      <w:pPr>
        <w:pStyle w:val="af4"/>
        <w:keepNext/>
        <w:keepLines/>
        <w:suppressAutoHyphens/>
        <w:spacing w:line="360" w:lineRule="auto"/>
        <w:ind w:firstLine="851"/>
        <w:rPr>
          <w:b w:val="0"/>
          <w:bCs w:val="0"/>
          <w:color w:val="auto"/>
          <w:sz w:val="24"/>
          <w:szCs w:val="24"/>
        </w:rPr>
      </w:pPr>
      <w:r>
        <w:rPr>
          <w:b w:val="0"/>
          <w:bCs w:val="0"/>
          <w:color w:val="auto"/>
          <w:sz w:val="24"/>
          <w:szCs w:val="24"/>
        </w:rPr>
        <w:t xml:space="preserve">Часть </w:t>
      </w:r>
      <w:r w:rsidR="00807783">
        <w:rPr>
          <w:b w:val="0"/>
          <w:bCs w:val="0"/>
          <w:color w:val="auto"/>
          <w:sz w:val="24"/>
          <w:szCs w:val="24"/>
        </w:rPr>
        <w:t>зеленых насаждений общего пользования</w:t>
      </w:r>
      <w:r>
        <w:rPr>
          <w:b w:val="0"/>
          <w:bCs w:val="0"/>
          <w:color w:val="auto"/>
          <w:sz w:val="24"/>
          <w:szCs w:val="24"/>
        </w:rPr>
        <w:t xml:space="preserve"> (0,73га), площадью 2,8 га планируется передать для</w:t>
      </w:r>
      <w:r w:rsidR="00B337A8" w:rsidRPr="0080525E">
        <w:rPr>
          <w:b w:val="0"/>
          <w:bCs w:val="0"/>
          <w:color w:val="auto"/>
          <w:sz w:val="24"/>
          <w:szCs w:val="24"/>
        </w:rPr>
        <w:t xml:space="preserve"> </w:t>
      </w:r>
      <w:r>
        <w:rPr>
          <w:b w:val="0"/>
          <w:bCs w:val="0"/>
          <w:color w:val="auto"/>
          <w:sz w:val="24"/>
          <w:szCs w:val="24"/>
        </w:rPr>
        <w:t>предприятий общественно делового назначения, в результате чего его площадь сократится до 2,07га.</w:t>
      </w:r>
    </w:p>
    <w:p w:rsidR="00425213" w:rsidRPr="00425213" w:rsidRDefault="00425213" w:rsidP="006C49D8">
      <w:pPr>
        <w:pStyle w:val="af4"/>
        <w:keepNext/>
        <w:keepLines/>
        <w:suppressAutoHyphens/>
        <w:rPr>
          <w:color w:val="auto"/>
          <w:sz w:val="20"/>
        </w:rPr>
      </w:pPr>
      <w:r w:rsidRPr="00425213">
        <w:rPr>
          <w:color w:val="auto"/>
          <w:sz w:val="20"/>
        </w:rPr>
        <w:t xml:space="preserve">Таблица </w:t>
      </w:r>
      <w:r w:rsidR="00E47916" w:rsidRPr="00425213">
        <w:rPr>
          <w:color w:val="auto"/>
          <w:sz w:val="20"/>
        </w:rPr>
        <w:fldChar w:fldCharType="begin"/>
      </w:r>
      <w:r w:rsidRPr="00425213">
        <w:rPr>
          <w:color w:val="auto"/>
          <w:sz w:val="20"/>
        </w:rPr>
        <w:instrText xml:space="preserve"> SEQ Таблица \* ARABIC </w:instrText>
      </w:r>
      <w:r w:rsidR="00E47916" w:rsidRPr="00425213">
        <w:rPr>
          <w:color w:val="auto"/>
          <w:sz w:val="20"/>
        </w:rPr>
        <w:fldChar w:fldCharType="separate"/>
      </w:r>
      <w:r w:rsidR="0017714B">
        <w:rPr>
          <w:noProof/>
          <w:color w:val="auto"/>
          <w:sz w:val="20"/>
        </w:rPr>
        <w:t>31</w:t>
      </w:r>
      <w:r w:rsidR="00E47916" w:rsidRPr="00425213">
        <w:rPr>
          <w:color w:val="auto"/>
          <w:sz w:val="20"/>
        </w:rPr>
        <w:fldChar w:fldCharType="end"/>
      </w:r>
      <w:r w:rsidR="0017714B">
        <w:rPr>
          <w:color w:val="auto"/>
          <w:sz w:val="20"/>
        </w:rPr>
        <w:t xml:space="preserve"> – </w:t>
      </w:r>
      <w:r w:rsidRPr="00425213">
        <w:rPr>
          <w:color w:val="auto"/>
          <w:sz w:val="20"/>
        </w:rPr>
        <w:t>Расчёт нормативной площади зелёных насаждений</w:t>
      </w:r>
    </w:p>
    <w:tbl>
      <w:tblPr>
        <w:tblW w:w="5000" w:type="pct"/>
        <w:tblLook w:val="04A0"/>
      </w:tblPr>
      <w:tblGrid>
        <w:gridCol w:w="622"/>
        <w:gridCol w:w="5277"/>
        <w:gridCol w:w="1240"/>
        <w:gridCol w:w="1162"/>
        <w:gridCol w:w="1269"/>
      </w:tblGrid>
      <w:tr w:rsidR="00BA1AEE" w:rsidRPr="00BA1AEE" w:rsidTr="00BA1AEE">
        <w:trPr>
          <w:trHeight w:val="255"/>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b/>
                <w:bCs/>
                <w:color w:val="000000"/>
              </w:rPr>
            </w:pPr>
            <w:r w:rsidRPr="00BA1AEE">
              <w:rPr>
                <w:b/>
                <w:bCs/>
                <w:color w:val="000000"/>
              </w:rPr>
              <w:t xml:space="preserve">№ </w:t>
            </w:r>
            <w:proofErr w:type="spellStart"/>
            <w:r w:rsidRPr="00BA1AEE">
              <w:rPr>
                <w:b/>
                <w:bCs/>
                <w:color w:val="000000"/>
              </w:rPr>
              <w:t>п</w:t>
            </w:r>
            <w:proofErr w:type="spellEnd"/>
            <w:r w:rsidRPr="00BA1AEE">
              <w:rPr>
                <w:b/>
                <w:bCs/>
                <w:color w:val="000000"/>
              </w:rPr>
              <w:t>/</w:t>
            </w:r>
            <w:proofErr w:type="spellStart"/>
            <w:r w:rsidRPr="00BA1AEE">
              <w:rPr>
                <w:b/>
                <w:bCs/>
                <w:color w:val="000000"/>
              </w:rPr>
              <w:t>п</w:t>
            </w:r>
            <w:proofErr w:type="spellEnd"/>
          </w:p>
        </w:tc>
        <w:tc>
          <w:tcPr>
            <w:tcW w:w="2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b/>
                <w:bCs/>
                <w:color w:val="000000"/>
              </w:rPr>
            </w:pPr>
            <w:r w:rsidRPr="00BA1AEE">
              <w:rPr>
                <w:b/>
                <w:bCs/>
                <w:color w:val="000000"/>
              </w:rPr>
              <w:t>Наименование показателя</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b/>
                <w:bCs/>
                <w:color w:val="000000"/>
              </w:rPr>
            </w:pPr>
            <w:r w:rsidRPr="00BA1AEE">
              <w:rPr>
                <w:b/>
                <w:bCs/>
                <w:color w:val="000000"/>
              </w:rPr>
              <w:t>Единица измерения</w:t>
            </w:r>
          </w:p>
        </w:tc>
        <w:tc>
          <w:tcPr>
            <w:tcW w:w="1270" w:type="pct"/>
            <w:gridSpan w:val="2"/>
            <w:tcBorders>
              <w:top w:val="single" w:sz="4" w:space="0" w:color="auto"/>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b/>
                <w:bCs/>
                <w:color w:val="000000"/>
              </w:rPr>
            </w:pPr>
            <w:r w:rsidRPr="00BA1AEE">
              <w:rPr>
                <w:b/>
                <w:bCs/>
                <w:color w:val="000000"/>
              </w:rPr>
              <w:t>Значение</w:t>
            </w:r>
          </w:p>
        </w:tc>
      </w:tr>
      <w:tr w:rsidR="00BA1AEE" w:rsidRPr="00BA1AEE" w:rsidTr="00BA1AEE">
        <w:trPr>
          <w:trHeight w:val="510"/>
        </w:trPr>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b/>
                <w:bCs/>
                <w:color w:val="000000"/>
              </w:rPr>
            </w:pPr>
          </w:p>
        </w:tc>
        <w:tc>
          <w:tcPr>
            <w:tcW w:w="2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b/>
                <w:bCs/>
                <w:color w:val="000000"/>
              </w:rPr>
            </w:pPr>
          </w:p>
        </w:tc>
        <w:tc>
          <w:tcPr>
            <w:tcW w:w="6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b/>
                <w:bCs/>
                <w:color w:val="000000"/>
              </w:rPr>
            </w:pP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b/>
                <w:bCs/>
                <w:color w:val="000000"/>
              </w:rPr>
            </w:pPr>
            <w:r w:rsidRPr="00BA1AEE">
              <w:rPr>
                <w:b/>
                <w:bCs/>
                <w:color w:val="000000"/>
              </w:rPr>
              <w:t>I очередь</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b/>
                <w:bCs/>
                <w:color w:val="000000"/>
              </w:rPr>
            </w:pPr>
            <w:r w:rsidRPr="00BA1AEE">
              <w:rPr>
                <w:b/>
                <w:bCs/>
                <w:color w:val="000000"/>
              </w:rPr>
              <w:t>расчетный срок</w:t>
            </w:r>
          </w:p>
        </w:tc>
      </w:tr>
      <w:tr w:rsidR="00BA1AEE" w:rsidRPr="00BA1AEE" w:rsidTr="00BA1AEE">
        <w:trPr>
          <w:trHeight w:val="25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1</w:t>
            </w:r>
          </w:p>
        </w:tc>
        <w:tc>
          <w:tcPr>
            <w:tcW w:w="275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color w:val="000000"/>
              </w:rPr>
            </w:pPr>
            <w:r w:rsidRPr="00BA1AEE">
              <w:rPr>
                <w:color w:val="000000"/>
              </w:rPr>
              <w:t>Расчётная численность населения</w:t>
            </w:r>
          </w:p>
        </w:tc>
        <w:tc>
          <w:tcPr>
            <w:tcW w:w="648"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чел.</w:t>
            </w: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5 550</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6 010</w:t>
            </w:r>
          </w:p>
        </w:tc>
      </w:tr>
      <w:tr w:rsidR="00BA1AEE" w:rsidRPr="00BA1AEE" w:rsidTr="00BA1AEE">
        <w:trPr>
          <w:trHeight w:val="31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2</w:t>
            </w:r>
          </w:p>
        </w:tc>
        <w:tc>
          <w:tcPr>
            <w:tcW w:w="275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color w:val="000000"/>
              </w:rPr>
            </w:pPr>
            <w:r w:rsidRPr="00BA1AEE">
              <w:rPr>
                <w:color w:val="000000"/>
              </w:rPr>
              <w:t>Норматив площади озелененных территорий на 1 человека</w:t>
            </w:r>
          </w:p>
        </w:tc>
        <w:tc>
          <w:tcPr>
            <w:tcW w:w="648"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м</w:t>
            </w:r>
            <w:r w:rsidRPr="00BA1AEE">
              <w:rPr>
                <w:color w:val="000000"/>
                <w:vertAlign w:val="superscript"/>
              </w:rPr>
              <w:t>2</w:t>
            </w: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12</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12</w:t>
            </w:r>
          </w:p>
        </w:tc>
      </w:tr>
      <w:tr w:rsidR="00BA1AEE" w:rsidRPr="00BA1AEE" w:rsidTr="00BA1AEE">
        <w:trPr>
          <w:trHeight w:val="25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3</w:t>
            </w:r>
          </w:p>
        </w:tc>
        <w:tc>
          <w:tcPr>
            <w:tcW w:w="275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color w:val="000000"/>
              </w:rPr>
            </w:pPr>
            <w:r w:rsidRPr="00BA1AEE">
              <w:rPr>
                <w:color w:val="000000"/>
              </w:rPr>
              <w:t>Расчётная нормативная площадь зелёных насаждений</w:t>
            </w:r>
          </w:p>
        </w:tc>
        <w:tc>
          <w:tcPr>
            <w:tcW w:w="648"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га</w:t>
            </w: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6,7</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7,2</w:t>
            </w:r>
          </w:p>
        </w:tc>
      </w:tr>
      <w:tr w:rsidR="00BA1AEE" w:rsidRPr="00BA1AEE" w:rsidTr="00BA1AEE">
        <w:trPr>
          <w:trHeight w:val="25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4</w:t>
            </w:r>
          </w:p>
        </w:tc>
        <w:tc>
          <w:tcPr>
            <w:tcW w:w="275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color w:val="000000"/>
              </w:rPr>
            </w:pPr>
            <w:r w:rsidRPr="00BA1AEE">
              <w:rPr>
                <w:color w:val="000000"/>
              </w:rPr>
              <w:t>Общая площадь зелёных насаждений</w:t>
            </w:r>
          </w:p>
        </w:tc>
        <w:tc>
          <w:tcPr>
            <w:tcW w:w="648"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га</w:t>
            </w: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3,4</w:t>
            </w:r>
            <w:r w:rsidR="000E7C73">
              <w:rPr>
                <w:color w:val="000000"/>
              </w:rPr>
              <w:t>7</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0E7C73" w:rsidP="006C49D8">
            <w:pPr>
              <w:keepNext/>
              <w:widowControl/>
              <w:adjustRightInd/>
              <w:spacing w:line="240" w:lineRule="auto"/>
              <w:jc w:val="center"/>
              <w:textAlignment w:val="auto"/>
              <w:rPr>
                <w:color w:val="000000"/>
              </w:rPr>
            </w:pPr>
            <w:r>
              <w:rPr>
                <w:color w:val="000000"/>
              </w:rPr>
              <w:t>7,57</w:t>
            </w:r>
          </w:p>
        </w:tc>
      </w:tr>
      <w:tr w:rsidR="00BA1AEE" w:rsidRPr="00BA1AEE" w:rsidTr="00BA1AEE">
        <w:trPr>
          <w:trHeight w:val="31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5</w:t>
            </w:r>
          </w:p>
        </w:tc>
        <w:tc>
          <w:tcPr>
            <w:tcW w:w="275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color w:val="000000"/>
              </w:rPr>
            </w:pPr>
            <w:r w:rsidRPr="00BA1AEE">
              <w:rPr>
                <w:color w:val="000000"/>
              </w:rPr>
              <w:t>Площадь зеленых насаждений на 1 человека</w:t>
            </w:r>
          </w:p>
        </w:tc>
        <w:tc>
          <w:tcPr>
            <w:tcW w:w="648"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м</w:t>
            </w:r>
            <w:r w:rsidRPr="00BA1AEE">
              <w:rPr>
                <w:color w:val="000000"/>
                <w:vertAlign w:val="superscript"/>
              </w:rPr>
              <w:t>2</w:t>
            </w: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6,2</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12,6</w:t>
            </w:r>
          </w:p>
        </w:tc>
      </w:tr>
      <w:tr w:rsidR="00BA1AEE" w:rsidRPr="00BA1AEE" w:rsidTr="00BA1AEE">
        <w:trPr>
          <w:trHeight w:val="51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6</w:t>
            </w:r>
          </w:p>
        </w:tc>
        <w:tc>
          <w:tcPr>
            <w:tcW w:w="275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left"/>
              <w:textAlignment w:val="auto"/>
              <w:rPr>
                <w:color w:val="000000"/>
              </w:rPr>
            </w:pPr>
            <w:r w:rsidRPr="00BA1AEE">
              <w:rPr>
                <w:color w:val="000000"/>
              </w:rPr>
              <w:t>Разность между нормативной и проектируемой площадью зелёных насаждений  (-)недостаток, (+) избыток  -  всего</w:t>
            </w:r>
          </w:p>
        </w:tc>
        <w:tc>
          <w:tcPr>
            <w:tcW w:w="648"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га</w:t>
            </w: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-3,22</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6C49D8">
            <w:pPr>
              <w:keepNext/>
              <w:widowControl/>
              <w:adjustRightInd/>
              <w:spacing w:line="240" w:lineRule="auto"/>
              <w:jc w:val="center"/>
              <w:textAlignment w:val="auto"/>
              <w:rPr>
                <w:color w:val="000000"/>
              </w:rPr>
            </w:pPr>
            <w:r w:rsidRPr="00BA1AEE">
              <w:rPr>
                <w:color w:val="000000"/>
              </w:rPr>
              <w:t>0,36</w:t>
            </w:r>
          </w:p>
        </w:tc>
      </w:tr>
      <w:tr w:rsidR="00BA1AEE" w:rsidRPr="00BA1AEE" w:rsidTr="00BA1AEE">
        <w:trPr>
          <w:trHeight w:val="31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BA1AEE" w:rsidRPr="00BA1AEE" w:rsidRDefault="00BA1AEE" w:rsidP="00BA1AEE">
            <w:pPr>
              <w:widowControl/>
              <w:adjustRightInd/>
              <w:spacing w:line="240" w:lineRule="auto"/>
              <w:jc w:val="center"/>
              <w:textAlignment w:val="auto"/>
              <w:rPr>
                <w:color w:val="000000"/>
              </w:rPr>
            </w:pPr>
            <w:r w:rsidRPr="00BA1AEE">
              <w:rPr>
                <w:color w:val="000000"/>
              </w:rPr>
              <w:t>7</w:t>
            </w:r>
          </w:p>
        </w:tc>
        <w:tc>
          <w:tcPr>
            <w:tcW w:w="275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BA1AEE">
            <w:pPr>
              <w:widowControl/>
              <w:adjustRightInd/>
              <w:spacing w:line="240" w:lineRule="auto"/>
              <w:jc w:val="left"/>
              <w:textAlignment w:val="auto"/>
              <w:rPr>
                <w:color w:val="000000"/>
              </w:rPr>
            </w:pPr>
            <w:r w:rsidRPr="00BA1AEE">
              <w:rPr>
                <w:color w:val="000000"/>
              </w:rPr>
              <w:t>на 1 человека</w:t>
            </w:r>
          </w:p>
        </w:tc>
        <w:tc>
          <w:tcPr>
            <w:tcW w:w="648"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BA1AEE">
            <w:pPr>
              <w:widowControl/>
              <w:adjustRightInd/>
              <w:spacing w:line="240" w:lineRule="auto"/>
              <w:jc w:val="center"/>
              <w:textAlignment w:val="auto"/>
              <w:rPr>
                <w:color w:val="000000"/>
              </w:rPr>
            </w:pPr>
            <w:r w:rsidRPr="00BA1AEE">
              <w:rPr>
                <w:color w:val="000000"/>
              </w:rPr>
              <w:t>м</w:t>
            </w:r>
            <w:r w:rsidRPr="00BA1AEE">
              <w:rPr>
                <w:color w:val="000000"/>
                <w:vertAlign w:val="superscript"/>
              </w:rPr>
              <w:t>2</w:t>
            </w:r>
          </w:p>
        </w:tc>
        <w:tc>
          <w:tcPr>
            <w:tcW w:w="607"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BA1AEE">
            <w:pPr>
              <w:widowControl/>
              <w:adjustRightInd/>
              <w:spacing w:line="240" w:lineRule="auto"/>
              <w:jc w:val="center"/>
              <w:textAlignment w:val="auto"/>
              <w:rPr>
                <w:color w:val="000000"/>
              </w:rPr>
            </w:pPr>
            <w:r w:rsidRPr="00BA1AEE">
              <w:rPr>
                <w:color w:val="000000"/>
              </w:rPr>
              <w:t>-5,8</w:t>
            </w:r>
          </w:p>
        </w:tc>
        <w:tc>
          <w:tcPr>
            <w:tcW w:w="662" w:type="pct"/>
            <w:tcBorders>
              <w:top w:val="nil"/>
              <w:left w:val="nil"/>
              <w:bottom w:val="single" w:sz="4" w:space="0" w:color="auto"/>
              <w:right w:val="single" w:sz="4" w:space="0" w:color="auto"/>
            </w:tcBorders>
            <w:shd w:val="clear" w:color="auto" w:fill="auto"/>
            <w:vAlign w:val="center"/>
            <w:hideMark/>
          </w:tcPr>
          <w:p w:rsidR="00BA1AEE" w:rsidRPr="00BA1AEE" w:rsidRDefault="00BA1AEE" w:rsidP="00BA1AEE">
            <w:pPr>
              <w:widowControl/>
              <w:adjustRightInd/>
              <w:spacing w:line="240" w:lineRule="auto"/>
              <w:jc w:val="center"/>
              <w:textAlignment w:val="auto"/>
              <w:rPr>
                <w:color w:val="000000"/>
              </w:rPr>
            </w:pPr>
            <w:r w:rsidRPr="00BA1AEE">
              <w:rPr>
                <w:color w:val="000000"/>
              </w:rPr>
              <w:t>0,6</w:t>
            </w:r>
          </w:p>
        </w:tc>
      </w:tr>
    </w:tbl>
    <w:p w:rsidR="00BA1AEE" w:rsidRDefault="00B337A8" w:rsidP="004732EC">
      <w:pPr>
        <w:pStyle w:val="af4"/>
        <w:keepLines/>
        <w:suppressAutoHyphens/>
        <w:spacing w:line="348" w:lineRule="auto"/>
        <w:ind w:firstLine="851"/>
        <w:rPr>
          <w:b w:val="0"/>
          <w:bCs w:val="0"/>
          <w:color w:val="auto"/>
          <w:sz w:val="24"/>
          <w:szCs w:val="24"/>
        </w:rPr>
      </w:pPr>
      <w:r w:rsidRPr="00C92988">
        <w:rPr>
          <w:bCs w:val="0"/>
          <w:color w:val="auto"/>
          <w:sz w:val="24"/>
          <w:szCs w:val="24"/>
        </w:rPr>
        <w:t>Генеральным планом</w:t>
      </w:r>
      <w:r w:rsidR="00EF6546">
        <w:rPr>
          <w:b w:val="0"/>
          <w:bCs w:val="0"/>
          <w:color w:val="auto"/>
          <w:sz w:val="24"/>
          <w:szCs w:val="24"/>
        </w:rPr>
        <w:t xml:space="preserve">, </w:t>
      </w:r>
      <w:r w:rsidRPr="0080525E">
        <w:rPr>
          <w:b w:val="0"/>
          <w:bCs w:val="0"/>
          <w:color w:val="auto"/>
          <w:sz w:val="24"/>
          <w:szCs w:val="24"/>
        </w:rPr>
        <w:t xml:space="preserve">в качестве мероприятий по развитию объектов системы рекреации </w:t>
      </w:r>
      <w:r w:rsidR="00EB1BAC" w:rsidRPr="0080525E">
        <w:rPr>
          <w:b w:val="0"/>
          <w:bCs w:val="0"/>
          <w:color w:val="auto"/>
          <w:sz w:val="24"/>
          <w:szCs w:val="24"/>
        </w:rPr>
        <w:t>сельсовет</w:t>
      </w:r>
      <w:r w:rsidRPr="0080525E">
        <w:rPr>
          <w:b w:val="0"/>
          <w:bCs w:val="0"/>
          <w:color w:val="auto"/>
          <w:sz w:val="24"/>
          <w:szCs w:val="24"/>
        </w:rPr>
        <w:t>а</w:t>
      </w:r>
      <w:r w:rsidR="00EF6546">
        <w:rPr>
          <w:b w:val="0"/>
          <w:bCs w:val="0"/>
          <w:color w:val="auto"/>
          <w:sz w:val="24"/>
          <w:szCs w:val="24"/>
        </w:rPr>
        <w:t>,</w:t>
      </w:r>
      <w:r w:rsidRPr="0080525E">
        <w:rPr>
          <w:b w:val="0"/>
          <w:bCs w:val="0"/>
          <w:color w:val="auto"/>
          <w:sz w:val="24"/>
          <w:szCs w:val="24"/>
        </w:rPr>
        <w:t xml:space="preserve"> </w:t>
      </w:r>
      <w:r w:rsidRPr="00C92988">
        <w:rPr>
          <w:bCs w:val="0"/>
          <w:color w:val="auto"/>
          <w:sz w:val="24"/>
          <w:szCs w:val="24"/>
        </w:rPr>
        <w:t>предлагается</w:t>
      </w:r>
      <w:r w:rsidRPr="0080525E">
        <w:rPr>
          <w:b w:val="0"/>
          <w:bCs w:val="0"/>
          <w:color w:val="auto"/>
          <w:sz w:val="24"/>
          <w:szCs w:val="24"/>
        </w:rPr>
        <w:t>:</w:t>
      </w:r>
    </w:p>
    <w:p w:rsidR="00BA1AEE" w:rsidRDefault="00BA1AEE" w:rsidP="004732EC">
      <w:pPr>
        <w:pStyle w:val="af4"/>
        <w:keepLines/>
        <w:suppressAutoHyphens/>
        <w:spacing w:line="348" w:lineRule="auto"/>
        <w:ind w:firstLine="851"/>
        <w:rPr>
          <w:bCs w:val="0"/>
          <w:color w:val="auto"/>
          <w:sz w:val="24"/>
          <w:szCs w:val="24"/>
        </w:rPr>
      </w:pPr>
      <w:r>
        <w:rPr>
          <w:bCs w:val="0"/>
          <w:color w:val="auto"/>
          <w:sz w:val="24"/>
          <w:szCs w:val="24"/>
        </w:rPr>
        <w:t>Н</w:t>
      </w:r>
      <w:r w:rsidRPr="00BA1AEE">
        <w:rPr>
          <w:bCs w:val="0"/>
          <w:color w:val="auto"/>
          <w:sz w:val="24"/>
          <w:szCs w:val="24"/>
        </w:rPr>
        <w:t xml:space="preserve">а </w:t>
      </w:r>
      <w:r w:rsidRPr="00BA1AEE">
        <w:rPr>
          <w:bCs w:val="0"/>
          <w:color w:val="auto"/>
          <w:sz w:val="24"/>
          <w:szCs w:val="24"/>
          <w:lang w:val="en-US"/>
        </w:rPr>
        <w:t>I</w:t>
      </w:r>
      <w:r w:rsidRPr="00BA1AEE">
        <w:rPr>
          <w:bCs w:val="0"/>
          <w:color w:val="auto"/>
          <w:sz w:val="24"/>
          <w:szCs w:val="24"/>
        </w:rPr>
        <w:t xml:space="preserve"> очередь</w:t>
      </w:r>
      <w:r>
        <w:rPr>
          <w:bCs w:val="0"/>
          <w:color w:val="auto"/>
          <w:sz w:val="24"/>
          <w:szCs w:val="24"/>
        </w:rPr>
        <w:t xml:space="preserve"> строительства</w:t>
      </w:r>
      <w:r w:rsidRPr="00BA1AEE">
        <w:rPr>
          <w:bCs w:val="0"/>
          <w:color w:val="auto"/>
          <w:sz w:val="24"/>
          <w:szCs w:val="24"/>
        </w:rPr>
        <w:t>:</w:t>
      </w:r>
      <w:r w:rsidR="00B337A8" w:rsidRPr="00BA1AEE">
        <w:rPr>
          <w:bCs w:val="0"/>
          <w:color w:val="auto"/>
          <w:sz w:val="24"/>
          <w:szCs w:val="24"/>
        </w:rPr>
        <w:t xml:space="preserve"> </w:t>
      </w:r>
    </w:p>
    <w:p w:rsidR="00BA1AEE" w:rsidRPr="0080525E" w:rsidRDefault="00BA1AEE" w:rsidP="004732EC">
      <w:pPr>
        <w:pStyle w:val="af4"/>
        <w:keepLines/>
        <w:numPr>
          <w:ilvl w:val="0"/>
          <w:numId w:val="47"/>
        </w:numPr>
        <w:suppressAutoHyphens/>
        <w:spacing w:line="348" w:lineRule="auto"/>
        <w:rPr>
          <w:b w:val="0"/>
          <w:bCs w:val="0"/>
          <w:color w:val="auto"/>
          <w:sz w:val="24"/>
          <w:szCs w:val="24"/>
        </w:rPr>
      </w:pPr>
      <w:r w:rsidRPr="0080525E">
        <w:rPr>
          <w:b w:val="0"/>
          <w:bCs w:val="0"/>
          <w:color w:val="auto"/>
          <w:sz w:val="24"/>
          <w:szCs w:val="24"/>
        </w:rPr>
        <w:t>сохранение существующих территорий ограниченного пользования  и специального назначения;</w:t>
      </w:r>
    </w:p>
    <w:p w:rsidR="00BA1AEE" w:rsidRPr="0080525E" w:rsidRDefault="00BA1AEE" w:rsidP="004732EC">
      <w:pPr>
        <w:pStyle w:val="af4"/>
        <w:keepLines/>
        <w:numPr>
          <w:ilvl w:val="0"/>
          <w:numId w:val="47"/>
        </w:numPr>
        <w:suppressAutoHyphens/>
        <w:spacing w:line="348" w:lineRule="auto"/>
        <w:rPr>
          <w:b w:val="0"/>
          <w:bCs w:val="0"/>
          <w:color w:val="auto"/>
          <w:sz w:val="24"/>
          <w:szCs w:val="24"/>
        </w:rPr>
      </w:pPr>
      <w:r w:rsidRPr="0080525E">
        <w:rPr>
          <w:b w:val="0"/>
          <w:bCs w:val="0"/>
          <w:color w:val="auto"/>
          <w:sz w:val="24"/>
          <w:szCs w:val="24"/>
        </w:rPr>
        <w:t>рекультивация и реабилитация промышленных и коммунально-складских пустырей, охранных зон различного назначения;</w:t>
      </w:r>
    </w:p>
    <w:p w:rsidR="00BA1AEE" w:rsidRDefault="00BA1AEE" w:rsidP="004732EC">
      <w:pPr>
        <w:pStyle w:val="af4"/>
        <w:keepLines/>
        <w:numPr>
          <w:ilvl w:val="0"/>
          <w:numId w:val="47"/>
        </w:numPr>
        <w:suppressAutoHyphens/>
        <w:spacing w:line="348" w:lineRule="auto"/>
        <w:rPr>
          <w:b w:val="0"/>
          <w:bCs w:val="0"/>
          <w:color w:val="auto"/>
          <w:sz w:val="24"/>
          <w:szCs w:val="24"/>
        </w:rPr>
      </w:pPr>
      <w:r w:rsidRPr="0080525E">
        <w:rPr>
          <w:b w:val="0"/>
          <w:bCs w:val="0"/>
          <w:color w:val="auto"/>
          <w:sz w:val="24"/>
          <w:szCs w:val="24"/>
        </w:rPr>
        <w:t>формирование озелененных общественных пространств вдоль всей протяженности существующей и планируемой улично-дорожной сети сельсовет</w:t>
      </w:r>
      <w:r>
        <w:rPr>
          <w:b w:val="0"/>
          <w:bCs w:val="0"/>
          <w:color w:val="auto"/>
          <w:sz w:val="24"/>
          <w:szCs w:val="24"/>
        </w:rPr>
        <w:t>а ориентировочной площадью 1,4 га;</w:t>
      </w:r>
    </w:p>
    <w:p w:rsidR="00BA1AEE" w:rsidRPr="00BA1AEE" w:rsidRDefault="00BA1AEE" w:rsidP="004732EC">
      <w:pPr>
        <w:pStyle w:val="af4"/>
        <w:keepLines/>
        <w:numPr>
          <w:ilvl w:val="0"/>
          <w:numId w:val="47"/>
        </w:numPr>
        <w:suppressAutoHyphens/>
        <w:spacing w:line="348" w:lineRule="auto"/>
        <w:rPr>
          <w:b w:val="0"/>
          <w:bCs w:val="0"/>
          <w:color w:val="auto"/>
          <w:sz w:val="24"/>
          <w:szCs w:val="24"/>
        </w:rPr>
      </w:pPr>
      <w:r w:rsidRPr="00BA1AEE">
        <w:rPr>
          <w:b w:val="0"/>
          <w:bCs w:val="0"/>
          <w:color w:val="auto"/>
          <w:sz w:val="24"/>
          <w:szCs w:val="24"/>
        </w:rPr>
        <w:t>благоустройство сквера в центральной части села Зубутли-Миатли, площадью 2,07 га</w:t>
      </w:r>
    </w:p>
    <w:p w:rsidR="00B337A8" w:rsidRPr="00BA1AEE" w:rsidRDefault="00BA1AEE" w:rsidP="004732EC">
      <w:pPr>
        <w:pStyle w:val="af4"/>
        <w:keepLines/>
        <w:suppressAutoHyphens/>
        <w:spacing w:line="348" w:lineRule="auto"/>
        <w:ind w:firstLine="851"/>
        <w:rPr>
          <w:bCs w:val="0"/>
          <w:color w:val="auto"/>
          <w:sz w:val="24"/>
          <w:szCs w:val="24"/>
        </w:rPr>
      </w:pPr>
      <w:r w:rsidRPr="00BA1AEE">
        <w:rPr>
          <w:bCs w:val="0"/>
          <w:color w:val="auto"/>
          <w:sz w:val="24"/>
          <w:szCs w:val="24"/>
        </w:rPr>
        <w:t>На расчетный срок</w:t>
      </w:r>
    </w:p>
    <w:p w:rsidR="00B337A8" w:rsidRPr="0080525E" w:rsidRDefault="00B337A8" w:rsidP="004732EC">
      <w:pPr>
        <w:pStyle w:val="af4"/>
        <w:keepLines/>
        <w:numPr>
          <w:ilvl w:val="0"/>
          <w:numId w:val="47"/>
        </w:numPr>
        <w:suppressAutoHyphens/>
        <w:spacing w:line="348" w:lineRule="auto"/>
        <w:rPr>
          <w:b w:val="0"/>
          <w:bCs w:val="0"/>
          <w:color w:val="auto"/>
          <w:sz w:val="24"/>
          <w:szCs w:val="24"/>
        </w:rPr>
      </w:pPr>
      <w:r w:rsidRPr="0080525E">
        <w:rPr>
          <w:b w:val="0"/>
          <w:bCs w:val="0"/>
          <w:color w:val="auto"/>
          <w:sz w:val="24"/>
          <w:szCs w:val="24"/>
        </w:rPr>
        <w:t xml:space="preserve">сохранение существующих территорий </w:t>
      </w:r>
      <w:r w:rsidR="00937559" w:rsidRPr="0080525E">
        <w:rPr>
          <w:b w:val="0"/>
          <w:bCs w:val="0"/>
          <w:color w:val="auto"/>
          <w:sz w:val="24"/>
          <w:szCs w:val="24"/>
        </w:rPr>
        <w:t>ограниченного</w:t>
      </w:r>
      <w:r w:rsidRPr="0080525E">
        <w:rPr>
          <w:b w:val="0"/>
          <w:bCs w:val="0"/>
          <w:color w:val="auto"/>
          <w:sz w:val="24"/>
          <w:szCs w:val="24"/>
        </w:rPr>
        <w:t xml:space="preserve"> пользования  и специального назначения;</w:t>
      </w:r>
    </w:p>
    <w:p w:rsidR="00B337A8" w:rsidRPr="0080525E" w:rsidRDefault="00B337A8" w:rsidP="004732EC">
      <w:pPr>
        <w:pStyle w:val="af4"/>
        <w:keepLines/>
        <w:numPr>
          <w:ilvl w:val="0"/>
          <w:numId w:val="47"/>
        </w:numPr>
        <w:suppressAutoHyphens/>
        <w:spacing w:line="348" w:lineRule="auto"/>
        <w:rPr>
          <w:b w:val="0"/>
          <w:bCs w:val="0"/>
          <w:color w:val="auto"/>
          <w:sz w:val="24"/>
          <w:szCs w:val="24"/>
        </w:rPr>
      </w:pPr>
      <w:r w:rsidRPr="0080525E">
        <w:rPr>
          <w:b w:val="0"/>
          <w:bCs w:val="0"/>
          <w:color w:val="auto"/>
          <w:sz w:val="24"/>
          <w:szCs w:val="24"/>
        </w:rPr>
        <w:t>рекультивация и реабилитация промышленных и коммунально-складских пустырей, охранных зон различного назначения;</w:t>
      </w:r>
    </w:p>
    <w:p w:rsidR="00BA1AEE" w:rsidRDefault="00BA1AEE" w:rsidP="004732EC">
      <w:pPr>
        <w:pStyle w:val="af4"/>
        <w:keepLines/>
        <w:numPr>
          <w:ilvl w:val="0"/>
          <w:numId w:val="47"/>
        </w:numPr>
        <w:suppressAutoHyphens/>
        <w:spacing w:line="348" w:lineRule="auto"/>
        <w:rPr>
          <w:b w:val="0"/>
          <w:bCs w:val="0"/>
          <w:color w:val="auto"/>
          <w:sz w:val="24"/>
          <w:szCs w:val="24"/>
        </w:rPr>
      </w:pPr>
      <w:r w:rsidRPr="0080525E">
        <w:rPr>
          <w:b w:val="0"/>
          <w:bCs w:val="0"/>
          <w:color w:val="auto"/>
          <w:sz w:val="24"/>
          <w:szCs w:val="24"/>
        </w:rPr>
        <w:t>формирование озелененных общественных пространств вдоль всей протяженности существующей и планируемой улично-дорожной сети сельсовет</w:t>
      </w:r>
      <w:r>
        <w:rPr>
          <w:b w:val="0"/>
          <w:bCs w:val="0"/>
          <w:color w:val="auto"/>
          <w:sz w:val="24"/>
          <w:szCs w:val="24"/>
        </w:rPr>
        <w:t>а ориентировочной площадью 4,1 га;</w:t>
      </w:r>
    </w:p>
    <w:p w:rsidR="00480BC8" w:rsidRPr="0080525E" w:rsidRDefault="00480BC8" w:rsidP="004732EC">
      <w:pPr>
        <w:pStyle w:val="af4"/>
        <w:keepLines/>
        <w:numPr>
          <w:ilvl w:val="0"/>
          <w:numId w:val="47"/>
        </w:numPr>
        <w:suppressAutoHyphens/>
        <w:spacing w:line="348" w:lineRule="auto"/>
        <w:rPr>
          <w:b w:val="0"/>
          <w:bCs w:val="0"/>
          <w:color w:val="auto"/>
          <w:sz w:val="24"/>
          <w:szCs w:val="24"/>
        </w:rPr>
      </w:pPr>
      <w:r w:rsidRPr="0080525E">
        <w:rPr>
          <w:b w:val="0"/>
          <w:bCs w:val="0"/>
          <w:color w:val="auto"/>
          <w:sz w:val="24"/>
          <w:szCs w:val="24"/>
        </w:rPr>
        <w:t xml:space="preserve">формирование зеленых насаждений </w:t>
      </w:r>
      <w:r>
        <w:rPr>
          <w:b w:val="0"/>
          <w:bCs w:val="0"/>
          <w:color w:val="auto"/>
          <w:sz w:val="24"/>
          <w:szCs w:val="24"/>
        </w:rPr>
        <w:t xml:space="preserve">защитного типа </w:t>
      </w:r>
      <w:r w:rsidRPr="0080525E">
        <w:rPr>
          <w:b w:val="0"/>
          <w:bCs w:val="0"/>
          <w:color w:val="auto"/>
          <w:sz w:val="24"/>
          <w:szCs w:val="24"/>
        </w:rPr>
        <w:t xml:space="preserve">на территории нового жилищного строительства </w:t>
      </w:r>
      <w:r>
        <w:rPr>
          <w:b w:val="0"/>
          <w:bCs w:val="0"/>
          <w:color w:val="auto"/>
          <w:sz w:val="24"/>
          <w:szCs w:val="24"/>
        </w:rPr>
        <w:t xml:space="preserve"> площадью </w:t>
      </w:r>
      <w:r w:rsidR="00BA1AEE">
        <w:rPr>
          <w:b w:val="0"/>
          <w:bCs w:val="0"/>
          <w:color w:val="auto"/>
          <w:sz w:val="24"/>
          <w:szCs w:val="24"/>
        </w:rPr>
        <w:t>1,4</w:t>
      </w:r>
      <w:r>
        <w:rPr>
          <w:b w:val="0"/>
          <w:bCs w:val="0"/>
          <w:color w:val="auto"/>
          <w:sz w:val="24"/>
          <w:szCs w:val="24"/>
        </w:rPr>
        <w:t xml:space="preserve"> га</w:t>
      </w:r>
      <w:r w:rsidR="00BA1AEE">
        <w:rPr>
          <w:b w:val="0"/>
          <w:bCs w:val="0"/>
          <w:color w:val="auto"/>
          <w:sz w:val="24"/>
          <w:szCs w:val="24"/>
        </w:rPr>
        <w:t xml:space="preserve"> в селе Новое Гадари</w:t>
      </w:r>
      <w:r>
        <w:rPr>
          <w:b w:val="0"/>
          <w:bCs w:val="0"/>
          <w:color w:val="auto"/>
          <w:sz w:val="24"/>
          <w:szCs w:val="24"/>
        </w:rPr>
        <w:t>.</w:t>
      </w:r>
    </w:p>
    <w:p w:rsidR="00365624" w:rsidRPr="00677A3E" w:rsidRDefault="005A147C" w:rsidP="002E5534">
      <w:pPr>
        <w:pStyle w:val="2"/>
        <w:keepLines/>
        <w:numPr>
          <w:ilvl w:val="1"/>
          <w:numId w:val="11"/>
        </w:numPr>
        <w:suppressAutoHyphens/>
        <w:spacing w:before="480" w:after="360" w:line="360" w:lineRule="auto"/>
        <w:ind w:left="0" w:firstLine="0"/>
        <w:jc w:val="center"/>
        <w:rPr>
          <w:rFonts w:ascii="Times New Roman" w:hAnsi="Times New Roman" w:cs="Times New Roman"/>
          <w:i w:val="0"/>
          <w:sz w:val="30"/>
          <w:szCs w:val="30"/>
        </w:rPr>
      </w:pPr>
      <w:bookmarkStart w:id="232" w:name="_Toc412016220"/>
      <w:r w:rsidRPr="00677A3E">
        <w:rPr>
          <w:rFonts w:ascii="Times New Roman" w:hAnsi="Times New Roman" w:cs="Times New Roman"/>
          <w:i w:val="0"/>
          <w:sz w:val="30"/>
          <w:szCs w:val="30"/>
        </w:rPr>
        <w:lastRenderedPageBreak/>
        <w:t>Са</w:t>
      </w:r>
      <w:r w:rsidR="000E024B" w:rsidRPr="00677A3E">
        <w:rPr>
          <w:rFonts w:ascii="Times New Roman" w:hAnsi="Times New Roman" w:cs="Times New Roman"/>
          <w:i w:val="0"/>
          <w:sz w:val="30"/>
          <w:szCs w:val="30"/>
        </w:rPr>
        <w:t>нитарная очистка территории</w:t>
      </w:r>
      <w:bookmarkEnd w:id="230"/>
      <w:r w:rsidR="003D5401" w:rsidRPr="00677A3E">
        <w:rPr>
          <w:rFonts w:ascii="Times New Roman" w:hAnsi="Times New Roman" w:cs="Times New Roman"/>
          <w:i w:val="0"/>
          <w:sz w:val="30"/>
          <w:szCs w:val="30"/>
        </w:rPr>
        <w:t>. Размещение кладбищ</w:t>
      </w:r>
      <w:bookmarkEnd w:id="231"/>
      <w:bookmarkEnd w:id="232"/>
    </w:p>
    <w:p w:rsidR="00B337A8" w:rsidRPr="003C3669" w:rsidRDefault="00B337A8" w:rsidP="002E5534">
      <w:pPr>
        <w:pStyle w:val="af4"/>
        <w:keepLines/>
        <w:suppressAutoHyphens/>
        <w:spacing w:line="360" w:lineRule="auto"/>
        <w:ind w:firstLine="851"/>
        <w:rPr>
          <w:b w:val="0"/>
          <w:bCs w:val="0"/>
          <w:color w:val="auto"/>
          <w:sz w:val="24"/>
          <w:szCs w:val="24"/>
        </w:rPr>
      </w:pPr>
      <w:bookmarkStart w:id="233" w:name="_Toc315701213"/>
      <w:bookmarkStart w:id="234" w:name="_Toc315701214"/>
      <w:bookmarkStart w:id="235" w:name="_Toc315701215"/>
      <w:bookmarkStart w:id="236" w:name="_Toc315701216"/>
      <w:bookmarkStart w:id="237" w:name="_Toc315701217"/>
      <w:bookmarkStart w:id="238" w:name="_Toc315701218"/>
      <w:bookmarkStart w:id="239" w:name="_Toc315701219"/>
      <w:bookmarkStart w:id="240" w:name="_Toc315701220"/>
      <w:bookmarkStart w:id="241" w:name="_Toc268263653"/>
      <w:bookmarkEnd w:id="233"/>
      <w:bookmarkEnd w:id="234"/>
      <w:bookmarkEnd w:id="235"/>
      <w:bookmarkEnd w:id="236"/>
      <w:bookmarkEnd w:id="237"/>
      <w:bookmarkEnd w:id="238"/>
      <w:bookmarkEnd w:id="239"/>
      <w:bookmarkEnd w:id="240"/>
      <w:r w:rsidRPr="003C3669">
        <w:rPr>
          <w:b w:val="0"/>
          <w:bCs w:val="0"/>
          <w:color w:val="auto"/>
          <w:sz w:val="24"/>
          <w:szCs w:val="24"/>
        </w:rPr>
        <w:t xml:space="preserve">Согласно ст.18 ФЗ от 04.05.1999 №96-ФЗ </w:t>
      </w:r>
      <w:r w:rsidR="00600CEB">
        <w:rPr>
          <w:b w:val="0"/>
          <w:bCs w:val="0"/>
          <w:color w:val="auto"/>
          <w:sz w:val="24"/>
          <w:szCs w:val="24"/>
        </w:rPr>
        <w:t>«</w:t>
      </w:r>
      <w:r w:rsidRPr="003C3669">
        <w:rPr>
          <w:b w:val="0"/>
          <w:bCs w:val="0"/>
          <w:color w:val="auto"/>
          <w:sz w:val="24"/>
          <w:szCs w:val="24"/>
        </w:rPr>
        <w:t>Об охране атмосферного воздуха</w:t>
      </w:r>
      <w:r w:rsidR="00600CEB">
        <w:rPr>
          <w:b w:val="0"/>
          <w:bCs w:val="0"/>
          <w:color w:val="auto"/>
          <w:sz w:val="24"/>
          <w:szCs w:val="24"/>
        </w:rPr>
        <w:t>»</w:t>
      </w:r>
      <w:r w:rsidRPr="003C3669">
        <w:rPr>
          <w:b w:val="0"/>
          <w:bCs w:val="0"/>
          <w:color w:val="auto"/>
          <w:sz w:val="24"/>
          <w:szCs w:val="24"/>
        </w:rPr>
        <w:t xml:space="preserve">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Pr="003C3669">
        <w:rPr>
          <w:b w:val="0"/>
          <w:bCs w:val="0"/>
          <w:color w:val="auto"/>
          <w:sz w:val="24"/>
          <w:szCs w:val="24"/>
        </w:rPr>
        <w:t>дурнопахнущих</w:t>
      </w:r>
      <w:proofErr w:type="spellEnd"/>
      <w:r w:rsidRPr="003C3669">
        <w:rPr>
          <w:b w:val="0"/>
          <w:bCs w:val="0"/>
          <w:color w:val="auto"/>
          <w:sz w:val="24"/>
          <w:szCs w:val="24"/>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B337A8" w:rsidRPr="003C3669" w:rsidRDefault="00B337A8" w:rsidP="002E5534">
      <w:pPr>
        <w:pStyle w:val="af4"/>
        <w:keepLines/>
        <w:suppressAutoHyphens/>
        <w:spacing w:line="360" w:lineRule="auto"/>
        <w:ind w:firstLine="851"/>
        <w:rPr>
          <w:b w:val="0"/>
          <w:bCs w:val="0"/>
          <w:color w:val="auto"/>
          <w:sz w:val="24"/>
          <w:szCs w:val="24"/>
        </w:rPr>
      </w:pPr>
      <w:r w:rsidRPr="003C3669">
        <w:rPr>
          <w:b w:val="0"/>
          <w:bCs w:val="0"/>
          <w:color w:val="auto"/>
          <w:sz w:val="24"/>
          <w:szCs w:val="24"/>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B337A8" w:rsidRDefault="00B337A8" w:rsidP="002E5534">
      <w:pPr>
        <w:pStyle w:val="af4"/>
        <w:keepLines/>
        <w:suppressAutoHyphens/>
        <w:spacing w:line="360" w:lineRule="auto"/>
        <w:ind w:firstLine="851"/>
        <w:rPr>
          <w:b w:val="0"/>
          <w:bCs w:val="0"/>
          <w:color w:val="auto"/>
          <w:sz w:val="24"/>
          <w:szCs w:val="24"/>
        </w:rPr>
      </w:pPr>
      <w:r w:rsidRPr="003C3669">
        <w:rPr>
          <w:b w:val="0"/>
          <w:bCs w:val="0"/>
          <w:color w:val="auto"/>
          <w:sz w:val="24"/>
          <w:szCs w:val="24"/>
        </w:rPr>
        <w:t xml:space="preserve">Места хранения и </w:t>
      </w:r>
      <w:r w:rsidR="000624A7" w:rsidRPr="003C3669">
        <w:rPr>
          <w:b w:val="0"/>
          <w:bCs w:val="0"/>
          <w:color w:val="auto"/>
          <w:sz w:val="24"/>
          <w:szCs w:val="24"/>
        </w:rPr>
        <w:t>захоронения,</w:t>
      </w:r>
      <w:r w:rsidRPr="003C3669">
        <w:rPr>
          <w:b w:val="0"/>
          <w:bCs w:val="0"/>
          <w:color w:val="auto"/>
          <w:sz w:val="24"/>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7868A3" w:rsidRPr="007868A3" w:rsidRDefault="007868A3" w:rsidP="007868A3">
      <w:pPr>
        <w:pStyle w:val="af4"/>
        <w:keepLines/>
        <w:suppressAutoHyphens/>
        <w:spacing w:line="360" w:lineRule="auto"/>
        <w:ind w:firstLine="851"/>
        <w:rPr>
          <w:b w:val="0"/>
          <w:bCs w:val="0"/>
          <w:color w:val="auto"/>
          <w:sz w:val="24"/>
          <w:szCs w:val="24"/>
        </w:rPr>
      </w:pPr>
      <w:r w:rsidRPr="007868A3">
        <w:rPr>
          <w:b w:val="0"/>
          <w:bCs w:val="0"/>
          <w:color w:val="auto"/>
          <w:sz w:val="24"/>
          <w:szCs w:val="24"/>
        </w:rPr>
        <w:t>Полигон с</w:t>
      </w:r>
      <w:r w:rsidR="004967FB">
        <w:rPr>
          <w:b w:val="0"/>
          <w:bCs w:val="0"/>
          <w:color w:val="auto"/>
          <w:sz w:val="24"/>
          <w:szCs w:val="24"/>
        </w:rPr>
        <w:t>ела</w:t>
      </w:r>
      <w:r w:rsidR="001A53E2">
        <w:rPr>
          <w:b w:val="0"/>
          <w:bCs w:val="0"/>
          <w:color w:val="auto"/>
          <w:sz w:val="24"/>
          <w:szCs w:val="24"/>
        </w:rPr>
        <w:t xml:space="preserve"> Зубутли-</w:t>
      </w:r>
      <w:r w:rsidRPr="007868A3">
        <w:rPr>
          <w:b w:val="0"/>
          <w:bCs w:val="0"/>
          <w:color w:val="auto"/>
          <w:sz w:val="24"/>
          <w:szCs w:val="24"/>
        </w:rPr>
        <w:t xml:space="preserve">Миатли, расположен на землях </w:t>
      </w:r>
      <w:r w:rsidR="001A53E2">
        <w:rPr>
          <w:b w:val="0"/>
          <w:bCs w:val="0"/>
          <w:color w:val="auto"/>
          <w:sz w:val="24"/>
          <w:szCs w:val="24"/>
        </w:rPr>
        <w:t>муниципального</w:t>
      </w:r>
      <w:r w:rsidR="004967FB">
        <w:rPr>
          <w:b w:val="0"/>
          <w:bCs w:val="0"/>
          <w:color w:val="auto"/>
          <w:sz w:val="24"/>
          <w:szCs w:val="24"/>
        </w:rPr>
        <w:t xml:space="preserve"> образования</w:t>
      </w:r>
      <w:r w:rsidRPr="007868A3">
        <w:rPr>
          <w:b w:val="0"/>
          <w:bCs w:val="0"/>
          <w:color w:val="auto"/>
          <w:sz w:val="24"/>
          <w:szCs w:val="24"/>
        </w:rPr>
        <w:t xml:space="preserve"> «село Миатли» на площади </w:t>
      </w:r>
      <w:smartTag w:uri="urn:schemas-microsoft-com:office:smarttags" w:element="metricconverter">
        <w:smartTagPr>
          <w:attr w:name="ProductID" w:val="3 га"/>
        </w:smartTagPr>
        <w:r w:rsidRPr="007868A3">
          <w:rPr>
            <w:b w:val="0"/>
            <w:bCs w:val="0"/>
            <w:color w:val="auto"/>
            <w:sz w:val="24"/>
            <w:szCs w:val="24"/>
          </w:rPr>
          <w:t>3 га</w:t>
        </w:r>
      </w:smartTag>
      <w:r w:rsidRPr="007868A3">
        <w:rPr>
          <w:b w:val="0"/>
          <w:bCs w:val="0"/>
          <w:color w:val="auto"/>
          <w:sz w:val="24"/>
          <w:szCs w:val="24"/>
        </w:rPr>
        <w:t>, огорожен, имеется охрана</w:t>
      </w:r>
      <w:r w:rsidR="009238C1">
        <w:rPr>
          <w:b w:val="0"/>
          <w:bCs w:val="0"/>
          <w:color w:val="auto"/>
          <w:sz w:val="24"/>
          <w:szCs w:val="24"/>
        </w:rPr>
        <w:t>, отходы вывозятся из 2-х МО «сельсовет Зубутли-</w:t>
      </w:r>
      <w:r w:rsidRPr="007868A3">
        <w:rPr>
          <w:b w:val="0"/>
          <w:bCs w:val="0"/>
          <w:color w:val="auto"/>
          <w:sz w:val="24"/>
          <w:szCs w:val="24"/>
        </w:rPr>
        <w:t>Миатлинский» и «село Миатли».</w:t>
      </w:r>
    </w:p>
    <w:p w:rsidR="00000419" w:rsidRDefault="004967FB" w:rsidP="002E5534">
      <w:pPr>
        <w:pStyle w:val="af4"/>
        <w:keepLines/>
        <w:suppressAutoHyphens/>
        <w:spacing w:line="360" w:lineRule="auto"/>
        <w:ind w:firstLine="851"/>
        <w:rPr>
          <w:b w:val="0"/>
          <w:bCs w:val="0"/>
          <w:color w:val="auto"/>
          <w:sz w:val="24"/>
          <w:szCs w:val="24"/>
        </w:rPr>
      </w:pPr>
      <w:r>
        <w:rPr>
          <w:b w:val="0"/>
          <w:bCs w:val="0"/>
          <w:color w:val="auto"/>
          <w:sz w:val="24"/>
          <w:szCs w:val="24"/>
        </w:rPr>
        <w:t>На территории сельсовета находятся скотомогильники.</w:t>
      </w:r>
      <w:r w:rsidRPr="007868A3">
        <w:rPr>
          <w:b w:val="0"/>
          <w:bCs w:val="0"/>
          <w:color w:val="auto"/>
          <w:sz w:val="24"/>
          <w:szCs w:val="24"/>
        </w:rPr>
        <w:t xml:space="preserve"> Имеющиеся скотомогильники не</w:t>
      </w:r>
      <w:r>
        <w:rPr>
          <w:b w:val="0"/>
          <w:bCs w:val="0"/>
          <w:color w:val="auto"/>
          <w:sz w:val="24"/>
          <w:szCs w:val="24"/>
        </w:rPr>
        <w:t xml:space="preserve"> соответствуют требованиям санитарно </w:t>
      </w:r>
      <w:r w:rsidRPr="007868A3">
        <w:rPr>
          <w:b w:val="0"/>
          <w:bCs w:val="0"/>
          <w:color w:val="auto"/>
          <w:sz w:val="24"/>
          <w:szCs w:val="24"/>
        </w:rPr>
        <w:t>эпидемиологическим и ветеринарным требованиям</w:t>
      </w:r>
      <w:r w:rsidR="00000419">
        <w:rPr>
          <w:b w:val="0"/>
          <w:bCs w:val="0"/>
          <w:color w:val="auto"/>
          <w:sz w:val="24"/>
          <w:szCs w:val="24"/>
        </w:rPr>
        <w:t>.</w:t>
      </w:r>
    </w:p>
    <w:p w:rsidR="00893E68" w:rsidRPr="00893E68" w:rsidRDefault="00B337A8" w:rsidP="002E5534">
      <w:pPr>
        <w:pStyle w:val="af4"/>
        <w:keepLines/>
        <w:suppressAutoHyphens/>
        <w:spacing w:line="360" w:lineRule="auto"/>
        <w:ind w:firstLine="851"/>
        <w:rPr>
          <w:b w:val="0"/>
          <w:bCs w:val="0"/>
          <w:color w:val="auto"/>
          <w:sz w:val="24"/>
          <w:szCs w:val="24"/>
        </w:rPr>
      </w:pPr>
      <w:r w:rsidRPr="003C3669">
        <w:rPr>
          <w:b w:val="0"/>
          <w:bCs w:val="0"/>
          <w:color w:val="auto"/>
          <w:sz w:val="24"/>
          <w:szCs w:val="24"/>
        </w:rPr>
        <w:t xml:space="preserve">Функции по организации сбора и вывоза отходов с территории </w:t>
      </w:r>
      <w:r w:rsidR="00EB1BAC" w:rsidRPr="003C3669">
        <w:rPr>
          <w:b w:val="0"/>
          <w:bCs w:val="0"/>
          <w:color w:val="auto"/>
          <w:sz w:val="24"/>
          <w:szCs w:val="24"/>
        </w:rPr>
        <w:t>сельсовет</w:t>
      </w:r>
      <w:r w:rsidRPr="003C3669">
        <w:rPr>
          <w:b w:val="0"/>
          <w:bCs w:val="0"/>
          <w:color w:val="auto"/>
          <w:sz w:val="24"/>
          <w:szCs w:val="24"/>
        </w:rPr>
        <w:t>а, утилизации и размещения твердых бытовых отходов на территории свалки</w:t>
      </w:r>
      <w:r w:rsidR="00893E68">
        <w:rPr>
          <w:b w:val="0"/>
          <w:bCs w:val="0"/>
          <w:color w:val="auto"/>
          <w:sz w:val="24"/>
          <w:szCs w:val="24"/>
        </w:rPr>
        <w:t xml:space="preserve"> сельсовета </w:t>
      </w:r>
      <w:r w:rsidRPr="003C3669">
        <w:rPr>
          <w:b w:val="0"/>
          <w:bCs w:val="0"/>
          <w:color w:val="auto"/>
          <w:sz w:val="24"/>
          <w:szCs w:val="24"/>
        </w:rPr>
        <w:t>возложены на</w:t>
      </w:r>
      <w:r w:rsidR="00893E68">
        <w:rPr>
          <w:b w:val="0"/>
          <w:bCs w:val="0"/>
          <w:color w:val="auto"/>
          <w:sz w:val="24"/>
          <w:szCs w:val="24"/>
        </w:rPr>
        <w:t xml:space="preserve"> </w:t>
      </w:r>
      <w:r w:rsidR="00893E68" w:rsidRPr="00893E68">
        <w:rPr>
          <w:b w:val="0"/>
          <w:bCs w:val="0"/>
          <w:color w:val="auto"/>
          <w:sz w:val="24"/>
          <w:szCs w:val="24"/>
        </w:rPr>
        <w:t xml:space="preserve">ООО </w:t>
      </w:r>
      <w:r w:rsidR="00600CEB">
        <w:rPr>
          <w:b w:val="0"/>
          <w:bCs w:val="0"/>
          <w:color w:val="auto"/>
          <w:sz w:val="24"/>
          <w:szCs w:val="24"/>
        </w:rPr>
        <w:t>«</w:t>
      </w:r>
      <w:r w:rsidR="00893E68" w:rsidRPr="00893E68">
        <w:rPr>
          <w:b w:val="0"/>
          <w:bCs w:val="0"/>
          <w:color w:val="auto"/>
          <w:sz w:val="24"/>
          <w:szCs w:val="24"/>
        </w:rPr>
        <w:t xml:space="preserve">Благоустройство – </w:t>
      </w:r>
      <w:proofErr w:type="spellStart"/>
      <w:r w:rsidR="00893E68" w:rsidRPr="00893E68">
        <w:rPr>
          <w:b w:val="0"/>
          <w:bCs w:val="0"/>
          <w:color w:val="auto"/>
          <w:sz w:val="24"/>
          <w:szCs w:val="24"/>
        </w:rPr>
        <w:t>Зубутли</w:t>
      </w:r>
      <w:r w:rsidR="009238C1">
        <w:rPr>
          <w:b w:val="0"/>
          <w:bCs w:val="0"/>
          <w:color w:val="auto"/>
          <w:sz w:val="24"/>
          <w:szCs w:val="24"/>
        </w:rPr>
        <w:t>-</w:t>
      </w:r>
      <w:r w:rsidR="00893E68" w:rsidRPr="00893E68">
        <w:rPr>
          <w:b w:val="0"/>
          <w:bCs w:val="0"/>
          <w:color w:val="auto"/>
          <w:sz w:val="24"/>
          <w:szCs w:val="24"/>
        </w:rPr>
        <w:t>Миатлинское</w:t>
      </w:r>
      <w:proofErr w:type="spellEnd"/>
      <w:r w:rsidR="00600CEB">
        <w:rPr>
          <w:b w:val="0"/>
          <w:bCs w:val="0"/>
          <w:color w:val="auto"/>
          <w:sz w:val="24"/>
          <w:szCs w:val="24"/>
        </w:rPr>
        <w:t>»</w:t>
      </w:r>
      <w:r w:rsidR="00893E68">
        <w:rPr>
          <w:b w:val="0"/>
          <w:bCs w:val="0"/>
          <w:color w:val="auto"/>
          <w:sz w:val="24"/>
          <w:szCs w:val="24"/>
        </w:rPr>
        <w:t>.</w:t>
      </w:r>
    </w:p>
    <w:p w:rsidR="00B337A8" w:rsidRPr="003C3669" w:rsidRDefault="00B337A8" w:rsidP="002E5534">
      <w:pPr>
        <w:pStyle w:val="af4"/>
        <w:keepLines/>
        <w:suppressAutoHyphens/>
        <w:spacing w:line="360" w:lineRule="auto"/>
        <w:ind w:firstLine="851"/>
        <w:rPr>
          <w:b w:val="0"/>
          <w:bCs w:val="0"/>
          <w:color w:val="auto"/>
          <w:sz w:val="24"/>
          <w:szCs w:val="24"/>
        </w:rPr>
      </w:pPr>
      <w:r w:rsidRPr="003C3669">
        <w:rPr>
          <w:b w:val="0"/>
          <w:bCs w:val="0"/>
          <w:color w:val="auto"/>
          <w:sz w:val="24"/>
          <w:szCs w:val="24"/>
        </w:rPr>
        <w:t>Для санитарного оздоровления территории следует улучшить работу по обращению с отходами производства и потребления, для чего  необходимо:</w:t>
      </w:r>
    </w:p>
    <w:p w:rsidR="00B337A8" w:rsidRPr="003C3669" w:rsidRDefault="00B337A8" w:rsidP="00AB39CE">
      <w:pPr>
        <w:pStyle w:val="af4"/>
        <w:keepLines/>
        <w:numPr>
          <w:ilvl w:val="0"/>
          <w:numId w:val="48"/>
        </w:numPr>
        <w:suppressAutoHyphens/>
        <w:spacing w:line="360" w:lineRule="auto"/>
        <w:ind w:left="851" w:hanging="425"/>
        <w:rPr>
          <w:b w:val="0"/>
          <w:bCs w:val="0"/>
          <w:color w:val="auto"/>
          <w:sz w:val="24"/>
          <w:szCs w:val="24"/>
        </w:rPr>
      </w:pPr>
      <w:r w:rsidRPr="003C3669">
        <w:rPr>
          <w:b w:val="0"/>
          <w:bCs w:val="0"/>
          <w:color w:val="auto"/>
          <w:sz w:val="24"/>
          <w:szCs w:val="24"/>
        </w:rPr>
        <w:t>ликвидировать стихийные свалки;</w:t>
      </w:r>
    </w:p>
    <w:p w:rsidR="00B337A8" w:rsidRPr="003C3669" w:rsidRDefault="00B337A8" w:rsidP="00AB39CE">
      <w:pPr>
        <w:pStyle w:val="af4"/>
        <w:keepLines/>
        <w:numPr>
          <w:ilvl w:val="0"/>
          <w:numId w:val="48"/>
        </w:numPr>
        <w:suppressAutoHyphens/>
        <w:spacing w:line="360" w:lineRule="auto"/>
        <w:ind w:left="851" w:hanging="425"/>
        <w:rPr>
          <w:b w:val="0"/>
          <w:bCs w:val="0"/>
          <w:color w:val="auto"/>
          <w:sz w:val="24"/>
          <w:szCs w:val="24"/>
        </w:rPr>
      </w:pPr>
      <w:r w:rsidRPr="003C3669">
        <w:rPr>
          <w:b w:val="0"/>
          <w:bCs w:val="0"/>
          <w:color w:val="auto"/>
          <w:sz w:val="24"/>
          <w:szCs w:val="24"/>
        </w:rPr>
        <w:t>оборудовать существующие свалки в соответствии с действующими нормами;</w:t>
      </w:r>
    </w:p>
    <w:p w:rsidR="00B337A8" w:rsidRPr="003C3669" w:rsidRDefault="00B337A8" w:rsidP="00AB39CE">
      <w:pPr>
        <w:pStyle w:val="af4"/>
        <w:keepLines/>
        <w:numPr>
          <w:ilvl w:val="0"/>
          <w:numId w:val="48"/>
        </w:numPr>
        <w:suppressAutoHyphens/>
        <w:spacing w:line="360" w:lineRule="auto"/>
        <w:ind w:left="851" w:hanging="425"/>
        <w:rPr>
          <w:b w:val="0"/>
          <w:bCs w:val="0"/>
          <w:color w:val="auto"/>
          <w:sz w:val="24"/>
          <w:szCs w:val="24"/>
        </w:rPr>
      </w:pPr>
      <w:r w:rsidRPr="003C3669">
        <w:rPr>
          <w:b w:val="0"/>
          <w:bCs w:val="0"/>
          <w:color w:val="auto"/>
          <w:sz w:val="24"/>
          <w:szCs w:val="24"/>
        </w:rPr>
        <w:t>организовать работу по экологическому образ</w:t>
      </w:r>
      <w:r w:rsidR="009B2826">
        <w:rPr>
          <w:b w:val="0"/>
          <w:bCs w:val="0"/>
          <w:color w:val="auto"/>
          <w:sz w:val="24"/>
          <w:szCs w:val="24"/>
        </w:rPr>
        <w:t>ованию и воспитанию населения;</w:t>
      </w:r>
    </w:p>
    <w:p w:rsidR="00B337A8" w:rsidRPr="003C3669" w:rsidRDefault="00B337A8" w:rsidP="00AB39CE">
      <w:pPr>
        <w:pStyle w:val="af4"/>
        <w:keepLines/>
        <w:numPr>
          <w:ilvl w:val="0"/>
          <w:numId w:val="48"/>
        </w:numPr>
        <w:suppressAutoHyphens/>
        <w:spacing w:line="360" w:lineRule="auto"/>
        <w:ind w:left="851" w:hanging="425"/>
        <w:rPr>
          <w:b w:val="0"/>
          <w:bCs w:val="0"/>
          <w:color w:val="auto"/>
          <w:sz w:val="24"/>
          <w:szCs w:val="24"/>
        </w:rPr>
      </w:pPr>
      <w:r w:rsidRPr="003C3669">
        <w:rPr>
          <w:b w:val="0"/>
          <w:bCs w:val="0"/>
          <w:color w:val="auto"/>
          <w:sz w:val="24"/>
          <w:szCs w:val="24"/>
        </w:rPr>
        <w:t>строительство мусороперерабатывающего предприятия</w:t>
      </w:r>
      <w:r w:rsidR="00BD43F3" w:rsidRPr="003C3669">
        <w:rPr>
          <w:b w:val="0"/>
          <w:bCs w:val="0"/>
          <w:color w:val="auto"/>
          <w:sz w:val="24"/>
          <w:szCs w:val="24"/>
        </w:rPr>
        <w:t xml:space="preserve"> на территории </w:t>
      </w:r>
      <w:r w:rsidR="00893E68">
        <w:rPr>
          <w:b w:val="0"/>
          <w:bCs w:val="0"/>
          <w:color w:val="auto"/>
          <w:sz w:val="24"/>
          <w:szCs w:val="24"/>
        </w:rPr>
        <w:t>Кизилюртовского</w:t>
      </w:r>
      <w:r w:rsidR="00BD43F3" w:rsidRPr="003C3669">
        <w:rPr>
          <w:b w:val="0"/>
          <w:bCs w:val="0"/>
          <w:color w:val="auto"/>
          <w:sz w:val="24"/>
          <w:szCs w:val="24"/>
        </w:rPr>
        <w:t xml:space="preserve"> района</w:t>
      </w:r>
      <w:r w:rsidRPr="003C3669">
        <w:rPr>
          <w:b w:val="0"/>
          <w:bCs w:val="0"/>
          <w:color w:val="auto"/>
          <w:sz w:val="24"/>
          <w:szCs w:val="24"/>
        </w:rPr>
        <w:t>.</w:t>
      </w:r>
    </w:p>
    <w:p w:rsidR="0000279F" w:rsidRDefault="0000279F" w:rsidP="002E5534">
      <w:pPr>
        <w:pStyle w:val="af8"/>
        <w:keepLines/>
        <w:suppressAutoHyphens/>
        <w:spacing w:line="360" w:lineRule="auto"/>
        <w:ind w:firstLine="851"/>
        <w:rPr>
          <w:b w:val="0"/>
          <w:bCs w:val="0"/>
          <w:szCs w:val="26"/>
        </w:rPr>
      </w:pPr>
    </w:p>
    <w:p w:rsidR="00B337A8" w:rsidRPr="0000279F" w:rsidRDefault="00B337A8" w:rsidP="006C49D8">
      <w:pPr>
        <w:pStyle w:val="a5"/>
        <w:keepNext/>
        <w:keepLines/>
        <w:spacing w:line="360" w:lineRule="auto"/>
        <w:ind w:left="0"/>
        <w:jc w:val="center"/>
        <w:rPr>
          <w:b/>
          <w:sz w:val="26"/>
          <w:szCs w:val="26"/>
        </w:rPr>
      </w:pPr>
      <w:r w:rsidRPr="00B0140C">
        <w:rPr>
          <w:b/>
          <w:sz w:val="26"/>
          <w:szCs w:val="26"/>
        </w:rPr>
        <w:lastRenderedPageBreak/>
        <w:t>Проектные предложения</w:t>
      </w:r>
    </w:p>
    <w:p w:rsidR="00B337A8" w:rsidRDefault="00B337A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 xml:space="preserve">В комплекс по санитарной очистке территории </w:t>
      </w:r>
      <w:r w:rsidR="00EB1BAC" w:rsidRPr="00090CBC">
        <w:rPr>
          <w:b w:val="0"/>
          <w:bCs w:val="0"/>
          <w:color w:val="auto"/>
          <w:sz w:val="24"/>
          <w:szCs w:val="24"/>
        </w:rPr>
        <w:t>сельсовет</w:t>
      </w:r>
      <w:r w:rsidRPr="00090CBC">
        <w:rPr>
          <w:b w:val="0"/>
          <w:bCs w:val="0"/>
          <w:color w:val="auto"/>
          <w:sz w:val="24"/>
          <w:szCs w:val="24"/>
        </w:rPr>
        <w:t xml:space="preserve">а  входят сбор, удаление, обеззараживание с последующей утилизацией жидких, твердых хозяйственно-бытовых отходов. </w:t>
      </w:r>
    </w:p>
    <w:p w:rsidR="00B337A8" w:rsidRPr="00D109C1" w:rsidRDefault="00B337A8" w:rsidP="002E5534">
      <w:pPr>
        <w:pStyle w:val="af4"/>
        <w:keepLines/>
        <w:suppressAutoHyphens/>
        <w:spacing w:line="360" w:lineRule="auto"/>
        <w:ind w:firstLine="851"/>
        <w:rPr>
          <w:b w:val="0"/>
          <w:bCs w:val="0"/>
          <w:color w:val="auto"/>
          <w:sz w:val="24"/>
          <w:szCs w:val="24"/>
        </w:rPr>
      </w:pPr>
      <w:r>
        <w:rPr>
          <w:b w:val="0"/>
          <w:bCs w:val="0"/>
          <w:color w:val="auto"/>
          <w:sz w:val="24"/>
          <w:szCs w:val="24"/>
        </w:rPr>
        <w:t>С</w:t>
      </w:r>
      <w:r w:rsidRPr="00202F20">
        <w:rPr>
          <w:b w:val="0"/>
          <w:bCs w:val="0"/>
          <w:color w:val="auto"/>
          <w:sz w:val="24"/>
          <w:szCs w:val="24"/>
        </w:rPr>
        <w:t>огласно нормативам градостроительного проектирования Республики Дагестан</w:t>
      </w:r>
      <w:r w:rsidRPr="00D109C1">
        <w:rPr>
          <w:b w:val="0"/>
          <w:bCs w:val="0"/>
          <w:color w:val="auto"/>
          <w:sz w:val="24"/>
          <w:szCs w:val="24"/>
        </w:rPr>
        <w:t xml:space="preserve"> накопление отходов на душу населения в муниципальном образовании составит </w:t>
      </w:r>
      <w:r>
        <w:rPr>
          <w:b w:val="0"/>
          <w:bCs w:val="0"/>
          <w:color w:val="auto"/>
          <w:sz w:val="24"/>
          <w:szCs w:val="24"/>
        </w:rPr>
        <w:t>28</w:t>
      </w:r>
      <w:r w:rsidRPr="00D109C1">
        <w:rPr>
          <w:b w:val="0"/>
          <w:bCs w:val="0"/>
          <w:color w:val="auto"/>
          <w:sz w:val="24"/>
          <w:szCs w:val="24"/>
        </w:rPr>
        <w:t xml:space="preserve">0 кг в год объемом </w:t>
      </w:r>
      <w:r>
        <w:rPr>
          <w:b w:val="0"/>
          <w:bCs w:val="0"/>
          <w:color w:val="auto"/>
          <w:sz w:val="24"/>
          <w:szCs w:val="24"/>
        </w:rPr>
        <w:t>1</w:t>
      </w:r>
      <w:r w:rsidR="00FA6CBE">
        <w:rPr>
          <w:b w:val="0"/>
          <w:bCs w:val="0"/>
          <w:color w:val="auto"/>
          <w:sz w:val="24"/>
          <w:szCs w:val="24"/>
        </w:rPr>
        <w:t xml:space="preserve"> </w:t>
      </w:r>
      <w:r w:rsidR="00B0140C">
        <w:rPr>
          <w:b w:val="0"/>
          <w:bCs w:val="0"/>
          <w:color w:val="auto"/>
          <w:sz w:val="24"/>
          <w:szCs w:val="24"/>
        </w:rPr>
        <w:t xml:space="preserve">400 л твердых отходов. </w:t>
      </w:r>
      <w:r w:rsidRPr="00D109C1">
        <w:rPr>
          <w:b w:val="0"/>
          <w:bCs w:val="0"/>
          <w:color w:val="auto"/>
          <w:sz w:val="24"/>
          <w:szCs w:val="24"/>
        </w:rPr>
        <w:t xml:space="preserve"> Исходя из этого, годовой объем ТБО на расчетный срок составит </w:t>
      </w:r>
      <w:r w:rsidR="009238C1">
        <w:rPr>
          <w:b w:val="0"/>
          <w:bCs w:val="0"/>
          <w:color w:val="auto"/>
          <w:sz w:val="24"/>
          <w:szCs w:val="24"/>
        </w:rPr>
        <w:t>1 917</w:t>
      </w:r>
      <w:r>
        <w:rPr>
          <w:b w:val="0"/>
          <w:bCs w:val="0"/>
          <w:color w:val="auto"/>
          <w:sz w:val="24"/>
          <w:szCs w:val="24"/>
        </w:rPr>
        <w:t xml:space="preserve"> тонн/</w:t>
      </w:r>
      <w:r w:rsidR="009238C1">
        <w:rPr>
          <w:b w:val="0"/>
          <w:bCs w:val="0"/>
          <w:color w:val="auto"/>
          <w:sz w:val="24"/>
          <w:szCs w:val="24"/>
        </w:rPr>
        <w:t>8 788</w:t>
      </w:r>
      <w:r w:rsidRPr="00D109C1">
        <w:rPr>
          <w:b w:val="0"/>
          <w:bCs w:val="0"/>
          <w:color w:val="auto"/>
          <w:sz w:val="24"/>
          <w:szCs w:val="24"/>
        </w:rPr>
        <w:t xml:space="preserve"> м</w:t>
      </w:r>
      <w:r w:rsidRPr="00D109C1">
        <w:rPr>
          <w:b w:val="0"/>
          <w:bCs w:val="0"/>
          <w:color w:val="auto"/>
          <w:sz w:val="24"/>
          <w:szCs w:val="24"/>
          <w:vertAlign w:val="superscript"/>
        </w:rPr>
        <w:t>3</w:t>
      </w:r>
      <w:r w:rsidRPr="00D109C1">
        <w:rPr>
          <w:b w:val="0"/>
          <w:bCs w:val="0"/>
          <w:color w:val="auto"/>
          <w:sz w:val="24"/>
          <w:szCs w:val="24"/>
        </w:rPr>
        <w:t>.</w:t>
      </w:r>
    </w:p>
    <w:p w:rsidR="00B337A8" w:rsidRPr="00F866C5" w:rsidRDefault="00B337A8" w:rsidP="002E5534">
      <w:pPr>
        <w:pStyle w:val="af4"/>
        <w:keepNext/>
        <w:keepLines/>
        <w:suppressAutoHyphens/>
        <w:rPr>
          <w:color w:val="auto"/>
          <w:sz w:val="20"/>
        </w:rPr>
      </w:pPr>
      <w:r w:rsidRPr="00F866C5">
        <w:rPr>
          <w:color w:val="auto"/>
          <w:sz w:val="20"/>
        </w:rPr>
        <w:t xml:space="preserve">Таблица </w:t>
      </w:r>
      <w:r w:rsidR="00E47916" w:rsidRPr="00F866C5">
        <w:rPr>
          <w:color w:val="auto"/>
          <w:sz w:val="20"/>
        </w:rPr>
        <w:fldChar w:fldCharType="begin"/>
      </w:r>
      <w:r w:rsidRPr="00F866C5">
        <w:rPr>
          <w:color w:val="auto"/>
          <w:sz w:val="20"/>
        </w:rPr>
        <w:instrText xml:space="preserve"> SEQ Таблица \* ARABIC </w:instrText>
      </w:r>
      <w:r w:rsidR="00E47916" w:rsidRPr="00F866C5">
        <w:rPr>
          <w:color w:val="auto"/>
          <w:sz w:val="20"/>
        </w:rPr>
        <w:fldChar w:fldCharType="separate"/>
      </w:r>
      <w:r w:rsidR="0017714B">
        <w:rPr>
          <w:noProof/>
          <w:color w:val="auto"/>
          <w:sz w:val="20"/>
        </w:rPr>
        <w:t>32</w:t>
      </w:r>
      <w:r w:rsidR="00E47916" w:rsidRPr="00F866C5">
        <w:rPr>
          <w:color w:val="auto"/>
          <w:sz w:val="20"/>
        </w:rPr>
        <w:fldChar w:fldCharType="end"/>
      </w:r>
      <w:r w:rsidR="0017714B">
        <w:rPr>
          <w:color w:val="auto"/>
          <w:sz w:val="20"/>
        </w:rPr>
        <w:t xml:space="preserve"> – </w:t>
      </w:r>
      <w:r w:rsidRPr="00F866C5">
        <w:rPr>
          <w:color w:val="auto"/>
          <w:sz w:val="20"/>
        </w:rPr>
        <w:t>Объемы накопления бытовых отходов</w:t>
      </w:r>
    </w:p>
    <w:tbl>
      <w:tblPr>
        <w:tblW w:w="5000" w:type="pct"/>
        <w:tblLayout w:type="fixed"/>
        <w:tblCellMar>
          <w:left w:w="57" w:type="dxa"/>
          <w:right w:w="57" w:type="dxa"/>
        </w:tblCellMar>
        <w:tblLook w:val="04A0"/>
      </w:tblPr>
      <w:tblGrid>
        <w:gridCol w:w="2864"/>
        <w:gridCol w:w="655"/>
        <w:gridCol w:w="792"/>
        <w:gridCol w:w="566"/>
        <w:gridCol w:w="627"/>
        <w:gridCol w:w="574"/>
        <w:gridCol w:w="712"/>
        <w:gridCol w:w="668"/>
        <w:gridCol w:w="670"/>
        <w:gridCol w:w="670"/>
        <w:gridCol w:w="670"/>
      </w:tblGrid>
      <w:tr w:rsidR="002D29E7" w:rsidRPr="002D29E7" w:rsidTr="002D29E7">
        <w:trPr>
          <w:trHeight w:val="300"/>
        </w:trPr>
        <w:tc>
          <w:tcPr>
            <w:tcW w:w="1512" w:type="pct"/>
            <w:vMerge w:val="restart"/>
            <w:tcBorders>
              <w:top w:val="single" w:sz="4" w:space="0" w:color="auto"/>
              <w:left w:val="single" w:sz="4" w:space="0" w:color="auto"/>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bookmarkStart w:id="242" w:name="_Toc274211299"/>
            <w:r w:rsidRPr="002D29E7">
              <w:rPr>
                <w:b/>
                <w:bCs/>
                <w:color w:val="000000"/>
              </w:rPr>
              <w:t>Бытовые отходы</w:t>
            </w:r>
          </w:p>
        </w:tc>
        <w:tc>
          <w:tcPr>
            <w:tcW w:w="76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Число жителей, чел./ Площадь смета, м</w:t>
            </w:r>
            <w:r w:rsidRPr="002D29E7">
              <w:rPr>
                <w:b/>
                <w:bCs/>
                <w:color w:val="000000"/>
                <w:vertAlign w:val="superscript"/>
              </w:rPr>
              <w:t>2</w:t>
            </w:r>
          </w:p>
        </w:tc>
        <w:tc>
          <w:tcPr>
            <w:tcW w:w="1309" w:type="pct"/>
            <w:gridSpan w:val="4"/>
            <w:tcBorders>
              <w:top w:val="single" w:sz="4" w:space="0" w:color="auto"/>
              <w:left w:val="nil"/>
              <w:bottom w:val="single" w:sz="4" w:space="0" w:color="auto"/>
              <w:right w:val="single" w:sz="4" w:space="0" w:color="000000"/>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Удельная норма накопления на 1 человека в год</w:t>
            </w:r>
          </w:p>
        </w:tc>
        <w:tc>
          <w:tcPr>
            <w:tcW w:w="1414" w:type="pct"/>
            <w:gridSpan w:val="4"/>
            <w:tcBorders>
              <w:top w:val="single" w:sz="4" w:space="0" w:color="auto"/>
              <w:left w:val="nil"/>
              <w:bottom w:val="single" w:sz="4" w:space="0" w:color="auto"/>
              <w:right w:val="single" w:sz="4" w:space="0" w:color="000000"/>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Общее накопление в год</w:t>
            </w:r>
          </w:p>
        </w:tc>
      </w:tr>
      <w:tr w:rsidR="002D29E7" w:rsidRPr="002D29E7" w:rsidTr="002D29E7">
        <w:trPr>
          <w:trHeight w:val="915"/>
        </w:trPr>
        <w:tc>
          <w:tcPr>
            <w:tcW w:w="1512" w:type="pct"/>
            <w:vMerge/>
            <w:tcBorders>
              <w:top w:val="single" w:sz="4" w:space="0" w:color="auto"/>
              <w:left w:val="single" w:sz="4" w:space="0" w:color="auto"/>
              <w:bottom w:val="nil"/>
              <w:right w:val="single" w:sz="4" w:space="0" w:color="auto"/>
            </w:tcBorders>
            <w:vAlign w:val="center"/>
            <w:hideMark/>
          </w:tcPr>
          <w:p w:rsidR="002D29E7" w:rsidRPr="002D29E7" w:rsidRDefault="002D29E7" w:rsidP="002D29E7">
            <w:pPr>
              <w:widowControl/>
              <w:adjustRightInd/>
              <w:spacing w:line="240" w:lineRule="auto"/>
              <w:jc w:val="left"/>
              <w:textAlignment w:val="auto"/>
              <w:rPr>
                <w:b/>
                <w:bCs/>
                <w:color w:val="000000"/>
              </w:rPr>
            </w:pPr>
          </w:p>
        </w:tc>
        <w:tc>
          <w:tcPr>
            <w:tcW w:w="764" w:type="pct"/>
            <w:gridSpan w:val="2"/>
            <w:vMerge/>
            <w:tcBorders>
              <w:top w:val="single" w:sz="4" w:space="0" w:color="auto"/>
              <w:left w:val="single" w:sz="4" w:space="0" w:color="auto"/>
              <w:bottom w:val="single" w:sz="4" w:space="0" w:color="000000"/>
              <w:right w:val="single" w:sz="4" w:space="0" w:color="000000"/>
            </w:tcBorders>
            <w:vAlign w:val="center"/>
            <w:hideMark/>
          </w:tcPr>
          <w:p w:rsidR="002D29E7" w:rsidRPr="002D29E7" w:rsidRDefault="002D29E7" w:rsidP="002D29E7">
            <w:pPr>
              <w:widowControl/>
              <w:adjustRightInd/>
              <w:spacing w:line="240" w:lineRule="auto"/>
              <w:jc w:val="left"/>
              <w:textAlignment w:val="auto"/>
              <w:rPr>
                <w:b/>
                <w:bCs/>
                <w:color w:val="000000"/>
              </w:rPr>
            </w:pPr>
          </w:p>
        </w:tc>
        <w:tc>
          <w:tcPr>
            <w:tcW w:w="630" w:type="pct"/>
            <w:gridSpan w:val="2"/>
            <w:tcBorders>
              <w:top w:val="single" w:sz="4" w:space="0" w:color="auto"/>
              <w:left w:val="nil"/>
              <w:bottom w:val="single" w:sz="4" w:space="0" w:color="auto"/>
              <w:right w:val="single" w:sz="4" w:space="0" w:color="000000"/>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кг</w:t>
            </w:r>
          </w:p>
        </w:tc>
        <w:tc>
          <w:tcPr>
            <w:tcW w:w="679" w:type="pct"/>
            <w:gridSpan w:val="2"/>
            <w:tcBorders>
              <w:top w:val="single" w:sz="4" w:space="0" w:color="auto"/>
              <w:left w:val="nil"/>
              <w:bottom w:val="single" w:sz="4" w:space="0" w:color="auto"/>
              <w:right w:val="single" w:sz="4" w:space="0" w:color="000000"/>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л</w:t>
            </w:r>
          </w:p>
        </w:tc>
        <w:tc>
          <w:tcPr>
            <w:tcW w:w="707" w:type="pct"/>
            <w:gridSpan w:val="2"/>
            <w:tcBorders>
              <w:top w:val="single" w:sz="4" w:space="0" w:color="auto"/>
              <w:left w:val="nil"/>
              <w:bottom w:val="single" w:sz="4" w:space="0" w:color="auto"/>
              <w:right w:val="single" w:sz="4" w:space="0" w:color="000000"/>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I очередь</w:t>
            </w:r>
          </w:p>
        </w:tc>
        <w:tc>
          <w:tcPr>
            <w:tcW w:w="708" w:type="pct"/>
            <w:gridSpan w:val="2"/>
            <w:tcBorders>
              <w:top w:val="single" w:sz="4" w:space="0" w:color="auto"/>
              <w:left w:val="nil"/>
              <w:bottom w:val="single" w:sz="4" w:space="0" w:color="auto"/>
              <w:right w:val="single" w:sz="4" w:space="0" w:color="000000"/>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расчётный срок</w:t>
            </w:r>
          </w:p>
        </w:tc>
      </w:tr>
      <w:tr w:rsidR="002D29E7" w:rsidRPr="002D29E7" w:rsidTr="002D29E7">
        <w:trPr>
          <w:trHeight w:val="510"/>
        </w:trPr>
        <w:tc>
          <w:tcPr>
            <w:tcW w:w="1512" w:type="pct"/>
            <w:vMerge/>
            <w:tcBorders>
              <w:top w:val="single" w:sz="4" w:space="0" w:color="auto"/>
              <w:left w:val="single" w:sz="4" w:space="0" w:color="auto"/>
              <w:bottom w:val="nil"/>
              <w:right w:val="single" w:sz="4" w:space="0" w:color="auto"/>
            </w:tcBorders>
            <w:vAlign w:val="center"/>
            <w:hideMark/>
          </w:tcPr>
          <w:p w:rsidR="002D29E7" w:rsidRPr="002D29E7" w:rsidRDefault="002D29E7" w:rsidP="002D29E7">
            <w:pPr>
              <w:widowControl/>
              <w:adjustRightInd/>
              <w:spacing w:line="240" w:lineRule="auto"/>
              <w:jc w:val="left"/>
              <w:textAlignment w:val="auto"/>
              <w:rPr>
                <w:b/>
                <w:bCs/>
                <w:color w:val="000000"/>
              </w:rPr>
            </w:pPr>
          </w:p>
        </w:tc>
        <w:tc>
          <w:tcPr>
            <w:tcW w:w="346"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 xml:space="preserve">I </w:t>
            </w:r>
            <w:proofErr w:type="spellStart"/>
            <w:r w:rsidRPr="002D29E7">
              <w:rPr>
                <w:b/>
                <w:bCs/>
                <w:color w:val="000000"/>
              </w:rPr>
              <w:t>оч</w:t>
            </w:r>
            <w:proofErr w:type="spellEnd"/>
            <w:r>
              <w:rPr>
                <w:b/>
                <w:bCs/>
                <w:color w:val="000000"/>
              </w:rPr>
              <w:t>.</w:t>
            </w:r>
          </w:p>
        </w:tc>
        <w:tc>
          <w:tcPr>
            <w:tcW w:w="418"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proofErr w:type="spellStart"/>
            <w:r w:rsidRPr="002D29E7">
              <w:rPr>
                <w:b/>
                <w:bCs/>
                <w:color w:val="000000"/>
              </w:rPr>
              <w:t>расч</w:t>
            </w:r>
            <w:proofErr w:type="spellEnd"/>
            <w:r>
              <w:rPr>
                <w:b/>
                <w:bCs/>
                <w:color w:val="000000"/>
              </w:rPr>
              <w:t>.</w:t>
            </w:r>
            <w:r w:rsidRPr="002D29E7">
              <w:rPr>
                <w:b/>
                <w:bCs/>
                <w:color w:val="000000"/>
              </w:rPr>
              <w:t xml:space="preserve"> срок</w:t>
            </w:r>
          </w:p>
        </w:tc>
        <w:tc>
          <w:tcPr>
            <w:tcW w:w="299"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 xml:space="preserve">I </w:t>
            </w:r>
            <w:proofErr w:type="spellStart"/>
            <w:r w:rsidRPr="002D29E7">
              <w:rPr>
                <w:b/>
                <w:bCs/>
                <w:color w:val="000000"/>
              </w:rPr>
              <w:t>оч</w:t>
            </w:r>
            <w:proofErr w:type="spellEnd"/>
            <w:r>
              <w:rPr>
                <w:b/>
                <w:bCs/>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proofErr w:type="spellStart"/>
            <w:r w:rsidRPr="002D29E7">
              <w:rPr>
                <w:b/>
                <w:bCs/>
                <w:color w:val="000000"/>
              </w:rPr>
              <w:t>расч</w:t>
            </w:r>
            <w:proofErr w:type="spellEnd"/>
            <w:r>
              <w:rPr>
                <w:b/>
                <w:bCs/>
                <w:color w:val="000000"/>
              </w:rPr>
              <w:t>.</w:t>
            </w:r>
            <w:r w:rsidRPr="002D29E7">
              <w:rPr>
                <w:b/>
                <w:bCs/>
                <w:color w:val="000000"/>
              </w:rPr>
              <w:t xml:space="preserve"> срок</w:t>
            </w:r>
          </w:p>
        </w:tc>
        <w:tc>
          <w:tcPr>
            <w:tcW w:w="303"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 xml:space="preserve">I </w:t>
            </w:r>
            <w:proofErr w:type="spellStart"/>
            <w:r w:rsidRPr="002D29E7">
              <w:rPr>
                <w:b/>
                <w:bCs/>
                <w:color w:val="000000"/>
              </w:rPr>
              <w:t>оч</w:t>
            </w:r>
            <w:proofErr w:type="spellEnd"/>
            <w:r>
              <w:rPr>
                <w:b/>
                <w:bCs/>
                <w:color w:val="000000"/>
              </w:rPr>
              <w:t>.</w:t>
            </w:r>
          </w:p>
        </w:tc>
        <w:tc>
          <w:tcPr>
            <w:tcW w:w="376"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proofErr w:type="spellStart"/>
            <w:r w:rsidRPr="002D29E7">
              <w:rPr>
                <w:b/>
                <w:bCs/>
                <w:color w:val="000000"/>
              </w:rPr>
              <w:t>расч</w:t>
            </w:r>
            <w:proofErr w:type="spellEnd"/>
            <w:r>
              <w:rPr>
                <w:b/>
                <w:bCs/>
                <w:color w:val="000000"/>
              </w:rPr>
              <w:t>.</w:t>
            </w:r>
            <w:r w:rsidRPr="002D29E7">
              <w:rPr>
                <w:b/>
                <w:bCs/>
                <w:color w:val="000000"/>
              </w:rPr>
              <w:t xml:space="preserve"> срок</w:t>
            </w:r>
          </w:p>
        </w:tc>
        <w:tc>
          <w:tcPr>
            <w:tcW w:w="353"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т</w:t>
            </w:r>
          </w:p>
        </w:tc>
        <w:tc>
          <w:tcPr>
            <w:tcW w:w="354"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м</w:t>
            </w:r>
            <w:r w:rsidRPr="002D29E7">
              <w:rPr>
                <w:b/>
                <w:bCs/>
                <w:color w:val="000000"/>
                <w:vertAlign w:val="superscript"/>
              </w:rPr>
              <w:t>3</w:t>
            </w:r>
          </w:p>
        </w:tc>
        <w:tc>
          <w:tcPr>
            <w:tcW w:w="354"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т</w:t>
            </w:r>
          </w:p>
        </w:tc>
        <w:tc>
          <w:tcPr>
            <w:tcW w:w="354" w:type="pct"/>
            <w:tcBorders>
              <w:top w:val="nil"/>
              <w:left w:val="nil"/>
              <w:bottom w:val="nil"/>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м</w:t>
            </w:r>
            <w:r w:rsidRPr="002D29E7">
              <w:rPr>
                <w:b/>
                <w:bCs/>
                <w:color w:val="000000"/>
                <w:vertAlign w:val="superscript"/>
              </w:rPr>
              <w:t>3</w:t>
            </w:r>
          </w:p>
        </w:tc>
      </w:tr>
      <w:tr w:rsidR="002D29E7" w:rsidRPr="002D29E7" w:rsidTr="002D29E7">
        <w:trPr>
          <w:trHeight w:val="510"/>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Объем накопления ТБО по населенным пунктам с учетом общественных зданий</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5 550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6 010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280</w:t>
            </w:r>
          </w:p>
        </w:tc>
        <w:tc>
          <w:tcPr>
            <w:tcW w:w="331"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280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1400</w:t>
            </w:r>
          </w:p>
        </w:tc>
        <w:tc>
          <w:tcPr>
            <w:tcW w:w="376"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1400</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1 554</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7 770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1 683</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8 414</w:t>
            </w:r>
          </w:p>
        </w:tc>
      </w:tr>
      <w:tr w:rsidR="002D29E7" w:rsidRPr="002D29E7" w:rsidTr="002D29E7">
        <w:trPr>
          <w:trHeight w:val="570"/>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Смет с 1м</w:t>
            </w:r>
            <w:r w:rsidRPr="002D29E7">
              <w:rPr>
                <w:color w:val="000000"/>
                <w:vertAlign w:val="superscript"/>
              </w:rPr>
              <w:t>2</w:t>
            </w:r>
            <w:r w:rsidRPr="002D29E7">
              <w:rPr>
                <w:color w:val="000000"/>
              </w:rPr>
              <w:t xml:space="preserve"> твердых покрытий улиц, площадей и парков</w:t>
            </w:r>
          </w:p>
        </w:tc>
        <w:tc>
          <w:tcPr>
            <w:tcW w:w="346"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7 000</w:t>
            </w:r>
          </w:p>
        </w:tc>
        <w:tc>
          <w:tcPr>
            <w:tcW w:w="418"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46 800</w:t>
            </w:r>
          </w:p>
        </w:tc>
        <w:tc>
          <w:tcPr>
            <w:tcW w:w="299"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5</w:t>
            </w:r>
          </w:p>
        </w:tc>
        <w:tc>
          <w:tcPr>
            <w:tcW w:w="331"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5</w:t>
            </w:r>
          </w:p>
        </w:tc>
        <w:tc>
          <w:tcPr>
            <w:tcW w:w="303"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8</w:t>
            </w:r>
          </w:p>
        </w:tc>
        <w:tc>
          <w:tcPr>
            <w:tcW w:w="376"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8</w:t>
            </w:r>
          </w:p>
        </w:tc>
        <w:tc>
          <w:tcPr>
            <w:tcW w:w="353"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35</w:t>
            </w:r>
          </w:p>
        </w:tc>
        <w:tc>
          <w:tcPr>
            <w:tcW w:w="354"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56</w:t>
            </w:r>
          </w:p>
        </w:tc>
        <w:tc>
          <w:tcPr>
            <w:tcW w:w="354"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234</w:t>
            </w:r>
          </w:p>
        </w:tc>
        <w:tc>
          <w:tcPr>
            <w:tcW w:w="354"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374</w:t>
            </w:r>
          </w:p>
        </w:tc>
      </w:tr>
      <w:tr w:rsidR="002D29E7" w:rsidRPr="002D29E7" w:rsidTr="002D29E7">
        <w:trPr>
          <w:trHeight w:val="300"/>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Итого</w:t>
            </w:r>
          </w:p>
        </w:tc>
        <w:tc>
          <w:tcPr>
            <w:tcW w:w="346"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Х</w:t>
            </w:r>
          </w:p>
        </w:tc>
        <w:tc>
          <w:tcPr>
            <w:tcW w:w="418"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Х</w:t>
            </w:r>
          </w:p>
        </w:tc>
        <w:tc>
          <w:tcPr>
            <w:tcW w:w="299"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Х</w:t>
            </w:r>
          </w:p>
        </w:tc>
        <w:tc>
          <w:tcPr>
            <w:tcW w:w="331"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Х</w:t>
            </w:r>
          </w:p>
        </w:tc>
        <w:tc>
          <w:tcPr>
            <w:tcW w:w="303"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Х</w:t>
            </w:r>
          </w:p>
        </w:tc>
        <w:tc>
          <w:tcPr>
            <w:tcW w:w="376"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Х</w:t>
            </w:r>
          </w:p>
        </w:tc>
        <w:tc>
          <w:tcPr>
            <w:tcW w:w="353"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color w:val="000000"/>
              </w:rPr>
            </w:pPr>
            <w:r w:rsidRPr="002D29E7">
              <w:rPr>
                <w:color w:val="000000"/>
              </w:rPr>
              <w:t>1 589</w:t>
            </w:r>
          </w:p>
        </w:tc>
        <w:tc>
          <w:tcPr>
            <w:tcW w:w="354"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Cs/>
                <w:color w:val="000000"/>
              </w:rPr>
            </w:pPr>
            <w:r w:rsidRPr="002D29E7">
              <w:rPr>
                <w:bCs/>
                <w:color w:val="000000"/>
              </w:rPr>
              <w:t>7 826</w:t>
            </w:r>
          </w:p>
        </w:tc>
        <w:tc>
          <w:tcPr>
            <w:tcW w:w="354"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color w:val="000000"/>
              </w:rPr>
            </w:pPr>
            <w:r w:rsidRPr="002D29E7">
              <w:rPr>
                <w:b/>
                <w:color w:val="000000"/>
              </w:rPr>
              <w:t>1 917</w:t>
            </w:r>
          </w:p>
        </w:tc>
        <w:tc>
          <w:tcPr>
            <w:tcW w:w="354" w:type="pct"/>
            <w:tcBorders>
              <w:top w:val="nil"/>
              <w:left w:val="nil"/>
              <w:bottom w:val="single" w:sz="4" w:space="0" w:color="auto"/>
              <w:right w:val="single" w:sz="4" w:space="0" w:color="auto"/>
            </w:tcBorders>
            <w:shd w:val="clear" w:color="auto" w:fill="auto"/>
            <w:vAlign w:val="center"/>
            <w:hideMark/>
          </w:tcPr>
          <w:p w:rsidR="002D29E7" w:rsidRPr="002D29E7" w:rsidRDefault="002D29E7" w:rsidP="002D29E7">
            <w:pPr>
              <w:widowControl/>
              <w:adjustRightInd/>
              <w:spacing w:line="240" w:lineRule="auto"/>
              <w:jc w:val="center"/>
              <w:textAlignment w:val="auto"/>
              <w:rPr>
                <w:b/>
                <w:bCs/>
                <w:color w:val="000000"/>
              </w:rPr>
            </w:pPr>
            <w:r w:rsidRPr="002D29E7">
              <w:rPr>
                <w:b/>
                <w:bCs/>
                <w:color w:val="000000"/>
              </w:rPr>
              <w:t>8 788</w:t>
            </w:r>
          </w:p>
        </w:tc>
      </w:tr>
    </w:tbl>
    <w:p w:rsidR="00822671" w:rsidRDefault="00822671" w:rsidP="002E5534">
      <w:pPr>
        <w:keepLines/>
        <w:spacing w:line="360" w:lineRule="auto"/>
        <w:ind w:firstLine="851"/>
      </w:pP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При санитарной очистке населенных пунктов поселения необходимо выполнять следующие мероприятия:</w:t>
      </w:r>
    </w:p>
    <w:p w:rsidR="00213E88" w:rsidRPr="00090CBC" w:rsidRDefault="00213E88" w:rsidP="00AB39CE">
      <w:pPr>
        <w:pStyle w:val="af4"/>
        <w:keepLines/>
        <w:numPr>
          <w:ilvl w:val="0"/>
          <w:numId w:val="49"/>
        </w:numPr>
        <w:suppressAutoHyphens/>
        <w:spacing w:line="360" w:lineRule="auto"/>
        <w:rPr>
          <w:b w:val="0"/>
          <w:bCs w:val="0"/>
          <w:color w:val="auto"/>
          <w:sz w:val="24"/>
          <w:szCs w:val="24"/>
        </w:rPr>
      </w:pPr>
      <w:r w:rsidRPr="00090CBC">
        <w:rPr>
          <w:b w:val="0"/>
          <w:bCs w:val="0"/>
          <w:color w:val="auto"/>
          <w:sz w:val="24"/>
          <w:szCs w:val="24"/>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213E88" w:rsidRPr="00090CBC" w:rsidRDefault="00213E88" w:rsidP="00AB39CE">
      <w:pPr>
        <w:pStyle w:val="af4"/>
        <w:keepLines/>
        <w:numPr>
          <w:ilvl w:val="0"/>
          <w:numId w:val="49"/>
        </w:numPr>
        <w:suppressAutoHyphens/>
        <w:spacing w:line="360" w:lineRule="auto"/>
        <w:rPr>
          <w:b w:val="0"/>
          <w:bCs w:val="0"/>
          <w:color w:val="auto"/>
          <w:sz w:val="24"/>
          <w:szCs w:val="24"/>
        </w:rPr>
      </w:pPr>
      <w:r w:rsidRPr="00090CBC">
        <w:rPr>
          <w:b w:val="0"/>
          <w:bCs w:val="0"/>
          <w:color w:val="auto"/>
          <w:sz w:val="24"/>
          <w:szCs w:val="24"/>
        </w:rPr>
        <w:t>максимально механизировать все процессы очистки, поливки, полностью исключить ручные работы с отходами;</w:t>
      </w:r>
    </w:p>
    <w:p w:rsidR="00213E88" w:rsidRPr="00090CBC" w:rsidRDefault="00213E88" w:rsidP="00AB39CE">
      <w:pPr>
        <w:pStyle w:val="af4"/>
        <w:keepLines/>
        <w:numPr>
          <w:ilvl w:val="0"/>
          <w:numId w:val="49"/>
        </w:numPr>
        <w:suppressAutoHyphens/>
        <w:spacing w:line="360" w:lineRule="auto"/>
        <w:rPr>
          <w:b w:val="0"/>
          <w:bCs w:val="0"/>
          <w:color w:val="auto"/>
          <w:sz w:val="24"/>
          <w:szCs w:val="24"/>
        </w:rPr>
      </w:pPr>
      <w:r w:rsidRPr="00090CBC">
        <w:rPr>
          <w:b w:val="0"/>
          <w:bCs w:val="0"/>
          <w:color w:val="auto"/>
          <w:sz w:val="24"/>
          <w:szCs w:val="24"/>
        </w:rPr>
        <w:t>обеспечить герметичность емкостей для вывозки отходов;</w:t>
      </w:r>
    </w:p>
    <w:p w:rsidR="00213E88" w:rsidRPr="00090CBC" w:rsidRDefault="00213E88" w:rsidP="00AB39CE">
      <w:pPr>
        <w:pStyle w:val="af4"/>
        <w:keepLines/>
        <w:numPr>
          <w:ilvl w:val="0"/>
          <w:numId w:val="49"/>
        </w:numPr>
        <w:suppressAutoHyphens/>
        <w:spacing w:line="360" w:lineRule="auto"/>
        <w:rPr>
          <w:b w:val="0"/>
          <w:bCs w:val="0"/>
          <w:color w:val="auto"/>
          <w:sz w:val="24"/>
          <w:szCs w:val="24"/>
        </w:rPr>
      </w:pPr>
      <w:r w:rsidRPr="00090CBC">
        <w:rPr>
          <w:b w:val="0"/>
          <w:bCs w:val="0"/>
          <w:color w:val="auto"/>
          <w:sz w:val="24"/>
          <w:szCs w:val="24"/>
        </w:rPr>
        <w:t>обезвреживание отходов производить в местах, установленных для этой цели;</w:t>
      </w:r>
    </w:p>
    <w:p w:rsidR="00213E88" w:rsidRPr="00090CBC" w:rsidRDefault="00815E4D" w:rsidP="00AB39CE">
      <w:pPr>
        <w:pStyle w:val="af4"/>
        <w:keepLines/>
        <w:numPr>
          <w:ilvl w:val="0"/>
          <w:numId w:val="49"/>
        </w:numPr>
        <w:suppressAutoHyphens/>
        <w:spacing w:line="360" w:lineRule="auto"/>
        <w:rPr>
          <w:b w:val="0"/>
          <w:bCs w:val="0"/>
          <w:color w:val="auto"/>
          <w:sz w:val="24"/>
          <w:szCs w:val="24"/>
        </w:rPr>
      </w:pPr>
      <w:r>
        <w:rPr>
          <w:b w:val="0"/>
          <w:bCs w:val="0"/>
          <w:color w:val="auto"/>
          <w:sz w:val="24"/>
          <w:szCs w:val="24"/>
        </w:rPr>
        <w:t>транспортировать</w:t>
      </w:r>
      <w:r w:rsidR="00213E88" w:rsidRPr="00090CBC">
        <w:rPr>
          <w:b w:val="0"/>
          <w:bCs w:val="0"/>
          <w:color w:val="auto"/>
          <w:sz w:val="24"/>
          <w:szCs w:val="24"/>
        </w:rPr>
        <w:t xml:space="preserve"> жидкие отходы на сливную станцию очистных сооружений;</w:t>
      </w:r>
    </w:p>
    <w:p w:rsidR="00213E88" w:rsidRPr="00090CBC" w:rsidRDefault="00213E88" w:rsidP="00AB39CE">
      <w:pPr>
        <w:pStyle w:val="af4"/>
        <w:keepLines/>
        <w:numPr>
          <w:ilvl w:val="0"/>
          <w:numId w:val="49"/>
        </w:numPr>
        <w:suppressAutoHyphens/>
        <w:spacing w:line="360" w:lineRule="auto"/>
        <w:rPr>
          <w:b w:val="0"/>
          <w:bCs w:val="0"/>
          <w:color w:val="auto"/>
          <w:sz w:val="24"/>
          <w:szCs w:val="24"/>
        </w:rPr>
      </w:pPr>
      <w:r w:rsidRPr="00090CBC">
        <w:rPr>
          <w:b w:val="0"/>
          <w:bCs w:val="0"/>
          <w:color w:val="auto"/>
          <w:sz w:val="24"/>
          <w:szCs w:val="24"/>
        </w:rPr>
        <w:t>обезвреживание и захоронение трупов животных производить в отведенном для этой цели месте (скотомогильнике).</w:t>
      </w: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lastRenderedPageBreak/>
        <w:t>Сброс твердых бытовых отходов предусматривается в металлические контейнеры объемом 1 м</w:t>
      </w:r>
      <w:r w:rsidRPr="000C63F0">
        <w:rPr>
          <w:b w:val="0"/>
          <w:bCs w:val="0"/>
          <w:color w:val="auto"/>
          <w:sz w:val="24"/>
          <w:szCs w:val="24"/>
          <w:vertAlign w:val="superscript"/>
        </w:rPr>
        <w:t>3</w:t>
      </w:r>
      <w:r w:rsidRPr="00090CBC">
        <w:rPr>
          <w:b w:val="0"/>
          <w:bCs w:val="0"/>
          <w:color w:val="auto"/>
          <w:sz w:val="24"/>
          <w:szCs w:val="24"/>
        </w:rPr>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213E88" w:rsidRPr="00090CBC" w:rsidRDefault="003C2BFE" w:rsidP="002E5534">
      <w:pPr>
        <w:pStyle w:val="af4"/>
        <w:keepLines/>
        <w:suppressAutoHyphens/>
        <w:spacing w:line="360" w:lineRule="auto"/>
        <w:ind w:firstLine="851"/>
        <w:jc w:val="center"/>
        <w:rPr>
          <w:b w:val="0"/>
          <w:bCs w:val="0"/>
          <w:color w:val="auto"/>
          <w:sz w:val="24"/>
          <w:szCs w:val="24"/>
        </w:rPr>
      </w:pPr>
      <w:r>
        <w:rPr>
          <w:b w:val="0"/>
          <w:bCs w:val="0"/>
          <w:color w:val="auto"/>
          <w:sz w:val="24"/>
          <w:szCs w:val="24"/>
        </w:rPr>
        <w:t>8 414</w:t>
      </w:r>
      <w:r w:rsidR="00213E88" w:rsidRPr="00090CBC">
        <w:rPr>
          <w:b w:val="0"/>
          <w:bCs w:val="0"/>
          <w:color w:val="auto"/>
          <w:sz w:val="24"/>
          <w:szCs w:val="24"/>
        </w:rPr>
        <w:t xml:space="preserve">: 365 </w:t>
      </w:r>
      <w:r w:rsidR="006064D8" w:rsidRPr="00090CBC">
        <w:rPr>
          <w:b w:val="0"/>
          <w:bCs w:val="0"/>
          <w:color w:val="auto"/>
          <w:sz w:val="24"/>
          <w:szCs w:val="24"/>
        </w:rPr>
        <w:t>≈</w:t>
      </w:r>
      <w:r w:rsidR="00213E88" w:rsidRPr="00090CBC">
        <w:rPr>
          <w:b w:val="0"/>
          <w:bCs w:val="0"/>
          <w:color w:val="auto"/>
          <w:sz w:val="24"/>
          <w:szCs w:val="24"/>
        </w:rPr>
        <w:t xml:space="preserve"> </w:t>
      </w:r>
      <w:r w:rsidR="006064D8" w:rsidRPr="00090CBC">
        <w:rPr>
          <w:b w:val="0"/>
          <w:bCs w:val="0"/>
          <w:color w:val="auto"/>
          <w:sz w:val="24"/>
          <w:szCs w:val="24"/>
        </w:rPr>
        <w:t>2</w:t>
      </w:r>
      <w:r w:rsidR="00670A10">
        <w:rPr>
          <w:b w:val="0"/>
          <w:bCs w:val="0"/>
          <w:color w:val="auto"/>
          <w:sz w:val="24"/>
          <w:szCs w:val="24"/>
        </w:rPr>
        <w:t>3</w:t>
      </w:r>
      <w:r w:rsidR="00213E88" w:rsidRPr="00090CBC">
        <w:rPr>
          <w:b w:val="0"/>
          <w:bCs w:val="0"/>
          <w:color w:val="auto"/>
          <w:sz w:val="24"/>
          <w:szCs w:val="24"/>
        </w:rPr>
        <w:t xml:space="preserve"> м</w:t>
      </w:r>
      <w:r w:rsidR="00213E88" w:rsidRPr="000C63F0">
        <w:rPr>
          <w:b w:val="0"/>
          <w:bCs w:val="0"/>
          <w:color w:val="auto"/>
          <w:sz w:val="24"/>
          <w:szCs w:val="24"/>
          <w:vertAlign w:val="superscript"/>
        </w:rPr>
        <w:t>3</w:t>
      </w:r>
      <w:r w:rsidR="00213E88" w:rsidRPr="00090CBC">
        <w:rPr>
          <w:b w:val="0"/>
          <w:bCs w:val="0"/>
          <w:color w:val="auto"/>
          <w:sz w:val="24"/>
          <w:szCs w:val="24"/>
        </w:rPr>
        <w:t>.</w:t>
      </w: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С учетом периодичности вывоза мусора (1 выезд в два дня) количество контейнеров составит:</w:t>
      </w:r>
    </w:p>
    <w:p w:rsidR="00213E88" w:rsidRPr="00090CBC" w:rsidRDefault="006064D8" w:rsidP="002E5534">
      <w:pPr>
        <w:pStyle w:val="af4"/>
        <w:keepLines/>
        <w:suppressAutoHyphens/>
        <w:spacing w:line="360" w:lineRule="auto"/>
        <w:ind w:firstLine="851"/>
        <w:jc w:val="center"/>
        <w:rPr>
          <w:b w:val="0"/>
          <w:bCs w:val="0"/>
          <w:color w:val="auto"/>
          <w:sz w:val="24"/>
          <w:szCs w:val="24"/>
        </w:rPr>
      </w:pPr>
      <w:r w:rsidRPr="00090CBC">
        <w:rPr>
          <w:b w:val="0"/>
          <w:bCs w:val="0"/>
          <w:color w:val="auto"/>
          <w:sz w:val="24"/>
          <w:szCs w:val="24"/>
        </w:rPr>
        <w:t>2</w:t>
      </w:r>
      <w:r w:rsidR="00670A10">
        <w:rPr>
          <w:b w:val="0"/>
          <w:bCs w:val="0"/>
          <w:color w:val="auto"/>
          <w:sz w:val="24"/>
          <w:szCs w:val="24"/>
        </w:rPr>
        <w:t>3</w:t>
      </w:r>
      <w:r w:rsidR="00213E88" w:rsidRPr="00090CBC">
        <w:rPr>
          <w:b w:val="0"/>
          <w:bCs w:val="0"/>
          <w:color w:val="auto"/>
          <w:sz w:val="24"/>
          <w:szCs w:val="24"/>
        </w:rPr>
        <w:t xml:space="preserve">  </w:t>
      </w:r>
      <w:proofErr w:type="spellStart"/>
      <w:r w:rsidR="00213E88" w:rsidRPr="00090CBC">
        <w:rPr>
          <w:b w:val="0"/>
          <w:bCs w:val="0"/>
          <w:color w:val="auto"/>
          <w:sz w:val="24"/>
          <w:szCs w:val="24"/>
        </w:rPr>
        <w:t>х</w:t>
      </w:r>
      <w:proofErr w:type="spellEnd"/>
      <w:r w:rsidR="00213E88" w:rsidRPr="00090CBC">
        <w:rPr>
          <w:b w:val="0"/>
          <w:bCs w:val="0"/>
          <w:color w:val="auto"/>
          <w:sz w:val="24"/>
          <w:szCs w:val="24"/>
        </w:rPr>
        <w:t xml:space="preserve"> 2</w:t>
      </w:r>
      <w:r w:rsidR="00CF4C35">
        <w:rPr>
          <w:b w:val="0"/>
          <w:bCs w:val="0"/>
          <w:color w:val="auto"/>
          <w:sz w:val="24"/>
          <w:szCs w:val="24"/>
        </w:rPr>
        <w:t xml:space="preserve"> </w:t>
      </w:r>
      <w:r w:rsidR="00213E88" w:rsidRPr="00090CBC">
        <w:rPr>
          <w:b w:val="0"/>
          <w:bCs w:val="0"/>
          <w:color w:val="auto"/>
          <w:sz w:val="24"/>
          <w:szCs w:val="24"/>
        </w:rPr>
        <w:t xml:space="preserve">≈ </w:t>
      </w:r>
      <w:r w:rsidR="00E205B7">
        <w:rPr>
          <w:b w:val="0"/>
          <w:bCs w:val="0"/>
          <w:color w:val="auto"/>
          <w:sz w:val="24"/>
          <w:szCs w:val="24"/>
        </w:rPr>
        <w:t>4</w:t>
      </w:r>
      <w:r w:rsidR="00670A10">
        <w:rPr>
          <w:b w:val="0"/>
          <w:bCs w:val="0"/>
          <w:color w:val="auto"/>
          <w:sz w:val="24"/>
          <w:szCs w:val="24"/>
        </w:rPr>
        <w:t>6</w:t>
      </w:r>
      <w:r w:rsidR="00213E88" w:rsidRPr="00090CBC">
        <w:rPr>
          <w:b w:val="0"/>
          <w:bCs w:val="0"/>
          <w:color w:val="auto"/>
          <w:sz w:val="24"/>
          <w:szCs w:val="24"/>
        </w:rPr>
        <w:t xml:space="preserve"> шт.</w:t>
      </w: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На сегодняшний день в посе</w:t>
      </w:r>
      <w:r w:rsidR="006064D8" w:rsidRPr="00090CBC">
        <w:rPr>
          <w:b w:val="0"/>
          <w:bCs w:val="0"/>
          <w:color w:val="auto"/>
          <w:sz w:val="24"/>
          <w:szCs w:val="24"/>
        </w:rPr>
        <w:t>лении контейнеры не установлены</w:t>
      </w:r>
      <w:r w:rsidRPr="00090CBC">
        <w:rPr>
          <w:b w:val="0"/>
          <w:bCs w:val="0"/>
          <w:color w:val="auto"/>
          <w:sz w:val="24"/>
          <w:szCs w:val="24"/>
        </w:rPr>
        <w:t xml:space="preserve">. </w:t>
      </w:r>
    </w:p>
    <w:p w:rsidR="003C2BFE" w:rsidRDefault="003C2BFE" w:rsidP="003C2BFE">
      <w:pPr>
        <w:pStyle w:val="af4"/>
        <w:keepLines/>
        <w:suppressAutoHyphens/>
        <w:spacing w:line="360" w:lineRule="auto"/>
        <w:ind w:firstLine="851"/>
        <w:rPr>
          <w:b w:val="0"/>
          <w:bCs w:val="0"/>
          <w:color w:val="auto"/>
          <w:sz w:val="24"/>
          <w:szCs w:val="24"/>
        </w:rPr>
      </w:pPr>
      <w:r w:rsidRPr="00693A75">
        <w:rPr>
          <w:b w:val="0"/>
          <w:bCs w:val="0"/>
          <w:color w:val="auto"/>
          <w:sz w:val="24"/>
          <w:szCs w:val="24"/>
        </w:rPr>
        <w:t>Твердые бытовые отходы муниципального образования</w:t>
      </w:r>
      <w:r>
        <w:rPr>
          <w:b w:val="0"/>
          <w:bCs w:val="0"/>
          <w:color w:val="auto"/>
          <w:sz w:val="24"/>
          <w:szCs w:val="24"/>
        </w:rPr>
        <w:t xml:space="preserve"> </w:t>
      </w:r>
      <w:r w:rsidRPr="00693A75">
        <w:rPr>
          <w:b w:val="0"/>
          <w:bCs w:val="0"/>
          <w:color w:val="auto"/>
          <w:sz w:val="24"/>
          <w:szCs w:val="24"/>
        </w:rPr>
        <w:t xml:space="preserve">будут вывозиться на </w:t>
      </w:r>
      <w:r>
        <w:rPr>
          <w:b w:val="0"/>
          <w:bCs w:val="0"/>
          <w:color w:val="auto"/>
          <w:sz w:val="24"/>
          <w:szCs w:val="24"/>
        </w:rPr>
        <w:t xml:space="preserve">действующий </w:t>
      </w:r>
      <w:r w:rsidRPr="00693A75">
        <w:rPr>
          <w:b w:val="0"/>
          <w:bCs w:val="0"/>
          <w:color w:val="auto"/>
          <w:sz w:val="24"/>
          <w:szCs w:val="24"/>
        </w:rPr>
        <w:t>полигон для временного размещения ТБО</w:t>
      </w:r>
      <w:r>
        <w:rPr>
          <w:b w:val="0"/>
          <w:bCs w:val="0"/>
          <w:color w:val="auto"/>
          <w:sz w:val="24"/>
          <w:szCs w:val="24"/>
        </w:rPr>
        <w:t xml:space="preserve">, </w:t>
      </w:r>
      <w:r w:rsidRPr="00693A75">
        <w:rPr>
          <w:b w:val="0"/>
          <w:bCs w:val="0"/>
          <w:color w:val="auto"/>
          <w:sz w:val="24"/>
          <w:szCs w:val="24"/>
        </w:rPr>
        <w:t xml:space="preserve">с дальнейшей транспортировкой на </w:t>
      </w:r>
      <w:proofErr w:type="spellStart"/>
      <w:r>
        <w:rPr>
          <w:b w:val="0"/>
          <w:bCs w:val="0"/>
          <w:color w:val="auto"/>
          <w:sz w:val="24"/>
          <w:szCs w:val="24"/>
        </w:rPr>
        <w:t>отходоперерабатывающий</w:t>
      </w:r>
      <w:proofErr w:type="spellEnd"/>
      <w:r>
        <w:rPr>
          <w:b w:val="0"/>
          <w:bCs w:val="0"/>
          <w:color w:val="auto"/>
          <w:sz w:val="24"/>
          <w:szCs w:val="24"/>
        </w:rPr>
        <w:t xml:space="preserve"> комплекс </w:t>
      </w:r>
      <w:r w:rsidRPr="00693A75">
        <w:rPr>
          <w:b w:val="0"/>
          <w:bCs w:val="0"/>
          <w:color w:val="auto"/>
          <w:sz w:val="24"/>
          <w:szCs w:val="24"/>
        </w:rPr>
        <w:t xml:space="preserve">по переработке всего объема вторичных материальных ресурсов (участок </w:t>
      </w:r>
      <w:proofErr w:type="spellStart"/>
      <w:r w:rsidRPr="00693A75">
        <w:rPr>
          <w:b w:val="0"/>
          <w:bCs w:val="0"/>
          <w:color w:val="auto"/>
          <w:sz w:val="24"/>
          <w:szCs w:val="24"/>
        </w:rPr>
        <w:t>авторециклинга</w:t>
      </w:r>
      <w:proofErr w:type="spellEnd"/>
      <w:r w:rsidRPr="00693A75">
        <w:rPr>
          <w:b w:val="0"/>
          <w:bCs w:val="0"/>
          <w:color w:val="auto"/>
          <w:sz w:val="24"/>
          <w:szCs w:val="24"/>
        </w:rPr>
        <w:t xml:space="preserve">, участок </w:t>
      </w:r>
      <w:proofErr w:type="spellStart"/>
      <w:r w:rsidRPr="00693A75">
        <w:rPr>
          <w:b w:val="0"/>
          <w:bCs w:val="0"/>
          <w:color w:val="auto"/>
          <w:sz w:val="24"/>
          <w:szCs w:val="24"/>
        </w:rPr>
        <w:t>рециклинга</w:t>
      </w:r>
      <w:proofErr w:type="spellEnd"/>
      <w:r w:rsidRPr="00693A75">
        <w:rPr>
          <w:b w:val="0"/>
          <w:bCs w:val="0"/>
          <w:color w:val="auto"/>
          <w:sz w:val="24"/>
          <w:szCs w:val="24"/>
        </w:rPr>
        <w:t>, участок переработки макулатуры, участок переработки полимерных материалов, участки по использованию (утилизации) и обезвреживанию о</w:t>
      </w:r>
      <w:r>
        <w:rPr>
          <w:b w:val="0"/>
          <w:bCs w:val="0"/>
          <w:color w:val="auto"/>
          <w:sz w:val="24"/>
          <w:szCs w:val="24"/>
        </w:rPr>
        <w:t xml:space="preserve">пасных отходов). Строительство комплекса предполагается осуществить на территории МО «сельсовет </w:t>
      </w:r>
      <w:proofErr w:type="spellStart"/>
      <w:r>
        <w:rPr>
          <w:b w:val="0"/>
          <w:bCs w:val="0"/>
          <w:color w:val="auto"/>
          <w:sz w:val="24"/>
          <w:szCs w:val="24"/>
        </w:rPr>
        <w:t>Стальский</w:t>
      </w:r>
      <w:proofErr w:type="spellEnd"/>
      <w:r>
        <w:rPr>
          <w:b w:val="0"/>
          <w:bCs w:val="0"/>
          <w:color w:val="auto"/>
          <w:sz w:val="24"/>
          <w:szCs w:val="24"/>
        </w:rPr>
        <w:t xml:space="preserve">» к югу от села </w:t>
      </w:r>
      <w:proofErr w:type="spellStart"/>
      <w:r>
        <w:rPr>
          <w:b w:val="0"/>
          <w:bCs w:val="0"/>
          <w:color w:val="auto"/>
          <w:sz w:val="24"/>
          <w:szCs w:val="24"/>
        </w:rPr>
        <w:t>Стальское</w:t>
      </w:r>
      <w:proofErr w:type="spellEnd"/>
      <w:r>
        <w:rPr>
          <w:b w:val="0"/>
          <w:bCs w:val="0"/>
          <w:color w:val="auto"/>
          <w:sz w:val="24"/>
          <w:szCs w:val="24"/>
        </w:rPr>
        <w:t>.</w:t>
      </w: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Примерный расчет  площади, необходимой для  хранения твердых бытовых отходов,  приведен ниже:</w:t>
      </w:r>
    </w:p>
    <w:p w:rsidR="00213E88" w:rsidRPr="00090CBC" w:rsidRDefault="003C2BFE" w:rsidP="002E5534">
      <w:pPr>
        <w:pStyle w:val="af4"/>
        <w:keepLines/>
        <w:suppressAutoHyphens/>
        <w:spacing w:line="360" w:lineRule="auto"/>
        <w:ind w:firstLine="851"/>
        <w:jc w:val="center"/>
        <w:rPr>
          <w:b w:val="0"/>
          <w:bCs w:val="0"/>
          <w:color w:val="auto"/>
          <w:sz w:val="24"/>
          <w:szCs w:val="24"/>
        </w:rPr>
      </w:pPr>
      <w:r>
        <w:rPr>
          <w:b w:val="0"/>
          <w:bCs w:val="0"/>
          <w:color w:val="auto"/>
          <w:sz w:val="24"/>
          <w:szCs w:val="24"/>
        </w:rPr>
        <w:t>8 788</w:t>
      </w:r>
      <w:r w:rsidR="00213E88" w:rsidRPr="00090CBC">
        <w:rPr>
          <w:b w:val="0"/>
          <w:bCs w:val="0"/>
          <w:color w:val="auto"/>
          <w:sz w:val="24"/>
          <w:szCs w:val="24"/>
        </w:rPr>
        <w:t xml:space="preserve"> * 20  / 10 = </w:t>
      </w:r>
      <w:r w:rsidR="00411675" w:rsidRPr="00090CBC">
        <w:rPr>
          <w:b w:val="0"/>
          <w:bCs w:val="0"/>
          <w:color w:val="auto"/>
          <w:sz w:val="24"/>
          <w:szCs w:val="24"/>
        </w:rPr>
        <w:t>18</w:t>
      </w:r>
      <w:r>
        <w:rPr>
          <w:b w:val="0"/>
          <w:bCs w:val="0"/>
          <w:color w:val="auto"/>
          <w:sz w:val="24"/>
          <w:szCs w:val="24"/>
        </w:rPr>
        <w:t> </w:t>
      </w:r>
      <w:r w:rsidR="00411675" w:rsidRPr="00090CBC">
        <w:rPr>
          <w:b w:val="0"/>
          <w:bCs w:val="0"/>
          <w:color w:val="auto"/>
          <w:sz w:val="24"/>
          <w:szCs w:val="24"/>
        </w:rPr>
        <w:t>728</w:t>
      </w:r>
      <w:r w:rsidR="00213E88" w:rsidRPr="00090CBC">
        <w:rPr>
          <w:b w:val="0"/>
          <w:bCs w:val="0"/>
          <w:color w:val="auto"/>
          <w:sz w:val="24"/>
          <w:szCs w:val="24"/>
        </w:rPr>
        <w:t xml:space="preserve"> м</w:t>
      </w:r>
      <w:r w:rsidR="00411675" w:rsidRPr="00A17882">
        <w:rPr>
          <w:b w:val="0"/>
          <w:bCs w:val="0"/>
          <w:color w:val="auto"/>
          <w:sz w:val="24"/>
          <w:szCs w:val="24"/>
          <w:vertAlign w:val="superscript"/>
        </w:rPr>
        <w:t>2</w:t>
      </w:r>
      <w:r w:rsidR="00411675" w:rsidRPr="00090CBC">
        <w:rPr>
          <w:b w:val="0"/>
          <w:bCs w:val="0"/>
          <w:color w:val="auto"/>
          <w:sz w:val="24"/>
          <w:szCs w:val="24"/>
        </w:rPr>
        <w:t xml:space="preserve"> ≈ 1</w:t>
      </w:r>
      <w:r w:rsidR="00213E88" w:rsidRPr="00090CBC">
        <w:rPr>
          <w:b w:val="0"/>
          <w:bCs w:val="0"/>
          <w:color w:val="auto"/>
          <w:sz w:val="24"/>
          <w:szCs w:val="24"/>
        </w:rPr>
        <w:t>,</w:t>
      </w:r>
      <w:r>
        <w:rPr>
          <w:b w:val="0"/>
          <w:bCs w:val="0"/>
          <w:color w:val="auto"/>
          <w:sz w:val="24"/>
          <w:szCs w:val="24"/>
        </w:rPr>
        <w:t>8</w:t>
      </w:r>
      <w:r w:rsidR="00213E88" w:rsidRPr="00090CBC">
        <w:rPr>
          <w:b w:val="0"/>
          <w:bCs w:val="0"/>
          <w:color w:val="auto"/>
          <w:sz w:val="24"/>
          <w:szCs w:val="24"/>
        </w:rPr>
        <w:t xml:space="preserve"> га.</w:t>
      </w: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где: 20 – расчетный период, лет;</w:t>
      </w:r>
    </w:p>
    <w:p w:rsidR="00213E88" w:rsidRPr="00090CBC" w:rsidRDefault="003C2BFE" w:rsidP="002E5534">
      <w:pPr>
        <w:pStyle w:val="af4"/>
        <w:keepLines/>
        <w:suppressAutoHyphens/>
        <w:spacing w:line="360" w:lineRule="auto"/>
        <w:ind w:firstLine="851"/>
        <w:rPr>
          <w:b w:val="0"/>
          <w:bCs w:val="0"/>
          <w:color w:val="auto"/>
          <w:sz w:val="24"/>
          <w:szCs w:val="24"/>
        </w:rPr>
      </w:pPr>
      <w:r>
        <w:rPr>
          <w:b w:val="0"/>
          <w:bCs w:val="0"/>
          <w:color w:val="auto"/>
          <w:sz w:val="24"/>
          <w:szCs w:val="24"/>
        </w:rPr>
        <w:t xml:space="preserve"> 8 788</w:t>
      </w:r>
      <w:r w:rsidR="00213E88" w:rsidRPr="00090CBC">
        <w:rPr>
          <w:b w:val="0"/>
          <w:bCs w:val="0"/>
          <w:color w:val="auto"/>
          <w:sz w:val="24"/>
          <w:szCs w:val="24"/>
        </w:rPr>
        <w:t xml:space="preserve"> –норма накопления отходов поселением в год, м</w:t>
      </w:r>
      <w:r w:rsidR="00213E88" w:rsidRPr="00A17882">
        <w:rPr>
          <w:b w:val="0"/>
          <w:bCs w:val="0"/>
          <w:color w:val="auto"/>
          <w:sz w:val="24"/>
          <w:szCs w:val="24"/>
          <w:vertAlign w:val="superscript"/>
        </w:rPr>
        <w:t>3</w:t>
      </w:r>
      <w:r w:rsidR="00213E88" w:rsidRPr="00090CBC">
        <w:rPr>
          <w:b w:val="0"/>
          <w:bCs w:val="0"/>
          <w:color w:val="auto"/>
          <w:sz w:val="24"/>
          <w:szCs w:val="24"/>
        </w:rPr>
        <w:t>;</w:t>
      </w: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 xml:space="preserve"> 10 – высота складирования, м.</w:t>
      </w:r>
    </w:p>
    <w:p w:rsidR="00213E88" w:rsidRPr="00090CBC"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Таким образом, для размещения всех бытовых отходов, которые будут образованы в сельсовете  до 203</w:t>
      </w:r>
      <w:r w:rsidR="003C2BFE">
        <w:rPr>
          <w:b w:val="0"/>
          <w:bCs w:val="0"/>
          <w:color w:val="auto"/>
          <w:sz w:val="24"/>
          <w:szCs w:val="24"/>
        </w:rPr>
        <w:t>4</w:t>
      </w:r>
      <w:r w:rsidRPr="00090CBC">
        <w:rPr>
          <w:b w:val="0"/>
          <w:bCs w:val="0"/>
          <w:color w:val="auto"/>
          <w:sz w:val="24"/>
          <w:szCs w:val="24"/>
        </w:rPr>
        <w:t xml:space="preserve"> г., требуется обеспечить наличие свободной </w:t>
      </w:r>
      <w:r w:rsidR="009F0533">
        <w:rPr>
          <w:b w:val="0"/>
          <w:bCs w:val="0"/>
          <w:color w:val="auto"/>
          <w:sz w:val="24"/>
          <w:szCs w:val="24"/>
        </w:rPr>
        <w:t xml:space="preserve">площади </w:t>
      </w:r>
      <w:r w:rsidRPr="00090CBC">
        <w:rPr>
          <w:b w:val="0"/>
          <w:bCs w:val="0"/>
          <w:color w:val="auto"/>
          <w:sz w:val="24"/>
          <w:szCs w:val="24"/>
        </w:rPr>
        <w:t xml:space="preserve">полигона, равной  </w:t>
      </w:r>
      <w:r w:rsidR="00411675" w:rsidRPr="00090CBC">
        <w:rPr>
          <w:b w:val="0"/>
          <w:bCs w:val="0"/>
          <w:color w:val="auto"/>
          <w:sz w:val="24"/>
          <w:szCs w:val="24"/>
        </w:rPr>
        <w:t>1</w:t>
      </w:r>
      <w:r w:rsidRPr="00090CBC">
        <w:rPr>
          <w:b w:val="0"/>
          <w:bCs w:val="0"/>
          <w:color w:val="auto"/>
          <w:sz w:val="24"/>
          <w:szCs w:val="24"/>
        </w:rPr>
        <w:t>,</w:t>
      </w:r>
      <w:r w:rsidR="003C2BFE">
        <w:rPr>
          <w:b w:val="0"/>
          <w:bCs w:val="0"/>
          <w:color w:val="auto"/>
          <w:sz w:val="24"/>
          <w:szCs w:val="24"/>
        </w:rPr>
        <w:t>8</w:t>
      </w:r>
      <w:r w:rsidRPr="00090CBC">
        <w:rPr>
          <w:b w:val="0"/>
          <w:bCs w:val="0"/>
          <w:color w:val="auto"/>
          <w:sz w:val="24"/>
          <w:szCs w:val="24"/>
        </w:rPr>
        <w:t xml:space="preserve"> га. </w:t>
      </w:r>
    </w:p>
    <w:p w:rsidR="00213E88" w:rsidRDefault="00213E8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 xml:space="preserve">Для стабилизации и дальнейшего решения проблемы санитарной очистки территории поселения </w:t>
      </w:r>
      <w:r w:rsidRPr="008E4E5E">
        <w:rPr>
          <w:bCs w:val="0"/>
          <w:color w:val="auto"/>
          <w:sz w:val="24"/>
          <w:szCs w:val="24"/>
        </w:rPr>
        <w:t>генеральным планом</w:t>
      </w:r>
      <w:r w:rsidRPr="00090CBC">
        <w:rPr>
          <w:b w:val="0"/>
          <w:bCs w:val="0"/>
          <w:color w:val="auto"/>
          <w:sz w:val="24"/>
          <w:szCs w:val="24"/>
        </w:rPr>
        <w:t xml:space="preserve"> на первую очередь строительства </w:t>
      </w:r>
      <w:r w:rsidRPr="008E4E5E">
        <w:rPr>
          <w:bCs w:val="0"/>
          <w:color w:val="auto"/>
          <w:sz w:val="24"/>
          <w:szCs w:val="24"/>
        </w:rPr>
        <w:t>предлагается</w:t>
      </w:r>
      <w:r w:rsidRPr="00090CBC">
        <w:rPr>
          <w:b w:val="0"/>
          <w:bCs w:val="0"/>
          <w:color w:val="auto"/>
          <w:sz w:val="24"/>
          <w:szCs w:val="24"/>
        </w:rPr>
        <w:t xml:space="preserve"> разработать схему обращения с отходами, в составе которой должны быть предусмотрены следующие первоочередные меры:</w:t>
      </w:r>
    </w:p>
    <w:p w:rsidR="008F221F" w:rsidRPr="008F221F" w:rsidRDefault="008F221F" w:rsidP="006C49D8">
      <w:pPr>
        <w:pStyle w:val="af4"/>
        <w:keepNext/>
        <w:keepLines/>
        <w:suppressAutoHyphens/>
        <w:spacing w:line="360" w:lineRule="auto"/>
        <w:ind w:firstLine="851"/>
        <w:rPr>
          <w:bCs w:val="0"/>
          <w:color w:val="auto"/>
          <w:sz w:val="24"/>
          <w:szCs w:val="24"/>
        </w:rPr>
      </w:pPr>
      <w:r w:rsidRPr="008F221F">
        <w:rPr>
          <w:bCs w:val="0"/>
          <w:color w:val="auto"/>
          <w:sz w:val="24"/>
          <w:szCs w:val="24"/>
        </w:rPr>
        <w:lastRenderedPageBreak/>
        <w:t xml:space="preserve">На I </w:t>
      </w:r>
      <w:r>
        <w:rPr>
          <w:bCs w:val="0"/>
          <w:color w:val="auto"/>
          <w:sz w:val="24"/>
          <w:szCs w:val="24"/>
        </w:rPr>
        <w:t>очередь</w:t>
      </w:r>
      <w:r w:rsidRPr="008F221F">
        <w:rPr>
          <w:bCs w:val="0"/>
          <w:color w:val="auto"/>
          <w:sz w:val="24"/>
          <w:szCs w:val="24"/>
        </w:rPr>
        <w:t xml:space="preserve"> строительства:</w:t>
      </w:r>
    </w:p>
    <w:p w:rsidR="003C2BFE" w:rsidRPr="00090CBC" w:rsidRDefault="003C2BFE" w:rsidP="006C49D8">
      <w:pPr>
        <w:pStyle w:val="af4"/>
        <w:keepNext/>
        <w:keepLines/>
        <w:numPr>
          <w:ilvl w:val="0"/>
          <w:numId w:val="29"/>
        </w:numPr>
        <w:suppressAutoHyphens/>
        <w:spacing w:line="360" w:lineRule="auto"/>
        <w:rPr>
          <w:b w:val="0"/>
          <w:bCs w:val="0"/>
          <w:color w:val="auto"/>
          <w:sz w:val="24"/>
          <w:szCs w:val="24"/>
        </w:rPr>
      </w:pPr>
      <w:r w:rsidRPr="00090CBC">
        <w:rPr>
          <w:b w:val="0"/>
          <w:bCs w:val="0"/>
          <w:color w:val="auto"/>
          <w:sz w:val="24"/>
          <w:szCs w:val="24"/>
        </w:rPr>
        <w:t>выявление всех несанкционированных свалок и их рекультивация;</w:t>
      </w:r>
    </w:p>
    <w:p w:rsidR="003C2BFE" w:rsidRPr="00090CBC" w:rsidRDefault="003C2BFE" w:rsidP="006C49D8">
      <w:pPr>
        <w:pStyle w:val="af4"/>
        <w:keepNext/>
        <w:keepLines/>
        <w:numPr>
          <w:ilvl w:val="0"/>
          <w:numId w:val="29"/>
        </w:numPr>
        <w:suppressAutoHyphens/>
        <w:spacing w:line="360" w:lineRule="auto"/>
        <w:rPr>
          <w:b w:val="0"/>
          <w:bCs w:val="0"/>
          <w:color w:val="auto"/>
          <w:sz w:val="24"/>
          <w:szCs w:val="24"/>
        </w:rPr>
      </w:pPr>
      <w:r w:rsidRPr="00090CBC">
        <w:rPr>
          <w:b w:val="0"/>
          <w:bCs w:val="0"/>
          <w:color w:val="auto"/>
          <w:sz w:val="24"/>
          <w:szCs w:val="24"/>
        </w:rPr>
        <w:t>разработка схемы санитарной очистки территории с применением мусорных контейнеров;</w:t>
      </w:r>
    </w:p>
    <w:p w:rsidR="003C2BFE" w:rsidRPr="00864042" w:rsidRDefault="003C2BFE" w:rsidP="003C2BFE">
      <w:pPr>
        <w:pStyle w:val="af4"/>
        <w:keepLines/>
        <w:numPr>
          <w:ilvl w:val="0"/>
          <w:numId w:val="29"/>
        </w:numPr>
        <w:suppressAutoHyphens/>
        <w:spacing w:line="360" w:lineRule="auto"/>
        <w:rPr>
          <w:b w:val="0"/>
          <w:bCs w:val="0"/>
          <w:color w:val="auto"/>
          <w:sz w:val="24"/>
          <w:szCs w:val="24"/>
        </w:rPr>
      </w:pPr>
      <w:r w:rsidRPr="00864042">
        <w:rPr>
          <w:b w:val="0"/>
          <w:bCs w:val="0"/>
          <w:color w:val="auto"/>
          <w:sz w:val="24"/>
          <w:szCs w:val="24"/>
        </w:rPr>
        <w:t xml:space="preserve">организация вывоза отходов </w:t>
      </w:r>
      <w:r w:rsidR="00E205B7">
        <w:rPr>
          <w:b w:val="0"/>
          <w:bCs w:val="0"/>
          <w:color w:val="auto"/>
          <w:sz w:val="24"/>
          <w:szCs w:val="24"/>
        </w:rPr>
        <w:t>на</w:t>
      </w:r>
      <w:r w:rsidRPr="00864042">
        <w:rPr>
          <w:b w:val="0"/>
          <w:bCs w:val="0"/>
          <w:color w:val="auto"/>
          <w:sz w:val="24"/>
          <w:szCs w:val="24"/>
        </w:rPr>
        <w:t xml:space="preserve"> временн</w:t>
      </w:r>
      <w:r w:rsidR="00E205B7">
        <w:rPr>
          <w:b w:val="0"/>
          <w:bCs w:val="0"/>
          <w:color w:val="auto"/>
          <w:sz w:val="24"/>
          <w:szCs w:val="24"/>
        </w:rPr>
        <w:t>ый</w:t>
      </w:r>
      <w:r w:rsidRPr="00864042">
        <w:rPr>
          <w:b w:val="0"/>
          <w:bCs w:val="0"/>
          <w:color w:val="auto"/>
          <w:sz w:val="24"/>
          <w:szCs w:val="24"/>
        </w:rPr>
        <w:t xml:space="preserve"> полигон</w:t>
      </w:r>
      <w:r w:rsidR="00E205B7">
        <w:rPr>
          <w:b w:val="0"/>
          <w:bCs w:val="0"/>
          <w:color w:val="auto"/>
          <w:sz w:val="24"/>
          <w:szCs w:val="24"/>
        </w:rPr>
        <w:t>, находящийся на территории МО «село Миатли»;</w:t>
      </w:r>
      <w:r w:rsidRPr="00864042">
        <w:rPr>
          <w:b w:val="0"/>
          <w:bCs w:val="0"/>
          <w:color w:val="auto"/>
          <w:sz w:val="24"/>
          <w:szCs w:val="24"/>
        </w:rPr>
        <w:t xml:space="preserve"> </w:t>
      </w:r>
    </w:p>
    <w:p w:rsidR="003C2BFE" w:rsidRPr="00090CBC" w:rsidRDefault="003C2BFE" w:rsidP="003C2BFE">
      <w:pPr>
        <w:pStyle w:val="af4"/>
        <w:keepLines/>
        <w:numPr>
          <w:ilvl w:val="0"/>
          <w:numId w:val="29"/>
        </w:numPr>
        <w:suppressAutoHyphens/>
        <w:spacing w:line="360" w:lineRule="auto"/>
        <w:rPr>
          <w:b w:val="0"/>
          <w:bCs w:val="0"/>
          <w:color w:val="auto"/>
          <w:sz w:val="24"/>
          <w:szCs w:val="24"/>
        </w:rPr>
      </w:pPr>
      <w:r w:rsidRPr="00090CBC">
        <w:rPr>
          <w:b w:val="0"/>
          <w:bCs w:val="0"/>
          <w:color w:val="auto"/>
          <w:sz w:val="24"/>
          <w:szCs w:val="24"/>
        </w:rPr>
        <w:t xml:space="preserve">организация регулярного сбора ТБО у населения, оборудование контейнерных площадок, установка </w:t>
      </w:r>
      <w:r w:rsidR="00E205B7">
        <w:rPr>
          <w:b w:val="0"/>
          <w:bCs w:val="0"/>
          <w:color w:val="auto"/>
          <w:sz w:val="24"/>
          <w:szCs w:val="24"/>
        </w:rPr>
        <w:t>4</w:t>
      </w:r>
      <w:r w:rsidR="009802D6">
        <w:rPr>
          <w:b w:val="0"/>
          <w:bCs w:val="0"/>
          <w:color w:val="auto"/>
          <w:sz w:val="24"/>
          <w:szCs w:val="24"/>
        </w:rPr>
        <w:t>6</w:t>
      </w:r>
      <w:r w:rsidRPr="00090CBC">
        <w:rPr>
          <w:b w:val="0"/>
          <w:bCs w:val="0"/>
          <w:color w:val="auto"/>
          <w:sz w:val="24"/>
          <w:szCs w:val="24"/>
        </w:rPr>
        <w:t xml:space="preserve"> контейнеров.</w:t>
      </w:r>
    </w:p>
    <w:p w:rsidR="00B337A8" w:rsidRPr="00090CBC" w:rsidRDefault="00B337A8" w:rsidP="00950AF9">
      <w:pPr>
        <w:pStyle w:val="af4"/>
        <w:keepLines/>
        <w:suppressAutoHyphens/>
        <w:spacing w:line="360" w:lineRule="auto"/>
        <w:jc w:val="center"/>
        <w:rPr>
          <w:bCs w:val="0"/>
          <w:color w:val="auto"/>
          <w:sz w:val="24"/>
          <w:szCs w:val="24"/>
        </w:rPr>
      </w:pPr>
      <w:r w:rsidRPr="00090CBC">
        <w:rPr>
          <w:bCs w:val="0"/>
          <w:color w:val="auto"/>
          <w:sz w:val="24"/>
          <w:szCs w:val="24"/>
        </w:rPr>
        <w:t>Размещение кладбищ</w:t>
      </w:r>
      <w:bookmarkEnd w:id="242"/>
    </w:p>
    <w:p w:rsidR="004526C0" w:rsidRDefault="004526C0" w:rsidP="002E5534">
      <w:pPr>
        <w:pStyle w:val="af4"/>
        <w:keepLines/>
        <w:suppressAutoHyphens/>
        <w:spacing w:line="360" w:lineRule="auto"/>
        <w:ind w:firstLine="851"/>
        <w:rPr>
          <w:b w:val="0"/>
          <w:bCs w:val="0"/>
          <w:color w:val="auto"/>
          <w:sz w:val="24"/>
          <w:szCs w:val="24"/>
        </w:rPr>
      </w:pPr>
      <w:r>
        <w:rPr>
          <w:b w:val="0"/>
          <w:bCs w:val="0"/>
          <w:color w:val="auto"/>
          <w:sz w:val="24"/>
          <w:szCs w:val="24"/>
        </w:rPr>
        <w:t xml:space="preserve">На территории сельсовета расположено кладбище площадью </w:t>
      </w:r>
      <w:r w:rsidR="003C2BFE">
        <w:rPr>
          <w:b w:val="0"/>
          <w:bCs w:val="0"/>
          <w:color w:val="auto"/>
          <w:sz w:val="24"/>
          <w:szCs w:val="24"/>
        </w:rPr>
        <w:t>1</w:t>
      </w:r>
      <w:r w:rsidR="000C17B8">
        <w:rPr>
          <w:b w:val="0"/>
          <w:bCs w:val="0"/>
          <w:color w:val="auto"/>
          <w:sz w:val="24"/>
          <w:szCs w:val="24"/>
        </w:rPr>
        <w:t>,</w:t>
      </w:r>
      <w:r w:rsidR="003C2BFE">
        <w:rPr>
          <w:b w:val="0"/>
          <w:bCs w:val="0"/>
          <w:color w:val="auto"/>
          <w:sz w:val="24"/>
          <w:szCs w:val="24"/>
        </w:rPr>
        <w:t>3</w:t>
      </w:r>
      <w:r w:rsidR="000C17B8">
        <w:rPr>
          <w:b w:val="0"/>
          <w:bCs w:val="0"/>
          <w:color w:val="auto"/>
          <w:sz w:val="24"/>
          <w:szCs w:val="24"/>
        </w:rPr>
        <w:t xml:space="preserve"> </w:t>
      </w:r>
      <w:r>
        <w:rPr>
          <w:b w:val="0"/>
          <w:bCs w:val="0"/>
          <w:color w:val="auto"/>
          <w:sz w:val="24"/>
          <w:szCs w:val="24"/>
        </w:rPr>
        <w:t>га (с</w:t>
      </w:r>
      <w:r w:rsidR="000C17B8">
        <w:rPr>
          <w:b w:val="0"/>
          <w:bCs w:val="0"/>
          <w:color w:val="auto"/>
          <w:sz w:val="24"/>
          <w:szCs w:val="24"/>
        </w:rPr>
        <w:t>ело</w:t>
      </w:r>
      <w:r>
        <w:rPr>
          <w:b w:val="0"/>
          <w:bCs w:val="0"/>
          <w:color w:val="auto"/>
          <w:sz w:val="24"/>
          <w:szCs w:val="24"/>
        </w:rPr>
        <w:t xml:space="preserve"> </w:t>
      </w:r>
      <w:r w:rsidR="003C2BFE">
        <w:rPr>
          <w:b w:val="0"/>
          <w:bCs w:val="0"/>
          <w:color w:val="auto"/>
          <w:sz w:val="24"/>
          <w:szCs w:val="24"/>
        </w:rPr>
        <w:t>Зубутли-Миатли).</w:t>
      </w:r>
    </w:p>
    <w:p w:rsidR="005634C8" w:rsidRDefault="00B337A8" w:rsidP="002E5534">
      <w:pPr>
        <w:pStyle w:val="af4"/>
        <w:keepLines/>
        <w:suppressAutoHyphens/>
        <w:spacing w:line="360" w:lineRule="auto"/>
        <w:ind w:firstLine="851"/>
        <w:rPr>
          <w:b w:val="0"/>
          <w:bCs w:val="0"/>
          <w:color w:val="auto"/>
          <w:sz w:val="24"/>
          <w:szCs w:val="24"/>
        </w:rPr>
      </w:pPr>
      <w:r w:rsidRPr="00090CBC">
        <w:rPr>
          <w:b w:val="0"/>
          <w:bCs w:val="0"/>
          <w:color w:val="auto"/>
          <w:sz w:val="24"/>
          <w:szCs w:val="24"/>
        </w:rPr>
        <w:t xml:space="preserve">Согласно республиканским нормативам градостроительного проектирования Республики Дагестан на тысячу населения требуется </w:t>
      </w:r>
      <w:smartTag w:uri="urn:schemas-microsoft-com:office:smarttags" w:element="metricconverter">
        <w:smartTagPr>
          <w:attr w:name="ProductID" w:val="0,24 га"/>
        </w:smartTagPr>
        <w:r w:rsidRPr="00090CBC">
          <w:rPr>
            <w:b w:val="0"/>
            <w:bCs w:val="0"/>
            <w:color w:val="auto"/>
            <w:sz w:val="24"/>
            <w:szCs w:val="24"/>
          </w:rPr>
          <w:t>0,24 га</w:t>
        </w:r>
      </w:smartTag>
      <w:r w:rsidRPr="00090CBC">
        <w:rPr>
          <w:b w:val="0"/>
          <w:bCs w:val="0"/>
          <w:color w:val="auto"/>
          <w:sz w:val="24"/>
          <w:szCs w:val="24"/>
        </w:rPr>
        <w:t xml:space="preserve"> площади кладбища. Таким образом, на расчетный срок при численности населения, равной </w:t>
      </w:r>
      <w:r w:rsidR="000C17B8">
        <w:rPr>
          <w:b w:val="0"/>
          <w:bCs w:val="0"/>
          <w:color w:val="auto"/>
          <w:sz w:val="24"/>
          <w:szCs w:val="24"/>
        </w:rPr>
        <w:t>6 010</w:t>
      </w:r>
      <w:r w:rsidRPr="00090CBC">
        <w:rPr>
          <w:b w:val="0"/>
          <w:bCs w:val="0"/>
          <w:color w:val="auto"/>
          <w:sz w:val="24"/>
          <w:szCs w:val="24"/>
        </w:rPr>
        <w:t xml:space="preserve"> человек, необходимо обеспечить наличие свободной площади территорий ритуального значения </w:t>
      </w:r>
      <w:r w:rsidR="006E1EEF">
        <w:rPr>
          <w:b w:val="0"/>
          <w:bCs w:val="0"/>
          <w:color w:val="auto"/>
          <w:sz w:val="24"/>
          <w:szCs w:val="24"/>
        </w:rPr>
        <w:t>не менее</w:t>
      </w:r>
      <w:r w:rsidRPr="00090CBC">
        <w:rPr>
          <w:b w:val="0"/>
          <w:bCs w:val="0"/>
          <w:color w:val="auto"/>
          <w:sz w:val="24"/>
          <w:szCs w:val="24"/>
        </w:rPr>
        <w:t xml:space="preserve"> </w:t>
      </w:r>
      <w:r w:rsidR="00025887" w:rsidRPr="00090CBC">
        <w:rPr>
          <w:b w:val="0"/>
          <w:bCs w:val="0"/>
          <w:color w:val="auto"/>
          <w:sz w:val="24"/>
          <w:szCs w:val="24"/>
        </w:rPr>
        <w:t>1,</w:t>
      </w:r>
      <w:r w:rsidR="000C17B8">
        <w:rPr>
          <w:b w:val="0"/>
          <w:bCs w:val="0"/>
          <w:color w:val="auto"/>
          <w:sz w:val="24"/>
          <w:szCs w:val="24"/>
        </w:rPr>
        <w:t>5</w:t>
      </w:r>
      <w:r w:rsidRPr="00090CBC">
        <w:rPr>
          <w:b w:val="0"/>
          <w:bCs w:val="0"/>
          <w:color w:val="auto"/>
          <w:sz w:val="24"/>
          <w:szCs w:val="24"/>
        </w:rPr>
        <w:t xml:space="preserve"> га. </w:t>
      </w:r>
      <w:r w:rsidR="000C17B8">
        <w:rPr>
          <w:b w:val="0"/>
          <w:bCs w:val="0"/>
          <w:color w:val="auto"/>
          <w:sz w:val="24"/>
          <w:szCs w:val="24"/>
        </w:rPr>
        <w:t xml:space="preserve">Существующее кладбище </w:t>
      </w:r>
      <w:r w:rsidR="003C2BFE">
        <w:rPr>
          <w:b w:val="0"/>
          <w:bCs w:val="0"/>
          <w:color w:val="auto"/>
          <w:sz w:val="24"/>
          <w:szCs w:val="24"/>
        </w:rPr>
        <w:t>имеет возможность для расширения</w:t>
      </w:r>
      <w:r w:rsidR="000C17B8">
        <w:rPr>
          <w:b w:val="0"/>
          <w:bCs w:val="0"/>
          <w:color w:val="auto"/>
          <w:sz w:val="24"/>
          <w:szCs w:val="24"/>
        </w:rPr>
        <w:t xml:space="preserve"> территори</w:t>
      </w:r>
      <w:r w:rsidR="003C2BFE">
        <w:rPr>
          <w:b w:val="0"/>
          <w:bCs w:val="0"/>
          <w:color w:val="auto"/>
          <w:sz w:val="24"/>
          <w:szCs w:val="24"/>
        </w:rPr>
        <w:t>и</w:t>
      </w:r>
      <w:r w:rsidR="000C17B8">
        <w:rPr>
          <w:b w:val="0"/>
          <w:bCs w:val="0"/>
          <w:color w:val="auto"/>
          <w:sz w:val="24"/>
          <w:szCs w:val="24"/>
        </w:rPr>
        <w:t xml:space="preserve"> для захоронений на расчетный срок.</w:t>
      </w:r>
    </w:p>
    <w:p w:rsidR="008F221F" w:rsidRDefault="008F221F" w:rsidP="002E5534">
      <w:pPr>
        <w:pStyle w:val="af4"/>
        <w:keepLines/>
        <w:suppressAutoHyphens/>
        <w:spacing w:line="360" w:lineRule="auto"/>
        <w:ind w:firstLine="851"/>
        <w:rPr>
          <w:rFonts w:eastAsiaTheme="minorHAnsi"/>
          <w:b w:val="0"/>
          <w:bCs w:val="0"/>
          <w:color w:val="auto"/>
          <w:kern w:val="2"/>
          <w:sz w:val="24"/>
          <w:szCs w:val="24"/>
          <w:lang w:eastAsia="en-US"/>
        </w:rPr>
      </w:pPr>
      <w:r>
        <w:tab/>
      </w:r>
      <w:r w:rsidRPr="008F221F">
        <w:rPr>
          <w:bCs w:val="0"/>
          <w:color w:val="auto"/>
          <w:sz w:val="24"/>
          <w:szCs w:val="24"/>
        </w:rPr>
        <w:t xml:space="preserve">Генеральным планом </w:t>
      </w:r>
      <w:r w:rsidRPr="008F221F">
        <w:rPr>
          <w:b w:val="0"/>
          <w:bCs w:val="0"/>
          <w:color w:val="auto"/>
          <w:sz w:val="24"/>
          <w:szCs w:val="24"/>
        </w:rPr>
        <w:t xml:space="preserve">на расчетный срок </w:t>
      </w:r>
      <w:r w:rsidRPr="008F221F">
        <w:rPr>
          <w:bCs w:val="0"/>
          <w:color w:val="auto"/>
          <w:sz w:val="24"/>
          <w:szCs w:val="24"/>
        </w:rPr>
        <w:t>предлагается</w:t>
      </w:r>
      <w:r>
        <w:rPr>
          <w:b w:val="0"/>
          <w:bCs w:val="0"/>
          <w:color w:val="auto"/>
          <w:sz w:val="24"/>
          <w:szCs w:val="24"/>
        </w:rPr>
        <w:t>:</w:t>
      </w:r>
    </w:p>
    <w:p w:rsidR="008F221F" w:rsidRDefault="003C2BFE" w:rsidP="00AB39CE">
      <w:pPr>
        <w:pStyle w:val="af4"/>
        <w:keepLines/>
        <w:numPr>
          <w:ilvl w:val="0"/>
          <w:numId w:val="70"/>
        </w:numPr>
        <w:suppressAutoHyphens/>
        <w:spacing w:line="360" w:lineRule="auto"/>
        <w:rPr>
          <w:b w:val="0"/>
          <w:bCs w:val="0"/>
          <w:color w:val="auto"/>
          <w:sz w:val="24"/>
          <w:szCs w:val="24"/>
        </w:rPr>
      </w:pPr>
      <w:r>
        <w:rPr>
          <w:b w:val="0"/>
          <w:bCs w:val="0"/>
          <w:color w:val="auto"/>
          <w:sz w:val="24"/>
          <w:szCs w:val="24"/>
        </w:rPr>
        <w:t>произвести расширение кладбища на 2,3 га</w:t>
      </w:r>
      <w:r w:rsidR="000C17B8">
        <w:rPr>
          <w:b w:val="0"/>
          <w:bCs w:val="0"/>
          <w:color w:val="auto"/>
          <w:sz w:val="24"/>
          <w:szCs w:val="24"/>
        </w:rPr>
        <w:t>.</w:t>
      </w:r>
    </w:p>
    <w:p w:rsidR="00921042" w:rsidRPr="00657F02" w:rsidRDefault="00663C1F" w:rsidP="002E5534">
      <w:pPr>
        <w:pStyle w:val="2"/>
        <w:keepLines/>
        <w:numPr>
          <w:ilvl w:val="1"/>
          <w:numId w:val="12"/>
        </w:numPr>
        <w:suppressAutoHyphens/>
        <w:spacing w:before="480" w:after="360" w:line="360" w:lineRule="auto"/>
        <w:ind w:left="0" w:firstLine="0"/>
        <w:jc w:val="center"/>
        <w:rPr>
          <w:rFonts w:ascii="Times New Roman" w:hAnsi="Times New Roman" w:cs="Times New Roman"/>
          <w:i w:val="0"/>
          <w:sz w:val="30"/>
          <w:szCs w:val="30"/>
        </w:rPr>
      </w:pPr>
      <w:bookmarkStart w:id="243" w:name="_Toc342472332"/>
      <w:bookmarkStart w:id="244" w:name="_Toc412016221"/>
      <w:r w:rsidRPr="00657F02">
        <w:rPr>
          <w:rFonts w:ascii="Times New Roman" w:hAnsi="Times New Roman" w:cs="Times New Roman"/>
          <w:i w:val="0"/>
          <w:sz w:val="30"/>
          <w:szCs w:val="30"/>
        </w:rPr>
        <w:t>С</w:t>
      </w:r>
      <w:r w:rsidR="00C56AD5" w:rsidRPr="00657F02">
        <w:rPr>
          <w:rFonts w:ascii="Times New Roman" w:hAnsi="Times New Roman" w:cs="Times New Roman"/>
          <w:i w:val="0"/>
          <w:sz w:val="30"/>
          <w:szCs w:val="30"/>
        </w:rPr>
        <w:t>анитарно-экологическо</w:t>
      </w:r>
      <w:r w:rsidRPr="00657F02">
        <w:rPr>
          <w:rFonts w:ascii="Times New Roman" w:hAnsi="Times New Roman" w:cs="Times New Roman"/>
          <w:i w:val="0"/>
          <w:sz w:val="30"/>
          <w:szCs w:val="30"/>
        </w:rPr>
        <w:t>е</w:t>
      </w:r>
      <w:r w:rsidR="00C56AD5" w:rsidRPr="00657F02">
        <w:rPr>
          <w:rFonts w:ascii="Times New Roman" w:hAnsi="Times New Roman" w:cs="Times New Roman"/>
          <w:i w:val="0"/>
          <w:sz w:val="30"/>
          <w:szCs w:val="30"/>
        </w:rPr>
        <w:t xml:space="preserve"> состояни</w:t>
      </w:r>
      <w:r w:rsidRPr="00657F02">
        <w:rPr>
          <w:rFonts w:ascii="Times New Roman" w:hAnsi="Times New Roman" w:cs="Times New Roman"/>
          <w:i w:val="0"/>
          <w:sz w:val="30"/>
          <w:szCs w:val="30"/>
        </w:rPr>
        <w:t>е</w:t>
      </w:r>
      <w:r w:rsidR="00C56AD5" w:rsidRPr="00657F02">
        <w:rPr>
          <w:rFonts w:ascii="Times New Roman" w:hAnsi="Times New Roman" w:cs="Times New Roman"/>
          <w:i w:val="0"/>
          <w:sz w:val="30"/>
          <w:szCs w:val="30"/>
        </w:rPr>
        <w:t xml:space="preserve"> окружающей среды</w:t>
      </w:r>
      <w:bookmarkEnd w:id="241"/>
      <w:bookmarkEnd w:id="243"/>
      <w:bookmarkEnd w:id="244"/>
    </w:p>
    <w:p w:rsidR="00870E7A" w:rsidRPr="0027755B" w:rsidRDefault="00870E7A" w:rsidP="00870E7A">
      <w:pPr>
        <w:keepLines/>
        <w:widowControl/>
        <w:adjustRightInd/>
        <w:spacing w:line="360" w:lineRule="auto"/>
        <w:ind w:firstLine="851"/>
        <w:textAlignment w:val="auto"/>
        <w:rPr>
          <w:sz w:val="24"/>
          <w:szCs w:val="24"/>
        </w:rPr>
      </w:pPr>
      <w:bookmarkStart w:id="245" w:name="_Toc342378326"/>
      <w:bookmarkStart w:id="246" w:name="_Toc342472339"/>
      <w:r w:rsidRPr="00500C7F">
        <w:rPr>
          <w:b/>
          <w:sz w:val="24"/>
          <w:szCs w:val="24"/>
        </w:rPr>
        <w:t>Поверхностные воды</w:t>
      </w:r>
      <w:r w:rsidRPr="00500C7F">
        <w:rPr>
          <w:sz w:val="24"/>
          <w:szCs w:val="24"/>
        </w:rPr>
        <w:t>.</w:t>
      </w:r>
      <w:r>
        <w:rPr>
          <w:sz w:val="24"/>
          <w:szCs w:val="24"/>
        </w:rPr>
        <w:t xml:space="preserve"> </w:t>
      </w:r>
      <w:r w:rsidRPr="0027755B">
        <w:rPr>
          <w:sz w:val="24"/>
          <w:szCs w:val="24"/>
        </w:rPr>
        <w:t xml:space="preserve">Наиболее крупная река района – Сулак, общей протяженностью </w:t>
      </w:r>
      <w:smartTag w:uri="urn:schemas-microsoft-com:office:smarttags" w:element="metricconverter">
        <w:smartTagPr>
          <w:attr w:name="ProductID" w:val="144 км"/>
        </w:smartTagPr>
        <w:r w:rsidRPr="0027755B">
          <w:rPr>
            <w:sz w:val="24"/>
            <w:szCs w:val="24"/>
          </w:rPr>
          <w:t>144 км</w:t>
        </w:r>
      </w:smartTag>
      <w:r w:rsidRPr="0027755B">
        <w:rPr>
          <w:sz w:val="24"/>
          <w:szCs w:val="24"/>
        </w:rPr>
        <w:t>.</w:t>
      </w:r>
      <w:r>
        <w:rPr>
          <w:sz w:val="24"/>
          <w:szCs w:val="24"/>
        </w:rPr>
        <w:t xml:space="preserve"> </w:t>
      </w:r>
      <w:r w:rsidRPr="0027755B">
        <w:rPr>
          <w:sz w:val="24"/>
          <w:szCs w:val="24"/>
        </w:rPr>
        <w:t>Общий сток реки Сулак – 3,6 км</w:t>
      </w:r>
      <w:r w:rsidRPr="00156747">
        <w:rPr>
          <w:sz w:val="24"/>
          <w:szCs w:val="24"/>
          <w:vertAlign w:val="superscript"/>
        </w:rPr>
        <w:t>3</w:t>
      </w:r>
      <w:r w:rsidRPr="0027755B">
        <w:rPr>
          <w:sz w:val="24"/>
          <w:szCs w:val="24"/>
        </w:rPr>
        <w:t>/год или 360 м</w:t>
      </w:r>
      <w:r w:rsidRPr="00156747">
        <w:rPr>
          <w:sz w:val="24"/>
          <w:szCs w:val="24"/>
          <w:vertAlign w:val="superscript"/>
        </w:rPr>
        <w:t>3</w:t>
      </w:r>
      <w:r w:rsidRPr="0027755B">
        <w:rPr>
          <w:sz w:val="24"/>
          <w:szCs w:val="24"/>
        </w:rPr>
        <w:t>/год.</w:t>
      </w:r>
      <w:r>
        <w:rPr>
          <w:sz w:val="24"/>
          <w:szCs w:val="24"/>
        </w:rPr>
        <w:t xml:space="preserve"> </w:t>
      </w:r>
      <w:r w:rsidRPr="0027755B">
        <w:rPr>
          <w:sz w:val="24"/>
          <w:szCs w:val="24"/>
        </w:rPr>
        <w:t>Почти все реки Дагестана резко увеличивают свой сток с марта по июнь месяцы. В этот период проходит от 30 до 60% годового объема стока на всех реках.</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Водные ресурсы пополняются объемом воды </w:t>
      </w:r>
      <w:proofErr w:type="spellStart"/>
      <w:r w:rsidRPr="0027755B">
        <w:rPr>
          <w:sz w:val="24"/>
          <w:szCs w:val="24"/>
        </w:rPr>
        <w:t>Чирюртовского</w:t>
      </w:r>
      <w:proofErr w:type="spellEnd"/>
      <w:r w:rsidRPr="0027755B">
        <w:rPr>
          <w:sz w:val="24"/>
          <w:szCs w:val="24"/>
        </w:rPr>
        <w:t xml:space="preserve"> водохранилища и оросительных каналов. Сток реки Сулак зарегулирован каскадом водохранилищ. Все водохранилища </w:t>
      </w:r>
      <w:proofErr w:type="spellStart"/>
      <w:r w:rsidRPr="0027755B">
        <w:rPr>
          <w:sz w:val="24"/>
          <w:szCs w:val="24"/>
        </w:rPr>
        <w:t>Сулакского</w:t>
      </w:r>
      <w:proofErr w:type="spellEnd"/>
      <w:r w:rsidRPr="0027755B">
        <w:rPr>
          <w:sz w:val="24"/>
          <w:szCs w:val="24"/>
        </w:rPr>
        <w:t xml:space="preserve"> каскада работают в штатном режиме.</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Однако пиковый режим работы </w:t>
      </w:r>
      <w:proofErr w:type="spellStart"/>
      <w:r w:rsidRPr="0027755B">
        <w:rPr>
          <w:sz w:val="24"/>
          <w:szCs w:val="24"/>
        </w:rPr>
        <w:t>Чиркейской</w:t>
      </w:r>
      <w:proofErr w:type="spellEnd"/>
      <w:r w:rsidRPr="0027755B">
        <w:rPr>
          <w:sz w:val="24"/>
          <w:szCs w:val="24"/>
        </w:rPr>
        <w:t xml:space="preserve"> ГЭС и ограниченные регулирующие возможности </w:t>
      </w:r>
      <w:proofErr w:type="spellStart"/>
      <w:r w:rsidRPr="0027755B">
        <w:rPr>
          <w:sz w:val="24"/>
          <w:szCs w:val="24"/>
        </w:rPr>
        <w:t>Миатлинского</w:t>
      </w:r>
      <w:proofErr w:type="spellEnd"/>
      <w:r w:rsidRPr="0027755B">
        <w:rPr>
          <w:sz w:val="24"/>
          <w:szCs w:val="24"/>
        </w:rPr>
        <w:t xml:space="preserve"> и </w:t>
      </w:r>
      <w:proofErr w:type="spellStart"/>
      <w:r w:rsidRPr="0027755B">
        <w:rPr>
          <w:sz w:val="24"/>
          <w:szCs w:val="24"/>
        </w:rPr>
        <w:t>Чирюртовского</w:t>
      </w:r>
      <w:proofErr w:type="spellEnd"/>
      <w:r w:rsidRPr="0027755B">
        <w:rPr>
          <w:sz w:val="24"/>
          <w:szCs w:val="24"/>
        </w:rPr>
        <w:t xml:space="preserve"> водохранилищ обусловливают вынужденные залповые пропуски расходами до 900 м</w:t>
      </w:r>
      <w:r w:rsidRPr="004C67D3">
        <w:rPr>
          <w:sz w:val="24"/>
          <w:szCs w:val="24"/>
          <w:vertAlign w:val="superscript"/>
        </w:rPr>
        <w:t>3</w:t>
      </w:r>
      <w:r w:rsidRPr="0027755B">
        <w:rPr>
          <w:sz w:val="24"/>
          <w:szCs w:val="24"/>
        </w:rPr>
        <w:t>/с.</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Такие пропуски сопровождаются резкими колебаниями уровня в нижнем течении реки Сулак, создавая угрозу подмыва и затопления селений, жилых строений, хозяйств отгонного животноводства и сельскохозяйственных угодий.</w:t>
      </w:r>
    </w:p>
    <w:p w:rsidR="00870E7A" w:rsidRPr="0027755B" w:rsidRDefault="00870E7A" w:rsidP="00870E7A">
      <w:pPr>
        <w:keepNext/>
        <w:keepLines/>
        <w:widowControl/>
        <w:adjustRightInd/>
        <w:spacing w:line="360" w:lineRule="auto"/>
        <w:ind w:firstLine="851"/>
        <w:textAlignment w:val="auto"/>
        <w:rPr>
          <w:sz w:val="24"/>
          <w:szCs w:val="24"/>
        </w:rPr>
      </w:pPr>
      <w:r w:rsidRPr="00500C7F">
        <w:rPr>
          <w:b/>
          <w:sz w:val="24"/>
          <w:szCs w:val="24"/>
        </w:rPr>
        <w:lastRenderedPageBreak/>
        <w:t>Подземные воды</w:t>
      </w:r>
      <w:r w:rsidRPr="00500C7F">
        <w:rPr>
          <w:sz w:val="24"/>
          <w:szCs w:val="24"/>
        </w:rPr>
        <w:t xml:space="preserve">. </w:t>
      </w:r>
      <w:r w:rsidRPr="0027755B">
        <w:rPr>
          <w:sz w:val="24"/>
          <w:szCs w:val="24"/>
        </w:rPr>
        <w:t xml:space="preserve">На территории </w:t>
      </w:r>
      <w:r>
        <w:rPr>
          <w:sz w:val="24"/>
          <w:szCs w:val="24"/>
        </w:rPr>
        <w:t>муниципального образования</w:t>
      </w:r>
      <w:r w:rsidRPr="0027755B">
        <w:rPr>
          <w:sz w:val="24"/>
          <w:szCs w:val="24"/>
        </w:rPr>
        <w:t xml:space="preserve"> распространены как пресные, так и термоминеральные подземные воды.</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Реки Дагестана в период паводков и половодья представляют потенциальную опасность населенным пунктам и объектам экономики.</w:t>
      </w:r>
      <w:r>
        <w:rPr>
          <w:sz w:val="24"/>
          <w:szCs w:val="24"/>
        </w:rPr>
        <w:t xml:space="preserve"> </w:t>
      </w:r>
      <w:r w:rsidRPr="0027755B">
        <w:rPr>
          <w:sz w:val="24"/>
          <w:szCs w:val="24"/>
        </w:rPr>
        <w:t>Реки в горах бурные, стремительные. Скорость течения 1-2 м/с, на перекатах до 2.5 м/с. В паводки скорость возрастает до 3-6 м/с.</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Паводки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 может составлять только 10-20 % от годового расхода.</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Подъем уровня воды в реках во время паводков может превышать 5-</w:t>
      </w:r>
      <w:smartTag w:uri="urn:schemas-microsoft-com:office:smarttags" w:element="metricconverter">
        <w:smartTagPr>
          <w:attr w:name="ProductID" w:val="6 м"/>
        </w:smartTagPr>
        <w:r w:rsidRPr="0027755B">
          <w:rPr>
            <w:sz w:val="24"/>
            <w:szCs w:val="24"/>
          </w:rPr>
          <w:t>6 м</w:t>
        </w:r>
      </w:smartTag>
      <w:r w:rsidRPr="0027755B">
        <w:rPr>
          <w:sz w:val="24"/>
          <w:szCs w:val="24"/>
        </w:rPr>
        <w:t xml:space="preserve"> и иметь достаточно большую площадь разлива.</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Кроме того, в районе отсутствуют водопроводные очистные сооружения.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Сброс сточных вод в водные объекты ведется без очистки. В основном это хозяйственно-бытовые и промышленные сточные воды.</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Наиболее распространенными загрязняющими веществами являются сульфаты, хлориды, фосфаты, СПАВ, железо, кальций. Высоким остается бактериальное загрязнение питьевых вод в разводящей сети.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В районе нет очистных сооружений канализаций. Состояние водных объектов неудовлетворительное.</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Согласно мониторингу качество воды проведенному ФГУ «</w:t>
      </w:r>
      <w:proofErr w:type="spellStart"/>
      <w:r w:rsidRPr="0027755B">
        <w:rPr>
          <w:sz w:val="24"/>
          <w:szCs w:val="24"/>
        </w:rPr>
        <w:t>Дагводресурсы</w:t>
      </w:r>
      <w:proofErr w:type="spellEnd"/>
      <w:r w:rsidRPr="0027755B">
        <w:rPr>
          <w:sz w:val="24"/>
          <w:szCs w:val="24"/>
        </w:rPr>
        <w:t>» на реке Сулак вода в створе с</w:t>
      </w:r>
      <w:r>
        <w:rPr>
          <w:sz w:val="24"/>
          <w:szCs w:val="24"/>
        </w:rPr>
        <w:t>ела</w:t>
      </w:r>
      <w:r w:rsidRPr="0027755B">
        <w:rPr>
          <w:sz w:val="24"/>
          <w:szCs w:val="24"/>
        </w:rPr>
        <w:t xml:space="preserve"> Миатл</w:t>
      </w:r>
      <w:r>
        <w:rPr>
          <w:sz w:val="24"/>
          <w:szCs w:val="24"/>
        </w:rPr>
        <w:t>и</w:t>
      </w:r>
      <w:r w:rsidRPr="0027755B">
        <w:rPr>
          <w:sz w:val="24"/>
          <w:szCs w:val="24"/>
        </w:rPr>
        <w:t xml:space="preserve"> оценивается как «грязная».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Кислородный режим удовлетворительный. Процент насыщения 85%. Среднее содержание органических веществ по БПК на протяжении реки не превышает ПДК, но в устье реки наблюдается небольшое превышение (1,1 ПДК).</w:t>
      </w:r>
    </w:p>
    <w:p w:rsidR="00870E7A" w:rsidRPr="0027755B" w:rsidRDefault="00870E7A" w:rsidP="00870E7A">
      <w:pPr>
        <w:keepLines/>
        <w:widowControl/>
        <w:adjustRightInd/>
        <w:spacing w:line="360" w:lineRule="auto"/>
        <w:ind w:firstLine="851"/>
        <w:textAlignment w:val="auto"/>
        <w:rPr>
          <w:sz w:val="24"/>
          <w:szCs w:val="24"/>
        </w:rPr>
      </w:pPr>
      <w:proofErr w:type="spellStart"/>
      <w:r w:rsidRPr="00500C7F">
        <w:rPr>
          <w:b/>
          <w:sz w:val="24"/>
          <w:szCs w:val="24"/>
        </w:rPr>
        <w:t>Водоохранные</w:t>
      </w:r>
      <w:proofErr w:type="spellEnd"/>
      <w:r w:rsidRPr="00500C7F">
        <w:rPr>
          <w:b/>
          <w:sz w:val="24"/>
          <w:szCs w:val="24"/>
        </w:rPr>
        <w:t xml:space="preserve"> зоны источников поверхностных вод</w:t>
      </w:r>
      <w:r w:rsidRPr="00500C7F">
        <w:rPr>
          <w:sz w:val="24"/>
          <w:szCs w:val="24"/>
        </w:rPr>
        <w:t xml:space="preserve">. </w:t>
      </w:r>
      <w:r w:rsidRPr="0027755B">
        <w:rPr>
          <w:sz w:val="24"/>
          <w:szCs w:val="24"/>
        </w:rPr>
        <w:t>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Использование территорий осуществляется в соответствии с Водным кодексом Российской Федерации от 16.11.95 № 167- ФЗ; со </w:t>
      </w:r>
      <w:proofErr w:type="spellStart"/>
      <w:r w:rsidRPr="0027755B">
        <w:rPr>
          <w:sz w:val="24"/>
          <w:szCs w:val="24"/>
        </w:rPr>
        <w:t>СНиП</w:t>
      </w:r>
      <w:proofErr w:type="spellEnd"/>
      <w:r w:rsidRPr="0027755B">
        <w:rPr>
          <w:sz w:val="24"/>
          <w:szCs w:val="24"/>
        </w:rPr>
        <w:t xml:space="preserve"> 2.07.01-89*, п.9.3* (Градостроительство. Планировка и застройка городских и сельских поселений), Положением о </w:t>
      </w:r>
      <w:proofErr w:type="spellStart"/>
      <w:r w:rsidRPr="0027755B">
        <w:rPr>
          <w:sz w:val="24"/>
          <w:szCs w:val="24"/>
        </w:rPr>
        <w:t>водоохранных</w:t>
      </w:r>
      <w:proofErr w:type="spellEnd"/>
      <w:r w:rsidRPr="0027755B">
        <w:rPr>
          <w:sz w:val="24"/>
          <w:szCs w:val="24"/>
        </w:rPr>
        <w:t xml:space="preserve"> зонах водных объектов и их прибрежных защитных полосах, утвержденным Постановлением Правительства Российской Федерации от 23.11.96 № 1404; </w:t>
      </w:r>
      <w:proofErr w:type="spellStart"/>
      <w:r w:rsidRPr="0027755B">
        <w:rPr>
          <w:sz w:val="24"/>
          <w:szCs w:val="24"/>
        </w:rPr>
        <w:t>СанПиН</w:t>
      </w:r>
      <w:proofErr w:type="spellEnd"/>
      <w:r w:rsidRPr="0027755B">
        <w:rPr>
          <w:sz w:val="24"/>
          <w:szCs w:val="24"/>
        </w:rPr>
        <w:t xml:space="preserve"> 2.1.5.980-00 (Санитарные правила и нормы охраны поверхностных вод от загрязнения).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lastRenderedPageBreak/>
        <w:t xml:space="preserve">На территории </w:t>
      </w:r>
      <w:proofErr w:type="spellStart"/>
      <w:r w:rsidRPr="0027755B">
        <w:rPr>
          <w:sz w:val="24"/>
          <w:szCs w:val="24"/>
        </w:rPr>
        <w:t>водоохранных</w:t>
      </w:r>
      <w:proofErr w:type="spellEnd"/>
      <w:r w:rsidRPr="0027755B">
        <w:rPr>
          <w:sz w:val="24"/>
          <w:szCs w:val="24"/>
        </w:rPr>
        <w:t xml:space="preserve"> зон запрещается размещать объекты, загрязняющие реки, озера и пр., в т.ч.: склады ядохимикатов, минеральных удобрений и горюче-смазочных материалов (ГСМ), площадки для заправки аппаратуры ядохимикатами, животноводческие комплексы и фермы, места складирования и захоронения промышленных, бытовых и сельскохозяйственных отходов, кладбища и скотомогильники, накопители сточных вод, стоянки транспортных средств.</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В лесах </w:t>
      </w:r>
      <w:proofErr w:type="spellStart"/>
      <w:r w:rsidRPr="0027755B">
        <w:rPr>
          <w:sz w:val="24"/>
          <w:szCs w:val="24"/>
        </w:rPr>
        <w:t>водоохранных</w:t>
      </w:r>
      <w:proofErr w:type="spellEnd"/>
      <w:r w:rsidRPr="0027755B">
        <w:rPr>
          <w:sz w:val="24"/>
          <w:szCs w:val="24"/>
        </w:rPr>
        <w:t xml:space="preserve"> зон осуществление рубок главного пользования запрещается. Разрешается проведение рубок промежуточного пользования и других лесохозяйственных мероприятий, обеспечивающих охрану водных объектов.</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Реки, ручьи протяженностью менее </w:t>
      </w:r>
      <w:smartTag w:uri="urn:schemas-microsoft-com:office:smarttags" w:element="metricconverter">
        <w:smartTagPr>
          <w:attr w:name="ProductID" w:val="10 км"/>
        </w:smartTagPr>
        <w:r w:rsidRPr="0027755B">
          <w:rPr>
            <w:sz w:val="24"/>
            <w:szCs w:val="24"/>
          </w:rPr>
          <w:t>10 км</w:t>
        </w:r>
      </w:smartTag>
      <w:r w:rsidRPr="0027755B">
        <w:rPr>
          <w:sz w:val="24"/>
          <w:szCs w:val="24"/>
        </w:rPr>
        <w:t xml:space="preserve">. от истока до устья </w:t>
      </w:r>
      <w:proofErr w:type="spellStart"/>
      <w:r w:rsidRPr="0027755B">
        <w:rPr>
          <w:sz w:val="24"/>
          <w:szCs w:val="24"/>
        </w:rPr>
        <w:t>водоохранная</w:t>
      </w:r>
      <w:proofErr w:type="spellEnd"/>
      <w:r w:rsidRPr="0027755B">
        <w:rPr>
          <w:sz w:val="24"/>
          <w:szCs w:val="24"/>
        </w:rPr>
        <w:t xml:space="preserve"> зона совпадает с прибрежной защитной полосой. Ширина водоохраной зоны устанавливается в размере -50м. </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Ширина водоохраной зоны рек или ручьев устанавливается от их истока. На данных территориях вводится особый правовой режим использования земель.</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Река Сулак имеет </w:t>
      </w:r>
      <w:proofErr w:type="spellStart"/>
      <w:r w:rsidRPr="0027755B">
        <w:rPr>
          <w:sz w:val="24"/>
          <w:szCs w:val="24"/>
        </w:rPr>
        <w:t>водоохранную</w:t>
      </w:r>
      <w:proofErr w:type="spellEnd"/>
      <w:r w:rsidRPr="0027755B">
        <w:rPr>
          <w:sz w:val="24"/>
          <w:szCs w:val="24"/>
        </w:rPr>
        <w:t xml:space="preserve"> зону 200м. от оси реки: </w:t>
      </w:r>
      <w:proofErr w:type="spellStart"/>
      <w:r w:rsidRPr="0027755B">
        <w:rPr>
          <w:sz w:val="24"/>
          <w:szCs w:val="24"/>
        </w:rPr>
        <w:t>Чирюртовское</w:t>
      </w:r>
      <w:proofErr w:type="spellEnd"/>
      <w:r w:rsidRPr="0027755B">
        <w:rPr>
          <w:sz w:val="24"/>
          <w:szCs w:val="24"/>
        </w:rPr>
        <w:t xml:space="preserve"> водохранилище – 300м.; КОР – 25с. от оси.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Прибрежные защитные полосы устанавливаются в соответствии с Водным кодексом РФ от 3 июня 2006г. Ширина прибрежной защитной полосы устанавливается в зависимости от уклона берега водного объекта и составляет от 30 до </w:t>
      </w:r>
      <w:smartTag w:uri="urn:schemas-microsoft-com:office:smarttags" w:element="metricconverter">
        <w:smartTagPr>
          <w:attr w:name="ProductID" w:val="50 м"/>
        </w:smartTagPr>
        <w:r w:rsidRPr="0027755B">
          <w:rPr>
            <w:sz w:val="24"/>
            <w:szCs w:val="24"/>
          </w:rPr>
          <w:t>50 м</w:t>
        </w:r>
      </w:smartTag>
      <w:r w:rsidRPr="0027755B">
        <w:rPr>
          <w:sz w:val="24"/>
          <w:szCs w:val="24"/>
        </w:rPr>
        <w:t>.</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Ширина прибрежной защитной полосы озера, водохранилища, имеющих особо ценное </w:t>
      </w:r>
      <w:proofErr w:type="spellStart"/>
      <w:r w:rsidRPr="0027755B">
        <w:rPr>
          <w:sz w:val="24"/>
          <w:szCs w:val="24"/>
        </w:rPr>
        <w:t>рыбохозяйственное</w:t>
      </w:r>
      <w:proofErr w:type="spellEnd"/>
      <w:r w:rsidRPr="0027755B">
        <w:rPr>
          <w:sz w:val="24"/>
          <w:szCs w:val="24"/>
        </w:rPr>
        <w:t xml:space="preserve"> значение (места нереста, нагула, зимовки рыб и других водных биологических ресурсов) устанавливается в размере – </w:t>
      </w:r>
      <w:smartTag w:uri="urn:schemas-microsoft-com:office:smarttags" w:element="metricconverter">
        <w:smartTagPr>
          <w:attr w:name="ProductID" w:val="200 м"/>
        </w:smartTagPr>
        <w:r w:rsidRPr="0027755B">
          <w:rPr>
            <w:sz w:val="24"/>
            <w:szCs w:val="24"/>
          </w:rPr>
          <w:t>200 м</w:t>
        </w:r>
      </w:smartTag>
      <w:r w:rsidRPr="0027755B">
        <w:rPr>
          <w:sz w:val="24"/>
          <w:szCs w:val="24"/>
        </w:rPr>
        <w:t xml:space="preserve"> независимо от уклона прилегающих земель.</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Организация </w:t>
      </w:r>
      <w:proofErr w:type="spellStart"/>
      <w:r w:rsidRPr="0027755B">
        <w:rPr>
          <w:sz w:val="24"/>
          <w:szCs w:val="24"/>
        </w:rPr>
        <w:t>водоохранных</w:t>
      </w:r>
      <w:proofErr w:type="spellEnd"/>
      <w:r w:rsidRPr="0027755B">
        <w:rPr>
          <w:sz w:val="24"/>
          <w:szCs w:val="24"/>
        </w:rPr>
        <w:t xml:space="preserve"> и прибрежных защитных полос вдоль рек является основным мероприятием по охране поверхностных вод.</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Крайне негативное действие на экологическое состояние рек оказывает несоблюдение режимов хозяйственной деятельности в </w:t>
      </w:r>
      <w:proofErr w:type="spellStart"/>
      <w:r w:rsidRPr="0027755B">
        <w:rPr>
          <w:sz w:val="24"/>
          <w:szCs w:val="24"/>
        </w:rPr>
        <w:t>водоохранных</w:t>
      </w:r>
      <w:proofErr w:type="spellEnd"/>
      <w:r w:rsidRPr="0027755B">
        <w:rPr>
          <w:sz w:val="24"/>
          <w:szCs w:val="24"/>
        </w:rPr>
        <w:t xml:space="preserve"> зонах водных объектов.</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Не лучше обстоит дело в бассейне р.Сулак и </w:t>
      </w:r>
      <w:proofErr w:type="spellStart"/>
      <w:r w:rsidRPr="0027755B">
        <w:rPr>
          <w:sz w:val="24"/>
          <w:szCs w:val="24"/>
        </w:rPr>
        <w:t>Чирюртовском</w:t>
      </w:r>
      <w:proofErr w:type="spellEnd"/>
      <w:r w:rsidRPr="0027755B">
        <w:rPr>
          <w:sz w:val="24"/>
          <w:szCs w:val="24"/>
        </w:rPr>
        <w:t xml:space="preserve"> водохранилищах.. Прибрежные полосы и </w:t>
      </w:r>
      <w:proofErr w:type="spellStart"/>
      <w:r w:rsidRPr="0027755B">
        <w:rPr>
          <w:sz w:val="24"/>
          <w:szCs w:val="24"/>
        </w:rPr>
        <w:t>водоохранные</w:t>
      </w:r>
      <w:proofErr w:type="spellEnd"/>
      <w:r w:rsidRPr="0027755B">
        <w:rPr>
          <w:sz w:val="24"/>
          <w:szCs w:val="24"/>
        </w:rPr>
        <w:t xml:space="preserve"> зоны этих рек превращены в сады и огороды, где применяются ядохимикаты.</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Наряду с карьерами и полигонами отходов оказывающих значительное негативное влияние на окружающую среду имеются сеть автозаправочных станций оказывающих наименьшее негативное воздействие на окружающую среду расположенных в основном на Федеральной автодороге «Кавказ».</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lastRenderedPageBreak/>
        <w:t xml:space="preserve">За последнее время в городе появились значительное количество физических лиц и предприниматели  занимающихся производством строительных </w:t>
      </w:r>
      <w:proofErr w:type="spellStart"/>
      <w:r w:rsidRPr="0027755B">
        <w:rPr>
          <w:sz w:val="24"/>
          <w:szCs w:val="24"/>
        </w:rPr>
        <w:t>шлако-отсевных</w:t>
      </w:r>
      <w:proofErr w:type="spellEnd"/>
      <w:r w:rsidRPr="0027755B">
        <w:rPr>
          <w:sz w:val="24"/>
          <w:szCs w:val="24"/>
        </w:rPr>
        <w:t xml:space="preserve"> блоков.</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В основном это физические лица не зарегистрированные, как предприниматели в налоговом органе, занимающихся производством на своих приусадебных участках расположенных вдоль автодорог. </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На данный момент экологическая обстановка не удовлетворительная. Это связано с размещением карьеров возле села Миатли. Карьеры имеют разрешительные документы на выброс вредных веществ в окружающую среду. Однако, не всеми карьерами соблюдается нормативные показатели выбросов. В этой связи жители постоянно жалуются во все инстанции на недопустимо высокую концентрацию пыли в атмосферном воздухе от работ карьерного оборудования и тяжелой техники работающей на транспортировке грузов. По дороге ведущий от карьеров до ФАД «Кавказ» проходят большегрузные автомобили приезжающих за продукцией ВПГС со всей Республики. Все автомашины перегружаются, не укрывают груз тентом, тем самым увеличивают количество пыли в воздухе. Ни один карьер не оборудован системами улавливания пыли.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Режим использования территории должен исключать размещение объектов и проведение работ, которые могут нарушать экологическое равновесие и эстетический облик природного ландшафта.</w:t>
      </w:r>
    </w:p>
    <w:p w:rsidR="00870E7A" w:rsidRPr="00500C7F" w:rsidRDefault="00870E7A" w:rsidP="00870E7A">
      <w:pPr>
        <w:keepLines/>
        <w:widowControl/>
        <w:adjustRightInd/>
        <w:spacing w:line="360" w:lineRule="auto"/>
        <w:ind w:firstLine="851"/>
        <w:textAlignment w:val="auto"/>
        <w:rPr>
          <w:sz w:val="24"/>
          <w:szCs w:val="24"/>
        </w:rPr>
      </w:pPr>
      <w:r w:rsidRPr="00500C7F">
        <w:rPr>
          <w:b/>
          <w:sz w:val="24"/>
          <w:szCs w:val="24"/>
        </w:rPr>
        <w:t>Оценка территории по состоянию окружающей среды</w:t>
      </w:r>
      <w:r w:rsidRPr="00500C7F">
        <w:rPr>
          <w:sz w:val="24"/>
          <w:szCs w:val="24"/>
        </w:rPr>
        <w:t xml:space="preserve">. </w:t>
      </w:r>
      <w:r w:rsidRPr="0027755B">
        <w:rPr>
          <w:sz w:val="24"/>
          <w:szCs w:val="24"/>
        </w:rPr>
        <w:t>Из анализа отдельных компонентов окружающей среды следует, что геологическая среда и почвенный покров на рассматриваемой территории значительно нарушены.</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Большое количество видов растений и животных переходит в разряд редких и исчезающих.</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 но и на значительном расстоянии от нее вследствие переноса загрязняющих веществ водными потоками. Качество питьевой воды очень низкое, что обусловлено значительным бактериальным загрязнением.</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Частные паводки на реках усиливают эти процессы в результате наводнений, вызывающих затопление населенных пунктов и сельскохозяйственных угодий.</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С развитием производства и увеличением количества транспортных средств загрязнение атмосферного воздуха возрастает.</w:t>
      </w:r>
    </w:p>
    <w:p w:rsidR="00870E7A" w:rsidRPr="0027755B" w:rsidRDefault="00870E7A" w:rsidP="00870E7A">
      <w:pPr>
        <w:keepLines/>
        <w:widowControl/>
        <w:adjustRightInd/>
        <w:spacing w:line="360" w:lineRule="auto"/>
        <w:ind w:firstLine="851"/>
        <w:textAlignment w:val="auto"/>
        <w:rPr>
          <w:sz w:val="24"/>
          <w:szCs w:val="24"/>
        </w:rPr>
      </w:pPr>
      <w:r>
        <w:rPr>
          <w:sz w:val="24"/>
          <w:szCs w:val="24"/>
        </w:rPr>
        <w:t>На территории муниципального образования</w:t>
      </w:r>
      <w:r w:rsidRPr="0027755B">
        <w:rPr>
          <w:sz w:val="24"/>
          <w:szCs w:val="24"/>
        </w:rPr>
        <w:t xml:space="preserve"> также не решена проблема обращения с отходами.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lastRenderedPageBreak/>
        <w:t>Состояние окружающей среды, наряду с природными факторами, определяется величиной техногенной нагрузки на нее, состоянием геологической среды, почвенного покрова, подземных и поверхностных вод, атмосферного воздуха, лесных ресурсов, образующимися в результате жизнедеятельности и производственной деятельности отходов производство и быта.</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техногенных, формируются по основным направлениям взаимодействия общества и природы. Техногенная нагрузка складывается из объектов производственного и технического назначения, куда относятся и объекты транспортного, </w:t>
      </w:r>
      <w:proofErr w:type="spellStart"/>
      <w:r w:rsidRPr="0027755B">
        <w:rPr>
          <w:sz w:val="24"/>
          <w:szCs w:val="24"/>
        </w:rPr>
        <w:t>агролесотехнического</w:t>
      </w:r>
      <w:proofErr w:type="spellEnd"/>
      <w:r w:rsidRPr="0027755B">
        <w:rPr>
          <w:sz w:val="24"/>
          <w:szCs w:val="24"/>
        </w:rPr>
        <w:t>, бытового и социального назначения.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Основны</w:t>
      </w:r>
      <w:r>
        <w:rPr>
          <w:sz w:val="24"/>
          <w:szCs w:val="24"/>
        </w:rPr>
        <w:t>ми видами техногенной нагрузки</w:t>
      </w:r>
      <w:r w:rsidRPr="0027755B">
        <w:rPr>
          <w:sz w:val="24"/>
          <w:szCs w:val="24"/>
        </w:rPr>
        <w:t>, оказывающей негативное воздействие на природную среду, являются:</w:t>
      </w:r>
    </w:p>
    <w:p w:rsidR="00870E7A" w:rsidRPr="0027755B" w:rsidRDefault="00870E7A" w:rsidP="00870E7A">
      <w:pPr>
        <w:keepLines/>
        <w:widowControl/>
        <w:numPr>
          <w:ilvl w:val="0"/>
          <w:numId w:val="100"/>
        </w:numPr>
        <w:adjustRightInd/>
        <w:spacing w:line="360" w:lineRule="auto"/>
        <w:ind w:left="0" w:firstLine="851"/>
        <w:textAlignment w:val="auto"/>
        <w:rPr>
          <w:sz w:val="24"/>
          <w:szCs w:val="24"/>
        </w:rPr>
      </w:pPr>
      <w:r w:rsidRPr="0027755B">
        <w:rPr>
          <w:sz w:val="24"/>
          <w:szCs w:val="24"/>
        </w:rPr>
        <w:t>объекты жилищно-коммунального хозяйства;</w:t>
      </w:r>
    </w:p>
    <w:p w:rsidR="00870E7A" w:rsidRPr="0027755B" w:rsidRDefault="00870E7A" w:rsidP="00870E7A">
      <w:pPr>
        <w:keepLines/>
        <w:widowControl/>
        <w:numPr>
          <w:ilvl w:val="0"/>
          <w:numId w:val="100"/>
        </w:numPr>
        <w:adjustRightInd/>
        <w:spacing w:line="360" w:lineRule="auto"/>
        <w:ind w:left="0" w:firstLine="851"/>
        <w:textAlignment w:val="auto"/>
        <w:rPr>
          <w:sz w:val="24"/>
          <w:szCs w:val="24"/>
        </w:rPr>
      </w:pPr>
      <w:r w:rsidRPr="0027755B">
        <w:rPr>
          <w:sz w:val="24"/>
          <w:szCs w:val="24"/>
        </w:rPr>
        <w:t>сельскохозяйственное производство, включая орошение земель;</w:t>
      </w:r>
    </w:p>
    <w:p w:rsidR="00870E7A" w:rsidRPr="0027755B" w:rsidRDefault="00870E7A" w:rsidP="00870E7A">
      <w:pPr>
        <w:keepLines/>
        <w:widowControl/>
        <w:numPr>
          <w:ilvl w:val="0"/>
          <w:numId w:val="100"/>
        </w:numPr>
        <w:adjustRightInd/>
        <w:spacing w:line="360" w:lineRule="auto"/>
        <w:ind w:left="0" w:firstLine="851"/>
        <w:textAlignment w:val="auto"/>
        <w:rPr>
          <w:sz w:val="24"/>
          <w:szCs w:val="24"/>
        </w:rPr>
      </w:pPr>
      <w:r w:rsidRPr="0027755B">
        <w:rPr>
          <w:sz w:val="24"/>
          <w:szCs w:val="24"/>
        </w:rPr>
        <w:t>разработка месторождений полезных ископаемых;</w:t>
      </w:r>
    </w:p>
    <w:p w:rsidR="00870E7A" w:rsidRPr="0027755B" w:rsidRDefault="00870E7A" w:rsidP="00870E7A">
      <w:pPr>
        <w:keepLines/>
        <w:widowControl/>
        <w:numPr>
          <w:ilvl w:val="0"/>
          <w:numId w:val="100"/>
        </w:numPr>
        <w:adjustRightInd/>
        <w:spacing w:line="360" w:lineRule="auto"/>
        <w:ind w:left="0" w:firstLine="851"/>
        <w:textAlignment w:val="auto"/>
        <w:rPr>
          <w:sz w:val="24"/>
          <w:szCs w:val="24"/>
        </w:rPr>
      </w:pPr>
      <w:r w:rsidRPr="0027755B">
        <w:rPr>
          <w:sz w:val="24"/>
          <w:szCs w:val="24"/>
        </w:rPr>
        <w:t>объекты промышленности:</w:t>
      </w:r>
    </w:p>
    <w:p w:rsidR="00870E7A" w:rsidRPr="0027755B" w:rsidRDefault="00870E7A" w:rsidP="00870E7A">
      <w:pPr>
        <w:keepLines/>
        <w:widowControl/>
        <w:numPr>
          <w:ilvl w:val="0"/>
          <w:numId w:val="100"/>
        </w:numPr>
        <w:adjustRightInd/>
        <w:spacing w:line="360" w:lineRule="auto"/>
        <w:ind w:left="0" w:firstLine="851"/>
        <w:textAlignment w:val="auto"/>
        <w:rPr>
          <w:sz w:val="24"/>
          <w:szCs w:val="24"/>
        </w:rPr>
      </w:pPr>
      <w:r w:rsidRPr="0027755B">
        <w:rPr>
          <w:sz w:val="24"/>
          <w:szCs w:val="24"/>
        </w:rPr>
        <w:t>пищевая;</w:t>
      </w:r>
    </w:p>
    <w:p w:rsidR="00870E7A" w:rsidRPr="0027755B" w:rsidRDefault="00870E7A" w:rsidP="00870E7A">
      <w:pPr>
        <w:keepLines/>
        <w:widowControl/>
        <w:numPr>
          <w:ilvl w:val="0"/>
          <w:numId w:val="100"/>
        </w:numPr>
        <w:adjustRightInd/>
        <w:spacing w:line="360" w:lineRule="auto"/>
        <w:ind w:left="0" w:firstLine="851"/>
        <w:textAlignment w:val="auto"/>
        <w:rPr>
          <w:sz w:val="24"/>
          <w:szCs w:val="24"/>
        </w:rPr>
      </w:pPr>
      <w:r w:rsidRPr="0027755B">
        <w:rPr>
          <w:sz w:val="24"/>
          <w:szCs w:val="24"/>
        </w:rPr>
        <w:t>производство строительных материалов;</w:t>
      </w:r>
    </w:p>
    <w:p w:rsidR="00870E7A" w:rsidRPr="0027755B" w:rsidRDefault="00870E7A" w:rsidP="00870E7A">
      <w:pPr>
        <w:keepLines/>
        <w:widowControl/>
        <w:numPr>
          <w:ilvl w:val="0"/>
          <w:numId w:val="100"/>
        </w:numPr>
        <w:adjustRightInd/>
        <w:spacing w:line="360" w:lineRule="auto"/>
        <w:ind w:left="0" w:firstLine="851"/>
        <w:textAlignment w:val="auto"/>
        <w:rPr>
          <w:sz w:val="24"/>
          <w:szCs w:val="24"/>
        </w:rPr>
      </w:pPr>
      <w:r w:rsidRPr="0027755B">
        <w:rPr>
          <w:sz w:val="24"/>
          <w:szCs w:val="24"/>
        </w:rPr>
        <w:t>транспорт.</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Геологическая среда – это система, устойчивость которой определяется совокупностью компонентов: рельефа и геоморфологии, геологического строение, гидрогеологических условий и инженерно-геологических свойств грунтов.</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Изменения, происходящие в отдельных ее компонентах, влекут за собой общее изменение среды, чаще всего – снижение ее устойчивости.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Особенности геологического строения территории </w:t>
      </w:r>
      <w:r>
        <w:rPr>
          <w:sz w:val="24"/>
          <w:szCs w:val="24"/>
        </w:rPr>
        <w:t>муниципального образования</w:t>
      </w:r>
      <w:r w:rsidRPr="0027755B">
        <w:rPr>
          <w:sz w:val="24"/>
          <w:szCs w:val="24"/>
        </w:rPr>
        <w:t xml:space="preserve"> определяют довольно высокую чувствительность среды к воздействию природных процессов, в значительной мере усиленных техногенными факторами. Главнейшие из этих факторов:</w:t>
      </w:r>
    </w:p>
    <w:p w:rsidR="00870E7A" w:rsidRPr="0027755B" w:rsidRDefault="00870E7A" w:rsidP="00870E7A">
      <w:pPr>
        <w:keepLines/>
        <w:widowControl/>
        <w:numPr>
          <w:ilvl w:val="0"/>
          <w:numId w:val="101"/>
        </w:numPr>
        <w:adjustRightInd/>
        <w:spacing w:line="360" w:lineRule="auto"/>
        <w:ind w:left="0" w:firstLine="851"/>
        <w:textAlignment w:val="auto"/>
        <w:rPr>
          <w:sz w:val="24"/>
          <w:szCs w:val="24"/>
        </w:rPr>
      </w:pPr>
      <w:r w:rsidRPr="0027755B">
        <w:rPr>
          <w:sz w:val="24"/>
          <w:szCs w:val="24"/>
        </w:rPr>
        <w:t>распашка земель;</w:t>
      </w:r>
    </w:p>
    <w:p w:rsidR="00870E7A" w:rsidRPr="0027755B" w:rsidRDefault="00870E7A" w:rsidP="00870E7A">
      <w:pPr>
        <w:keepLines/>
        <w:widowControl/>
        <w:numPr>
          <w:ilvl w:val="0"/>
          <w:numId w:val="101"/>
        </w:numPr>
        <w:adjustRightInd/>
        <w:spacing w:line="360" w:lineRule="auto"/>
        <w:ind w:left="0" w:firstLine="851"/>
        <w:textAlignment w:val="auto"/>
        <w:rPr>
          <w:sz w:val="24"/>
          <w:szCs w:val="24"/>
        </w:rPr>
      </w:pPr>
      <w:r w:rsidRPr="0027755B">
        <w:rPr>
          <w:sz w:val="24"/>
          <w:szCs w:val="24"/>
        </w:rPr>
        <w:t>произвольная нарезка дорог по кромке склонов;</w:t>
      </w:r>
    </w:p>
    <w:p w:rsidR="00870E7A" w:rsidRPr="0027755B" w:rsidRDefault="00870E7A" w:rsidP="00870E7A">
      <w:pPr>
        <w:keepLines/>
        <w:widowControl/>
        <w:numPr>
          <w:ilvl w:val="0"/>
          <w:numId w:val="101"/>
        </w:numPr>
        <w:adjustRightInd/>
        <w:spacing w:line="360" w:lineRule="auto"/>
        <w:ind w:left="0" w:firstLine="851"/>
        <w:textAlignment w:val="auto"/>
        <w:rPr>
          <w:sz w:val="24"/>
          <w:szCs w:val="24"/>
        </w:rPr>
      </w:pPr>
      <w:r w:rsidRPr="0027755B">
        <w:rPr>
          <w:sz w:val="24"/>
          <w:szCs w:val="24"/>
        </w:rPr>
        <w:t>перепланировка территории под застройку, самовольная застройка на неустойчивых склонах;</w:t>
      </w:r>
    </w:p>
    <w:p w:rsidR="00870E7A" w:rsidRPr="0027755B" w:rsidRDefault="00870E7A" w:rsidP="00870E7A">
      <w:pPr>
        <w:keepLines/>
        <w:widowControl/>
        <w:numPr>
          <w:ilvl w:val="0"/>
          <w:numId w:val="101"/>
        </w:numPr>
        <w:adjustRightInd/>
        <w:spacing w:line="360" w:lineRule="auto"/>
        <w:ind w:left="0" w:firstLine="851"/>
        <w:textAlignment w:val="auto"/>
        <w:rPr>
          <w:sz w:val="24"/>
          <w:szCs w:val="24"/>
        </w:rPr>
      </w:pPr>
      <w:r w:rsidRPr="0027755B">
        <w:rPr>
          <w:sz w:val="24"/>
          <w:szCs w:val="24"/>
        </w:rPr>
        <w:t>подпор поверхностного стока магистральными дорогами и другими линейными сооружениями;</w:t>
      </w:r>
    </w:p>
    <w:p w:rsidR="00870E7A" w:rsidRPr="0027755B" w:rsidRDefault="00870E7A" w:rsidP="00870E7A">
      <w:pPr>
        <w:keepLines/>
        <w:widowControl/>
        <w:numPr>
          <w:ilvl w:val="0"/>
          <w:numId w:val="101"/>
        </w:numPr>
        <w:adjustRightInd/>
        <w:spacing w:line="360" w:lineRule="auto"/>
        <w:ind w:left="0" w:firstLine="851"/>
        <w:textAlignment w:val="auto"/>
        <w:rPr>
          <w:sz w:val="24"/>
          <w:szCs w:val="24"/>
        </w:rPr>
      </w:pPr>
      <w:r w:rsidRPr="0027755B">
        <w:rPr>
          <w:sz w:val="24"/>
          <w:szCs w:val="24"/>
        </w:rPr>
        <w:lastRenderedPageBreak/>
        <w:t>разработка полезных ископаемых.</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Реакцией среды на эти воздействия являются оползни и обвалы, подтопление, эрозия, что приводит  к ухудшению грунтовых условий и усилению сейсмической интенсивности.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Кроме рассмотренных геологических процессов на территории ежегодно происходят затопления паводковыми водами.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Состояние почвенного покрова.</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Ввиду слабой </w:t>
      </w:r>
      <w:proofErr w:type="spellStart"/>
      <w:r w:rsidRPr="0027755B">
        <w:rPr>
          <w:sz w:val="24"/>
          <w:szCs w:val="24"/>
        </w:rPr>
        <w:t>залесенности</w:t>
      </w:r>
      <w:proofErr w:type="spellEnd"/>
      <w:r w:rsidRPr="0027755B">
        <w:rPr>
          <w:sz w:val="24"/>
          <w:szCs w:val="24"/>
        </w:rPr>
        <w:t xml:space="preserve"> (не более 5 %) и </w:t>
      </w:r>
      <w:proofErr w:type="spellStart"/>
      <w:r w:rsidRPr="0027755B">
        <w:rPr>
          <w:sz w:val="24"/>
          <w:szCs w:val="24"/>
        </w:rPr>
        <w:t>нарушенности</w:t>
      </w:r>
      <w:proofErr w:type="spellEnd"/>
      <w:r w:rsidRPr="0027755B">
        <w:rPr>
          <w:sz w:val="24"/>
          <w:szCs w:val="24"/>
        </w:rPr>
        <w:t xml:space="preserve"> растительного покрова большая часть почв подвержена различным видам эрозии.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Проводившееся ранее интенсивное орошение земель во многих случаях явилось причиной подтопления и чрезмерного увлажнения почв.</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Из </w:t>
      </w:r>
      <w:proofErr w:type="spellStart"/>
      <w:r w:rsidRPr="0027755B">
        <w:rPr>
          <w:sz w:val="24"/>
          <w:szCs w:val="24"/>
        </w:rPr>
        <w:t>деградационных</w:t>
      </w:r>
      <w:proofErr w:type="spellEnd"/>
      <w:r w:rsidRPr="0027755B">
        <w:rPr>
          <w:sz w:val="24"/>
          <w:szCs w:val="24"/>
        </w:rPr>
        <w:t xml:space="preserve"> процессов в почве преобладают </w:t>
      </w:r>
      <w:proofErr w:type="spellStart"/>
      <w:r w:rsidRPr="0027755B">
        <w:rPr>
          <w:sz w:val="24"/>
          <w:szCs w:val="24"/>
        </w:rPr>
        <w:t>дегумификация</w:t>
      </w:r>
      <w:proofErr w:type="spellEnd"/>
      <w:r w:rsidRPr="0027755B">
        <w:rPr>
          <w:sz w:val="24"/>
          <w:szCs w:val="24"/>
        </w:rPr>
        <w:t xml:space="preserve"> и дефицит питательных элементов.</w:t>
      </w:r>
    </w:p>
    <w:p w:rsidR="00870E7A" w:rsidRPr="0027755B" w:rsidRDefault="00870E7A" w:rsidP="00870E7A">
      <w:pPr>
        <w:keepLines/>
        <w:widowControl/>
        <w:adjustRightInd/>
        <w:spacing w:line="360" w:lineRule="auto"/>
        <w:ind w:firstLine="851"/>
        <w:textAlignment w:val="auto"/>
        <w:rPr>
          <w:sz w:val="24"/>
          <w:szCs w:val="24"/>
        </w:rPr>
      </w:pPr>
      <w:r w:rsidRPr="00500C7F">
        <w:rPr>
          <w:b/>
          <w:sz w:val="24"/>
          <w:szCs w:val="24"/>
        </w:rPr>
        <w:t>Состояние растительного и животного мира</w:t>
      </w:r>
      <w:r w:rsidRPr="00500C7F">
        <w:rPr>
          <w:sz w:val="24"/>
          <w:szCs w:val="24"/>
        </w:rPr>
        <w:t xml:space="preserve">. </w:t>
      </w:r>
      <w:r w:rsidRPr="0027755B">
        <w:rPr>
          <w:sz w:val="24"/>
          <w:szCs w:val="24"/>
        </w:rPr>
        <w:t>На территории района произрастает множество видов дикорастущих и культурных растений. Некоторые из них отнесены к редким и исчезающим.</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В их числе ятрышник болотный, береза Раде, </w:t>
      </w:r>
      <w:proofErr w:type="spellStart"/>
      <w:r w:rsidRPr="0027755B">
        <w:rPr>
          <w:sz w:val="24"/>
          <w:szCs w:val="24"/>
        </w:rPr>
        <w:t>асфоделина</w:t>
      </w:r>
      <w:proofErr w:type="spellEnd"/>
      <w:r w:rsidRPr="0027755B">
        <w:rPr>
          <w:sz w:val="24"/>
          <w:szCs w:val="24"/>
        </w:rPr>
        <w:t xml:space="preserve"> желтая.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Редкие и ценные виды дикорастущих растений исчезают в результате перепахивания земель, выпаса скота, заготовки лекарственных и декоративных растений, ведения различной хозяйственной деятельности.</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Животные по этой же причине лишаются жилища и пропитания.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В настоящее время создается Красная Книга Республики Дагестана, в которую должны быть внесены редкие и исчезающие виды растений и животных.</w:t>
      </w:r>
    </w:p>
    <w:p w:rsidR="00870E7A" w:rsidRPr="0027755B" w:rsidRDefault="00870E7A" w:rsidP="00870E7A">
      <w:pPr>
        <w:keepLines/>
        <w:widowControl/>
        <w:adjustRightInd/>
        <w:spacing w:line="360" w:lineRule="auto"/>
        <w:ind w:firstLine="851"/>
        <w:textAlignment w:val="auto"/>
        <w:rPr>
          <w:sz w:val="24"/>
          <w:szCs w:val="24"/>
        </w:rPr>
      </w:pPr>
      <w:r w:rsidRPr="00500C7F">
        <w:rPr>
          <w:b/>
          <w:sz w:val="24"/>
          <w:szCs w:val="24"/>
        </w:rPr>
        <w:t>Состояние атмосферного воздуха</w:t>
      </w:r>
      <w:r w:rsidRPr="00500C7F">
        <w:rPr>
          <w:sz w:val="24"/>
          <w:szCs w:val="24"/>
        </w:rPr>
        <w:t xml:space="preserve">. </w:t>
      </w:r>
      <w:r w:rsidRPr="0027755B">
        <w:rPr>
          <w:sz w:val="24"/>
          <w:szCs w:val="24"/>
        </w:rPr>
        <w:t>От предприятий различной экономической деятельности производятся следующие виды выбросов: твердые вещества, диоксид серы, оксиды углерода, окислы азота, углеводороды и летучие органические вещества.</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Предельно допустимые выбросы пыли превышены в десятки раз, что связанно с вводом в действие новых карьеров ВПГС на подведомственной территории и увеличением количества тяжеловесного автотранспорта используемых на перевозке. Кроме того, за последние годы в связи со строительным бумом в городе Махачкале, перевозки стройматериалов автотранспортом увеличилось несколько раз. Дополнительно, тяжеловесный автотранспорт в результате перегруза портят твердое покрытие дорог, в результате увеличивается пылевые выбросы в атмосферу от дорог.</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Вместе тем среднегодовые концентрации окиси углерода, диоксида серы, свинца по району в целом не превышали предельно допустимые нормы.</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lastRenderedPageBreak/>
        <w:t>Улучшение экологической ситуации, связанной с атмосферным воздухом, на рассматриваемой территории возможно проводить в двух направлениях:</w:t>
      </w:r>
    </w:p>
    <w:p w:rsidR="00870E7A" w:rsidRPr="0027755B" w:rsidRDefault="00870E7A" w:rsidP="00870E7A">
      <w:pPr>
        <w:keepLines/>
        <w:widowControl/>
        <w:numPr>
          <w:ilvl w:val="0"/>
          <w:numId w:val="105"/>
        </w:numPr>
        <w:adjustRightInd/>
        <w:spacing w:line="360" w:lineRule="auto"/>
        <w:ind w:left="0" w:firstLine="851"/>
        <w:textAlignment w:val="auto"/>
        <w:rPr>
          <w:sz w:val="24"/>
          <w:szCs w:val="24"/>
        </w:rPr>
      </w:pPr>
      <w:r w:rsidRPr="0027755B">
        <w:rPr>
          <w:sz w:val="24"/>
          <w:szCs w:val="24"/>
        </w:rPr>
        <w:t>в направлении максимально-возможного ограничения выбросов в атмосферу вредных примесей;</w:t>
      </w:r>
    </w:p>
    <w:p w:rsidR="00870E7A" w:rsidRPr="0027755B" w:rsidRDefault="00870E7A" w:rsidP="00870E7A">
      <w:pPr>
        <w:keepLines/>
        <w:widowControl/>
        <w:numPr>
          <w:ilvl w:val="0"/>
          <w:numId w:val="105"/>
        </w:numPr>
        <w:adjustRightInd/>
        <w:spacing w:line="360" w:lineRule="auto"/>
        <w:ind w:left="0" w:firstLine="851"/>
        <w:textAlignment w:val="auto"/>
        <w:rPr>
          <w:sz w:val="24"/>
          <w:szCs w:val="24"/>
        </w:rPr>
      </w:pPr>
      <w:r w:rsidRPr="0027755B">
        <w:rPr>
          <w:sz w:val="24"/>
          <w:szCs w:val="24"/>
        </w:rPr>
        <w:t>в направлении рационального размещения проектируемых далее промышленных объектов, с учетом нормативно-правовых документов и законодательства РФ в области охраны окружающей среды.</w:t>
      </w:r>
    </w:p>
    <w:p w:rsidR="00870E7A" w:rsidRPr="0027755B" w:rsidRDefault="00870E7A" w:rsidP="00870E7A">
      <w:pPr>
        <w:keepLines/>
        <w:widowControl/>
        <w:numPr>
          <w:ilvl w:val="0"/>
          <w:numId w:val="105"/>
        </w:numPr>
        <w:adjustRightInd/>
        <w:spacing w:line="360" w:lineRule="auto"/>
        <w:ind w:left="0" w:firstLine="851"/>
        <w:textAlignment w:val="auto"/>
        <w:rPr>
          <w:sz w:val="24"/>
          <w:szCs w:val="24"/>
        </w:rPr>
      </w:pPr>
      <w:r w:rsidRPr="0027755B">
        <w:rPr>
          <w:sz w:val="24"/>
          <w:szCs w:val="24"/>
        </w:rPr>
        <w:t xml:space="preserve">реконструкции и изменений существующих технологий при производстве и переработке ВПГС. </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Для получения полной информации о качестве атмосферного воздуха в районе имеется недостаточное количество постов наблюдения, как стационарных, так и передвижных.</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Для улучшения состояния воздуха необходимо:</w:t>
      </w:r>
    </w:p>
    <w:p w:rsidR="00870E7A" w:rsidRPr="0027755B" w:rsidRDefault="00870E7A" w:rsidP="00870E7A">
      <w:pPr>
        <w:keepLines/>
        <w:widowControl/>
        <w:numPr>
          <w:ilvl w:val="0"/>
          <w:numId w:val="104"/>
        </w:numPr>
        <w:adjustRightInd/>
        <w:spacing w:line="360" w:lineRule="auto"/>
        <w:ind w:left="0" w:firstLine="851"/>
        <w:textAlignment w:val="auto"/>
        <w:rPr>
          <w:sz w:val="24"/>
          <w:szCs w:val="24"/>
        </w:rPr>
      </w:pPr>
      <w:r w:rsidRPr="0027755B">
        <w:rPr>
          <w:sz w:val="24"/>
          <w:szCs w:val="24"/>
        </w:rPr>
        <w:t>организовать посты государственной службы наблюдения в и населенных пунктах;</w:t>
      </w:r>
    </w:p>
    <w:p w:rsidR="00870E7A" w:rsidRPr="0027755B" w:rsidRDefault="00870E7A" w:rsidP="00870E7A">
      <w:pPr>
        <w:keepLines/>
        <w:widowControl/>
        <w:numPr>
          <w:ilvl w:val="0"/>
          <w:numId w:val="104"/>
        </w:numPr>
        <w:adjustRightInd/>
        <w:spacing w:line="360" w:lineRule="auto"/>
        <w:ind w:left="0" w:firstLine="851"/>
        <w:textAlignment w:val="auto"/>
        <w:rPr>
          <w:sz w:val="24"/>
          <w:szCs w:val="24"/>
        </w:rPr>
      </w:pPr>
      <w:r w:rsidRPr="0027755B">
        <w:rPr>
          <w:sz w:val="24"/>
          <w:szCs w:val="24"/>
        </w:rPr>
        <w:t>организовать автоматизированную систему контроля выбросов и сбросов наиболее опасных веществ на территории района;</w:t>
      </w:r>
    </w:p>
    <w:p w:rsidR="00870E7A" w:rsidRPr="0027755B" w:rsidRDefault="00870E7A" w:rsidP="00870E7A">
      <w:pPr>
        <w:keepLines/>
        <w:widowControl/>
        <w:numPr>
          <w:ilvl w:val="0"/>
          <w:numId w:val="104"/>
        </w:numPr>
        <w:adjustRightInd/>
        <w:spacing w:line="360" w:lineRule="auto"/>
        <w:ind w:left="0" w:firstLine="851"/>
        <w:textAlignment w:val="auto"/>
        <w:rPr>
          <w:sz w:val="24"/>
          <w:szCs w:val="24"/>
        </w:rPr>
      </w:pPr>
      <w:r w:rsidRPr="0027755B">
        <w:rPr>
          <w:sz w:val="24"/>
          <w:szCs w:val="24"/>
        </w:rPr>
        <w:t xml:space="preserve">повысить эффективность работы очистных фильтров, пылеуловителей, циклонов, </w:t>
      </w:r>
      <w:proofErr w:type="spellStart"/>
      <w:r w:rsidRPr="0027755B">
        <w:rPr>
          <w:sz w:val="24"/>
          <w:szCs w:val="24"/>
        </w:rPr>
        <w:t>пылеосадительных</w:t>
      </w:r>
      <w:proofErr w:type="spellEnd"/>
      <w:r w:rsidRPr="0027755B">
        <w:rPr>
          <w:sz w:val="24"/>
          <w:szCs w:val="24"/>
        </w:rPr>
        <w:t xml:space="preserve"> камер предприятиями загрязнителями и обеспечить ими все предприятия-загрязнители;</w:t>
      </w:r>
    </w:p>
    <w:p w:rsidR="00870E7A" w:rsidRPr="0027755B" w:rsidRDefault="00870E7A" w:rsidP="00870E7A">
      <w:pPr>
        <w:keepLines/>
        <w:widowControl/>
        <w:numPr>
          <w:ilvl w:val="0"/>
          <w:numId w:val="104"/>
        </w:numPr>
        <w:adjustRightInd/>
        <w:spacing w:line="360" w:lineRule="auto"/>
        <w:ind w:left="0" w:firstLine="851"/>
        <w:textAlignment w:val="auto"/>
        <w:rPr>
          <w:sz w:val="24"/>
          <w:szCs w:val="24"/>
        </w:rPr>
      </w:pPr>
      <w:r w:rsidRPr="0027755B">
        <w:rPr>
          <w:sz w:val="24"/>
          <w:szCs w:val="24"/>
        </w:rPr>
        <w:t>организовать контроль и сертификацию автомобильной техники, отвечающей экологическим стандартом «Евро 3» и «Евро 4»;</w:t>
      </w:r>
    </w:p>
    <w:p w:rsidR="00870E7A" w:rsidRPr="0027755B" w:rsidRDefault="00870E7A" w:rsidP="00870E7A">
      <w:pPr>
        <w:keepLines/>
        <w:widowControl/>
        <w:numPr>
          <w:ilvl w:val="0"/>
          <w:numId w:val="104"/>
        </w:numPr>
        <w:adjustRightInd/>
        <w:spacing w:line="360" w:lineRule="auto"/>
        <w:ind w:left="0" w:firstLine="851"/>
        <w:textAlignment w:val="auto"/>
        <w:rPr>
          <w:sz w:val="24"/>
          <w:szCs w:val="24"/>
        </w:rPr>
      </w:pPr>
      <w:r w:rsidRPr="0027755B">
        <w:rPr>
          <w:sz w:val="24"/>
          <w:szCs w:val="24"/>
        </w:rPr>
        <w:t>обеспечить переоборудование автотранспорта для работы на газовом топливе;</w:t>
      </w:r>
    </w:p>
    <w:p w:rsidR="00870E7A" w:rsidRPr="0027755B" w:rsidRDefault="00870E7A" w:rsidP="00870E7A">
      <w:pPr>
        <w:keepLines/>
        <w:widowControl/>
        <w:numPr>
          <w:ilvl w:val="0"/>
          <w:numId w:val="104"/>
        </w:numPr>
        <w:adjustRightInd/>
        <w:spacing w:line="360" w:lineRule="auto"/>
        <w:ind w:left="0" w:firstLine="851"/>
        <w:textAlignment w:val="auto"/>
        <w:rPr>
          <w:sz w:val="24"/>
          <w:szCs w:val="24"/>
        </w:rPr>
      </w:pPr>
      <w:r w:rsidRPr="0027755B">
        <w:rPr>
          <w:sz w:val="24"/>
          <w:szCs w:val="24"/>
        </w:rPr>
        <w:t>предусмотреть единый подход к разработке экологических программ для всех служб, участвующих в мониторинге окружающей среды.</w:t>
      </w:r>
    </w:p>
    <w:p w:rsidR="00870E7A" w:rsidRPr="0027755B" w:rsidRDefault="00870E7A" w:rsidP="00870E7A">
      <w:pPr>
        <w:keepLines/>
        <w:widowControl/>
        <w:adjustRightInd/>
        <w:spacing w:line="360" w:lineRule="auto"/>
        <w:ind w:firstLine="851"/>
        <w:textAlignment w:val="auto"/>
        <w:rPr>
          <w:sz w:val="24"/>
          <w:szCs w:val="24"/>
        </w:rPr>
      </w:pPr>
      <w:r w:rsidRPr="00500C7F">
        <w:rPr>
          <w:b/>
          <w:sz w:val="24"/>
          <w:szCs w:val="24"/>
        </w:rPr>
        <w:t>Радиационная обстановка</w:t>
      </w:r>
      <w:r w:rsidRPr="00500C7F">
        <w:rPr>
          <w:sz w:val="24"/>
          <w:szCs w:val="24"/>
        </w:rPr>
        <w:t>.</w:t>
      </w:r>
      <w:r>
        <w:rPr>
          <w:sz w:val="24"/>
          <w:szCs w:val="24"/>
        </w:rPr>
        <w:t xml:space="preserve"> </w:t>
      </w:r>
      <w:r w:rsidRPr="0027755B">
        <w:rPr>
          <w:sz w:val="24"/>
          <w:szCs w:val="24"/>
        </w:rPr>
        <w:t xml:space="preserve">Радиационная обстановка на территории города </w:t>
      </w:r>
      <w:proofErr w:type="spellStart"/>
      <w:r w:rsidRPr="0027755B">
        <w:rPr>
          <w:sz w:val="24"/>
          <w:szCs w:val="24"/>
        </w:rPr>
        <w:t>Кизилюрта</w:t>
      </w:r>
      <w:proofErr w:type="spellEnd"/>
      <w:r w:rsidRPr="0027755B">
        <w:rPr>
          <w:sz w:val="24"/>
          <w:szCs w:val="24"/>
        </w:rPr>
        <w:t xml:space="preserve"> и Кизилюртовского района продолжает оставаться стабильной, но требует дальнейшего контроля и изучения.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 xml:space="preserve">Систематически производятся замеры уровня </w:t>
      </w:r>
      <w:proofErr w:type="spellStart"/>
      <w:r w:rsidRPr="0027755B">
        <w:rPr>
          <w:sz w:val="24"/>
          <w:szCs w:val="24"/>
        </w:rPr>
        <w:t>гамма-фону</w:t>
      </w:r>
      <w:proofErr w:type="spellEnd"/>
      <w:r w:rsidRPr="0027755B">
        <w:rPr>
          <w:sz w:val="24"/>
          <w:szCs w:val="24"/>
        </w:rPr>
        <w:t xml:space="preserve"> на контрольных участках. Общая картина по </w:t>
      </w:r>
      <w:proofErr w:type="spellStart"/>
      <w:r w:rsidRPr="0027755B">
        <w:rPr>
          <w:sz w:val="24"/>
          <w:szCs w:val="24"/>
        </w:rPr>
        <w:t>гамма-фону</w:t>
      </w:r>
      <w:proofErr w:type="spellEnd"/>
      <w:r w:rsidRPr="0027755B">
        <w:rPr>
          <w:sz w:val="24"/>
          <w:szCs w:val="24"/>
        </w:rPr>
        <w:t xml:space="preserve"> на территории района и города не измеряется.</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Исследования стройматериалов местного производства случаев превышения содержания радионуклидов не выявили.</w:t>
      </w:r>
    </w:p>
    <w:p w:rsidR="00870E7A" w:rsidRPr="0027755B" w:rsidRDefault="00870E7A" w:rsidP="006C49D8">
      <w:pPr>
        <w:keepNext/>
        <w:keepLines/>
        <w:widowControl/>
        <w:adjustRightInd/>
        <w:spacing w:line="360" w:lineRule="auto"/>
        <w:ind w:firstLine="851"/>
        <w:textAlignment w:val="auto"/>
        <w:rPr>
          <w:sz w:val="24"/>
          <w:szCs w:val="24"/>
        </w:rPr>
      </w:pPr>
      <w:r w:rsidRPr="0027755B">
        <w:rPr>
          <w:sz w:val="24"/>
          <w:szCs w:val="24"/>
        </w:rPr>
        <w:lastRenderedPageBreak/>
        <w:t>Контроль за окружающей средой проводился по следующим периметрам:</w:t>
      </w:r>
    </w:p>
    <w:p w:rsidR="00870E7A" w:rsidRPr="0027755B" w:rsidRDefault="00870E7A" w:rsidP="006C49D8">
      <w:pPr>
        <w:keepNext/>
        <w:keepLines/>
        <w:widowControl/>
        <w:numPr>
          <w:ilvl w:val="0"/>
          <w:numId w:val="102"/>
        </w:numPr>
        <w:adjustRightInd/>
        <w:spacing w:line="360" w:lineRule="auto"/>
        <w:ind w:left="0" w:firstLine="851"/>
        <w:textAlignment w:val="auto"/>
        <w:rPr>
          <w:sz w:val="24"/>
          <w:szCs w:val="24"/>
        </w:rPr>
      </w:pPr>
      <w:r w:rsidRPr="0027755B">
        <w:rPr>
          <w:sz w:val="24"/>
          <w:szCs w:val="24"/>
        </w:rPr>
        <w:t xml:space="preserve">измерение </w:t>
      </w:r>
      <w:proofErr w:type="spellStart"/>
      <w:r w:rsidRPr="0027755B">
        <w:rPr>
          <w:sz w:val="24"/>
          <w:szCs w:val="24"/>
        </w:rPr>
        <w:t>гамма-фона</w:t>
      </w:r>
      <w:proofErr w:type="spellEnd"/>
      <w:r w:rsidRPr="0027755B">
        <w:rPr>
          <w:sz w:val="24"/>
          <w:szCs w:val="24"/>
        </w:rPr>
        <w:t xml:space="preserve"> в помещениях и на местности;</w:t>
      </w:r>
    </w:p>
    <w:p w:rsidR="00870E7A" w:rsidRPr="0027755B" w:rsidRDefault="00870E7A" w:rsidP="00870E7A">
      <w:pPr>
        <w:keepLines/>
        <w:widowControl/>
        <w:numPr>
          <w:ilvl w:val="0"/>
          <w:numId w:val="102"/>
        </w:numPr>
        <w:adjustRightInd/>
        <w:spacing w:line="360" w:lineRule="auto"/>
        <w:ind w:left="0" w:firstLine="851"/>
        <w:textAlignment w:val="auto"/>
        <w:rPr>
          <w:sz w:val="24"/>
          <w:szCs w:val="24"/>
        </w:rPr>
      </w:pPr>
      <w:r w:rsidRPr="0027755B">
        <w:rPr>
          <w:sz w:val="24"/>
          <w:szCs w:val="24"/>
        </w:rPr>
        <w:t>определение содержания радионуклидов в питьевой воде, открытых водоемах;</w:t>
      </w:r>
    </w:p>
    <w:p w:rsidR="00870E7A" w:rsidRPr="0027755B" w:rsidRDefault="00870E7A" w:rsidP="00870E7A">
      <w:pPr>
        <w:keepLines/>
        <w:widowControl/>
        <w:numPr>
          <w:ilvl w:val="0"/>
          <w:numId w:val="102"/>
        </w:numPr>
        <w:adjustRightInd/>
        <w:spacing w:line="360" w:lineRule="auto"/>
        <w:ind w:left="0" w:firstLine="851"/>
        <w:textAlignment w:val="auto"/>
        <w:rPr>
          <w:sz w:val="24"/>
          <w:szCs w:val="24"/>
        </w:rPr>
      </w:pPr>
      <w:r w:rsidRPr="0027755B">
        <w:rPr>
          <w:sz w:val="24"/>
          <w:szCs w:val="24"/>
        </w:rPr>
        <w:t>в продуктах питания;</w:t>
      </w:r>
    </w:p>
    <w:p w:rsidR="00870E7A" w:rsidRPr="0027755B" w:rsidRDefault="00870E7A" w:rsidP="00870E7A">
      <w:pPr>
        <w:keepLines/>
        <w:widowControl/>
        <w:numPr>
          <w:ilvl w:val="0"/>
          <w:numId w:val="102"/>
        </w:numPr>
        <w:adjustRightInd/>
        <w:spacing w:line="360" w:lineRule="auto"/>
        <w:ind w:left="0" w:firstLine="851"/>
        <w:textAlignment w:val="auto"/>
        <w:rPr>
          <w:sz w:val="24"/>
          <w:szCs w:val="24"/>
        </w:rPr>
      </w:pPr>
      <w:r w:rsidRPr="0027755B">
        <w:rPr>
          <w:sz w:val="24"/>
          <w:szCs w:val="24"/>
        </w:rPr>
        <w:t>в почве.</w:t>
      </w:r>
    </w:p>
    <w:p w:rsidR="00870E7A" w:rsidRDefault="00870E7A" w:rsidP="00870E7A">
      <w:pPr>
        <w:keepLines/>
        <w:widowControl/>
        <w:adjustRightInd/>
        <w:spacing w:line="360" w:lineRule="auto"/>
        <w:ind w:firstLine="851"/>
        <w:textAlignment w:val="auto"/>
        <w:rPr>
          <w:sz w:val="24"/>
          <w:szCs w:val="24"/>
        </w:rPr>
      </w:pPr>
      <w:r w:rsidRPr="0027755B">
        <w:rPr>
          <w:sz w:val="24"/>
          <w:szCs w:val="24"/>
        </w:rPr>
        <w:t xml:space="preserve">Показателей, превышающих предельно допустимые уровни по </w:t>
      </w:r>
      <w:proofErr w:type="spellStart"/>
      <w:r w:rsidRPr="0027755B">
        <w:rPr>
          <w:sz w:val="24"/>
          <w:szCs w:val="24"/>
        </w:rPr>
        <w:t>гаммаизлучению</w:t>
      </w:r>
      <w:proofErr w:type="spellEnd"/>
      <w:r w:rsidRPr="0027755B">
        <w:rPr>
          <w:sz w:val="24"/>
          <w:szCs w:val="24"/>
        </w:rPr>
        <w:t>, не зарегистрировано.</w:t>
      </w:r>
    </w:p>
    <w:p w:rsidR="00870E7A" w:rsidRPr="00805665" w:rsidRDefault="00870E7A" w:rsidP="00870E7A">
      <w:pPr>
        <w:keepLines/>
        <w:widowControl/>
        <w:adjustRightInd/>
        <w:spacing w:line="360" w:lineRule="auto"/>
        <w:ind w:firstLine="851"/>
        <w:textAlignment w:val="auto"/>
        <w:rPr>
          <w:sz w:val="24"/>
          <w:szCs w:val="24"/>
        </w:rPr>
      </w:pPr>
      <w:r w:rsidRPr="00805665">
        <w:rPr>
          <w:b/>
          <w:sz w:val="24"/>
          <w:szCs w:val="24"/>
        </w:rPr>
        <w:t>Санитарно – эпидемиологическая</w:t>
      </w:r>
      <w:r w:rsidRPr="00805665">
        <w:rPr>
          <w:sz w:val="24"/>
          <w:szCs w:val="24"/>
        </w:rPr>
        <w:t xml:space="preserve"> </w:t>
      </w:r>
      <w:r w:rsidRPr="00805665">
        <w:rPr>
          <w:b/>
          <w:sz w:val="24"/>
          <w:szCs w:val="24"/>
        </w:rPr>
        <w:t>обстановка</w:t>
      </w:r>
      <w:r w:rsidRPr="00805665">
        <w:rPr>
          <w:sz w:val="24"/>
          <w:szCs w:val="24"/>
        </w:rPr>
        <w:t xml:space="preserve">. </w:t>
      </w:r>
      <w:r w:rsidRPr="0027755B">
        <w:rPr>
          <w:sz w:val="24"/>
          <w:szCs w:val="24"/>
        </w:rPr>
        <w:t>Исследования питьевой воды, проводимые госсанэпидслужбой, выявляют высокий удельный вес нестандартных проб питьевой воды из разводящей сети водопроводов района, не соответствующих требованиям санитарных норм и правил.</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На территории района  и города уровень бактериального загрязнения питьевой воды является чрезвычайно высоким.</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Основными причинами бактериального загрязнения питьевой воды являются: загрязнение источников водоснабжения, отсутствие зон санитарной охраны, очистных сооружений и обеззараживающих установок, высокая изношенность водопроводов и разводящих сетей, достигшая 50%.</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Крайне низкое содержание йода во внешней среде, в т.ч. и в воде, обусловливает высокую заболеваемость населения эндемическим зобом.</w:t>
      </w:r>
    </w:p>
    <w:p w:rsidR="00870E7A" w:rsidRPr="0027755B" w:rsidRDefault="00870E7A" w:rsidP="00870E7A">
      <w:pPr>
        <w:keepLines/>
        <w:widowControl/>
        <w:adjustRightInd/>
        <w:spacing w:line="360" w:lineRule="auto"/>
        <w:ind w:firstLine="851"/>
        <w:textAlignment w:val="auto"/>
        <w:rPr>
          <w:sz w:val="24"/>
          <w:szCs w:val="24"/>
        </w:rPr>
      </w:pPr>
      <w:r w:rsidRPr="0027755B">
        <w:rPr>
          <w:sz w:val="24"/>
          <w:szCs w:val="24"/>
        </w:rPr>
        <w:t>Для улучшения общего состояния окружающей среды необходимо:</w:t>
      </w:r>
    </w:p>
    <w:p w:rsidR="00870E7A" w:rsidRPr="0027755B" w:rsidRDefault="00870E7A" w:rsidP="00870E7A">
      <w:pPr>
        <w:keepLines/>
        <w:widowControl/>
        <w:numPr>
          <w:ilvl w:val="0"/>
          <w:numId w:val="103"/>
        </w:numPr>
        <w:adjustRightInd/>
        <w:spacing w:line="360" w:lineRule="auto"/>
        <w:ind w:left="0" w:firstLine="851"/>
        <w:textAlignment w:val="auto"/>
        <w:rPr>
          <w:sz w:val="24"/>
          <w:szCs w:val="24"/>
        </w:rPr>
      </w:pPr>
      <w:r w:rsidRPr="0027755B">
        <w:rPr>
          <w:sz w:val="24"/>
          <w:szCs w:val="24"/>
        </w:rPr>
        <w:t>организовать работы по формированию территориальной системы экологического мониторинга, созданию регионального информационно-аналитического центра по обработке экологической информации о состоянии окружающей природной  среды на территории города Кизилюртовского района;</w:t>
      </w:r>
    </w:p>
    <w:p w:rsidR="00870E7A" w:rsidRPr="0027755B" w:rsidRDefault="00870E7A" w:rsidP="00870E7A">
      <w:pPr>
        <w:keepLines/>
        <w:widowControl/>
        <w:numPr>
          <w:ilvl w:val="0"/>
          <w:numId w:val="103"/>
        </w:numPr>
        <w:adjustRightInd/>
        <w:spacing w:line="360" w:lineRule="auto"/>
        <w:ind w:left="0" w:firstLine="851"/>
        <w:textAlignment w:val="auto"/>
        <w:rPr>
          <w:sz w:val="24"/>
          <w:szCs w:val="24"/>
        </w:rPr>
      </w:pPr>
      <w:r w:rsidRPr="0027755B">
        <w:rPr>
          <w:sz w:val="24"/>
          <w:szCs w:val="24"/>
        </w:rPr>
        <w:t>обеспечить ведение баз данных о состоянии окружающей среды;</w:t>
      </w:r>
    </w:p>
    <w:p w:rsidR="00870E7A" w:rsidRPr="0027755B" w:rsidRDefault="00870E7A" w:rsidP="00870E7A">
      <w:pPr>
        <w:keepLines/>
        <w:widowControl/>
        <w:numPr>
          <w:ilvl w:val="0"/>
          <w:numId w:val="103"/>
        </w:numPr>
        <w:adjustRightInd/>
        <w:spacing w:line="360" w:lineRule="auto"/>
        <w:ind w:left="0" w:firstLine="851"/>
        <w:textAlignment w:val="auto"/>
        <w:rPr>
          <w:sz w:val="24"/>
          <w:szCs w:val="24"/>
        </w:rPr>
      </w:pPr>
      <w:r w:rsidRPr="0027755B">
        <w:rPr>
          <w:sz w:val="24"/>
          <w:szCs w:val="24"/>
        </w:rPr>
        <w:t>совершенствовать учет и нормирование воздействия на окружающую среду на предприятиях района и города;</w:t>
      </w:r>
    </w:p>
    <w:p w:rsidR="00870E7A" w:rsidRPr="0027755B" w:rsidRDefault="00870E7A" w:rsidP="00870E7A">
      <w:pPr>
        <w:keepLines/>
        <w:widowControl/>
        <w:numPr>
          <w:ilvl w:val="0"/>
          <w:numId w:val="103"/>
        </w:numPr>
        <w:adjustRightInd/>
        <w:spacing w:line="360" w:lineRule="auto"/>
        <w:ind w:left="0" w:firstLine="851"/>
        <w:textAlignment w:val="auto"/>
        <w:rPr>
          <w:sz w:val="24"/>
          <w:szCs w:val="24"/>
        </w:rPr>
      </w:pPr>
      <w:r w:rsidRPr="0027755B">
        <w:rPr>
          <w:sz w:val="24"/>
          <w:szCs w:val="24"/>
        </w:rPr>
        <w:t>осуществить лицензирование отдельных видов деятельности в области охраны окружающей среды и природопользования;</w:t>
      </w:r>
    </w:p>
    <w:p w:rsidR="00870E7A" w:rsidRPr="0027755B" w:rsidRDefault="00870E7A" w:rsidP="00870E7A">
      <w:pPr>
        <w:keepLines/>
        <w:widowControl/>
        <w:numPr>
          <w:ilvl w:val="0"/>
          <w:numId w:val="103"/>
        </w:numPr>
        <w:adjustRightInd/>
        <w:spacing w:line="360" w:lineRule="auto"/>
        <w:ind w:left="0" w:firstLine="851"/>
        <w:textAlignment w:val="auto"/>
        <w:rPr>
          <w:sz w:val="24"/>
          <w:szCs w:val="24"/>
        </w:rPr>
      </w:pPr>
      <w:r w:rsidRPr="0027755B">
        <w:rPr>
          <w:sz w:val="24"/>
          <w:szCs w:val="24"/>
        </w:rPr>
        <w:t>организовать работу по экологическому образованию и воспитанию населения.</w:t>
      </w:r>
    </w:p>
    <w:p w:rsidR="00870E7A" w:rsidRPr="002613D6" w:rsidRDefault="00870E7A" w:rsidP="00870E7A">
      <w:pPr>
        <w:pStyle w:val="af4"/>
        <w:keepNext/>
        <w:keepLines/>
        <w:suppressAutoHyphens/>
        <w:spacing w:line="360" w:lineRule="auto"/>
        <w:jc w:val="center"/>
        <w:rPr>
          <w:bCs w:val="0"/>
          <w:color w:val="auto"/>
          <w:sz w:val="24"/>
          <w:szCs w:val="24"/>
        </w:rPr>
      </w:pPr>
      <w:r w:rsidRPr="002613D6">
        <w:rPr>
          <w:bCs w:val="0"/>
          <w:color w:val="auto"/>
          <w:sz w:val="24"/>
          <w:szCs w:val="24"/>
        </w:rPr>
        <w:lastRenderedPageBreak/>
        <w:t>Проектные предложения</w:t>
      </w:r>
    </w:p>
    <w:p w:rsidR="00870E7A" w:rsidRPr="002613D6" w:rsidRDefault="00870E7A" w:rsidP="00870E7A">
      <w:pPr>
        <w:pStyle w:val="af4"/>
        <w:keepNext/>
        <w:keepLines/>
        <w:suppressAutoHyphens/>
        <w:spacing w:line="360" w:lineRule="auto"/>
        <w:ind w:firstLine="851"/>
        <w:rPr>
          <w:b w:val="0"/>
          <w:bCs w:val="0"/>
          <w:color w:val="auto"/>
          <w:sz w:val="24"/>
          <w:szCs w:val="24"/>
        </w:rPr>
      </w:pPr>
      <w:r w:rsidRPr="002613D6">
        <w:rPr>
          <w:b w:val="0"/>
          <w:bCs w:val="0"/>
          <w:color w:val="auto"/>
          <w:sz w:val="24"/>
          <w:szCs w:val="24"/>
        </w:rPr>
        <w:t xml:space="preserve">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w:t>
      </w:r>
      <w:r>
        <w:rPr>
          <w:b w:val="0"/>
          <w:bCs w:val="0"/>
          <w:color w:val="auto"/>
          <w:sz w:val="24"/>
          <w:szCs w:val="24"/>
        </w:rPr>
        <w:t>муниципального образования</w:t>
      </w:r>
      <w:r w:rsidRPr="002613D6">
        <w:rPr>
          <w:b w:val="0"/>
          <w:bCs w:val="0"/>
          <w:color w:val="auto"/>
          <w:sz w:val="24"/>
          <w:szCs w:val="24"/>
        </w:rPr>
        <w:t>.</w:t>
      </w:r>
    </w:p>
    <w:p w:rsidR="00870E7A" w:rsidRPr="002613D6" w:rsidRDefault="00870E7A" w:rsidP="00870E7A">
      <w:pPr>
        <w:pStyle w:val="af4"/>
        <w:keepNext/>
        <w:keepLines/>
        <w:suppressAutoHyphens/>
        <w:spacing w:line="360" w:lineRule="auto"/>
        <w:ind w:firstLine="851"/>
        <w:rPr>
          <w:b w:val="0"/>
          <w:bCs w:val="0"/>
          <w:color w:val="auto"/>
          <w:sz w:val="24"/>
          <w:szCs w:val="24"/>
        </w:rPr>
      </w:pPr>
      <w:r w:rsidRPr="002613D6">
        <w:rPr>
          <w:b w:val="0"/>
          <w:bCs w:val="0"/>
          <w:color w:val="auto"/>
          <w:sz w:val="24"/>
          <w:szCs w:val="24"/>
        </w:rPr>
        <w:t xml:space="preserve">В целях изменения экологической ситуации в лучшую сторону </w:t>
      </w:r>
      <w:r w:rsidRPr="0036666C">
        <w:rPr>
          <w:bCs w:val="0"/>
          <w:color w:val="auto"/>
          <w:sz w:val="24"/>
          <w:szCs w:val="24"/>
        </w:rPr>
        <w:t>генеральным планом предлагается</w:t>
      </w:r>
      <w:r w:rsidRPr="002613D6">
        <w:rPr>
          <w:b w:val="0"/>
          <w:bCs w:val="0"/>
          <w:color w:val="auto"/>
          <w:sz w:val="24"/>
          <w:szCs w:val="24"/>
        </w:rPr>
        <w:t xml:space="preserve"> осуществить ряд первоочередных природоохранных мероприятий:</w:t>
      </w:r>
    </w:p>
    <w:p w:rsidR="00870E7A" w:rsidRDefault="00870E7A" w:rsidP="00870E7A">
      <w:pPr>
        <w:pStyle w:val="af4"/>
        <w:keepNext/>
        <w:keepLines/>
        <w:numPr>
          <w:ilvl w:val="0"/>
          <w:numId w:val="30"/>
        </w:numPr>
        <w:suppressAutoHyphens/>
        <w:spacing w:line="360" w:lineRule="auto"/>
        <w:ind w:left="0" w:firstLine="851"/>
        <w:rPr>
          <w:b w:val="0"/>
          <w:bCs w:val="0"/>
          <w:color w:val="auto"/>
          <w:sz w:val="24"/>
          <w:szCs w:val="24"/>
        </w:rPr>
      </w:pPr>
      <w:r w:rsidRPr="002613D6">
        <w:rPr>
          <w:b w:val="0"/>
          <w:bCs w:val="0"/>
          <w:color w:val="auto"/>
          <w:sz w:val="24"/>
          <w:szCs w:val="24"/>
        </w:rPr>
        <w:t>организация очистки сточных вод;</w:t>
      </w:r>
    </w:p>
    <w:p w:rsidR="00870E7A" w:rsidRPr="002613D6" w:rsidRDefault="00870E7A" w:rsidP="00870E7A">
      <w:pPr>
        <w:pStyle w:val="af4"/>
        <w:keepNext/>
        <w:keepLines/>
        <w:numPr>
          <w:ilvl w:val="0"/>
          <w:numId w:val="30"/>
        </w:numPr>
        <w:suppressAutoHyphens/>
        <w:spacing w:line="360" w:lineRule="auto"/>
        <w:ind w:left="0" w:firstLine="851"/>
        <w:rPr>
          <w:b w:val="0"/>
          <w:bCs w:val="0"/>
          <w:color w:val="auto"/>
          <w:sz w:val="24"/>
          <w:szCs w:val="24"/>
        </w:rPr>
      </w:pPr>
      <w:r w:rsidRPr="002613D6">
        <w:rPr>
          <w:b w:val="0"/>
          <w:bCs w:val="0"/>
          <w:color w:val="auto"/>
          <w:sz w:val="24"/>
          <w:szCs w:val="24"/>
        </w:rPr>
        <w:t>выявление и ликвидация всех несанкционированных свалок с последующей рекультивацией земель;</w:t>
      </w:r>
    </w:p>
    <w:p w:rsidR="00870E7A" w:rsidRPr="002613D6" w:rsidRDefault="00870E7A" w:rsidP="00870E7A">
      <w:pPr>
        <w:pStyle w:val="af4"/>
        <w:keepNext/>
        <w:keepLines/>
        <w:numPr>
          <w:ilvl w:val="0"/>
          <w:numId w:val="30"/>
        </w:numPr>
        <w:suppressAutoHyphens/>
        <w:spacing w:line="360" w:lineRule="auto"/>
        <w:ind w:left="0" w:firstLine="851"/>
        <w:rPr>
          <w:b w:val="0"/>
          <w:bCs w:val="0"/>
          <w:color w:val="auto"/>
          <w:sz w:val="24"/>
          <w:szCs w:val="24"/>
        </w:rPr>
      </w:pPr>
      <w:r w:rsidRPr="002613D6">
        <w:rPr>
          <w:b w:val="0"/>
          <w:bCs w:val="0"/>
          <w:color w:val="auto"/>
          <w:sz w:val="24"/>
          <w:szCs w:val="24"/>
        </w:rPr>
        <w:t>разработка схемы обращения с отходами;</w:t>
      </w:r>
    </w:p>
    <w:p w:rsidR="00870E7A" w:rsidRPr="002613D6" w:rsidRDefault="00870E7A" w:rsidP="00870E7A">
      <w:pPr>
        <w:pStyle w:val="af4"/>
        <w:keepNext/>
        <w:keepLines/>
        <w:numPr>
          <w:ilvl w:val="0"/>
          <w:numId w:val="30"/>
        </w:numPr>
        <w:suppressAutoHyphens/>
        <w:spacing w:line="360" w:lineRule="auto"/>
        <w:ind w:left="0" w:firstLine="851"/>
        <w:rPr>
          <w:b w:val="0"/>
          <w:bCs w:val="0"/>
          <w:color w:val="auto"/>
          <w:sz w:val="24"/>
          <w:szCs w:val="24"/>
        </w:rPr>
      </w:pPr>
      <w:r w:rsidRPr="002613D6">
        <w:rPr>
          <w:b w:val="0"/>
          <w:bCs w:val="0"/>
          <w:color w:val="auto"/>
          <w:sz w:val="24"/>
          <w:szCs w:val="24"/>
        </w:rPr>
        <w:t>улучшение качества дорожных покрытий;</w:t>
      </w:r>
    </w:p>
    <w:p w:rsidR="00B61B5A" w:rsidRPr="002613D6" w:rsidRDefault="00870E7A" w:rsidP="00870E7A">
      <w:pPr>
        <w:pStyle w:val="af4"/>
        <w:keepLines/>
        <w:numPr>
          <w:ilvl w:val="0"/>
          <w:numId w:val="30"/>
        </w:numPr>
        <w:suppressAutoHyphens/>
        <w:spacing w:line="360" w:lineRule="auto"/>
        <w:ind w:left="0" w:firstLine="851"/>
        <w:rPr>
          <w:b w:val="0"/>
          <w:bCs w:val="0"/>
          <w:color w:val="auto"/>
          <w:sz w:val="24"/>
          <w:szCs w:val="24"/>
        </w:rPr>
      </w:pPr>
      <w:r w:rsidRPr="002613D6">
        <w:rPr>
          <w:b w:val="0"/>
          <w:bCs w:val="0"/>
          <w:color w:val="auto"/>
          <w:sz w:val="24"/>
          <w:szCs w:val="24"/>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1C0272" w:rsidRDefault="001C0272" w:rsidP="002E5534">
      <w:pPr>
        <w:pStyle w:val="2"/>
        <w:keepLines/>
        <w:numPr>
          <w:ilvl w:val="1"/>
          <w:numId w:val="12"/>
        </w:numPr>
        <w:suppressAutoHyphens/>
        <w:spacing w:before="480" w:after="360" w:line="360" w:lineRule="auto"/>
        <w:ind w:left="0" w:firstLine="0"/>
        <w:jc w:val="center"/>
        <w:rPr>
          <w:rFonts w:ascii="Times New Roman" w:hAnsi="Times New Roman" w:cs="Times New Roman"/>
          <w:i w:val="0"/>
          <w:sz w:val="30"/>
          <w:szCs w:val="30"/>
        </w:rPr>
      </w:pPr>
      <w:bookmarkStart w:id="247" w:name="_Toc412016222"/>
      <w:r w:rsidRPr="00AF03AF">
        <w:rPr>
          <w:rFonts w:ascii="Times New Roman" w:hAnsi="Times New Roman" w:cs="Times New Roman"/>
          <w:i w:val="0"/>
          <w:sz w:val="30"/>
          <w:szCs w:val="30"/>
        </w:rPr>
        <w:t>Зоны с особыми условиями использования</w:t>
      </w:r>
      <w:r>
        <w:rPr>
          <w:rFonts w:ascii="Times New Roman" w:hAnsi="Times New Roman" w:cs="Times New Roman"/>
          <w:i w:val="0"/>
          <w:sz w:val="30"/>
          <w:szCs w:val="30"/>
        </w:rPr>
        <w:t xml:space="preserve"> территорий</w:t>
      </w:r>
      <w:bookmarkEnd w:id="245"/>
      <w:bookmarkEnd w:id="247"/>
    </w:p>
    <w:p w:rsidR="001C0272" w:rsidRDefault="00C324DD" w:rsidP="002E5534">
      <w:pPr>
        <w:pStyle w:val="3"/>
        <w:numPr>
          <w:ilvl w:val="2"/>
          <w:numId w:val="12"/>
        </w:numPr>
        <w:suppressAutoHyphens/>
        <w:spacing w:before="0" w:after="120" w:line="360" w:lineRule="auto"/>
        <w:ind w:left="0" w:firstLine="0"/>
        <w:jc w:val="center"/>
        <w:rPr>
          <w:rFonts w:ascii="Times New Roman" w:eastAsia="Times New Roman" w:hAnsi="Times New Roman" w:cs="Times New Roman"/>
          <w:color w:val="000000" w:themeColor="text1"/>
          <w:kern w:val="32"/>
          <w:sz w:val="28"/>
          <w:szCs w:val="28"/>
        </w:rPr>
      </w:pPr>
      <w:r>
        <w:rPr>
          <w:rFonts w:ascii="Times New Roman" w:eastAsia="Times New Roman" w:hAnsi="Times New Roman" w:cs="Times New Roman"/>
          <w:color w:val="000000" w:themeColor="text1"/>
          <w:kern w:val="32"/>
          <w:sz w:val="28"/>
          <w:szCs w:val="28"/>
        </w:rPr>
        <w:t xml:space="preserve"> </w:t>
      </w:r>
      <w:bookmarkStart w:id="248" w:name="_Toc412016223"/>
      <w:r w:rsidR="001C0272">
        <w:rPr>
          <w:rFonts w:ascii="Times New Roman" w:eastAsia="Times New Roman" w:hAnsi="Times New Roman" w:cs="Times New Roman"/>
          <w:color w:val="000000" w:themeColor="text1"/>
          <w:kern w:val="32"/>
          <w:sz w:val="28"/>
          <w:szCs w:val="28"/>
        </w:rPr>
        <w:t>Зоны особо охраняемых природных территорий</w:t>
      </w:r>
      <w:bookmarkEnd w:id="248"/>
      <w:r w:rsidR="001C0272">
        <w:rPr>
          <w:rFonts w:ascii="Times New Roman" w:eastAsia="Times New Roman" w:hAnsi="Times New Roman" w:cs="Times New Roman"/>
          <w:color w:val="000000" w:themeColor="text1"/>
          <w:kern w:val="32"/>
          <w:sz w:val="28"/>
          <w:szCs w:val="28"/>
        </w:rPr>
        <w:t xml:space="preserve"> </w:t>
      </w:r>
    </w:p>
    <w:p w:rsidR="001F0C0B" w:rsidRPr="00375AEC" w:rsidRDefault="00C47D8C" w:rsidP="00375AEC">
      <w:pPr>
        <w:pStyle w:val="af4"/>
        <w:keepLines/>
        <w:suppressAutoHyphens/>
        <w:spacing w:line="360" w:lineRule="auto"/>
        <w:ind w:firstLine="851"/>
        <w:rPr>
          <w:b w:val="0"/>
          <w:bCs w:val="0"/>
          <w:color w:val="auto"/>
          <w:sz w:val="24"/>
          <w:szCs w:val="24"/>
        </w:rPr>
      </w:pPr>
      <w:bookmarkStart w:id="249" w:name="_Toc244667636"/>
      <w:bookmarkStart w:id="250" w:name="_Toc248573864"/>
      <w:bookmarkStart w:id="251" w:name="_Toc251227801"/>
      <w:bookmarkStart w:id="252" w:name="_Toc251227953"/>
      <w:bookmarkStart w:id="253" w:name="_Toc251228155"/>
      <w:bookmarkStart w:id="254" w:name="_Toc251316438"/>
      <w:bookmarkStart w:id="255" w:name="_Toc263336529"/>
      <w:r w:rsidRPr="00375AEC">
        <w:rPr>
          <w:b w:val="0"/>
          <w:bCs w:val="0"/>
          <w:color w:val="auto"/>
          <w:sz w:val="24"/>
          <w:szCs w:val="24"/>
        </w:rPr>
        <w:t xml:space="preserve">На территории </w:t>
      </w:r>
      <w:r>
        <w:rPr>
          <w:b w:val="0"/>
          <w:bCs w:val="0"/>
          <w:color w:val="auto"/>
          <w:sz w:val="24"/>
          <w:szCs w:val="24"/>
        </w:rPr>
        <w:t>муниципального образования</w:t>
      </w:r>
      <w:r w:rsidRPr="00375AEC">
        <w:rPr>
          <w:b w:val="0"/>
          <w:bCs w:val="0"/>
          <w:color w:val="auto"/>
          <w:sz w:val="24"/>
          <w:szCs w:val="24"/>
        </w:rPr>
        <w:t xml:space="preserve"> </w:t>
      </w:r>
      <w:r>
        <w:rPr>
          <w:b w:val="0"/>
          <w:bCs w:val="0"/>
          <w:color w:val="auto"/>
          <w:sz w:val="24"/>
          <w:szCs w:val="24"/>
        </w:rPr>
        <w:t>объектов</w:t>
      </w:r>
      <w:r w:rsidRPr="00375AEC">
        <w:rPr>
          <w:b w:val="0"/>
          <w:bCs w:val="0"/>
          <w:color w:val="auto"/>
          <w:sz w:val="24"/>
          <w:szCs w:val="24"/>
        </w:rPr>
        <w:t xml:space="preserve"> особо охраняемых природных территорий </w:t>
      </w:r>
      <w:r>
        <w:rPr>
          <w:b w:val="0"/>
          <w:bCs w:val="0"/>
          <w:color w:val="auto"/>
          <w:sz w:val="24"/>
          <w:szCs w:val="24"/>
        </w:rPr>
        <w:t>не выявлено.</w:t>
      </w:r>
      <w:r w:rsidR="001F0C0B" w:rsidRPr="00375AEC">
        <w:rPr>
          <w:b w:val="0"/>
          <w:bCs w:val="0"/>
          <w:color w:val="auto"/>
          <w:sz w:val="24"/>
          <w:szCs w:val="24"/>
        </w:rPr>
        <w:t xml:space="preserve"> </w:t>
      </w:r>
    </w:p>
    <w:p w:rsidR="001C0272" w:rsidRDefault="00C324DD" w:rsidP="002E5534">
      <w:pPr>
        <w:pStyle w:val="3"/>
        <w:numPr>
          <w:ilvl w:val="2"/>
          <w:numId w:val="12"/>
        </w:numPr>
        <w:suppressAutoHyphens/>
        <w:spacing w:before="360" w:after="120" w:line="360" w:lineRule="auto"/>
        <w:ind w:left="0" w:firstLine="0"/>
        <w:jc w:val="center"/>
        <w:rPr>
          <w:rFonts w:ascii="Times New Roman" w:eastAsia="Times New Roman" w:hAnsi="Times New Roman" w:cs="Times New Roman"/>
          <w:color w:val="000000" w:themeColor="text1"/>
          <w:kern w:val="32"/>
          <w:sz w:val="28"/>
          <w:szCs w:val="28"/>
        </w:rPr>
      </w:pPr>
      <w:r>
        <w:rPr>
          <w:rFonts w:ascii="Times New Roman" w:eastAsia="Times New Roman" w:hAnsi="Times New Roman" w:cs="Times New Roman"/>
          <w:color w:val="000000" w:themeColor="text1"/>
          <w:kern w:val="32"/>
          <w:sz w:val="28"/>
          <w:szCs w:val="28"/>
        </w:rPr>
        <w:t xml:space="preserve"> </w:t>
      </w:r>
      <w:bookmarkStart w:id="256" w:name="_Toc412016224"/>
      <w:r w:rsidR="001C0272" w:rsidRPr="0024584C">
        <w:rPr>
          <w:rFonts w:ascii="Times New Roman" w:eastAsia="Times New Roman" w:hAnsi="Times New Roman" w:cs="Times New Roman"/>
          <w:color w:val="000000" w:themeColor="text1"/>
          <w:kern w:val="32"/>
          <w:sz w:val="28"/>
          <w:szCs w:val="28"/>
        </w:rPr>
        <w:t>Рекреационно-туристические зоны</w:t>
      </w:r>
      <w:bookmarkEnd w:id="249"/>
      <w:bookmarkEnd w:id="250"/>
      <w:bookmarkEnd w:id="251"/>
      <w:bookmarkEnd w:id="252"/>
      <w:bookmarkEnd w:id="253"/>
      <w:bookmarkEnd w:id="254"/>
      <w:bookmarkEnd w:id="255"/>
      <w:bookmarkEnd w:id="256"/>
    </w:p>
    <w:p w:rsidR="00C47D8C" w:rsidRPr="00EA4FA7" w:rsidRDefault="00C47D8C" w:rsidP="00C47D8C">
      <w:pPr>
        <w:pStyle w:val="af4"/>
        <w:keepLines/>
        <w:suppressAutoHyphens/>
        <w:spacing w:line="360" w:lineRule="auto"/>
        <w:ind w:firstLine="851"/>
        <w:rPr>
          <w:b w:val="0"/>
          <w:bCs w:val="0"/>
          <w:color w:val="auto"/>
          <w:sz w:val="24"/>
          <w:szCs w:val="24"/>
        </w:rPr>
      </w:pPr>
      <w:bookmarkStart w:id="257" w:name="_Toc303240072"/>
      <w:bookmarkStart w:id="258" w:name="_Toc342378327"/>
      <w:r>
        <w:rPr>
          <w:b w:val="0"/>
          <w:bCs w:val="0"/>
          <w:color w:val="auto"/>
          <w:sz w:val="24"/>
          <w:szCs w:val="24"/>
        </w:rPr>
        <w:t>Развитие туризма в муниципальном образовании не предусмотрено.</w:t>
      </w:r>
    </w:p>
    <w:p w:rsidR="001C0272" w:rsidRDefault="001C0272" w:rsidP="002E5534">
      <w:pPr>
        <w:pStyle w:val="3"/>
        <w:numPr>
          <w:ilvl w:val="2"/>
          <w:numId w:val="12"/>
        </w:numPr>
        <w:tabs>
          <w:tab w:val="left" w:pos="1134"/>
        </w:tabs>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259" w:name="_Toc412016225"/>
      <w:r w:rsidRPr="001A4847">
        <w:rPr>
          <w:rFonts w:ascii="Times New Roman" w:eastAsia="Times New Roman" w:hAnsi="Times New Roman" w:cs="Times New Roman"/>
          <w:color w:val="auto"/>
          <w:kern w:val="32"/>
          <w:sz w:val="28"/>
          <w:szCs w:val="28"/>
        </w:rPr>
        <w:t>Зоны охраны объектов культурного наследия</w:t>
      </w:r>
      <w:bookmarkEnd w:id="257"/>
      <w:bookmarkEnd w:id="258"/>
      <w:bookmarkEnd w:id="259"/>
    </w:p>
    <w:p w:rsidR="001C0272" w:rsidRPr="005221BF" w:rsidRDefault="00375AEC" w:rsidP="002E5534">
      <w:pPr>
        <w:pStyle w:val="af4"/>
        <w:keepLines/>
        <w:suppressAutoHyphens/>
        <w:spacing w:line="360" w:lineRule="auto"/>
        <w:ind w:firstLine="851"/>
        <w:rPr>
          <w:b w:val="0"/>
          <w:bCs w:val="0"/>
          <w:color w:val="auto"/>
          <w:sz w:val="24"/>
          <w:szCs w:val="24"/>
        </w:rPr>
      </w:pPr>
      <w:r>
        <w:rPr>
          <w:b w:val="0"/>
          <w:bCs w:val="0"/>
          <w:color w:val="auto"/>
          <w:sz w:val="24"/>
          <w:szCs w:val="24"/>
        </w:rPr>
        <w:t>О</w:t>
      </w:r>
      <w:r w:rsidR="001C0272" w:rsidRPr="005221BF">
        <w:rPr>
          <w:b w:val="0"/>
          <w:bCs w:val="0"/>
          <w:color w:val="auto"/>
          <w:sz w:val="24"/>
          <w:szCs w:val="24"/>
        </w:rPr>
        <w:t>бъект</w:t>
      </w:r>
      <w:r>
        <w:rPr>
          <w:b w:val="0"/>
          <w:bCs w:val="0"/>
          <w:color w:val="auto"/>
          <w:sz w:val="24"/>
          <w:szCs w:val="24"/>
        </w:rPr>
        <w:t>ов</w:t>
      </w:r>
      <w:r w:rsidR="001C0272" w:rsidRPr="005221BF">
        <w:rPr>
          <w:b w:val="0"/>
          <w:bCs w:val="0"/>
          <w:color w:val="auto"/>
          <w:sz w:val="24"/>
          <w:szCs w:val="24"/>
        </w:rPr>
        <w:t xml:space="preserve"> культурного наследия, находящи</w:t>
      </w:r>
      <w:r>
        <w:rPr>
          <w:b w:val="0"/>
          <w:bCs w:val="0"/>
          <w:color w:val="auto"/>
          <w:sz w:val="24"/>
          <w:szCs w:val="24"/>
        </w:rPr>
        <w:t>хс</w:t>
      </w:r>
      <w:r w:rsidR="001C0272" w:rsidRPr="005221BF">
        <w:rPr>
          <w:b w:val="0"/>
          <w:bCs w:val="0"/>
          <w:color w:val="auto"/>
          <w:sz w:val="24"/>
          <w:szCs w:val="24"/>
        </w:rPr>
        <w:t xml:space="preserve">я на территории </w:t>
      </w:r>
      <w:r w:rsidR="00EB1BAC" w:rsidRPr="005221BF">
        <w:rPr>
          <w:b w:val="0"/>
          <w:bCs w:val="0"/>
          <w:color w:val="auto"/>
          <w:sz w:val="24"/>
          <w:szCs w:val="24"/>
        </w:rPr>
        <w:t>сельсовет</w:t>
      </w:r>
      <w:r w:rsidR="001C0272" w:rsidRPr="005221BF">
        <w:rPr>
          <w:b w:val="0"/>
          <w:bCs w:val="0"/>
          <w:color w:val="auto"/>
          <w:sz w:val="24"/>
          <w:szCs w:val="24"/>
        </w:rPr>
        <w:t xml:space="preserve">а </w:t>
      </w:r>
      <w:r>
        <w:rPr>
          <w:b w:val="0"/>
          <w:bCs w:val="0"/>
          <w:color w:val="auto"/>
          <w:sz w:val="24"/>
          <w:szCs w:val="24"/>
        </w:rPr>
        <w:t>Зубутли-Миатлинский</w:t>
      </w:r>
      <w:r w:rsidR="001C0272" w:rsidRPr="005221BF">
        <w:rPr>
          <w:b w:val="0"/>
          <w:bCs w:val="0"/>
          <w:color w:val="auto"/>
          <w:sz w:val="24"/>
          <w:szCs w:val="24"/>
        </w:rPr>
        <w:t xml:space="preserve"> </w:t>
      </w:r>
      <w:r>
        <w:rPr>
          <w:b w:val="0"/>
          <w:bCs w:val="0"/>
          <w:color w:val="auto"/>
          <w:sz w:val="24"/>
          <w:szCs w:val="24"/>
        </w:rPr>
        <w:t>не выявлено.</w:t>
      </w:r>
      <w:r w:rsidR="001C0272" w:rsidRPr="005221BF">
        <w:rPr>
          <w:b w:val="0"/>
          <w:bCs w:val="0"/>
          <w:color w:val="auto"/>
          <w:sz w:val="24"/>
          <w:szCs w:val="24"/>
        </w:rPr>
        <w:t xml:space="preserve"> </w:t>
      </w:r>
    </w:p>
    <w:p w:rsidR="001C0272" w:rsidRDefault="001C0272" w:rsidP="002E5534">
      <w:pPr>
        <w:pStyle w:val="3"/>
        <w:numPr>
          <w:ilvl w:val="2"/>
          <w:numId w:val="12"/>
        </w:numPr>
        <w:tabs>
          <w:tab w:val="left" w:pos="1134"/>
        </w:tabs>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260" w:name="_Toc247965295"/>
      <w:bookmarkStart w:id="261" w:name="_Toc268263663"/>
      <w:bookmarkStart w:id="262" w:name="_Toc342378328"/>
      <w:bookmarkStart w:id="263" w:name="_Toc412016226"/>
      <w:proofErr w:type="spellStart"/>
      <w:r>
        <w:rPr>
          <w:rFonts w:ascii="Times New Roman" w:eastAsia="Times New Roman" w:hAnsi="Times New Roman" w:cs="Times New Roman"/>
          <w:color w:val="auto"/>
          <w:kern w:val="32"/>
          <w:sz w:val="28"/>
          <w:szCs w:val="28"/>
        </w:rPr>
        <w:lastRenderedPageBreak/>
        <w:t>Водоохранные</w:t>
      </w:r>
      <w:proofErr w:type="spellEnd"/>
      <w:r>
        <w:rPr>
          <w:rFonts w:ascii="Times New Roman" w:eastAsia="Times New Roman" w:hAnsi="Times New Roman" w:cs="Times New Roman"/>
          <w:color w:val="auto"/>
          <w:kern w:val="32"/>
          <w:sz w:val="28"/>
          <w:szCs w:val="28"/>
        </w:rPr>
        <w:t xml:space="preserve"> зоны и прибрежные </w:t>
      </w:r>
      <w:r w:rsidRPr="00023823">
        <w:rPr>
          <w:rFonts w:ascii="Times New Roman" w:eastAsia="Times New Roman" w:hAnsi="Times New Roman" w:cs="Times New Roman"/>
          <w:color w:val="auto"/>
          <w:kern w:val="32"/>
          <w:sz w:val="28"/>
          <w:szCs w:val="28"/>
        </w:rPr>
        <w:t>защитные полосы</w:t>
      </w:r>
      <w:bookmarkEnd w:id="260"/>
      <w:bookmarkEnd w:id="261"/>
      <w:bookmarkEnd w:id="262"/>
      <w:bookmarkEnd w:id="263"/>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В соответствии со статьей 65 Водного кодекса РФ, </w:t>
      </w:r>
      <w:proofErr w:type="spellStart"/>
      <w:r w:rsidRPr="00231584">
        <w:rPr>
          <w:b w:val="0"/>
          <w:bCs w:val="0"/>
          <w:color w:val="auto"/>
          <w:sz w:val="24"/>
          <w:szCs w:val="24"/>
        </w:rPr>
        <w:t>водоохранными</w:t>
      </w:r>
      <w:proofErr w:type="spellEnd"/>
      <w:r w:rsidRPr="00231584">
        <w:rPr>
          <w:b w:val="0"/>
          <w:bCs w:val="0"/>
          <w:color w:val="auto"/>
          <w:sz w:val="24"/>
          <w:szCs w:val="24"/>
        </w:rPr>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В границах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Размеры и границы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а также режим их использования утверждены статьей 65 Водного кодекса РФ.  </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За пределами территорий населенных пунктов ширина </w:t>
      </w:r>
      <w:proofErr w:type="spellStart"/>
      <w:r w:rsidRPr="00231584">
        <w:rPr>
          <w:b w:val="0"/>
          <w:bCs w:val="0"/>
          <w:color w:val="auto"/>
          <w:sz w:val="24"/>
          <w:szCs w:val="24"/>
        </w:rPr>
        <w:t>водоохранной</w:t>
      </w:r>
      <w:proofErr w:type="spellEnd"/>
      <w:r w:rsidRPr="00231584">
        <w:rPr>
          <w:b w:val="0"/>
          <w:bCs w:val="0"/>
          <w:color w:val="auto"/>
          <w:sz w:val="24"/>
          <w:szCs w:val="24"/>
        </w:rPr>
        <w:t xml:space="preserve"> зоны рек, ручьев, каналов, озер, водохранилищ и ширина их прибрежной защитной полосы устанавливаются от соответствующей береговой линии</w:t>
      </w:r>
      <w:r w:rsidRPr="00231584">
        <w:rPr>
          <w:b w:val="0"/>
          <w:bCs w:val="0"/>
          <w:color w:val="auto"/>
          <w:sz w:val="24"/>
          <w:szCs w:val="24"/>
          <w:vertAlign w:val="superscript"/>
        </w:rPr>
        <w:footnoteReference w:id="1"/>
      </w:r>
      <w:r w:rsidRPr="00231584">
        <w:rPr>
          <w:b w:val="0"/>
          <w:bCs w:val="0"/>
          <w:color w:val="auto"/>
          <w:sz w:val="24"/>
          <w:szCs w:val="24"/>
        </w:rPr>
        <w:t xml:space="preserve">. </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Ширина водоохраной зоны рек или ручьев устанавливается от их истока для рек или ручьев протяженностью:</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1) до десяти километров </w:t>
      </w:r>
      <w:r w:rsidR="00046B4B" w:rsidRPr="00231584">
        <w:rPr>
          <w:b w:val="0"/>
          <w:bCs w:val="0"/>
          <w:color w:val="auto"/>
          <w:sz w:val="24"/>
          <w:szCs w:val="24"/>
        </w:rPr>
        <w:t>–</w:t>
      </w:r>
      <w:r w:rsidRPr="00231584">
        <w:rPr>
          <w:b w:val="0"/>
          <w:bCs w:val="0"/>
          <w:color w:val="auto"/>
          <w:sz w:val="24"/>
          <w:szCs w:val="24"/>
        </w:rPr>
        <w:t xml:space="preserve"> в размере пятидесяти метров;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2) от десяти до пятидесяти километров </w:t>
      </w:r>
      <w:r w:rsidR="00046B4B" w:rsidRPr="00231584">
        <w:rPr>
          <w:b w:val="0"/>
          <w:bCs w:val="0"/>
          <w:color w:val="auto"/>
          <w:sz w:val="24"/>
          <w:szCs w:val="24"/>
        </w:rPr>
        <w:t>–</w:t>
      </w:r>
      <w:r w:rsidRPr="00231584">
        <w:rPr>
          <w:b w:val="0"/>
          <w:bCs w:val="0"/>
          <w:color w:val="auto"/>
          <w:sz w:val="24"/>
          <w:szCs w:val="24"/>
        </w:rPr>
        <w:t xml:space="preserve"> в размере ста метров;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3) от пятидесяти километров и более </w:t>
      </w:r>
      <w:r w:rsidR="00046B4B" w:rsidRPr="00231584">
        <w:rPr>
          <w:b w:val="0"/>
          <w:bCs w:val="0"/>
          <w:color w:val="auto"/>
          <w:sz w:val="24"/>
          <w:szCs w:val="24"/>
        </w:rPr>
        <w:t>–</w:t>
      </w:r>
      <w:r w:rsidRPr="00231584">
        <w:rPr>
          <w:b w:val="0"/>
          <w:bCs w:val="0"/>
          <w:color w:val="auto"/>
          <w:sz w:val="24"/>
          <w:szCs w:val="24"/>
        </w:rPr>
        <w:t xml:space="preserve"> в размере двухсот метров.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Радиус </w:t>
      </w:r>
      <w:proofErr w:type="spellStart"/>
      <w:r w:rsidRPr="00231584">
        <w:rPr>
          <w:b w:val="0"/>
          <w:bCs w:val="0"/>
          <w:color w:val="auto"/>
          <w:sz w:val="24"/>
          <w:szCs w:val="24"/>
        </w:rPr>
        <w:t>водоохранной</w:t>
      </w:r>
      <w:proofErr w:type="spellEnd"/>
      <w:r w:rsidRPr="00231584">
        <w:rPr>
          <w:b w:val="0"/>
          <w:bCs w:val="0"/>
          <w:color w:val="auto"/>
          <w:sz w:val="24"/>
          <w:szCs w:val="24"/>
        </w:rPr>
        <w:t xml:space="preserve"> зоны для истоков реки, ручья устанавливается в размере пятидесяти метров.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Ширина </w:t>
      </w:r>
      <w:proofErr w:type="spellStart"/>
      <w:r w:rsidRPr="00231584">
        <w:rPr>
          <w:b w:val="0"/>
          <w:bCs w:val="0"/>
          <w:color w:val="auto"/>
          <w:sz w:val="24"/>
          <w:szCs w:val="24"/>
        </w:rPr>
        <w:t>водоохранной</w:t>
      </w:r>
      <w:proofErr w:type="spellEnd"/>
      <w:r w:rsidRPr="00231584">
        <w:rPr>
          <w:b w:val="0"/>
          <w:bCs w:val="0"/>
          <w:color w:val="auto"/>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231584">
        <w:rPr>
          <w:b w:val="0"/>
          <w:bCs w:val="0"/>
          <w:color w:val="auto"/>
          <w:sz w:val="24"/>
          <w:szCs w:val="24"/>
        </w:rPr>
        <w:t>водоохранной</w:t>
      </w:r>
      <w:proofErr w:type="spellEnd"/>
      <w:r w:rsidRPr="00231584">
        <w:rPr>
          <w:b w:val="0"/>
          <w:bCs w:val="0"/>
          <w:color w:val="auto"/>
          <w:sz w:val="24"/>
          <w:szCs w:val="24"/>
        </w:rPr>
        <w:t xml:space="preserve"> зоны водохранилища, расположенного на водотоке, устанавливается равной ширине </w:t>
      </w:r>
      <w:proofErr w:type="spellStart"/>
      <w:r w:rsidRPr="00231584">
        <w:rPr>
          <w:b w:val="0"/>
          <w:bCs w:val="0"/>
          <w:color w:val="auto"/>
          <w:sz w:val="24"/>
          <w:szCs w:val="24"/>
        </w:rPr>
        <w:t>водоохранной</w:t>
      </w:r>
      <w:proofErr w:type="spellEnd"/>
      <w:r w:rsidRPr="00231584">
        <w:rPr>
          <w:b w:val="0"/>
          <w:bCs w:val="0"/>
          <w:color w:val="auto"/>
          <w:sz w:val="24"/>
          <w:szCs w:val="24"/>
        </w:rPr>
        <w:t xml:space="preserve"> зоны этого водотока.</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lastRenderedPageBreak/>
        <w:t xml:space="preserve">Ширина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водных объектов, расположенных на территории </w:t>
      </w:r>
      <w:r w:rsidR="00EB1BAC" w:rsidRPr="00231584">
        <w:rPr>
          <w:b w:val="0"/>
          <w:bCs w:val="0"/>
          <w:color w:val="auto"/>
          <w:sz w:val="24"/>
          <w:szCs w:val="24"/>
        </w:rPr>
        <w:t>сельсовет</w:t>
      </w:r>
      <w:r w:rsidRPr="00231584">
        <w:rPr>
          <w:b w:val="0"/>
          <w:bCs w:val="0"/>
          <w:color w:val="auto"/>
          <w:sz w:val="24"/>
          <w:szCs w:val="24"/>
        </w:rPr>
        <w:t>а, приведена в следующей таблице.</w:t>
      </w:r>
    </w:p>
    <w:p w:rsidR="001C0272" w:rsidRDefault="001C0272" w:rsidP="002E5534">
      <w:pPr>
        <w:pStyle w:val="af4"/>
        <w:keepNext/>
        <w:keepLines/>
        <w:suppressAutoHyphens/>
      </w:pPr>
      <w:r w:rsidRPr="00572010">
        <w:rPr>
          <w:bCs w:val="0"/>
          <w:color w:val="auto"/>
          <w:sz w:val="20"/>
          <w:szCs w:val="20"/>
        </w:rPr>
        <w:t xml:space="preserve">Таблица </w:t>
      </w:r>
      <w:r w:rsidR="00E47916" w:rsidRPr="00572010">
        <w:rPr>
          <w:bCs w:val="0"/>
          <w:color w:val="auto"/>
          <w:sz w:val="20"/>
          <w:szCs w:val="20"/>
        </w:rPr>
        <w:fldChar w:fldCharType="begin"/>
      </w:r>
      <w:r w:rsidRPr="00572010">
        <w:rPr>
          <w:bCs w:val="0"/>
          <w:color w:val="auto"/>
          <w:sz w:val="20"/>
          <w:szCs w:val="20"/>
        </w:rPr>
        <w:instrText xml:space="preserve"> SEQ Таблица \* ARABIC </w:instrText>
      </w:r>
      <w:r w:rsidR="00E47916" w:rsidRPr="00572010">
        <w:rPr>
          <w:bCs w:val="0"/>
          <w:color w:val="auto"/>
          <w:sz w:val="20"/>
          <w:szCs w:val="20"/>
        </w:rPr>
        <w:fldChar w:fldCharType="separate"/>
      </w:r>
      <w:r w:rsidR="0017714B">
        <w:rPr>
          <w:bCs w:val="0"/>
          <w:noProof/>
          <w:color w:val="auto"/>
          <w:sz w:val="20"/>
          <w:szCs w:val="20"/>
        </w:rPr>
        <w:t>33</w:t>
      </w:r>
      <w:r w:rsidR="00E47916" w:rsidRPr="00572010">
        <w:rPr>
          <w:bCs w:val="0"/>
          <w:color w:val="auto"/>
          <w:sz w:val="20"/>
          <w:szCs w:val="20"/>
        </w:rPr>
        <w:fldChar w:fldCharType="end"/>
      </w:r>
      <w:r w:rsidRPr="00572010">
        <w:rPr>
          <w:bCs w:val="0"/>
          <w:color w:val="auto"/>
          <w:sz w:val="20"/>
          <w:szCs w:val="20"/>
        </w:rPr>
        <w:t xml:space="preserve"> – Ширина</w:t>
      </w:r>
      <w:r w:rsidRPr="00554D10">
        <w:rPr>
          <w:color w:val="auto"/>
          <w:sz w:val="20"/>
          <w:szCs w:val="20"/>
        </w:rPr>
        <w:t xml:space="preserve"> водоохрано</w:t>
      </w:r>
      <w:r>
        <w:rPr>
          <w:color w:val="auto"/>
          <w:sz w:val="20"/>
          <w:szCs w:val="20"/>
        </w:rPr>
        <w:t>й</w:t>
      </w:r>
      <w:r w:rsidRPr="00554D10">
        <w:rPr>
          <w:color w:val="auto"/>
          <w:sz w:val="20"/>
          <w:szCs w:val="20"/>
        </w:rPr>
        <w:t xml:space="preserve"> зон</w:t>
      </w:r>
      <w:r>
        <w:rPr>
          <w:color w:val="auto"/>
          <w:sz w:val="20"/>
          <w:szCs w:val="20"/>
        </w:rPr>
        <w:t>ы</w:t>
      </w:r>
      <w:r w:rsidRPr="00554D10">
        <w:rPr>
          <w:color w:val="auto"/>
          <w:sz w:val="20"/>
          <w:szCs w:val="20"/>
        </w:rPr>
        <w:t xml:space="preserve"> </w:t>
      </w:r>
      <w:r w:rsidR="00E12CD7">
        <w:rPr>
          <w:color w:val="auto"/>
          <w:sz w:val="20"/>
          <w:szCs w:val="20"/>
        </w:rPr>
        <w:t>водных объектов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680"/>
        <w:gridCol w:w="2126"/>
        <w:gridCol w:w="2088"/>
      </w:tblGrid>
      <w:tr w:rsidR="00951C88" w:rsidRPr="00C24F2B" w:rsidTr="00A5021B">
        <w:tc>
          <w:tcPr>
            <w:tcW w:w="353" w:type="pct"/>
            <w:vAlign w:val="center"/>
          </w:tcPr>
          <w:p w:rsidR="00951C88" w:rsidRPr="00803C46" w:rsidRDefault="00951C88" w:rsidP="002E5534">
            <w:pPr>
              <w:pStyle w:val="100"/>
              <w:keepLines/>
              <w:suppressAutoHyphens/>
              <w:rPr>
                <w:b/>
              </w:rPr>
            </w:pPr>
            <w:r>
              <w:rPr>
                <w:b/>
              </w:rPr>
              <w:t xml:space="preserve">№ </w:t>
            </w:r>
            <w:proofErr w:type="spellStart"/>
            <w:r>
              <w:rPr>
                <w:b/>
              </w:rPr>
              <w:t>п</w:t>
            </w:r>
            <w:proofErr w:type="spellEnd"/>
            <w:r>
              <w:rPr>
                <w:b/>
              </w:rPr>
              <w:t>/</w:t>
            </w:r>
            <w:proofErr w:type="spellStart"/>
            <w:r w:rsidRPr="00803C46">
              <w:rPr>
                <w:b/>
              </w:rPr>
              <w:t>п</w:t>
            </w:r>
            <w:proofErr w:type="spellEnd"/>
          </w:p>
        </w:tc>
        <w:tc>
          <w:tcPr>
            <w:tcW w:w="2445" w:type="pct"/>
            <w:vAlign w:val="center"/>
          </w:tcPr>
          <w:p w:rsidR="00951C88" w:rsidRPr="00803C46" w:rsidRDefault="00951C88" w:rsidP="002E5534">
            <w:pPr>
              <w:pStyle w:val="100"/>
              <w:keepLines/>
              <w:suppressAutoHyphens/>
              <w:rPr>
                <w:b/>
              </w:rPr>
            </w:pPr>
            <w:r w:rsidRPr="00803C46">
              <w:rPr>
                <w:b/>
              </w:rPr>
              <w:t>Наименование вод</w:t>
            </w:r>
            <w:r>
              <w:rPr>
                <w:b/>
              </w:rPr>
              <w:t>ного объекта</w:t>
            </w:r>
          </w:p>
        </w:tc>
        <w:tc>
          <w:tcPr>
            <w:tcW w:w="1111" w:type="pct"/>
            <w:vAlign w:val="center"/>
          </w:tcPr>
          <w:p w:rsidR="00951C88" w:rsidRPr="00803C46" w:rsidRDefault="00951C88" w:rsidP="002E5534">
            <w:pPr>
              <w:pStyle w:val="100"/>
              <w:keepLines/>
              <w:suppressAutoHyphens/>
              <w:rPr>
                <w:b/>
              </w:rPr>
            </w:pPr>
            <w:r w:rsidRPr="00803C46">
              <w:rPr>
                <w:b/>
              </w:rPr>
              <w:t>Общая длина, км</w:t>
            </w:r>
          </w:p>
        </w:tc>
        <w:tc>
          <w:tcPr>
            <w:tcW w:w="1091" w:type="pct"/>
            <w:vAlign w:val="center"/>
          </w:tcPr>
          <w:p w:rsidR="00951C88" w:rsidRPr="00803C46" w:rsidRDefault="00951C88" w:rsidP="002E5534">
            <w:pPr>
              <w:pStyle w:val="100"/>
              <w:keepLines/>
              <w:suppressAutoHyphens/>
              <w:rPr>
                <w:b/>
              </w:rPr>
            </w:pPr>
            <w:r w:rsidRPr="00803C46">
              <w:rPr>
                <w:b/>
              </w:rPr>
              <w:t>Ширина ВЗ</w:t>
            </w:r>
            <w:r>
              <w:rPr>
                <w:b/>
              </w:rPr>
              <w:t>, м</w:t>
            </w:r>
          </w:p>
        </w:tc>
      </w:tr>
      <w:tr w:rsidR="006C49D8" w:rsidRPr="00C24F2B" w:rsidTr="00A5021B">
        <w:trPr>
          <w:trHeight w:val="77"/>
        </w:trPr>
        <w:tc>
          <w:tcPr>
            <w:tcW w:w="353" w:type="pct"/>
          </w:tcPr>
          <w:p w:rsidR="006C49D8" w:rsidRDefault="006C49D8" w:rsidP="002E5534">
            <w:pPr>
              <w:pStyle w:val="100"/>
              <w:keepLines/>
              <w:suppressAutoHyphens/>
            </w:pPr>
            <w:r>
              <w:t>1</w:t>
            </w:r>
          </w:p>
        </w:tc>
        <w:tc>
          <w:tcPr>
            <w:tcW w:w="2445" w:type="pct"/>
          </w:tcPr>
          <w:p w:rsidR="006C49D8" w:rsidRDefault="006C49D8" w:rsidP="002E5534">
            <w:pPr>
              <w:pStyle w:val="100"/>
              <w:keepLines/>
              <w:suppressAutoHyphens/>
            </w:pPr>
            <w:r>
              <w:t>Река Сулак</w:t>
            </w:r>
          </w:p>
        </w:tc>
        <w:tc>
          <w:tcPr>
            <w:tcW w:w="1111" w:type="pct"/>
          </w:tcPr>
          <w:p w:rsidR="006C49D8" w:rsidRPr="00AC170B" w:rsidRDefault="006C49D8" w:rsidP="001F377E">
            <w:pPr>
              <w:pStyle w:val="100"/>
              <w:keepLines/>
              <w:suppressAutoHyphens/>
            </w:pPr>
            <w:r>
              <w:t>169</w:t>
            </w:r>
          </w:p>
        </w:tc>
        <w:tc>
          <w:tcPr>
            <w:tcW w:w="1091" w:type="pct"/>
          </w:tcPr>
          <w:p w:rsidR="006C49D8" w:rsidRPr="00AC170B" w:rsidRDefault="006C49D8" w:rsidP="001F377E">
            <w:pPr>
              <w:pStyle w:val="100"/>
              <w:keepLines/>
              <w:suppressAutoHyphens/>
            </w:pPr>
            <w:r>
              <w:t>200</w:t>
            </w:r>
          </w:p>
        </w:tc>
      </w:tr>
      <w:tr w:rsidR="00416801" w:rsidRPr="00C24F2B" w:rsidTr="00A5021B">
        <w:trPr>
          <w:trHeight w:val="77"/>
        </w:trPr>
        <w:tc>
          <w:tcPr>
            <w:tcW w:w="353" w:type="pct"/>
          </w:tcPr>
          <w:p w:rsidR="00416801" w:rsidRDefault="006C49D8" w:rsidP="002E5534">
            <w:pPr>
              <w:pStyle w:val="100"/>
              <w:keepLines/>
              <w:suppressAutoHyphens/>
            </w:pPr>
            <w:r>
              <w:t>2</w:t>
            </w:r>
          </w:p>
        </w:tc>
        <w:tc>
          <w:tcPr>
            <w:tcW w:w="2445" w:type="pct"/>
          </w:tcPr>
          <w:p w:rsidR="00416801" w:rsidRDefault="00416801" w:rsidP="002E5534">
            <w:pPr>
              <w:pStyle w:val="100"/>
              <w:keepLines/>
              <w:suppressAutoHyphens/>
            </w:pPr>
            <w:r>
              <w:t xml:space="preserve">Канал </w:t>
            </w:r>
            <w:proofErr w:type="spellStart"/>
            <w:r>
              <w:t>Верхнехасавюртовский</w:t>
            </w:r>
            <w:proofErr w:type="spellEnd"/>
            <w:r>
              <w:t xml:space="preserve"> </w:t>
            </w:r>
          </w:p>
        </w:tc>
        <w:tc>
          <w:tcPr>
            <w:tcW w:w="1111" w:type="pct"/>
          </w:tcPr>
          <w:p w:rsidR="00416801" w:rsidRDefault="00416801" w:rsidP="002E5534">
            <w:pPr>
              <w:pStyle w:val="100"/>
              <w:keepLines/>
              <w:suppressAutoHyphens/>
            </w:pPr>
            <w:r>
              <w:t>20</w:t>
            </w:r>
          </w:p>
        </w:tc>
        <w:tc>
          <w:tcPr>
            <w:tcW w:w="1091" w:type="pct"/>
          </w:tcPr>
          <w:p w:rsidR="00416801" w:rsidRDefault="00416801" w:rsidP="002E5534">
            <w:pPr>
              <w:pStyle w:val="100"/>
              <w:keepLines/>
              <w:suppressAutoHyphens/>
            </w:pPr>
            <w:r>
              <w:t>25</w:t>
            </w:r>
          </w:p>
        </w:tc>
      </w:tr>
    </w:tbl>
    <w:p w:rsidR="00C60797" w:rsidRDefault="00C60797" w:rsidP="002E5534">
      <w:pPr>
        <w:pStyle w:val="af4"/>
        <w:keepLines/>
        <w:suppressAutoHyphens/>
        <w:spacing w:line="360" w:lineRule="auto"/>
        <w:ind w:firstLine="851"/>
        <w:jc w:val="center"/>
        <w:rPr>
          <w:bCs w:val="0"/>
          <w:color w:val="auto"/>
          <w:sz w:val="24"/>
          <w:szCs w:val="24"/>
        </w:rPr>
      </w:pPr>
    </w:p>
    <w:p w:rsidR="001C0272" w:rsidRPr="00231584" w:rsidRDefault="001C0272" w:rsidP="002E5534">
      <w:pPr>
        <w:pStyle w:val="af4"/>
        <w:keepLines/>
        <w:suppressAutoHyphens/>
        <w:spacing w:line="360" w:lineRule="auto"/>
        <w:ind w:firstLine="851"/>
        <w:jc w:val="center"/>
        <w:rPr>
          <w:bCs w:val="0"/>
          <w:color w:val="auto"/>
          <w:sz w:val="24"/>
          <w:szCs w:val="24"/>
        </w:rPr>
      </w:pPr>
      <w:r w:rsidRPr="00231584">
        <w:rPr>
          <w:bCs w:val="0"/>
          <w:color w:val="auto"/>
          <w:sz w:val="24"/>
          <w:szCs w:val="24"/>
        </w:rPr>
        <w:t xml:space="preserve">Местоположение границ </w:t>
      </w:r>
      <w:proofErr w:type="spellStart"/>
      <w:r w:rsidRPr="00231584">
        <w:rPr>
          <w:bCs w:val="0"/>
          <w:color w:val="auto"/>
          <w:sz w:val="24"/>
          <w:szCs w:val="24"/>
        </w:rPr>
        <w:t>водоохранных</w:t>
      </w:r>
      <w:proofErr w:type="spellEnd"/>
      <w:r w:rsidRPr="00231584">
        <w:rPr>
          <w:bCs w:val="0"/>
          <w:color w:val="auto"/>
          <w:sz w:val="24"/>
          <w:szCs w:val="24"/>
        </w:rPr>
        <w:t xml:space="preserve"> зон (ВЗ)</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По всей длине водных объектов муниципального образования необходимо установить </w:t>
      </w:r>
      <w:proofErr w:type="spellStart"/>
      <w:r w:rsidRPr="00231584">
        <w:rPr>
          <w:b w:val="0"/>
          <w:bCs w:val="0"/>
          <w:color w:val="auto"/>
          <w:sz w:val="24"/>
          <w:szCs w:val="24"/>
        </w:rPr>
        <w:t>водоохранную</w:t>
      </w:r>
      <w:proofErr w:type="spellEnd"/>
      <w:r w:rsidRPr="00231584">
        <w:rPr>
          <w:b w:val="0"/>
          <w:bCs w:val="0"/>
          <w:color w:val="auto"/>
          <w:sz w:val="24"/>
          <w:szCs w:val="24"/>
        </w:rPr>
        <w:t xml:space="preserve"> зону со специальным режимом использования, который будет способствовать предотвращению загрязнения и истощения вод.</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В границах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запрещаются:</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1) использование сточных вод для удобрения почв;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3) осуществление авиационных мер по борьбе с вредителями и болезнями растений;</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В границах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6" w:history="1">
        <w:r w:rsidRPr="00231584">
          <w:rPr>
            <w:b w:val="0"/>
            <w:bCs w:val="0"/>
            <w:color w:val="auto"/>
            <w:sz w:val="24"/>
            <w:szCs w:val="24"/>
          </w:rPr>
          <w:t>законодательством</w:t>
        </w:r>
      </w:hyperlink>
      <w:r w:rsidRPr="00231584">
        <w:rPr>
          <w:b w:val="0"/>
          <w:bCs w:val="0"/>
          <w:color w:val="auto"/>
          <w:sz w:val="24"/>
          <w:szCs w:val="24"/>
        </w:rPr>
        <w:t xml:space="preserve"> в области охраны окружающей среды.</w:t>
      </w:r>
    </w:p>
    <w:p w:rsidR="00A5021B" w:rsidRDefault="00A5021B" w:rsidP="00A5021B">
      <w:pPr>
        <w:pStyle w:val="af4"/>
        <w:keepLines/>
        <w:suppressAutoHyphens/>
        <w:spacing w:line="360" w:lineRule="auto"/>
        <w:jc w:val="center"/>
        <w:rPr>
          <w:bCs w:val="0"/>
          <w:color w:val="auto"/>
          <w:sz w:val="24"/>
          <w:szCs w:val="24"/>
        </w:rPr>
      </w:pPr>
    </w:p>
    <w:p w:rsidR="001C0272" w:rsidRPr="00BD116D" w:rsidRDefault="001C0272" w:rsidP="00A5021B">
      <w:pPr>
        <w:pStyle w:val="af4"/>
        <w:keepLines/>
        <w:suppressAutoHyphens/>
        <w:spacing w:line="360" w:lineRule="auto"/>
        <w:jc w:val="center"/>
        <w:rPr>
          <w:bCs w:val="0"/>
          <w:color w:val="auto"/>
          <w:sz w:val="24"/>
          <w:szCs w:val="24"/>
        </w:rPr>
      </w:pPr>
      <w:r w:rsidRPr="00BD116D">
        <w:rPr>
          <w:bCs w:val="0"/>
          <w:color w:val="auto"/>
          <w:sz w:val="24"/>
          <w:szCs w:val="24"/>
        </w:rPr>
        <w:t>Границы прибрежных защитных полос (ПЗП)</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Для реки, ручья протяженностью менее десяти километров от истока до устья </w:t>
      </w:r>
      <w:proofErr w:type="spellStart"/>
      <w:r w:rsidRPr="00231584">
        <w:rPr>
          <w:b w:val="0"/>
          <w:bCs w:val="0"/>
          <w:color w:val="auto"/>
          <w:sz w:val="24"/>
          <w:szCs w:val="24"/>
        </w:rPr>
        <w:t>водоохранная</w:t>
      </w:r>
      <w:proofErr w:type="spellEnd"/>
      <w:r w:rsidRPr="00231584">
        <w:rPr>
          <w:b w:val="0"/>
          <w:bCs w:val="0"/>
          <w:color w:val="auto"/>
          <w:sz w:val="24"/>
          <w:szCs w:val="24"/>
        </w:rPr>
        <w:t xml:space="preserve"> зона совпадает с прибрежной защитной полосой.</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231584">
          <w:rPr>
            <w:b w:val="0"/>
            <w:bCs w:val="0"/>
            <w:color w:val="auto"/>
            <w:sz w:val="24"/>
            <w:szCs w:val="24"/>
          </w:rPr>
          <w:t>50 м</w:t>
        </w:r>
      </w:smartTag>
      <w:r w:rsidRPr="00231584">
        <w:rPr>
          <w:b w:val="0"/>
          <w:bCs w:val="0"/>
          <w:color w:val="auto"/>
          <w:sz w:val="24"/>
          <w:szCs w:val="24"/>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Ширина прибрежной защитной полосы озера, водохранилища, имеющих особо ценное </w:t>
      </w:r>
      <w:proofErr w:type="spellStart"/>
      <w:r w:rsidRPr="00231584">
        <w:rPr>
          <w:b w:val="0"/>
          <w:bCs w:val="0"/>
          <w:color w:val="auto"/>
          <w:sz w:val="24"/>
          <w:szCs w:val="24"/>
        </w:rPr>
        <w:t>рыбохозяйственное</w:t>
      </w:r>
      <w:proofErr w:type="spellEnd"/>
      <w:r w:rsidRPr="00231584">
        <w:rPr>
          <w:b w:val="0"/>
          <w:bCs w:val="0"/>
          <w:color w:val="auto"/>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231584">
        <w:rPr>
          <w:b w:val="0"/>
          <w:bCs w:val="0"/>
          <w:color w:val="auto"/>
          <w:sz w:val="24"/>
          <w:szCs w:val="24"/>
        </w:rPr>
        <w:t>водоохранной</w:t>
      </w:r>
      <w:proofErr w:type="spellEnd"/>
      <w:r w:rsidRPr="00231584">
        <w:rPr>
          <w:b w:val="0"/>
          <w:bCs w:val="0"/>
          <w:color w:val="auto"/>
          <w:sz w:val="24"/>
          <w:szCs w:val="24"/>
        </w:rPr>
        <w:t xml:space="preserve"> зоны на таких территориях устанавливается от парапета набережной. При отсутствии набережной ширина </w:t>
      </w:r>
      <w:proofErr w:type="spellStart"/>
      <w:r w:rsidRPr="00231584">
        <w:rPr>
          <w:b w:val="0"/>
          <w:bCs w:val="0"/>
          <w:color w:val="auto"/>
          <w:sz w:val="24"/>
          <w:szCs w:val="24"/>
        </w:rPr>
        <w:t>водоохранной</w:t>
      </w:r>
      <w:proofErr w:type="spellEnd"/>
      <w:r w:rsidRPr="00231584">
        <w:rPr>
          <w:b w:val="0"/>
          <w:bCs w:val="0"/>
          <w:color w:val="auto"/>
          <w:sz w:val="24"/>
          <w:szCs w:val="24"/>
        </w:rPr>
        <w:t xml:space="preserve"> зоны, прибрежной защитной полосы измеряется от береговой линии.</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В границах прибрежных защитных полос наряду с установленными для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ограничениями запрещаются:</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1) распашка земель;</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2) размещение отвалов размываемых грунтов;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3) выпас сельскохозяйственных животных и организация для них летних лагерей, ванн.</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Установление на местности границ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7" w:history="1">
        <w:r w:rsidRPr="00231584">
          <w:rPr>
            <w:b w:val="0"/>
            <w:bCs w:val="0"/>
            <w:color w:val="auto"/>
            <w:sz w:val="24"/>
            <w:szCs w:val="24"/>
          </w:rPr>
          <w:t>порядке</w:t>
        </w:r>
      </w:hyperlink>
      <w:r w:rsidRPr="00231584">
        <w:rPr>
          <w:b w:val="0"/>
          <w:bCs w:val="0"/>
          <w:color w:val="auto"/>
          <w:sz w:val="24"/>
          <w:szCs w:val="24"/>
        </w:rPr>
        <w:t>, установленном Правительством Российской Федерации.</w:t>
      </w:r>
    </w:p>
    <w:p w:rsidR="00F55E01"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Поддержание в надлежащем состоянии </w:t>
      </w:r>
      <w:proofErr w:type="spellStart"/>
      <w:r w:rsidRPr="00231584">
        <w:rPr>
          <w:b w:val="0"/>
          <w:bCs w:val="0"/>
          <w:color w:val="auto"/>
          <w:sz w:val="24"/>
          <w:szCs w:val="24"/>
        </w:rPr>
        <w:t>водоохранных</w:t>
      </w:r>
      <w:proofErr w:type="spellEnd"/>
      <w:r w:rsidRPr="00231584">
        <w:rPr>
          <w:b w:val="0"/>
          <w:bCs w:val="0"/>
          <w:color w:val="auto"/>
          <w:sz w:val="24"/>
          <w:szCs w:val="24"/>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231584">
        <w:rPr>
          <w:b w:val="0"/>
          <w:bCs w:val="0"/>
          <w:color w:val="auto"/>
          <w:sz w:val="24"/>
          <w:szCs w:val="24"/>
        </w:rPr>
        <w:t>водоохранные</w:t>
      </w:r>
      <w:proofErr w:type="spellEnd"/>
      <w:r w:rsidRPr="00231584">
        <w:rPr>
          <w:b w:val="0"/>
          <w:bCs w:val="0"/>
          <w:color w:val="auto"/>
          <w:sz w:val="24"/>
          <w:szCs w:val="24"/>
        </w:rPr>
        <w:t xml:space="preserve"> зоны и прибрежные защитные полосы, обязаны соблюдать установленный режим использования этих зон и полос.</w:t>
      </w:r>
    </w:p>
    <w:p w:rsidR="00BD116D" w:rsidRPr="00BD116D" w:rsidRDefault="00BD116D" w:rsidP="00393BE3">
      <w:pPr>
        <w:pStyle w:val="af4"/>
        <w:keepNext/>
        <w:keepLines/>
        <w:suppressAutoHyphens/>
        <w:spacing w:line="360" w:lineRule="auto"/>
        <w:ind w:firstLine="851"/>
        <w:jc w:val="center"/>
        <w:rPr>
          <w:bCs w:val="0"/>
          <w:color w:val="auto"/>
          <w:sz w:val="24"/>
          <w:szCs w:val="24"/>
        </w:rPr>
      </w:pPr>
      <w:r w:rsidRPr="00BD116D">
        <w:rPr>
          <w:bCs w:val="0"/>
          <w:color w:val="auto"/>
          <w:sz w:val="24"/>
          <w:szCs w:val="24"/>
        </w:rPr>
        <w:t>Предотвращение негативного воздействия вод и ликвидация его последствий</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w:t>
      </w:r>
      <w:r w:rsidR="00267168">
        <w:rPr>
          <w:b w:val="0"/>
          <w:bCs w:val="0"/>
          <w:color w:val="auto"/>
          <w:sz w:val="24"/>
          <w:szCs w:val="24"/>
        </w:rPr>
        <w:t xml:space="preserve">ые мероприятия в соответствии </w:t>
      </w:r>
      <w:r w:rsidR="00267168" w:rsidRPr="00267168">
        <w:rPr>
          <w:b w:val="0"/>
          <w:bCs w:val="0"/>
          <w:color w:val="auto"/>
          <w:sz w:val="24"/>
          <w:szCs w:val="24"/>
        </w:rPr>
        <w:t>Водны</w:t>
      </w:r>
      <w:r w:rsidR="00267168">
        <w:rPr>
          <w:b w:val="0"/>
          <w:bCs w:val="0"/>
          <w:color w:val="auto"/>
          <w:sz w:val="24"/>
          <w:szCs w:val="24"/>
        </w:rPr>
        <w:t>м</w:t>
      </w:r>
      <w:r w:rsidR="00267168" w:rsidRPr="00267168">
        <w:rPr>
          <w:b w:val="0"/>
          <w:bCs w:val="0"/>
          <w:color w:val="auto"/>
          <w:sz w:val="24"/>
          <w:szCs w:val="24"/>
        </w:rPr>
        <w:t xml:space="preserve"> кодекс</w:t>
      </w:r>
      <w:r w:rsidR="00267168">
        <w:rPr>
          <w:b w:val="0"/>
          <w:bCs w:val="0"/>
          <w:color w:val="auto"/>
          <w:sz w:val="24"/>
          <w:szCs w:val="24"/>
        </w:rPr>
        <w:t>ом</w:t>
      </w:r>
      <w:r w:rsidR="00267168" w:rsidRPr="00267168">
        <w:rPr>
          <w:b w:val="0"/>
          <w:bCs w:val="0"/>
          <w:color w:val="auto"/>
          <w:sz w:val="24"/>
          <w:szCs w:val="24"/>
        </w:rPr>
        <w:t xml:space="preserve"> Российской Федерации от 03.06.2006 N 74-ФЗ (ред. от 21.10.2013)</w:t>
      </w:r>
      <w:r w:rsidR="00267168">
        <w:rPr>
          <w:b w:val="0"/>
          <w:bCs w:val="0"/>
          <w:color w:val="auto"/>
          <w:sz w:val="24"/>
          <w:szCs w:val="24"/>
        </w:rPr>
        <w:t xml:space="preserve"> </w:t>
      </w:r>
      <w:r w:rsidRPr="00BD116D">
        <w:rPr>
          <w:b w:val="0"/>
          <w:bCs w:val="0"/>
          <w:color w:val="auto"/>
          <w:sz w:val="24"/>
          <w:szCs w:val="24"/>
        </w:rPr>
        <w:t>и другими федеральными законами.</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t>В границах зон затопления, подтопления запрещаются:</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t>1) использование сточных вод в целях регулирования плодородия почв;</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t>3) осуществление авиационных мер по борьбе с вредными организмами.</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D116D" w:rsidRPr="00BD116D" w:rsidRDefault="00BD116D" w:rsidP="002E5534">
      <w:pPr>
        <w:pStyle w:val="af4"/>
        <w:keepLines/>
        <w:suppressAutoHyphens/>
        <w:spacing w:line="360" w:lineRule="auto"/>
        <w:ind w:firstLine="851"/>
        <w:rPr>
          <w:b w:val="0"/>
          <w:bCs w:val="0"/>
          <w:color w:val="auto"/>
          <w:sz w:val="24"/>
          <w:szCs w:val="24"/>
        </w:rPr>
      </w:pPr>
      <w:r w:rsidRPr="00BD116D">
        <w:rPr>
          <w:b w:val="0"/>
          <w:bCs w:val="0"/>
          <w:color w:val="auto"/>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8" w:history="1">
        <w:r w:rsidRPr="00BD116D">
          <w:rPr>
            <w:b w:val="0"/>
            <w:bCs w:val="0"/>
            <w:color w:val="auto"/>
            <w:sz w:val="24"/>
            <w:szCs w:val="24"/>
          </w:rPr>
          <w:t>статьями 24</w:t>
        </w:r>
      </w:hyperlink>
      <w:r w:rsidRPr="00BD116D">
        <w:rPr>
          <w:b w:val="0"/>
          <w:bCs w:val="0"/>
          <w:color w:val="auto"/>
          <w:sz w:val="24"/>
          <w:szCs w:val="24"/>
        </w:rPr>
        <w:t xml:space="preserve"> - </w:t>
      </w:r>
      <w:hyperlink r:id="rId29" w:history="1">
        <w:r w:rsidRPr="00BD116D">
          <w:rPr>
            <w:b w:val="0"/>
            <w:bCs w:val="0"/>
            <w:color w:val="auto"/>
            <w:sz w:val="24"/>
            <w:szCs w:val="24"/>
          </w:rPr>
          <w:t>27</w:t>
        </w:r>
      </w:hyperlink>
      <w:r w:rsidRPr="00BD116D">
        <w:rPr>
          <w:b w:val="0"/>
          <w:bCs w:val="0"/>
          <w:color w:val="auto"/>
          <w:sz w:val="24"/>
          <w:szCs w:val="24"/>
        </w:rPr>
        <w:t xml:space="preserve"> Водного Кодекса.</w:t>
      </w:r>
    </w:p>
    <w:p w:rsidR="001C0272" w:rsidRPr="00DE1277" w:rsidRDefault="00036CE9" w:rsidP="002E5534">
      <w:pPr>
        <w:pStyle w:val="3"/>
        <w:numPr>
          <w:ilvl w:val="2"/>
          <w:numId w:val="12"/>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264" w:name="_Toc353437956"/>
      <w:r>
        <w:rPr>
          <w:rFonts w:ascii="Times New Roman" w:eastAsia="Times New Roman" w:hAnsi="Times New Roman" w:cs="Times New Roman"/>
          <w:color w:val="auto"/>
          <w:kern w:val="32"/>
          <w:sz w:val="28"/>
          <w:szCs w:val="28"/>
        </w:rPr>
        <w:t xml:space="preserve"> </w:t>
      </w:r>
      <w:bookmarkStart w:id="265" w:name="_Toc412016227"/>
      <w:r w:rsidR="001C0272" w:rsidRPr="00DE1277">
        <w:rPr>
          <w:rFonts w:ascii="Times New Roman" w:eastAsia="Times New Roman" w:hAnsi="Times New Roman" w:cs="Times New Roman"/>
          <w:color w:val="auto"/>
          <w:kern w:val="32"/>
          <w:sz w:val="28"/>
          <w:szCs w:val="28"/>
        </w:rPr>
        <w:t>Зоны санитарной охраны источников питьевого водоснабжения</w:t>
      </w:r>
      <w:bookmarkEnd w:id="264"/>
      <w:bookmarkEnd w:id="265"/>
    </w:p>
    <w:p w:rsidR="001C0272" w:rsidRPr="00231584" w:rsidRDefault="001C0272" w:rsidP="00393BE3">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Источником хозяйственно-питьевого водоснабжения </w:t>
      </w:r>
      <w:proofErr w:type="spellStart"/>
      <w:r w:rsidR="009209C5">
        <w:rPr>
          <w:b w:val="0"/>
          <w:bCs w:val="0"/>
          <w:color w:val="auto"/>
          <w:sz w:val="24"/>
          <w:szCs w:val="24"/>
        </w:rPr>
        <w:t>Зубутли-Миатлинского</w:t>
      </w:r>
      <w:proofErr w:type="spellEnd"/>
      <w:r w:rsidR="009209C5">
        <w:rPr>
          <w:b w:val="0"/>
          <w:bCs w:val="0"/>
          <w:color w:val="auto"/>
          <w:sz w:val="24"/>
          <w:szCs w:val="24"/>
        </w:rPr>
        <w:t xml:space="preserve"> </w:t>
      </w:r>
      <w:r w:rsidR="00EB1BAC" w:rsidRPr="00231584">
        <w:rPr>
          <w:b w:val="0"/>
          <w:bCs w:val="0"/>
          <w:color w:val="auto"/>
          <w:sz w:val="24"/>
          <w:szCs w:val="24"/>
        </w:rPr>
        <w:t>сельсовет</w:t>
      </w:r>
      <w:r w:rsidRPr="00231584">
        <w:rPr>
          <w:b w:val="0"/>
          <w:bCs w:val="0"/>
          <w:color w:val="auto"/>
          <w:sz w:val="24"/>
          <w:szCs w:val="24"/>
        </w:rPr>
        <w:t xml:space="preserve">а являются </w:t>
      </w:r>
      <w:r w:rsidR="000C0DA0">
        <w:rPr>
          <w:b w:val="0"/>
          <w:bCs w:val="0"/>
          <w:color w:val="auto"/>
          <w:sz w:val="24"/>
          <w:szCs w:val="24"/>
        </w:rPr>
        <w:t>водовод «</w:t>
      </w:r>
      <w:proofErr w:type="spellStart"/>
      <w:r w:rsidR="000C0DA0">
        <w:rPr>
          <w:b w:val="0"/>
          <w:bCs w:val="0"/>
          <w:color w:val="auto"/>
          <w:sz w:val="24"/>
          <w:szCs w:val="24"/>
        </w:rPr>
        <w:t>Миатли-Махачкала</w:t>
      </w:r>
      <w:proofErr w:type="spellEnd"/>
      <w:r w:rsidR="000C0DA0">
        <w:rPr>
          <w:b w:val="0"/>
          <w:bCs w:val="0"/>
          <w:color w:val="auto"/>
          <w:sz w:val="24"/>
          <w:szCs w:val="24"/>
        </w:rPr>
        <w:t>»</w:t>
      </w:r>
      <w:r w:rsidR="000C0DA0">
        <w:rPr>
          <w:rStyle w:val="ab"/>
          <w:b w:val="0"/>
          <w:bCs w:val="0"/>
          <w:color w:val="auto"/>
        </w:rPr>
        <w:t xml:space="preserve"> </w:t>
      </w:r>
      <w:r w:rsidRPr="00231584">
        <w:rPr>
          <w:b w:val="0"/>
          <w:bCs w:val="0"/>
          <w:color w:val="auto"/>
          <w:sz w:val="24"/>
          <w:szCs w:val="24"/>
        </w:rPr>
        <w:t>.</w:t>
      </w:r>
      <w:r w:rsidR="00393BE3">
        <w:rPr>
          <w:b w:val="0"/>
          <w:bCs w:val="0"/>
          <w:color w:val="auto"/>
          <w:sz w:val="24"/>
          <w:szCs w:val="24"/>
        </w:rPr>
        <w:t xml:space="preserve"> </w:t>
      </w:r>
      <w:r w:rsidRPr="00231584">
        <w:rPr>
          <w:b w:val="0"/>
          <w:bCs w:val="0"/>
          <w:color w:val="auto"/>
          <w:sz w:val="24"/>
          <w:szCs w:val="24"/>
        </w:rPr>
        <w:t xml:space="preserve">В соответствии с </w:t>
      </w:r>
      <w:proofErr w:type="spellStart"/>
      <w:r w:rsidRPr="00231584">
        <w:rPr>
          <w:b w:val="0"/>
          <w:bCs w:val="0"/>
          <w:color w:val="auto"/>
          <w:sz w:val="24"/>
          <w:szCs w:val="24"/>
        </w:rPr>
        <w:t>СанПиН</w:t>
      </w:r>
      <w:proofErr w:type="spellEnd"/>
      <w:r w:rsidRPr="00231584">
        <w:rPr>
          <w:b w:val="0"/>
          <w:bCs w:val="0"/>
          <w:color w:val="auto"/>
          <w:sz w:val="24"/>
          <w:szCs w:val="24"/>
        </w:rPr>
        <w:t xml:space="preserve"> 2.1.4.1110-02 </w:t>
      </w:r>
      <w:r w:rsidR="00600CEB">
        <w:rPr>
          <w:b w:val="0"/>
          <w:bCs w:val="0"/>
          <w:color w:val="auto"/>
          <w:sz w:val="24"/>
          <w:szCs w:val="24"/>
        </w:rPr>
        <w:t>«</w:t>
      </w:r>
      <w:r w:rsidRPr="00231584">
        <w:rPr>
          <w:b w:val="0"/>
          <w:bCs w:val="0"/>
          <w:color w:val="auto"/>
          <w:sz w:val="24"/>
          <w:szCs w:val="24"/>
        </w:rPr>
        <w:t>Зоны санитарной охраны источников водоснабжения и водопроводов питьевого назначения</w:t>
      </w:r>
      <w:r w:rsidR="00600CEB">
        <w:rPr>
          <w:b w:val="0"/>
          <w:bCs w:val="0"/>
          <w:color w:val="auto"/>
          <w:sz w:val="24"/>
          <w:szCs w:val="24"/>
        </w:rPr>
        <w:t>»</w:t>
      </w:r>
      <w:r w:rsidRPr="00231584">
        <w:rPr>
          <w:b w:val="0"/>
          <w:bCs w:val="0"/>
          <w:color w:val="auto"/>
          <w:sz w:val="24"/>
          <w:szCs w:val="24"/>
        </w:rPr>
        <w:t xml:space="preserve"> и </w:t>
      </w:r>
      <w:r w:rsidR="003F025F" w:rsidRPr="003F025F">
        <w:rPr>
          <w:b w:val="0"/>
          <w:bCs w:val="0"/>
          <w:color w:val="auto"/>
          <w:sz w:val="24"/>
          <w:szCs w:val="24"/>
        </w:rPr>
        <w:t xml:space="preserve">СП 31.13330.2012 </w:t>
      </w:r>
      <w:r w:rsidR="00600CEB">
        <w:rPr>
          <w:b w:val="0"/>
          <w:bCs w:val="0"/>
          <w:color w:val="auto"/>
          <w:sz w:val="24"/>
          <w:szCs w:val="24"/>
        </w:rPr>
        <w:t>«</w:t>
      </w:r>
      <w:r w:rsidR="003F025F" w:rsidRPr="003F025F">
        <w:rPr>
          <w:b w:val="0"/>
          <w:bCs w:val="0"/>
          <w:color w:val="auto"/>
          <w:sz w:val="24"/>
          <w:szCs w:val="24"/>
        </w:rPr>
        <w:t>Водоснабжение. Наружные сети и сооружения</w:t>
      </w:r>
      <w:r w:rsidR="00600CEB">
        <w:rPr>
          <w:b w:val="0"/>
          <w:bCs w:val="0"/>
          <w:color w:val="auto"/>
          <w:sz w:val="24"/>
          <w:szCs w:val="24"/>
        </w:rPr>
        <w:t>»</w:t>
      </w:r>
      <w:r w:rsidRPr="00231584">
        <w:rPr>
          <w:b w:val="0"/>
          <w:bCs w:val="0"/>
          <w:color w:val="auto"/>
          <w:sz w:val="24"/>
          <w:szCs w:val="24"/>
        </w:rPr>
        <w:t>, каждый конкретный источник хозяйственно-питьевого водоснабжения должен иметь проекты зон санитарной охраны (ЗСО).</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lastRenderedPageBreak/>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Генеральным планом рекомендуется разработать проект границ первого пояса ЗСО скважин.</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Размеры ЗСО II и III пояса должны устанавливаться в соответствии с </w:t>
      </w:r>
      <w:proofErr w:type="spellStart"/>
      <w:r w:rsidRPr="00231584">
        <w:rPr>
          <w:b w:val="0"/>
          <w:bCs w:val="0"/>
          <w:color w:val="auto"/>
          <w:sz w:val="24"/>
          <w:szCs w:val="24"/>
        </w:rPr>
        <w:t>СанПиН</w:t>
      </w:r>
      <w:proofErr w:type="spellEnd"/>
      <w:r w:rsidRPr="00231584">
        <w:rPr>
          <w:b w:val="0"/>
          <w:bCs w:val="0"/>
          <w:color w:val="auto"/>
          <w:sz w:val="24"/>
          <w:szCs w:val="24"/>
        </w:rPr>
        <w:t xml:space="preserve"> 2.1.4.1110-02 и </w:t>
      </w:r>
      <w:r w:rsidR="003F025F" w:rsidRPr="003F025F">
        <w:rPr>
          <w:b w:val="0"/>
          <w:bCs w:val="0"/>
          <w:color w:val="auto"/>
          <w:sz w:val="24"/>
          <w:szCs w:val="24"/>
        </w:rPr>
        <w:t xml:space="preserve">СП 31.13330.2012 </w:t>
      </w:r>
      <w:r w:rsidR="00600CEB">
        <w:rPr>
          <w:b w:val="0"/>
          <w:bCs w:val="0"/>
          <w:color w:val="auto"/>
          <w:sz w:val="24"/>
          <w:szCs w:val="24"/>
        </w:rPr>
        <w:t>«</w:t>
      </w:r>
      <w:r w:rsidR="003F025F" w:rsidRPr="003F025F">
        <w:rPr>
          <w:b w:val="0"/>
          <w:bCs w:val="0"/>
          <w:color w:val="auto"/>
          <w:sz w:val="24"/>
          <w:szCs w:val="24"/>
        </w:rPr>
        <w:t>Водоснабжение. Наружные сети и сооружения</w:t>
      </w:r>
      <w:r w:rsidR="00600CEB">
        <w:rPr>
          <w:b w:val="0"/>
          <w:bCs w:val="0"/>
          <w:color w:val="auto"/>
          <w:sz w:val="24"/>
          <w:szCs w:val="24"/>
        </w:rPr>
        <w:t>»</w:t>
      </w:r>
      <w:r w:rsidRPr="00231584">
        <w:rPr>
          <w:b w:val="0"/>
          <w:bCs w:val="0"/>
          <w:color w:val="auto"/>
          <w:sz w:val="24"/>
          <w:szCs w:val="24"/>
        </w:rPr>
        <w:t>.</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Санитарная охрана водоводов обеспечивается санитарно-защитной полосой.</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Cs w:val="0"/>
          <w:color w:val="auto"/>
          <w:sz w:val="24"/>
          <w:szCs w:val="24"/>
        </w:rPr>
        <w:t>Проектом предлагается</w:t>
      </w:r>
      <w:r w:rsidRPr="00231584">
        <w:rPr>
          <w:b w:val="0"/>
          <w:bCs w:val="0"/>
          <w:color w:val="auto"/>
          <w:sz w:val="24"/>
          <w:szCs w:val="24"/>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w:t>
      </w:r>
      <w:proofErr w:type="spellStart"/>
      <w:r w:rsidRPr="00231584">
        <w:rPr>
          <w:b w:val="0"/>
          <w:bCs w:val="0"/>
          <w:color w:val="auto"/>
          <w:sz w:val="24"/>
          <w:szCs w:val="24"/>
        </w:rPr>
        <w:t>СанПиН</w:t>
      </w:r>
      <w:proofErr w:type="spellEnd"/>
      <w:r w:rsidRPr="00231584">
        <w:rPr>
          <w:b w:val="0"/>
          <w:bCs w:val="0"/>
          <w:color w:val="auto"/>
          <w:sz w:val="24"/>
          <w:szCs w:val="24"/>
        </w:rPr>
        <w:t xml:space="preserve"> 2.1.4.1110-02 </w:t>
      </w:r>
      <w:r w:rsidR="00600CEB">
        <w:rPr>
          <w:b w:val="0"/>
          <w:bCs w:val="0"/>
          <w:color w:val="auto"/>
          <w:sz w:val="24"/>
          <w:szCs w:val="24"/>
        </w:rPr>
        <w:t>«</w:t>
      </w:r>
      <w:r w:rsidRPr="00231584">
        <w:rPr>
          <w:b w:val="0"/>
          <w:bCs w:val="0"/>
          <w:color w:val="auto"/>
          <w:sz w:val="24"/>
          <w:szCs w:val="24"/>
        </w:rPr>
        <w:t>Зоны санитарной охраны источников водоснабжения и водопроводов питьевого назначения</w:t>
      </w:r>
      <w:r w:rsidR="00600CEB">
        <w:rPr>
          <w:b w:val="0"/>
          <w:bCs w:val="0"/>
          <w:color w:val="auto"/>
          <w:sz w:val="24"/>
          <w:szCs w:val="24"/>
        </w:rPr>
        <w:t>»</w:t>
      </w:r>
      <w:r w:rsidRPr="00231584">
        <w:rPr>
          <w:b w:val="0"/>
          <w:bCs w:val="0"/>
          <w:color w:val="auto"/>
          <w:sz w:val="24"/>
          <w:szCs w:val="24"/>
        </w:rPr>
        <w:t xml:space="preserve"> и </w:t>
      </w:r>
      <w:r w:rsidR="003F025F" w:rsidRPr="003F025F">
        <w:rPr>
          <w:b w:val="0"/>
          <w:bCs w:val="0"/>
          <w:color w:val="auto"/>
          <w:sz w:val="24"/>
          <w:szCs w:val="24"/>
        </w:rPr>
        <w:t xml:space="preserve">СП 31.13330.2012 </w:t>
      </w:r>
      <w:r w:rsidR="00600CEB">
        <w:rPr>
          <w:b w:val="0"/>
          <w:bCs w:val="0"/>
          <w:color w:val="auto"/>
          <w:sz w:val="24"/>
          <w:szCs w:val="24"/>
        </w:rPr>
        <w:t>«</w:t>
      </w:r>
      <w:r w:rsidR="003F025F" w:rsidRPr="003F025F">
        <w:rPr>
          <w:b w:val="0"/>
          <w:bCs w:val="0"/>
          <w:color w:val="auto"/>
          <w:sz w:val="24"/>
          <w:szCs w:val="24"/>
        </w:rPr>
        <w:t>Водоснабжение. Наружные сети и сооружения</w:t>
      </w:r>
      <w:r w:rsidR="00600CEB">
        <w:rPr>
          <w:b w:val="0"/>
          <w:bCs w:val="0"/>
          <w:color w:val="auto"/>
          <w:sz w:val="24"/>
          <w:szCs w:val="24"/>
        </w:rPr>
        <w:t>»</w:t>
      </w:r>
      <w:r w:rsidRPr="00231584">
        <w:rPr>
          <w:b w:val="0"/>
          <w:bCs w:val="0"/>
          <w:color w:val="auto"/>
          <w:sz w:val="24"/>
          <w:szCs w:val="24"/>
        </w:rPr>
        <w:t>.</w:t>
      </w:r>
    </w:p>
    <w:p w:rsidR="001C0272" w:rsidRPr="00231584" w:rsidRDefault="001C0272" w:rsidP="002E5534">
      <w:pPr>
        <w:pStyle w:val="af4"/>
        <w:keepLines/>
        <w:suppressAutoHyphens/>
        <w:spacing w:line="360" w:lineRule="auto"/>
        <w:ind w:firstLine="851"/>
        <w:rPr>
          <w:bCs w:val="0"/>
          <w:color w:val="auto"/>
          <w:sz w:val="24"/>
          <w:szCs w:val="24"/>
        </w:rPr>
      </w:pPr>
      <w:r w:rsidRPr="00231584">
        <w:rPr>
          <w:bCs w:val="0"/>
          <w:color w:val="auto"/>
          <w:sz w:val="24"/>
          <w:szCs w:val="24"/>
        </w:rPr>
        <w:t>Определение границ поясов ЗСО подземных источников водоснабжения</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 xml:space="preserve">Граница первого пояса устанавливается на расстоянии не менее 30 м от водозабора </w:t>
      </w:r>
      <w:r w:rsidR="00914309" w:rsidRPr="00231584">
        <w:rPr>
          <w:b w:val="0"/>
          <w:bCs w:val="0"/>
          <w:color w:val="auto"/>
          <w:sz w:val="24"/>
          <w:szCs w:val="24"/>
        </w:rPr>
        <w:t>–</w:t>
      </w:r>
      <w:r w:rsidRPr="00231584">
        <w:rPr>
          <w:b w:val="0"/>
          <w:bCs w:val="0"/>
          <w:color w:val="auto"/>
          <w:sz w:val="24"/>
          <w:szCs w:val="24"/>
        </w:rPr>
        <w:t xml:space="preserve"> при использовании защищенных подземных вод и на расстоянии не менее 50 м - при использовании недостаточно защищенных подземных вод.</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Граница первого пояса ЗСО группы подземных водозаборов должна находиться на расстоянии не менее 30 и 50 м от крайних скважин.</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К недостаточно защищенным подземным водам относятся:</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lastRenderedPageBreak/>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типа водозабора (отдельные скважины, группы скважин, линейный ряд скважин, горизонтальные дрены и др.);</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величины водозабора (расхода воды) и понижения уровня подземных вод;</w:t>
      </w:r>
    </w:p>
    <w:p w:rsidR="001C0272" w:rsidRPr="00231584"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гидрологических особенностей водоносного пласта, условий его питания и дренирования.</w:t>
      </w:r>
    </w:p>
    <w:p w:rsidR="001C0272" w:rsidRDefault="001C0272" w:rsidP="002E5534">
      <w:pPr>
        <w:pStyle w:val="af4"/>
        <w:keepLines/>
        <w:suppressAutoHyphens/>
        <w:spacing w:line="360" w:lineRule="auto"/>
        <w:ind w:firstLine="851"/>
        <w:rPr>
          <w:b w:val="0"/>
          <w:bCs w:val="0"/>
          <w:color w:val="auto"/>
          <w:sz w:val="24"/>
          <w:szCs w:val="24"/>
        </w:rPr>
      </w:pPr>
      <w:r w:rsidRPr="00231584">
        <w:rPr>
          <w:b w:val="0"/>
          <w:bCs w:val="0"/>
          <w:color w:val="auto"/>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393BE3" w:rsidRPr="00393BE3" w:rsidRDefault="00393BE3" w:rsidP="00393BE3"/>
    <w:p w:rsidR="001C0272" w:rsidRPr="00231584" w:rsidRDefault="001C0272" w:rsidP="00393BE3">
      <w:pPr>
        <w:pStyle w:val="af4"/>
        <w:keepNext/>
        <w:keepLines/>
        <w:suppressAutoHyphens/>
        <w:spacing w:line="360" w:lineRule="auto"/>
        <w:ind w:firstLine="851"/>
        <w:rPr>
          <w:bCs w:val="0"/>
          <w:color w:val="auto"/>
          <w:sz w:val="24"/>
          <w:szCs w:val="24"/>
        </w:rPr>
      </w:pPr>
      <w:r w:rsidRPr="00231584">
        <w:rPr>
          <w:bCs w:val="0"/>
          <w:color w:val="auto"/>
          <w:sz w:val="24"/>
          <w:szCs w:val="24"/>
        </w:rPr>
        <w:t>Определение границ поясов ЗСО поверхностных источников водоснабжения</w:t>
      </w:r>
    </w:p>
    <w:p w:rsidR="001C0272" w:rsidRPr="00231584" w:rsidRDefault="001C0272" w:rsidP="00393BE3">
      <w:pPr>
        <w:pStyle w:val="af4"/>
        <w:keepNext/>
        <w:keepLines/>
        <w:suppressAutoHyphens/>
        <w:spacing w:line="360" w:lineRule="auto"/>
        <w:ind w:firstLine="851"/>
        <w:rPr>
          <w:b w:val="0"/>
          <w:bCs w:val="0"/>
          <w:color w:val="auto"/>
          <w:sz w:val="24"/>
          <w:szCs w:val="24"/>
        </w:rPr>
      </w:pPr>
      <w:r w:rsidRPr="00231584">
        <w:rPr>
          <w:b w:val="0"/>
          <w:bCs w:val="0"/>
          <w:color w:val="auto"/>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а) для водотоков:</w:t>
      </w:r>
      <w:r w:rsidRPr="007270CA">
        <w:rPr>
          <w:b w:val="0"/>
          <w:bCs w:val="0"/>
          <w:color w:val="auto"/>
          <w:sz w:val="24"/>
          <w:szCs w:val="24"/>
        </w:rPr>
        <w:tab/>
      </w:r>
    </w:p>
    <w:p w:rsidR="001C0272" w:rsidRPr="007270CA" w:rsidRDefault="001C0272" w:rsidP="00AB39CE">
      <w:pPr>
        <w:pStyle w:val="af4"/>
        <w:keepLines/>
        <w:numPr>
          <w:ilvl w:val="0"/>
          <w:numId w:val="54"/>
        </w:numPr>
        <w:suppressAutoHyphens/>
        <w:spacing w:line="360" w:lineRule="auto"/>
        <w:rPr>
          <w:b w:val="0"/>
          <w:bCs w:val="0"/>
          <w:color w:val="auto"/>
          <w:sz w:val="24"/>
          <w:szCs w:val="24"/>
        </w:rPr>
      </w:pPr>
      <w:r w:rsidRPr="007270CA">
        <w:rPr>
          <w:b w:val="0"/>
          <w:bCs w:val="0"/>
          <w:color w:val="auto"/>
          <w:sz w:val="24"/>
          <w:szCs w:val="24"/>
        </w:rPr>
        <w:t xml:space="preserve">вверх по течению </w:t>
      </w:r>
      <w:r w:rsidR="00CD76D0" w:rsidRPr="007270CA">
        <w:rPr>
          <w:b w:val="0"/>
          <w:bCs w:val="0"/>
          <w:color w:val="auto"/>
          <w:sz w:val="24"/>
          <w:szCs w:val="24"/>
        </w:rPr>
        <w:t>–</w:t>
      </w:r>
      <w:r w:rsidRPr="007270CA">
        <w:rPr>
          <w:b w:val="0"/>
          <w:bCs w:val="0"/>
          <w:color w:val="auto"/>
          <w:sz w:val="24"/>
          <w:szCs w:val="24"/>
        </w:rPr>
        <w:t xml:space="preserve"> не менее 200 м от водозабора;</w:t>
      </w:r>
    </w:p>
    <w:p w:rsidR="001C0272" w:rsidRPr="007270CA" w:rsidRDefault="001C0272" w:rsidP="00AB39CE">
      <w:pPr>
        <w:pStyle w:val="af4"/>
        <w:keepLines/>
        <w:numPr>
          <w:ilvl w:val="0"/>
          <w:numId w:val="54"/>
        </w:numPr>
        <w:suppressAutoHyphens/>
        <w:spacing w:line="360" w:lineRule="auto"/>
        <w:rPr>
          <w:b w:val="0"/>
          <w:bCs w:val="0"/>
          <w:color w:val="auto"/>
          <w:sz w:val="24"/>
          <w:szCs w:val="24"/>
        </w:rPr>
      </w:pPr>
      <w:r w:rsidRPr="007270CA">
        <w:rPr>
          <w:b w:val="0"/>
          <w:bCs w:val="0"/>
          <w:color w:val="auto"/>
          <w:sz w:val="24"/>
          <w:szCs w:val="24"/>
        </w:rPr>
        <w:t xml:space="preserve">вниз по течению </w:t>
      </w:r>
      <w:r w:rsidR="00CD76D0" w:rsidRPr="007270CA">
        <w:rPr>
          <w:b w:val="0"/>
          <w:bCs w:val="0"/>
          <w:color w:val="auto"/>
          <w:sz w:val="24"/>
          <w:szCs w:val="24"/>
        </w:rPr>
        <w:t>–</w:t>
      </w:r>
      <w:r w:rsidRPr="007270CA">
        <w:rPr>
          <w:b w:val="0"/>
          <w:bCs w:val="0"/>
          <w:color w:val="auto"/>
          <w:sz w:val="24"/>
          <w:szCs w:val="24"/>
        </w:rPr>
        <w:t xml:space="preserve"> не менее 100 м от водозабора;</w:t>
      </w:r>
    </w:p>
    <w:p w:rsidR="001C0272" w:rsidRPr="007270CA" w:rsidRDefault="001C0272" w:rsidP="00AB39CE">
      <w:pPr>
        <w:pStyle w:val="af4"/>
        <w:keepLines/>
        <w:numPr>
          <w:ilvl w:val="0"/>
          <w:numId w:val="54"/>
        </w:numPr>
        <w:suppressAutoHyphens/>
        <w:spacing w:line="360" w:lineRule="auto"/>
        <w:rPr>
          <w:b w:val="0"/>
          <w:bCs w:val="0"/>
          <w:color w:val="auto"/>
          <w:sz w:val="24"/>
          <w:szCs w:val="24"/>
        </w:rPr>
      </w:pPr>
      <w:r w:rsidRPr="007270CA">
        <w:rPr>
          <w:b w:val="0"/>
          <w:bCs w:val="0"/>
          <w:color w:val="auto"/>
          <w:sz w:val="24"/>
          <w:szCs w:val="24"/>
        </w:rPr>
        <w:t>по прилегающему к водозабору берегу - не менее 100 м от линии уреза воды летне-осенней межени;</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lastRenderedPageBreak/>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Боковые границы второго пояса ЗСО от уреза воды при летне-осенней межени должны быть расположены на расстоянии:</w:t>
      </w:r>
    </w:p>
    <w:p w:rsidR="001C0272" w:rsidRPr="007270CA" w:rsidRDefault="001C0272" w:rsidP="002E5534">
      <w:pPr>
        <w:keepLines/>
        <w:suppressAutoHyphens/>
        <w:spacing w:line="360" w:lineRule="auto"/>
        <w:ind w:firstLine="851"/>
        <w:rPr>
          <w:sz w:val="24"/>
          <w:szCs w:val="24"/>
        </w:rPr>
      </w:pPr>
      <w:r w:rsidRPr="007270CA">
        <w:rPr>
          <w:sz w:val="24"/>
          <w:szCs w:val="24"/>
        </w:rPr>
        <w:t xml:space="preserve">а) при равнинном рельефе местности </w:t>
      </w:r>
      <w:r w:rsidR="00CD76D0" w:rsidRPr="007270CA">
        <w:rPr>
          <w:sz w:val="24"/>
          <w:szCs w:val="24"/>
        </w:rPr>
        <w:t>–</w:t>
      </w:r>
      <w:r w:rsidRPr="007270CA">
        <w:rPr>
          <w:sz w:val="24"/>
          <w:szCs w:val="24"/>
        </w:rPr>
        <w:t xml:space="preserve"> не менее 500 м;</w:t>
      </w:r>
    </w:p>
    <w:p w:rsidR="001C0272" w:rsidRPr="007270CA" w:rsidRDefault="001C0272" w:rsidP="002E5534">
      <w:pPr>
        <w:keepLines/>
        <w:suppressAutoHyphens/>
        <w:spacing w:line="360" w:lineRule="auto"/>
        <w:ind w:firstLine="851"/>
        <w:rPr>
          <w:sz w:val="24"/>
          <w:szCs w:val="24"/>
        </w:rPr>
      </w:pPr>
      <w:r w:rsidRPr="007270CA">
        <w:rPr>
          <w:sz w:val="24"/>
          <w:szCs w:val="24"/>
        </w:rPr>
        <w:t xml:space="preserve">б) при гористом рельефе местности </w:t>
      </w:r>
      <w:r w:rsidR="00CD76D0" w:rsidRPr="007270CA">
        <w:rPr>
          <w:sz w:val="24"/>
          <w:szCs w:val="24"/>
        </w:rPr>
        <w:t>–</w:t>
      </w:r>
      <w:r w:rsidRPr="007270CA">
        <w:rPr>
          <w:sz w:val="24"/>
          <w:szCs w:val="24"/>
        </w:rPr>
        <w:t xml:space="preserve"> до вершины первого склона, обращенного в сторону источника водоснабжения, но не менее 750 м при пологом склоне и не менее 1000 м при крутом.</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 xml:space="preserve">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w:t>
      </w:r>
      <w:r w:rsidR="00CD76D0" w:rsidRPr="007270CA">
        <w:rPr>
          <w:b w:val="0"/>
          <w:bCs w:val="0"/>
          <w:color w:val="auto"/>
          <w:sz w:val="24"/>
          <w:szCs w:val="24"/>
        </w:rPr>
        <w:t>–</w:t>
      </w:r>
      <w:r w:rsidRPr="007270CA">
        <w:rPr>
          <w:b w:val="0"/>
          <w:bCs w:val="0"/>
          <w:color w:val="auto"/>
          <w:sz w:val="24"/>
          <w:szCs w:val="24"/>
        </w:rPr>
        <w:t xml:space="preserve"> на 500-1000 метров.</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1C0272"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393BE3" w:rsidRPr="00393BE3" w:rsidRDefault="00393BE3" w:rsidP="00393BE3"/>
    <w:p w:rsidR="001C0272" w:rsidRPr="007270CA" w:rsidRDefault="001C0272" w:rsidP="006C49D8">
      <w:pPr>
        <w:pStyle w:val="af4"/>
        <w:keepNext/>
        <w:keepLines/>
        <w:suppressAutoHyphens/>
        <w:spacing w:line="360" w:lineRule="auto"/>
        <w:jc w:val="center"/>
        <w:rPr>
          <w:bCs w:val="0"/>
          <w:color w:val="auto"/>
          <w:sz w:val="24"/>
          <w:szCs w:val="24"/>
        </w:rPr>
      </w:pPr>
      <w:r w:rsidRPr="007270CA">
        <w:rPr>
          <w:bCs w:val="0"/>
          <w:color w:val="auto"/>
          <w:sz w:val="24"/>
          <w:szCs w:val="24"/>
        </w:rPr>
        <w:lastRenderedPageBreak/>
        <w:t>Определение границ ЗСО водопроводных сооружений и водоводов</w:t>
      </w:r>
    </w:p>
    <w:p w:rsidR="001C0272" w:rsidRPr="007270CA" w:rsidRDefault="001C0272" w:rsidP="002E5534">
      <w:pPr>
        <w:pStyle w:val="af4"/>
        <w:keepLines/>
        <w:suppressAutoHyphens/>
        <w:spacing w:line="360" w:lineRule="auto"/>
        <w:ind w:firstLine="851"/>
        <w:rPr>
          <w:b w:val="0"/>
          <w:bCs w:val="0"/>
          <w:color w:val="auto"/>
          <w:sz w:val="24"/>
          <w:szCs w:val="24"/>
        </w:rPr>
      </w:pPr>
      <w:r w:rsidRPr="007270CA">
        <w:rPr>
          <w:b w:val="0"/>
          <w:bCs w:val="0"/>
          <w:color w:val="auto"/>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Граница первого пояса ЗСО водопроводных сооружений принимается на расстоянии:</w:t>
      </w:r>
    </w:p>
    <w:p w:rsidR="001C0272" w:rsidRPr="00362D03" w:rsidRDefault="001C0272" w:rsidP="00AB39CE">
      <w:pPr>
        <w:pStyle w:val="af4"/>
        <w:keepLines/>
        <w:numPr>
          <w:ilvl w:val="0"/>
          <w:numId w:val="55"/>
        </w:numPr>
        <w:suppressAutoHyphens/>
        <w:spacing w:line="360" w:lineRule="auto"/>
        <w:rPr>
          <w:b w:val="0"/>
          <w:bCs w:val="0"/>
          <w:color w:val="auto"/>
          <w:sz w:val="24"/>
          <w:szCs w:val="24"/>
        </w:rPr>
      </w:pPr>
      <w:r w:rsidRPr="00362D03">
        <w:rPr>
          <w:b w:val="0"/>
          <w:bCs w:val="0"/>
          <w:color w:val="auto"/>
          <w:sz w:val="24"/>
          <w:szCs w:val="24"/>
        </w:rPr>
        <w:t xml:space="preserve">от стен запасных и регулирующих емкостей, фильтров и контактных осветлителей </w:t>
      </w:r>
      <w:r w:rsidR="00CD76D0" w:rsidRPr="00362D03">
        <w:rPr>
          <w:b w:val="0"/>
          <w:bCs w:val="0"/>
          <w:color w:val="auto"/>
          <w:sz w:val="24"/>
          <w:szCs w:val="24"/>
        </w:rPr>
        <w:t>–</w:t>
      </w:r>
      <w:r w:rsidRPr="00362D03">
        <w:rPr>
          <w:b w:val="0"/>
          <w:bCs w:val="0"/>
          <w:color w:val="auto"/>
          <w:sz w:val="24"/>
          <w:szCs w:val="24"/>
        </w:rPr>
        <w:t xml:space="preserve"> не менее 30 м;</w:t>
      </w:r>
    </w:p>
    <w:p w:rsidR="001C0272" w:rsidRPr="00362D03" w:rsidRDefault="001C0272" w:rsidP="00AB39CE">
      <w:pPr>
        <w:pStyle w:val="af4"/>
        <w:keepLines/>
        <w:numPr>
          <w:ilvl w:val="0"/>
          <w:numId w:val="55"/>
        </w:numPr>
        <w:suppressAutoHyphens/>
        <w:spacing w:line="360" w:lineRule="auto"/>
        <w:rPr>
          <w:b w:val="0"/>
          <w:bCs w:val="0"/>
          <w:color w:val="auto"/>
          <w:sz w:val="24"/>
          <w:szCs w:val="24"/>
        </w:rPr>
      </w:pPr>
      <w:r w:rsidRPr="00362D03">
        <w:rPr>
          <w:b w:val="0"/>
          <w:bCs w:val="0"/>
          <w:color w:val="auto"/>
          <w:sz w:val="24"/>
          <w:szCs w:val="24"/>
        </w:rPr>
        <w:t xml:space="preserve">от водонапорных башен </w:t>
      </w:r>
      <w:r w:rsidR="00CD76D0" w:rsidRPr="00362D03">
        <w:rPr>
          <w:b w:val="0"/>
          <w:bCs w:val="0"/>
          <w:color w:val="auto"/>
          <w:sz w:val="24"/>
          <w:szCs w:val="24"/>
        </w:rPr>
        <w:t>–</w:t>
      </w:r>
      <w:r w:rsidRPr="00362D03">
        <w:rPr>
          <w:b w:val="0"/>
          <w:bCs w:val="0"/>
          <w:color w:val="auto"/>
          <w:sz w:val="24"/>
          <w:szCs w:val="24"/>
        </w:rPr>
        <w:t xml:space="preserve"> не менее 10 м;</w:t>
      </w:r>
    </w:p>
    <w:p w:rsidR="001C0272" w:rsidRPr="00362D03" w:rsidRDefault="001C0272" w:rsidP="00AB39CE">
      <w:pPr>
        <w:pStyle w:val="af4"/>
        <w:keepLines/>
        <w:numPr>
          <w:ilvl w:val="0"/>
          <w:numId w:val="55"/>
        </w:numPr>
        <w:suppressAutoHyphens/>
        <w:spacing w:line="360" w:lineRule="auto"/>
        <w:rPr>
          <w:b w:val="0"/>
          <w:bCs w:val="0"/>
          <w:color w:val="auto"/>
          <w:sz w:val="24"/>
          <w:szCs w:val="24"/>
        </w:rPr>
      </w:pPr>
      <w:r w:rsidRPr="00362D03">
        <w:rPr>
          <w:b w:val="0"/>
          <w:bCs w:val="0"/>
          <w:color w:val="auto"/>
          <w:sz w:val="24"/>
          <w:szCs w:val="24"/>
        </w:rPr>
        <w:t xml:space="preserve">от остальных помещений (отстойники, </w:t>
      </w:r>
      <w:proofErr w:type="spellStart"/>
      <w:r w:rsidRPr="00362D03">
        <w:rPr>
          <w:b w:val="0"/>
          <w:bCs w:val="0"/>
          <w:color w:val="auto"/>
          <w:sz w:val="24"/>
          <w:szCs w:val="24"/>
        </w:rPr>
        <w:t>реагентное</w:t>
      </w:r>
      <w:proofErr w:type="spellEnd"/>
      <w:r w:rsidRPr="00362D03">
        <w:rPr>
          <w:b w:val="0"/>
          <w:bCs w:val="0"/>
          <w:color w:val="auto"/>
          <w:sz w:val="24"/>
          <w:szCs w:val="24"/>
        </w:rPr>
        <w:t xml:space="preserve"> хозяйство, склад хлора, насосные станции и др.) </w:t>
      </w:r>
      <w:r w:rsidR="00CD76D0" w:rsidRPr="00362D03">
        <w:rPr>
          <w:b w:val="0"/>
          <w:bCs w:val="0"/>
          <w:color w:val="auto"/>
          <w:sz w:val="24"/>
          <w:szCs w:val="24"/>
        </w:rPr>
        <w:t>–</w:t>
      </w:r>
      <w:r w:rsidRPr="00362D03">
        <w:rPr>
          <w:b w:val="0"/>
          <w:bCs w:val="0"/>
          <w:color w:val="auto"/>
          <w:sz w:val="24"/>
          <w:szCs w:val="24"/>
        </w:rPr>
        <w:t xml:space="preserve"> не менее 15 м.</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Ширину санитарно-защитной полосы следует принимать по обе стороны от крайних линий водопровода:</w:t>
      </w:r>
    </w:p>
    <w:p w:rsidR="001C0272" w:rsidRPr="00362D03" w:rsidRDefault="001C0272" w:rsidP="00AB39CE">
      <w:pPr>
        <w:pStyle w:val="af4"/>
        <w:keepLines/>
        <w:numPr>
          <w:ilvl w:val="0"/>
          <w:numId w:val="56"/>
        </w:numPr>
        <w:suppressAutoHyphens/>
        <w:spacing w:line="360" w:lineRule="auto"/>
        <w:rPr>
          <w:b w:val="0"/>
          <w:bCs w:val="0"/>
          <w:color w:val="auto"/>
          <w:sz w:val="24"/>
          <w:szCs w:val="24"/>
        </w:rPr>
      </w:pPr>
      <w:r w:rsidRPr="00362D03">
        <w:rPr>
          <w:b w:val="0"/>
          <w:bCs w:val="0"/>
          <w:color w:val="auto"/>
          <w:sz w:val="24"/>
          <w:szCs w:val="24"/>
        </w:rPr>
        <w:t>при отсутствии грунтовых вод – не менее 10 м при диаметре водоводов до 1000 мм и не менее 20 м при диаметре водоводов более 1000 мм;</w:t>
      </w:r>
    </w:p>
    <w:p w:rsidR="001C0272" w:rsidRPr="00362D03" w:rsidRDefault="001C0272" w:rsidP="00AB39CE">
      <w:pPr>
        <w:pStyle w:val="af4"/>
        <w:keepLines/>
        <w:numPr>
          <w:ilvl w:val="0"/>
          <w:numId w:val="56"/>
        </w:numPr>
        <w:suppressAutoHyphens/>
        <w:spacing w:line="360" w:lineRule="auto"/>
        <w:rPr>
          <w:b w:val="0"/>
          <w:bCs w:val="0"/>
          <w:color w:val="auto"/>
          <w:sz w:val="24"/>
          <w:szCs w:val="24"/>
        </w:rPr>
      </w:pPr>
      <w:r w:rsidRPr="00362D03">
        <w:rPr>
          <w:b w:val="0"/>
          <w:bCs w:val="0"/>
          <w:color w:val="auto"/>
          <w:sz w:val="24"/>
          <w:szCs w:val="24"/>
        </w:rPr>
        <w:t>при наличии грунтовых вод – не менее 50 м вне зависимости от диаметра водоводов.</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362D03">
        <w:rPr>
          <w:b w:val="0"/>
          <w:bCs w:val="0"/>
          <w:color w:val="auto"/>
          <w:sz w:val="24"/>
          <w:szCs w:val="24"/>
        </w:rPr>
        <w:t>СанПиН</w:t>
      </w:r>
      <w:proofErr w:type="spellEnd"/>
      <w:r w:rsidRPr="00362D03">
        <w:rPr>
          <w:b w:val="0"/>
          <w:bCs w:val="0"/>
          <w:color w:val="auto"/>
          <w:sz w:val="24"/>
          <w:szCs w:val="24"/>
        </w:rPr>
        <w:t xml:space="preserve"> 2.1.4.1110-02 </w:t>
      </w:r>
      <w:r w:rsidR="00600CEB">
        <w:rPr>
          <w:b w:val="0"/>
          <w:bCs w:val="0"/>
          <w:color w:val="auto"/>
          <w:sz w:val="24"/>
          <w:szCs w:val="24"/>
        </w:rPr>
        <w:t>«</w:t>
      </w:r>
      <w:r w:rsidRPr="00362D03">
        <w:rPr>
          <w:b w:val="0"/>
          <w:bCs w:val="0"/>
          <w:color w:val="auto"/>
          <w:sz w:val="24"/>
          <w:szCs w:val="24"/>
        </w:rPr>
        <w:t>Зоны санитарной охраны источников водоснабжения и водопроводов питьевого назначения</w:t>
      </w:r>
      <w:r w:rsidR="00600CEB">
        <w:rPr>
          <w:b w:val="0"/>
          <w:bCs w:val="0"/>
          <w:color w:val="auto"/>
          <w:sz w:val="24"/>
          <w:szCs w:val="24"/>
        </w:rPr>
        <w:t>»</w:t>
      </w:r>
      <w:r w:rsidRPr="00362D03">
        <w:rPr>
          <w:b w:val="0"/>
          <w:bCs w:val="0"/>
          <w:color w:val="auto"/>
          <w:sz w:val="24"/>
          <w:szCs w:val="24"/>
        </w:rPr>
        <w:t xml:space="preserve"> и </w:t>
      </w:r>
      <w:proofErr w:type="spellStart"/>
      <w:r w:rsidRPr="00362D03">
        <w:rPr>
          <w:b w:val="0"/>
          <w:bCs w:val="0"/>
          <w:color w:val="auto"/>
          <w:sz w:val="24"/>
          <w:szCs w:val="24"/>
        </w:rPr>
        <w:t>СНиП</w:t>
      </w:r>
      <w:proofErr w:type="spellEnd"/>
      <w:r w:rsidRPr="00362D03">
        <w:rPr>
          <w:b w:val="0"/>
          <w:bCs w:val="0"/>
          <w:color w:val="auto"/>
          <w:sz w:val="24"/>
          <w:szCs w:val="24"/>
        </w:rPr>
        <w:t xml:space="preserve"> 2.04.02-84* </w:t>
      </w:r>
      <w:r w:rsidR="00600CEB">
        <w:rPr>
          <w:b w:val="0"/>
          <w:bCs w:val="0"/>
          <w:color w:val="auto"/>
          <w:sz w:val="24"/>
          <w:szCs w:val="24"/>
        </w:rPr>
        <w:t>«</w:t>
      </w:r>
      <w:r w:rsidRPr="00362D03">
        <w:rPr>
          <w:b w:val="0"/>
          <w:bCs w:val="0"/>
          <w:color w:val="auto"/>
          <w:sz w:val="24"/>
          <w:szCs w:val="24"/>
        </w:rPr>
        <w:t>Водоснабжение. Наружные сети и сооружения</w:t>
      </w:r>
      <w:r w:rsidR="00600CEB">
        <w:rPr>
          <w:b w:val="0"/>
          <w:bCs w:val="0"/>
          <w:color w:val="auto"/>
          <w:sz w:val="24"/>
          <w:szCs w:val="24"/>
        </w:rPr>
        <w:t>»</w:t>
      </w:r>
      <w:r w:rsidRPr="00362D03">
        <w:rPr>
          <w:b w:val="0"/>
          <w:bCs w:val="0"/>
          <w:color w:val="auto"/>
          <w:sz w:val="24"/>
          <w:szCs w:val="24"/>
        </w:rPr>
        <w:t>.</w:t>
      </w:r>
    </w:p>
    <w:p w:rsidR="001C0272" w:rsidRPr="007D2649" w:rsidRDefault="001C0272" w:rsidP="0017714B">
      <w:pPr>
        <w:keepNext/>
        <w:keepLines/>
        <w:suppressAutoHyphens/>
        <w:spacing w:line="240" w:lineRule="auto"/>
        <w:rPr>
          <w:b/>
        </w:rPr>
      </w:pPr>
      <w:r w:rsidRPr="007D2649">
        <w:rPr>
          <w:b/>
        </w:rPr>
        <w:t xml:space="preserve">Таблица </w:t>
      </w:r>
      <w:r w:rsidR="00E47916" w:rsidRPr="007D2649">
        <w:rPr>
          <w:b/>
        </w:rPr>
        <w:fldChar w:fldCharType="begin"/>
      </w:r>
      <w:r w:rsidRPr="007D2649">
        <w:rPr>
          <w:b/>
        </w:rPr>
        <w:instrText xml:space="preserve"> SEQ Таблица \* ARABIC </w:instrText>
      </w:r>
      <w:r w:rsidR="00E47916" w:rsidRPr="007D2649">
        <w:rPr>
          <w:b/>
        </w:rPr>
        <w:fldChar w:fldCharType="separate"/>
      </w:r>
      <w:r w:rsidR="0017714B">
        <w:rPr>
          <w:b/>
          <w:noProof/>
        </w:rPr>
        <w:t>34</w:t>
      </w:r>
      <w:r w:rsidR="00E47916" w:rsidRPr="007D2649">
        <w:rPr>
          <w:b/>
        </w:rPr>
        <w:fldChar w:fldCharType="end"/>
      </w:r>
      <w:r w:rsidR="0017714B">
        <w:rPr>
          <w:b/>
        </w:rPr>
        <w:t> – </w:t>
      </w:r>
      <w:r w:rsidRPr="007D2649">
        <w:rPr>
          <w:b/>
        </w:rPr>
        <w:t>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017"/>
        <w:gridCol w:w="65"/>
        <w:gridCol w:w="4270"/>
      </w:tblGrid>
      <w:tr w:rsidR="001C0272" w:rsidRPr="00C24F2B" w:rsidTr="006C49D8">
        <w:trPr>
          <w:trHeight w:val="139"/>
          <w:tblHeader/>
        </w:trPr>
        <w:tc>
          <w:tcPr>
            <w:tcW w:w="2682" w:type="pct"/>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393BE3">
            <w:pPr>
              <w:keepNext/>
              <w:keepLines/>
              <w:suppressAutoHyphens/>
              <w:spacing w:line="240" w:lineRule="auto"/>
              <w:jc w:val="center"/>
              <w:rPr>
                <w:b/>
              </w:rPr>
            </w:pPr>
            <w:r w:rsidRPr="0096741A">
              <w:rPr>
                <w:b/>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393BE3">
            <w:pPr>
              <w:keepNext/>
              <w:keepLines/>
              <w:suppressAutoHyphens/>
              <w:spacing w:line="240" w:lineRule="auto"/>
              <w:jc w:val="center"/>
              <w:rPr>
                <w:b/>
              </w:rPr>
            </w:pPr>
            <w:r w:rsidRPr="0096741A">
              <w:rPr>
                <w:b/>
              </w:rPr>
              <w:t>Допускается</w:t>
            </w:r>
          </w:p>
        </w:tc>
      </w:tr>
      <w:tr w:rsidR="001C0272" w:rsidRPr="00C24F2B" w:rsidTr="006C49D8">
        <w:trPr>
          <w:trHeight w:val="172"/>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393BE3">
            <w:pPr>
              <w:keepNext/>
              <w:keepLines/>
              <w:suppressAutoHyphens/>
              <w:spacing w:line="240" w:lineRule="auto"/>
              <w:jc w:val="center"/>
              <w:rPr>
                <w:b/>
              </w:rPr>
            </w:pPr>
            <w:r w:rsidRPr="0096741A">
              <w:rPr>
                <w:b/>
              </w:rPr>
              <w:t>Подземные источники водоснабжения</w:t>
            </w:r>
          </w:p>
        </w:tc>
      </w:tr>
      <w:tr w:rsidR="001C0272" w:rsidRPr="00C24F2B" w:rsidTr="001C0272">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393BE3">
            <w:pPr>
              <w:keepNext/>
              <w:keepLines/>
              <w:suppressAutoHyphens/>
              <w:spacing w:line="240" w:lineRule="auto"/>
              <w:jc w:val="center"/>
              <w:rPr>
                <w:b/>
                <w:i/>
              </w:rPr>
            </w:pPr>
            <w:r w:rsidRPr="0096741A">
              <w:rPr>
                <w:b/>
                <w:i/>
              </w:rPr>
              <w:t>I  пояс  ЗСО</w:t>
            </w:r>
          </w:p>
        </w:tc>
      </w:tr>
      <w:tr w:rsidR="001C0272" w:rsidRPr="00C24F2B" w:rsidTr="008E6D61">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все виды строительства, не имеющие непосредственного отношения к эксплуатации, реконструкции и расширению водопроводных сооружений;</w:t>
            </w:r>
          </w:p>
          <w:p w:rsidR="001C0272" w:rsidRPr="0096741A" w:rsidRDefault="001C0272" w:rsidP="002E5534">
            <w:pPr>
              <w:keepLines/>
              <w:numPr>
                <w:ilvl w:val="0"/>
                <w:numId w:val="18"/>
              </w:numPr>
              <w:suppressAutoHyphens/>
              <w:spacing w:line="240" w:lineRule="auto"/>
              <w:ind w:left="318" w:hanging="284"/>
              <w:jc w:val="left"/>
            </w:pPr>
            <w:r w:rsidRPr="0096741A">
              <w:t>размещение жилых и хозяйственно-бытовых зданий;</w:t>
            </w:r>
          </w:p>
          <w:p w:rsidR="001C0272" w:rsidRPr="0096741A" w:rsidRDefault="001C0272" w:rsidP="002E5534">
            <w:pPr>
              <w:keepLines/>
              <w:numPr>
                <w:ilvl w:val="0"/>
                <w:numId w:val="18"/>
              </w:numPr>
              <w:suppressAutoHyphens/>
              <w:spacing w:line="240" w:lineRule="auto"/>
              <w:ind w:left="318" w:hanging="284"/>
              <w:jc w:val="left"/>
            </w:pPr>
            <w:r w:rsidRPr="0096741A">
              <w:t>проживание людей;</w:t>
            </w:r>
          </w:p>
          <w:p w:rsidR="001C0272" w:rsidRPr="0096741A" w:rsidRDefault="001C0272" w:rsidP="002E5534">
            <w:pPr>
              <w:keepLines/>
              <w:numPr>
                <w:ilvl w:val="0"/>
                <w:numId w:val="18"/>
              </w:numPr>
              <w:suppressAutoHyphens/>
              <w:spacing w:line="240" w:lineRule="auto"/>
              <w:ind w:left="318" w:hanging="284"/>
              <w:jc w:val="left"/>
            </w:pPr>
            <w:r w:rsidRPr="0096741A">
              <w:t>посадка высокоствольных деревьев;</w:t>
            </w:r>
          </w:p>
          <w:p w:rsidR="001C0272" w:rsidRPr="0096741A" w:rsidRDefault="001C0272" w:rsidP="002E5534">
            <w:pPr>
              <w:keepLines/>
              <w:numPr>
                <w:ilvl w:val="0"/>
                <w:numId w:val="18"/>
              </w:numPr>
              <w:suppressAutoHyphens/>
              <w:spacing w:line="240" w:lineRule="auto"/>
              <w:ind w:left="318" w:hanging="284"/>
              <w:jc w:val="left"/>
            </w:pPr>
            <w:r w:rsidRPr="0096741A">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ограждение и охрана;</w:t>
            </w:r>
          </w:p>
          <w:p w:rsidR="001C0272" w:rsidRPr="0096741A" w:rsidRDefault="001C0272" w:rsidP="002E5534">
            <w:pPr>
              <w:keepLines/>
              <w:numPr>
                <w:ilvl w:val="0"/>
                <w:numId w:val="18"/>
              </w:numPr>
              <w:suppressAutoHyphens/>
              <w:spacing w:line="240" w:lineRule="auto"/>
              <w:ind w:left="318" w:hanging="284"/>
              <w:jc w:val="left"/>
            </w:pPr>
            <w:r w:rsidRPr="0096741A">
              <w:t>озеленение;</w:t>
            </w:r>
          </w:p>
          <w:p w:rsidR="001C0272" w:rsidRPr="0096741A" w:rsidRDefault="001C0272" w:rsidP="002E5534">
            <w:pPr>
              <w:keepLines/>
              <w:numPr>
                <w:ilvl w:val="0"/>
                <w:numId w:val="18"/>
              </w:numPr>
              <w:suppressAutoHyphens/>
              <w:spacing w:line="240" w:lineRule="auto"/>
              <w:ind w:left="318" w:hanging="284"/>
              <w:jc w:val="left"/>
            </w:pPr>
            <w:r w:rsidRPr="0096741A">
              <w:t>отвод поверхностного стока за ее пределы;</w:t>
            </w:r>
          </w:p>
          <w:p w:rsidR="001C0272" w:rsidRPr="0096741A" w:rsidRDefault="001C0272" w:rsidP="002E5534">
            <w:pPr>
              <w:keepLines/>
              <w:numPr>
                <w:ilvl w:val="0"/>
                <w:numId w:val="18"/>
              </w:numPr>
              <w:suppressAutoHyphens/>
              <w:spacing w:line="240" w:lineRule="auto"/>
              <w:ind w:left="318" w:hanging="284"/>
              <w:jc w:val="left"/>
            </w:pPr>
            <w:r w:rsidRPr="0096741A">
              <w:t>асфальтирование дорожек к сооружениям.</w:t>
            </w:r>
          </w:p>
        </w:tc>
      </w:tr>
      <w:tr w:rsidR="001C0272" w:rsidRPr="00C24F2B" w:rsidTr="001C0272">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6C49D8">
            <w:pPr>
              <w:keepNext/>
              <w:keepLines/>
              <w:suppressAutoHyphens/>
              <w:spacing w:line="240" w:lineRule="auto"/>
              <w:jc w:val="center"/>
              <w:rPr>
                <w:b/>
                <w:i/>
              </w:rPr>
            </w:pPr>
            <w:r w:rsidRPr="0096741A">
              <w:rPr>
                <w:b/>
                <w:i/>
              </w:rPr>
              <w:lastRenderedPageBreak/>
              <w:t>II  пояс ЗСО</w:t>
            </w:r>
          </w:p>
        </w:tc>
      </w:tr>
      <w:tr w:rsidR="001C0272" w:rsidRPr="00C24F2B" w:rsidTr="008E6D61">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закачка отработанных вод в подземные горизонты, подземное складирование твердых отходов и разработки недр земли;</w:t>
            </w:r>
          </w:p>
          <w:p w:rsidR="001C0272" w:rsidRPr="0096741A" w:rsidRDefault="001C0272" w:rsidP="002E5534">
            <w:pPr>
              <w:keepLines/>
              <w:numPr>
                <w:ilvl w:val="0"/>
                <w:numId w:val="18"/>
              </w:numPr>
              <w:suppressAutoHyphens/>
              <w:spacing w:line="240" w:lineRule="auto"/>
              <w:ind w:left="318" w:hanging="284"/>
              <w:jc w:val="left"/>
            </w:pPr>
            <w:r w:rsidRPr="0096741A">
              <w:t xml:space="preserve">размещения складов ГСМ, ядохимикатов и минеральных удобрений, накопителей </w:t>
            </w:r>
            <w:proofErr w:type="spellStart"/>
            <w:r w:rsidRPr="0096741A">
              <w:t>промстоков</w:t>
            </w:r>
            <w:proofErr w:type="spellEnd"/>
            <w:r w:rsidRPr="0096741A">
              <w:t xml:space="preserve">, </w:t>
            </w:r>
            <w:proofErr w:type="spellStart"/>
            <w:r w:rsidRPr="0096741A">
              <w:t>шламохранилищ</w:t>
            </w:r>
            <w:proofErr w:type="spellEnd"/>
            <w:r w:rsidRPr="0096741A">
              <w:t xml:space="preserve"> и других объектов, обусловливающих опасность химического загрязнения подземных вод;</w:t>
            </w:r>
          </w:p>
          <w:p w:rsidR="001C0272" w:rsidRPr="0096741A" w:rsidRDefault="001C0272" w:rsidP="002E5534">
            <w:pPr>
              <w:keepLines/>
              <w:numPr>
                <w:ilvl w:val="0"/>
                <w:numId w:val="18"/>
              </w:numPr>
              <w:suppressAutoHyphens/>
              <w:spacing w:line="240" w:lineRule="auto"/>
              <w:ind w:left="318" w:hanging="284"/>
              <w:jc w:val="left"/>
            </w:pPr>
            <w:r w:rsidRPr="0096741A">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C0272" w:rsidRPr="0096741A" w:rsidRDefault="001C0272" w:rsidP="002E5534">
            <w:pPr>
              <w:keepLines/>
              <w:numPr>
                <w:ilvl w:val="0"/>
                <w:numId w:val="18"/>
              </w:numPr>
              <w:suppressAutoHyphens/>
              <w:spacing w:line="240" w:lineRule="auto"/>
              <w:ind w:left="318" w:hanging="284"/>
              <w:jc w:val="left"/>
            </w:pPr>
            <w:r w:rsidRPr="0096741A">
              <w:t>применение удобрений и ядохимикатов;</w:t>
            </w:r>
          </w:p>
          <w:p w:rsidR="001C0272" w:rsidRPr="0096741A" w:rsidRDefault="001C0272" w:rsidP="002E5534">
            <w:pPr>
              <w:keepLines/>
              <w:numPr>
                <w:ilvl w:val="0"/>
                <w:numId w:val="18"/>
              </w:numPr>
              <w:suppressAutoHyphens/>
              <w:spacing w:line="240" w:lineRule="auto"/>
              <w:ind w:left="318" w:hanging="284"/>
              <w:jc w:val="left"/>
            </w:pPr>
            <w:r w:rsidRPr="0096741A">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1C0272" w:rsidRPr="0096741A" w:rsidRDefault="001C0272" w:rsidP="002E5534">
            <w:pPr>
              <w:keepLines/>
              <w:numPr>
                <w:ilvl w:val="0"/>
                <w:numId w:val="18"/>
              </w:numPr>
              <w:suppressAutoHyphens/>
              <w:spacing w:line="240" w:lineRule="auto"/>
              <w:ind w:left="318" w:hanging="284"/>
              <w:jc w:val="left"/>
            </w:pPr>
            <w:r w:rsidRPr="0096741A">
              <w:t>тампонирование или восстановление всех старых, бездействующих, дефектных или неправильно эксплуатируемых скважин;</w:t>
            </w:r>
          </w:p>
          <w:p w:rsidR="001C0272" w:rsidRPr="0096741A" w:rsidRDefault="001C0272" w:rsidP="002E5534">
            <w:pPr>
              <w:keepLines/>
              <w:numPr>
                <w:ilvl w:val="0"/>
                <w:numId w:val="18"/>
              </w:numPr>
              <w:suppressAutoHyphens/>
              <w:spacing w:line="240" w:lineRule="auto"/>
              <w:ind w:left="318" w:hanging="284"/>
              <w:jc w:val="left"/>
            </w:pPr>
            <w:r w:rsidRPr="0096741A">
              <w:t>бурение новых скважин и новое строительство, имеющее непосредственное отношение к эксплуатации водопроводных сооружений;</w:t>
            </w:r>
          </w:p>
          <w:p w:rsidR="001C0272" w:rsidRPr="0096741A" w:rsidRDefault="001C0272" w:rsidP="002E5534">
            <w:pPr>
              <w:keepLines/>
              <w:numPr>
                <w:ilvl w:val="0"/>
                <w:numId w:val="18"/>
              </w:numPr>
              <w:suppressAutoHyphens/>
              <w:spacing w:line="240" w:lineRule="auto"/>
              <w:ind w:left="318" w:hanging="284"/>
              <w:jc w:val="left"/>
            </w:pPr>
            <w:r w:rsidRPr="0096741A">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1C0272" w:rsidRPr="00C24F2B" w:rsidTr="001C0272">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suppressAutoHyphens/>
              <w:spacing w:line="240" w:lineRule="auto"/>
              <w:jc w:val="center"/>
              <w:rPr>
                <w:b/>
                <w:i/>
              </w:rPr>
            </w:pPr>
            <w:r w:rsidRPr="0096741A">
              <w:rPr>
                <w:b/>
                <w:i/>
              </w:rPr>
              <w:t>III  пояс ЗСО</w:t>
            </w:r>
          </w:p>
        </w:tc>
      </w:tr>
      <w:tr w:rsidR="001C0272" w:rsidRPr="00C24F2B" w:rsidTr="008E6D61">
        <w:trPr>
          <w:trHeight w:val="534"/>
        </w:trPr>
        <w:tc>
          <w:tcPr>
            <w:tcW w:w="2682" w:type="pct"/>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закачка отработанных вод в подземные горизонты, подземное складирования твердых отходов и разработки недр земли;</w:t>
            </w:r>
          </w:p>
          <w:p w:rsidR="001C0272" w:rsidRPr="0096741A" w:rsidRDefault="001C0272" w:rsidP="002E5534">
            <w:pPr>
              <w:keepLines/>
              <w:numPr>
                <w:ilvl w:val="0"/>
                <w:numId w:val="18"/>
              </w:numPr>
              <w:suppressAutoHyphens/>
              <w:spacing w:line="240" w:lineRule="auto"/>
              <w:ind w:left="318" w:hanging="284"/>
              <w:jc w:val="left"/>
            </w:pPr>
            <w:r w:rsidRPr="0096741A">
              <w:t xml:space="preserve">размещения складов ГСМ, ядохимикатов и минеральных удобрений, накопителей </w:t>
            </w:r>
            <w:proofErr w:type="spellStart"/>
            <w:r w:rsidRPr="0096741A">
              <w:t>промстоков</w:t>
            </w:r>
            <w:proofErr w:type="spellEnd"/>
            <w:r w:rsidRPr="0096741A">
              <w:t xml:space="preserve">, </w:t>
            </w:r>
            <w:proofErr w:type="spellStart"/>
            <w:r w:rsidRPr="0096741A">
              <w:t>шламохранилищ</w:t>
            </w:r>
            <w:proofErr w:type="spellEnd"/>
            <w:r w:rsidRPr="0096741A">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тампонирование или восстановление всех старых, бездействующих, дефектных или неправильно эксплуатируемых скважин;</w:t>
            </w:r>
          </w:p>
          <w:p w:rsidR="001C0272" w:rsidRPr="0096741A" w:rsidRDefault="001C0272" w:rsidP="002E5534">
            <w:pPr>
              <w:keepLines/>
              <w:numPr>
                <w:ilvl w:val="0"/>
                <w:numId w:val="18"/>
              </w:numPr>
              <w:suppressAutoHyphens/>
              <w:spacing w:line="240" w:lineRule="auto"/>
              <w:ind w:left="318" w:hanging="284"/>
              <w:jc w:val="left"/>
            </w:pPr>
            <w:r w:rsidRPr="0096741A">
              <w:t>бурение новых скважин и новое строительство, имеющее непосредственное отношение к эксплуатации водопроводных сооружений.</w:t>
            </w:r>
          </w:p>
        </w:tc>
      </w:tr>
      <w:tr w:rsidR="001C0272" w:rsidRPr="00C24F2B" w:rsidTr="001C0272">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suppressAutoHyphens/>
              <w:spacing w:line="240" w:lineRule="auto"/>
              <w:jc w:val="center"/>
              <w:rPr>
                <w:b/>
              </w:rPr>
            </w:pPr>
            <w:r w:rsidRPr="0096741A">
              <w:rPr>
                <w:b/>
              </w:rPr>
              <w:t>Поверхностные источники водоснабжения</w:t>
            </w:r>
          </w:p>
        </w:tc>
      </w:tr>
      <w:tr w:rsidR="001C0272" w:rsidRPr="00C24F2B" w:rsidTr="001C0272">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suppressAutoHyphens/>
              <w:spacing w:line="240" w:lineRule="auto"/>
              <w:jc w:val="center"/>
              <w:rPr>
                <w:b/>
                <w:i/>
              </w:rPr>
            </w:pPr>
            <w:r w:rsidRPr="0096741A">
              <w:rPr>
                <w:b/>
                <w:i/>
              </w:rPr>
              <w:t>I  пояс  ЗСО</w:t>
            </w:r>
          </w:p>
        </w:tc>
      </w:tr>
      <w:tr w:rsidR="001C0272" w:rsidRPr="00C24F2B" w:rsidTr="008E6D61">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все виды строительства, не имеющие непосредственного отношения к эксплуатации, реконструкции и расширению водопроводных сооружений;</w:t>
            </w:r>
          </w:p>
          <w:p w:rsidR="001C0272" w:rsidRPr="0096741A" w:rsidRDefault="001C0272" w:rsidP="002E5534">
            <w:pPr>
              <w:keepLines/>
              <w:numPr>
                <w:ilvl w:val="0"/>
                <w:numId w:val="18"/>
              </w:numPr>
              <w:suppressAutoHyphens/>
              <w:spacing w:line="240" w:lineRule="auto"/>
              <w:ind w:left="318" w:hanging="284"/>
              <w:jc w:val="left"/>
            </w:pPr>
            <w:r w:rsidRPr="0096741A">
              <w:t>размещение жилых и хозяйственно-бытовых зданий;</w:t>
            </w:r>
          </w:p>
          <w:p w:rsidR="001C0272" w:rsidRPr="0096741A" w:rsidRDefault="001C0272" w:rsidP="002E5534">
            <w:pPr>
              <w:keepLines/>
              <w:numPr>
                <w:ilvl w:val="0"/>
                <w:numId w:val="18"/>
              </w:numPr>
              <w:suppressAutoHyphens/>
              <w:spacing w:line="240" w:lineRule="auto"/>
              <w:ind w:left="318" w:hanging="284"/>
              <w:jc w:val="left"/>
            </w:pPr>
            <w:r w:rsidRPr="0096741A">
              <w:t>проживание людей;</w:t>
            </w:r>
          </w:p>
          <w:p w:rsidR="001C0272" w:rsidRPr="0096741A" w:rsidRDefault="001C0272" w:rsidP="002E5534">
            <w:pPr>
              <w:keepLines/>
              <w:numPr>
                <w:ilvl w:val="0"/>
                <w:numId w:val="18"/>
              </w:numPr>
              <w:suppressAutoHyphens/>
              <w:spacing w:line="240" w:lineRule="auto"/>
              <w:ind w:left="318" w:hanging="284"/>
              <w:jc w:val="left"/>
            </w:pPr>
            <w:r w:rsidRPr="0096741A">
              <w:t>посадка высокоствольных деревьев;</w:t>
            </w:r>
          </w:p>
          <w:p w:rsidR="001C0272" w:rsidRPr="0096741A" w:rsidRDefault="001C0272" w:rsidP="002E5534">
            <w:pPr>
              <w:keepLines/>
              <w:numPr>
                <w:ilvl w:val="0"/>
                <w:numId w:val="18"/>
              </w:numPr>
              <w:suppressAutoHyphens/>
              <w:spacing w:line="240" w:lineRule="auto"/>
              <w:ind w:left="318" w:hanging="284"/>
              <w:jc w:val="left"/>
            </w:pPr>
            <w:r w:rsidRPr="0096741A">
              <w:t>применение ядохимикатов и удобрений;</w:t>
            </w:r>
          </w:p>
          <w:p w:rsidR="001C0272" w:rsidRPr="0096741A" w:rsidRDefault="001C0272" w:rsidP="002E5534">
            <w:pPr>
              <w:keepLines/>
              <w:numPr>
                <w:ilvl w:val="0"/>
                <w:numId w:val="18"/>
              </w:numPr>
              <w:suppressAutoHyphens/>
              <w:spacing w:line="240" w:lineRule="auto"/>
              <w:ind w:left="318" w:hanging="284"/>
              <w:jc w:val="left"/>
            </w:pPr>
            <w:r w:rsidRPr="0096741A">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ограждение и охрана;</w:t>
            </w:r>
          </w:p>
          <w:p w:rsidR="001C0272" w:rsidRPr="0096741A" w:rsidRDefault="001C0272" w:rsidP="002E5534">
            <w:pPr>
              <w:keepLines/>
              <w:numPr>
                <w:ilvl w:val="0"/>
                <w:numId w:val="18"/>
              </w:numPr>
              <w:suppressAutoHyphens/>
              <w:spacing w:line="240" w:lineRule="auto"/>
              <w:ind w:left="318" w:hanging="284"/>
              <w:jc w:val="left"/>
            </w:pPr>
            <w:r w:rsidRPr="0096741A">
              <w:t>озеленение;</w:t>
            </w:r>
          </w:p>
          <w:p w:rsidR="001C0272" w:rsidRPr="0096741A" w:rsidRDefault="001C0272" w:rsidP="002E5534">
            <w:pPr>
              <w:keepLines/>
              <w:numPr>
                <w:ilvl w:val="0"/>
                <w:numId w:val="18"/>
              </w:numPr>
              <w:suppressAutoHyphens/>
              <w:spacing w:line="240" w:lineRule="auto"/>
              <w:ind w:left="318" w:hanging="284"/>
              <w:jc w:val="left"/>
            </w:pPr>
            <w:r w:rsidRPr="0096741A">
              <w:t>отвод поверхностного стока за ее пределы;</w:t>
            </w:r>
          </w:p>
          <w:p w:rsidR="001C0272" w:rsidRPr="0096741A" w:rsidRDefault="001C0272" w:rsidP="002E5534">
            <w:pPr>
              <w:keepLines/>
              <w:numPr>
                <w:ilvl w:val="0"/>
                <w:numId w:val="18"/>
              </w:numPr>
              <w:suppressAutoHyphens/>
              <w:spacing w:line="240" w:lineRule="auto"/>
              <w:ind w:left="318" w:hanging="284"/>
              <w:jc w:val="left"/>
            </w:pPr>
            <w:r w:rsidRPr="0096741A">
              <w:t>асфальтирование дорожек к сооружениям;</w:t>
            </w:r>
          </w:p>
          <w:p w:rsidR="001C0272" w:rsidRPr="0096741A" w:rsidRDefault="001C0272" w:rsidP="002E5534">
            <w:pPr>
              <w:keepLines/>
              <w:numPr>
                <w:ilvl w:val="0"/>
                <w:numId w:val="18"/>
              </w:numPr>
              <w:suppressAutoHyphens/>
              <w:spacing w:line="240" w:lineRule="auto"/>
              <w:ind w:left="318" w:hanging="284"/>
              <w:jc w:val="left"/>
            </w:pPr>
            <w:r w:rsidRPr="0096741A">
              <w:t>ограждение акватория буями и другими предупредительными знаками;</w:t>
            </w:r>
          </w:p>
          <w:p w:rsidR="001C0272" w:rsidRPr="0096741A" w:rsidRDefault="001C0272" w:rsidP="002E5534">
            <w:pPr>
              <w:keepLines/>
              <w:numPr>
                <w:ilvl w:val="0"/>
                <w:numId w:val="18"/>
              </w:numPr>
              <w:suppressAutoHyphens/>
              <w:spacing w:line="240" w:lineRule="auto"/>
              <w:ind w:left="318" w:hanging="284"/>
              <w:jc w:val="left"/>
            </w:pPr>
            <w:r w:rsidRPr="0096741A">
              <w:t>на судоходных водоемах над водоприемником устанавливаются бакены с освещением.</w:t>
            </w:r>
          </w:p>
        </w:tc>
      </w:tr>
      <w:tr w:rsidR="001C0272" w:rsidRPr="00C24F2B" w:rsidTr="001C027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393BE3">
            <w:pPr>
              <w:keepNext/>
              <w:keepLines/>
              <w:suppressAutoHyphens/>
              <w:spacing w:line="240" w:lineRule="auto"/>
              <w:jc w:val="center"/>
              <w:rPr>
                <w:b/>
                <w:i/>
              </w:rPr>
            </w:pPr>
            <w:r w:rsidRPr="0096741A">
              <w:rPr>
                <w:b/>
                <w:i/>
              </w:rPr>
              <w:t>II пояс ЗСО</w:t>
            </w:r>
          </w:p>
        </w:tc>
      </w:tr>
      <w:tr w:rsidR="001C0272" w:rsidRPr="00C24F2B" w:rsidTr="008E6D61">
        <w:trPr>
          <w:trHeight w:val="1320"/>
        </w:trPr>
        <w:tc>
          <w:tcPr>
            <w:tcW w:w="2682" w:type="pct"/>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C0272" w:rsidRPr="0096741A" w:rsidRDefault="001C0272" w:rsidP="002E5534">
            <w:pPr>
              <w:keepLines/>
              <w:numPr>
                <w:ilvl w:val="0"/>
                <w:numId w:val="18"/>
              </w:numPr>
              <w:suppressAutoHyphens/>
              <w:spacing w:line="240" w:lineRule="auto"/>
              <w:ind w:left="318" w:hanging="284"/>
              <w:jc w:val="left"/>
            </w:pPr>
            <w:r w:rsidRPr="0096741A">
              <w:t xml:space="preserve">размещения складов ГСМ, ядохимикатов и минеральных удобрений, накопителей </w:t>
            </w:r>
            <w:proofErr w:type="spellStart"/>
            <w:r w:rsidRPr="0096741A">
              <w:t>промстоков</w:t>
            </w:r>
            <w:proofErr w:type="spellEnd"/>
            <w:r w:rsidRPr="0096741A">
              <w:t xml:space="preserve">, </w:t>
            </w:r>
            <w:proofErr w:type="spellStart"/>
            <w:r w:rsidRPr="0096741A">
              <w:t>шламохранилищ</w:t>
            </w:r>
            <w:proofErr w:type="spellEnd"/>
            <w:r w:rsidRPr="0096741A">
              <w:t xml:space="preserve"> и других объектов, обусловливающих опасность химического загрязнения подземных вод;</w:t>
            </w:r>
          </w:p>
          <w:p w:rsidR="001C0272" w:rsidRPr="0096741A" w:rsidRDefault="001C0272" w:rsidP="002E5534">
            <w:pPr>
              <w:keepLines/>
              <w:numPr>
                <w:ilvl w:val="0"/>
                <w:numId w:val="18"/>
              </w:numPr>
              <w:suppressAutoHyphens/>
              <w:spacing w:line="240" w:lineRule="auto"/>
              <w:ind w:left="318" w:hanging="284"/>
              <w:jc w:val="left"/>
            </w:pPr>
            <w:r w:rsidRPr="0096741A">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w:t>
            </w:r>
            <w:r w:rsidRPr="0096741A">
              <w:lastRenderedPageBreak/>
              <w:t>обусловливающих опасность микробного загрязнения подземных вод;</w:t>
            </w:r>
          </w:p>
          <w:p w:rsidR="001C0272" w:rsidRPr="0096741A" w:rsidRDefault="001C0272" w:rsidP="002E5534">
            <w:pPr>
              <w:keepLines/>
              <w:numPr>
                <w:ilvl w:val="0"/>
                <w:numId w:val="18"/>
              </w:numPr>
              <w:suppressAutoHyphens/>
              <w:spacing w:line="240" w:lineRule="auto"/>
              <w:ind w:left="318" w:hanging="284"/>
              <w:jc w:val="left"/>
            </w:pPr>
            <w:r w:rsidRPr="0096741A">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C0272" w:rsidRPr="0096741A" w:rsidRDefault="001C0272" w:rsidP="002E5534">
            <w:pPr>
              <w:keepLines/>
              <w:numPr>
                <w:ilvl w:val="0"/>
                <w:numId w:val="18"/>
              </w:numPr>
              <w:suppressAutoHyphens/>
              <w:spacing w:line="240" w:lineRule="auto"/>
              <w:ind w:left="318" w:hanging="284"/>
              <w:jc w:val="left"/>
            </w:pPr>
            <w:r w:rsidRPr="0096741A">
              <w:t xml:space="preserve">сброс промышленных, сельскохозяйственных, </w:t>
            </w:r>
            <w:r w:rsidR="002E7EF9">
              <w:t>городских</w:t>
            </w:r>
            <w:r w:rsidRPr="0096741A">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C0272" w:rsidRPr="0096741A" w:rsidRDefault="001C0272" w:rsidP="002E5534">
            <w:pPr>
              <w:keepLines/>
              <w:numPr>
                <w:ilvl w:val="0"/>
                <w:numId w:val="18"/>
              </w:numPr>
              <w:suppressAutoHyphens/>
              <w:spacing w:line="240" w:lineRule="auto"/>
              <w:ind w:left="318" w:hanging="284"/>
              <w:jc w:val="left"/>
            </w:pPr>
            <w:r w:rsidRPr="0096741A">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lastRenderedPageBreak/>
              <w:t xml:space="preserve">все работы, в том числе добыча песка, гравия, </w:t>
            </w:r>
            <w:proofErr w:type="spellStart"/>
            <w:r w:rsidRPr="0096741A">
              <w:t>донноуглубительные</w:t>
            </w:r>
            <w:proofErr w:type="spellEnd"/>
            <w:r w:rsidRPr="0096741A">
              <w:t>, в пределах акватории ЗСО по согласованию с центром государственного санитарно-эпидемиологического надзора;</w:t>
            </w:r>
          </w:p>
          <w:p w:rsidR="001C0272" w:rsidRPr="0096741A" w:rsidRDefault="001C0272" w:rsidP="002E5534">
            <w:pPr>
              <w:keepLines/>
              <w:numPr>
                <w:ilvl w:val="0"/>
                <w:numId w:val="18"/>
              </w:numPr>
              <w:suppressAutoHyphens/>
              <w:spacing w:line="240" w:lineRule="auto"/>
              <w:ind w:left="318" w:hanging="284"/>
              <w:jc w:val="left"/>
            </w:pPr>
            <w:r w:rsidRPr="0096741A">
              <w:t xml:space="preserve">использование химических методов борьбы с </w:t>
            </w:r>
            <w:proofErr w:type="spellStart"/>
            <w:r w:rsidRPr="0096741A">
              <w:t>эвтрофикацией</w:t>
            </w:r>
            <w:proofErr w:type="spellEnd"/>
            <w:r w:rsidRPr="0096741A">
              <w:t xml:space="preserve"> водоемов при условии применения препаратов, имеющих положительное санитарно - эпидемиологическое заключение;</w:t>
            </w:r>
          </w:p>
          <w:p w:rsidR="001C0272" w:rsidRPr="0096741A" w:rsidRDefault="001C0272" w:rsidP="002E5534">
            <w:pPr>
              <w:keepLines/>
              <w:numPr>
                <w:ilvl w:val="0"/>
                <w:numId w:val="18"/>
              </w:numPr>
              <w:suppressAutoHyphens/>
              <w:spacing w:line="240" w:lineRule="auto"/>
              <w:ind w:left="318" w:hanging="284"/>
              <w:jc w:val="left"/>
            </w:pPr>
            <w:r w:rsidRPr="0096741A">
              <w:t xml:space="preserve">при наличии судоходства - оборудование судов, дебаркадеров и брандвахт устройствами для сбора фановых и </w:t>
            </w:r>
            <w:proofErr w:type="spellStart"/>
            <w:r w:rsidRPr="0096741A">
              <w:lastRenderedPageBreak/>
              <w:t>подсланевых</w:t>
            </w:r>
            <w:proofErr w:type="spellEnd"/>
            <w:r w:rsidRPr="0096741A">
              <w:t xml:space="preserve"> вод и твердых отходов;</w:t>
            </w:r>
          </w:p>
          <w:p w:rsidR="001C0272" w:rsidRPr="0096741A" w:rsidRDefault="001C0272" w:rsidP="002E5534">
            <w:pPr>
              <w:keepLines/>
              <w:numPr>
                <w:ilvl w:val="0"/>
                <w:numId w:val="18"/>
              </w:numPr>
              <w:suppressAutoHyphens/>
              <w:spacing w:line="240" w:lineRule="auto"/>
              <w:ind w:left="318" w:hanging="284"/>
              <w:jc w:val="left"/>
            </w:pPr>
            <w:r w:rsidRPr="0096741A">
              <w:t>при наличии судоходства - оборудование на пристанях сливных станций и приемников для сбора твердых отходов;</w:t>
            </w:r>
          </w:p>
          <w:p w:rsidR="001C0272" w:rsidRPr="0096741A" w:rsidRDefault="001C0272" w:rsidP="002E5534">
            <w:pPr>
              <w:keepLines/>
              <w:numPr>
                <w:ilvl w:val="0"/>
                <w:numId w:val="18"/>
              </w:numPr>
              <w:suppressAutoHyphens/>
              <w:spacing w:line="240" w:lineRule="auto"/>
              <w:ind w:left="318" w:hanging="284"/>
              <w:jc w:val="left"/>
            </w:pPr>
            <w:r w:rsidRPr="0096741A">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C0272" w:rsidRPr="0096741A" w:rsidRDefault="001C0272" w:rsidP="002E5534">
            <w:pPr>
              <w:keepLines/>
              <w:numPr>
                <w:ilvl w:val="0"/>
                <w:numId w:val="18"/>
              </w:numPr>
              <w:suppressAutoHyphens/>
              <w:spacing w:line="240" w:lineRule="auto"/>
              <w:ind w:left="318" w:hanging="284"/>
              <w:jc w:val="left"/>
            </w:pPr>
            <w:r w:rsidRPr="0096741A">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1C0272" w:rsidRPr="0096741A" w:rsidRDefault="001C0272" w:rsidP="002E5534">
            <w:pPr>
              <w:keepLines/>
              <w:numPr>
                <w:ilvl w:val="0"/>
                <w:numId w:val="18"/>
              </w:numPr>
              <w:suppressAutoHyphens/>
              <w:spacing w:line="240" w:lineRule="auto"/>
              <w:ind w:left="318" w:hanging="284"/>
              <w:jc w:val="left"/>
            </w:pPr>
            <w:r w:rsidRPr="0096741A">
              <w:t>границы второго пояса ЗСО на пересечении дорог и пешеходных троп обозначаются столбами со специальными знаками.</w:t>
            </w:r>
          </w:p>
        </w:tc>
      </w:tr>
      <w:tr w:rsidR="001C0272" w:rsidRPr="00C24F2B" w:rsidTr="001C0272">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suppressAutoHyphens/>
              <w:spacing w:line="240" w:lineRule="auto"/>
              <w:jc w:val="center"/>
              <w:rPr>
                <w:b/>
                <w:i/>
              </w:rPr>
            </w:pPr>
            <w:r w:rsidRPr="0096741A">
              <w:rPr>
                <w:b/>
                <w:i/>
              </w:rPr>
              <w:lastRenderedPageBreak/>
              <w:t>III  пояс ЗСО</w:t>
            </w:r>
          </w:p>
        </w:tc>
      </w:tr>
      <w:tr w:rsidR="001C0272" w:rsidRPr="00C24F2B" w:rsidTr="00210C70">
        <w:trPr>
          <w:trHeight w:val="860"/>
        </w:trPr>
        <w:tc>
          <w:tcPr>
            <w:tcW w:w="2682" w:type="pct"/>
            <w:tcBorders>
              <w:top w:val="single" w:sz="4" w:space="0" w:color="auto"/>
              <w:left w:val="single" w:sz="4" w:space="0" w:color="auto"/>
              <w:bottom w:val="single" w:sz="4" w:space="0" w:color="auto"/>
              <w:right w:val="single" w:sz="4" w:space="0" w:color="auto"/>
            </w:tcBorders>
            <w:hideMark/>
          </w:tcPr>
          <w:p w:rsidR="001C0272" w:rsidRPr="0096741A" w:rsidRDefault="001C0272" w:rsidP="002E5534">
            <w:pPr>
              <w:keepLines/>
              <w:numPr>
                <w:ilvl w:val="0"/>
                <w:numId w:val="18"/>
              </w:numPr>
              <w:suppressAutoHyphens/>
              <w:spacing w:line="240" w:lineRule="auto"/>
              <w:ind w:left="318" w:hanging="284"/>
              <w:jc w:val="left"/>
            </w:pPr>
            <w:r w:rsidRPr="0096741A">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1C0272" w:rsidRPr="0096741A" w:rsidRDefault="001C0272" w:rsidP="002E5534">
            <w:pPr>
              <w:keepLines/>
              <w:numPr>
                <w:ilvl w:val="0"/>
                <w:numId w:val="18"/>
              </w:numPr>
              <w:suppressAutoHyphens/>
              <w:spacing w:line="240" w:lineRule="auto"/>
              <w:ind w:left="318" w:hanging="284"/>
              <w:jc w:val="left"/>
            </w:pPr>
            <w:r w:rsidRPr="0096741A">
              <w:t xml:space="preserve">все работы, в том числе добыча песка, гравия, </w:t>
            </w:r>
            <w:proofErr w:type="spellStart"/>
            <w:r w:rsidRPr="0096741A">
              <w:t>донноуглубительные</w:t>
            </w:r>
            <w:proofErr w:type="spellEnd"/>
            <w:r w:rsidRPr="0096741A">
              <w:t>, в пределах акватории ЗСО по согласованию с центром государственного санитарно-эпидемиологического надзора;</w:t>
            </w:r>
          </w:p>
          <w:p w:rsidR="001C0272" w:rsidRPr="0096741A" w:rsidRDefault="001C0272" w:rsidP="002E5534">
            <w:pPr>
              <w:keepLines/>
              <w:numPr>
                <w:ilvl w:val="0"/>
                <w:numId w:val="18"/>
              </w:numPr>
              <w:suppressAutoHyphens/>
              <w:spacing w:line="240" w:lineRule="auto"/>
              <w:ind w:left="318" w:hanging="284"/>
              <w:jc w:val="left"/>
            </w:pPr>
            <w:r w:rsidRPr="0096741A">
              <w:t xml:space="preserve">использование химических методов борьбы с </w:t>
            </w:r>
            <w:proofErr w:type="spellStart"/>
            <w:r w:rsidRPr="0096741A">
              <w:t>эвтрофикацией</w:t>
            </w:r>
            <w:proofErr w:type="spellEnd"/>
            <w:r w:rsidRPr="0096741A">
              <w:t xml:space="preserve"> водоемов при условии применения препаратов, имеющих положительное санитарно - эпидемиологическое заключение;</w:t>
            </w:r>
          </w:p>
          <w:p w:rsidR="001C0272" w:rsidRPr="0096741A" w:rsidRDefault="001C0272" w:rsidP="002E5534">
            <w:pPr>
              <w:keepLines/>
              <w:numPr>
                <w:ilvl w:val="0"/>
                <w:numId w:val="18"/>
              </w:numPr>
              <w:suppressAutoHyphens/>
              <w:spacing w:line="240" w:lineRule="auto"/>
              <w:ind w:left="318" w:hanging="284"/>
              <w:jc w:val="left"/>
            </w:pPr>
            <w:r w:rsidRPr="0096741A">
              <w:t xml:space="preserve">при наличии судоходства - оборудование судов, дебаркадеров и брандвахт устройствами для сбора фановых и </w:t>
            </w:r>
            <w:proofErr w:type="spellStart"/>
            <w:r w:rsidRPr="0096741A">
              <w:t>подсланевых</w:t>
            </w:r>
            <w:proofErr w:type="spellEnd"/>
            <w:r w:rsidRPr="0096741A">
              <w:t xml:space="preserve"> вод и твердых отходов;</w:t>
            </w:r>
          </w:p>
          <w:p w:rsidR="001C0272" w:rsidRPr="0096741A" w:rsidRDefault="001C0272" w:rsidP="002E5534">
            <w:pPr>
              <w:keepLines/>
              <w:numPr>
                <w:ilvl w:val="0"/>
                <w:numId w:val="18"/>
              </w:numPr>
              <w:suppressAutoHyphens/>
              <w:spacing w:line="240" w:lineRule="auto"/>
              <w:ind w:left="318" w:hanging="284"/>
              <w:jc w:val="left"/>
            </w:pPr>
            <w:r w:rsidRPr="0096741A">
              <w:t>при наличии судоходства - оборудование на пристанях сливных станций и приемников для сбора твердых отходов.</w:t>
            </w:r>
          </w:p>
        </w:tc>
      </w:tr>
      <w:tr w:rsidR="001C0272" w:rsidRPr="00C24F2B" w:rsidTr="001C0272">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suppressAutoHyphens/>
              <w:spacing w:line="240" w:lineRule="auto"/>
              <w:jc w:val="center"/>
              <w:rPr>
                <w:b/>
              </w:rPr>
            </w:pPr>
            <w:r w:rsidRPr="0096741A">
              <w:rPr>
                <w:b/>
              </w:rPr>
              <w:t>Санитарно-защитные полосы</w:t>
            </w:r>
          </w:p>
        </w:tc>
      </w:tr>
      <w:tr w:rsidR="001C0272" w:rsidRPr="00C24F2B" w:rsidTr="008E6D61">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1C0272" w:rsidRPr="0096741A" w:rsidRDefault="001C0272" w:rsidP="002E5534">
            <w:pPr>
              <w:keepLines/>
              <w:numPr>
                <w:ilvl w:val="0"/>
                <w:numId w:val="18"/>
              </w:numPr>
              <w:suppressAutoHyphens/>
              <w:spacing w:line="240" w:lineRule="auto"/>
              <w:ind w:left="318" w:hanging="284"/>
              <w:jc w:val="left"/>
            </w:pPr>
            <w:r w:rsidRPr="0096741A">
              <w:t>размещение источников загрязнения почвы и грунтовых вод;</w:t>
            </w:r>
          </w:p>
          <w:p w:rsidR="001C0272" w:rsidRPr="0096741A" w:rsidRDefault="001C0272" w:rsidP="002E5534">
            <w:pPr>
              <w:keepLines/>
              <w:numPr>
                <w:ilvl w:val="0"/>
                <w:numId w:val="18"/>
              </w:numPr>
              <w:suppressAutoHyphens/>
              <w:spacing w:line="240" w:lineRule="auto"/>
              <w:ind w:left="318" w:hanging="284"/>
              <w:jc w:val="left"/>
            </w:pPr>
            <w:r w:rsidRPr="0096741A">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1C0272" w:rsidRPr="0096741A" w:rsidRDefault="001C0272" w:rsidP="002E5534">
            <w:pPr>
              <w:keepLines/>
              <w:suppressAutoHyphens/>
              <w:spacing w:line="240" w:lineRule="auto"/>
              <w:ind w:left="318"/>
              <w:jc w:val="left"/>
            </w:pPr>
          </w:p>
        </w:tc>
      </w:tr>
    </w:tbl>
    <w:p w:rsidR="006C49D8" w:rsidRDefault="006C49D8" w:rsidP="002E5534">
      <w:pPr>
        <w:pStyle w:val="af4"/>
        <w:keepLines/>
        <w:suppressAutoHyphens/>
        <w:spacing w:line="360" w:lineRule="auto"/>
        <w:ind w:firstLine="851"/>
        <w:rPr>
          <w:b w:val="0"/>
          <w:bCs w:val="0"/>
          <w:color w:val="auto"/>
          <w:sz w:val="24"/>
          <w:szCs w:val="24"/>
        </w:rPr>
      </w:pP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На территории муниципального образования нарушений указанных регламентов не выявлено.</w:t>
      </w:r>
      <w:bookmarkStart w:id="266" w:name="_Toc315701258"/>
      <w:bookmarkStart w:id="267" w:name="_Toc315701259"/>
      <w:bookmarkStart w:id="268" w:name="_Toc315701260"/>
      <w:bookmarkStart w:id="269" w:name="_Toc315701261"/>
      <w:bookmarkStart w:id="270" w:name="_Toc315701262"/>
      <w:bookmarkStart w:id="271" w:name="_Toc315701263"/>
      <w:bookmarkStart w:id="272" w:name="_Toc315701264"/>
      <w:bookmarkStart w:id="273" w:name="_Toc315701265"/>
      <w:bookmarkStart w:id="274" w:name="_Toc315701266"/>
      <w:bookmarkStart w:id="275" w:name="_Toc315701267"/>
      <w:bookmarkStart w:id="276" w:name="_Toc315701268"/>
      <w:bookmarkStart w:id="277" w:name="_Toc315701269"/>
      <w:bookmarkStart w:id="278" w:name="_Toc315701270"/>
      <w:bookmarkStart w:id="279" w:name="_Toc247965297"/>
      <w:bookmarkStart w:id="280" w:name="_Toc268263665"/>
      <w:bookmarkEnd w:id="266"/>
      <w:bookmarkEnd w:id="267"/>
      <w:bookmarkEnd w:id="268"/>
      <w:bookmarkEnd w:id="269"/>
      <w:bookmarkEnd w:id="270"/>
      <w:bookmarkEnd w:id="271"/>
      <w:bookmarkEnd w:id="272"/>
      <w:bookmarkEnd w:id="273"/>
      <w:bookmarkEnd w:id="274"/>
      <w:bookmarkEnd w:id="275"/>
      <w:bookmarkEnd w:id="276"/>
      <w:bookmarkEnd w:id="277"/>
      <w:bookmarkEnd w:id="278"/>
    </w:p>
    <w:p w:rsidR="001C0272" w:rsidRDefault="00634601" w:rsidP="002E5534">
      <w:pPr>
        <w:pStyle w:val="3"/>
        <w:numPr>
          <w:ilvl w:val="2"/>
          <w:numId w:val="12"/>
        </w:numPr>
        <w:suppressAutoHyphens/>
        <w:spacing w:before="360" w:after="120" w:line="360" w:lineRule="auto"/>
        <w:ind w:left="0" w:firstLine="0"/>
        <w:jc w:val="center"/>
        <w:rPr>
          <w:rFonts w:ascii="Times New Roman" w:eastAsia="Times New Roman" w:hAnsi="Times New Roman" w:cs="Times New Roman"/>
          <w:color w:val="auto"/>
          <w:kern w:val="32"/>
          <w:sz w:val="28"/>
          <w:szCs w:val="28"/>
        </w:rPr>
      </w:pPr>
      <w:bookmarkStart w:id="281" w:name="_Toc315701272"/>
      <w:bookmarkStart w:id="282" w:name="_Toc315701273"/>
      <w:bookmarkStart w:id="283" w:name="_Toc315701274"/>
      <w:bookmarkStart w:id="284" w:name="_Toc315701275"/>
      <w:bookmarkStart w:id="285" w:name="_Toc315701276"/>
      <w:bookmarkStart w:id="286" w:name="_Toc315701277"/>
      <w:bookmarkStart w:id="287" w:name="_Toc315701278"/>
      <w:bookmarkStart w:id="288" w:name="_Toc315701279"/>
      <w:bookmarkStart w:id="289" w:name="_Toc315701280"/>
      <w:bookmarkStart w:id="290" w:name="_Toc315701281"/>
      <w:bookmarkStart w:id="291" w:name="_Toc315701282"/>
      <w:bookmarkStart w:id="292" w:name="_Toc315701283"/>
      <w:bookmarkStart w:id="293" w:name="_Toc315701284"/>
      <w:bookmarkStart w:id="294" w:name="_Toc342378330"/>
      <w:bookmarkEnd w:id="281"/>
      <w:bookmarkEnd w:id="282"/>
      <w:bookmarkEnd w:id="283"/>
      <w:bookmarkEnd w:id="284"/>
      <w:bookmarkEnd w:id="285"/>
      <w:bookmarkEnd w:id="286"/>
      <w:bookmarkEnd w:id="287"/>
      <w:bookmarkEnd w:id="288"/>
      <w:bookmarkEnd w:id="289"/>
      <w:bookmarkEnd w:id="290"/>
      <w:bookmarkEnd w:id="291"/>
      <w:bookmarkEnd w:id="292"/>
      <w:bookmarkEnd w:id="293"/>
      <w:r>
        <w:rPr>
          <w:rFonts w:ascii="Times New Roman" w:eastAsia="Times New Roman" w:hAnsi="Times New Roman" w:cs="Times New Roman"/>
          <w:color w:val="auto"/>
          <w:kern w:val="32"/>
          <w:sz w:val="28"/>
          <w:szCs w:val="28"/>
        </w:rPr>
        <w:lastRenderedPageBreak/>
        <w:t xml:space="preserve"> </w:t>
      </w:r>
      <w:bookmarkStart w:id="295" w:name="_Toc412016228"/>
      <w:r w:rsidR="001C0272" w:rsidRPr="00023823">
        <w:rPr>
          <w:rFonts w:ascii="Times New Roman" w:eastAsia="Times New Roman" w:hAnsi="Times New Roman" w:cs="Times New Roman"/>
          <w:color w:val="auto"/>
          <w:kern w:val="32"/>
          <w:sz w:val="28"/>
          <w:szCs w:val="28"/>
        </w:rPr>
        <w:t>Санитарно-защитные зоны</w:t>
      </w:r>
      <w:bookmarkEnd w:id="279"/>
      <w:bookmarkEnd w:id="280"/>
      <w:bookmarkEnd w:id="294"/>
      <w:bookmarkEnd w:id="295"/>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В соответствии с </w:t>
      </w:r>
      <w:proofErr w:type="spellStart"/>
      <w:r w:rsidRPr="00362D03">
        <w:rPr>
          <w:b w:val="0"/>
          <w:bCs w:val="0"/>
          <w:color w:val="auto"/>
          <w:sz w:val="24"/>
          <w:szCs w:val="24"/>
        </w:rPr>
        <w:t>СанПиН</w:t>
      </w:r>
      <w:proofErr w:type="spellEnd"/>
      <w:r w:rsidRPr="00362D03">
        <w:rPr>
          <w:b w:val="0"/>
          <w:bCs w:val="0"/>
          <w:color w:val="auto"/>
          <w:sz w:val="24"/>
          <w:szCs w:val="24"/>
        </w:rPr>
        <w:t xml:space="preserve">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Территория СЗЗ предназначена для: </w:t>
      </w:r>
    </w:p>
    <w:p w:rsidR="001C0272" w:rsidRPr="00362D03" w:rsidRDefault="001C0272" w:rsidP="00AB39CE">
      <w:pPr>
        <w:pStyle w:val="af4"/>
        <w:keepLines/>
        <w:numPr>
          <w:ilvl w:val="0"/>
          <w:numId w:val="57"/>
        </w:numPr>
        <w:suppressAutoHyphens/>
        <w:spacing w:line="360" w:lineRule="auto"/>
        <w:rPr>
          <w:b w:val="0"/>
          <w:bCs w:val="0"/>
          <w:color w:val="auto"/>
          <w:sz w:val="24"/>
          <w:szCs w:val="24"/>
        </w:rPr>
      </w:pPr>
      <w:r w:rsidRPr="00362D03">
        <w:rPr>
          <w:b w:val="0"/>
          <w:bCs w:val="0"/>
          <w:color w:val="auto"/>
          <w:sz w:val="24"/>
          <w:szCs w:val="24"/>
        </w:rPr>
        <w:t>обеспечения снижения уровня воздействия до требуемых гигиенических нормативов по всем факторам воздействия за ее пределами (ПДК, ПДУ);</w:t>
      </w:r>
    </w:p>
    <w:p w:rsidR="001C0272" w:rsidRPr="00362D03" w:rsidRDefault="001C0272" w:rsidP="00AB39CE">
      <w:pPr>
        <w:pStyle w:val="af4"/>
        <w:keepLines/>
        <w:numPr>
          <w:ilvl w:val="0"/>
          <w:numId w:val="57"/>
        </w:numPr>
        <w:suppressAutoHyphens/>
        <w:spacing w:line="360" w:lineRule="auto"/>
        <w:rPr>
          <w:b w:val="0"/>
          <w:bCs w:val="0"/>
          <w:color w:val="auto"/>
          <w:sz w:val="24"/>
          <w:szCs w:val="24"/>
        </w:rPr>
      </w:pPr>
      <w:r w:rsidRPr="00362D03">
        <w:rPr>
          <w:b w:val="0"/>
          <w:bCs w:val="0"/>
          <w:color w:val="auto"/>
          <w:sz w:val="24"/>
          <w:szCs w:val="24"/>
        </w:rPr>
        <w:t>создания санитарно-защитного барьера между территорией предприятия (группы предприятий) и территорией жилой застройки;</w:t>
      </w:r>
    </w:p>
    <w:p w:rsidR="001C0272" w:rsidRPr="00362D03" w:rsidRDefault="001C0272" w:rsidP="00AB39CE">
      <w:pPr>
        <w:pStyle w:val="af4"/>
        <w:keepLines/>
        <w:numPr>
          <w:ilvl w:val="0"/>
          <w:numId w:val="57"/>
        </w:numPr>
        <w:suppressAutoHyphens/>
        <w:spacing w:line="360" w:lineRule="auto"/>
        <w:rPr>
          <w:b w:val="0"/>
          <w:bCs w:val="0"/>
          <w:color w:val="auto"/>
          <w:sz w:val="24"/>
          <w:szCs w:val="24"/>
        </w:rPr>
      </w:pPr>
      <w:r w:rsidRPr="00362D03">
        <w:rPr>
          <w:b w:val="0"/>
          <w:bCs w:val="0"/>
          <w:color w:val="auto"/>
          <w:sz w:val="24"/>
          <w:szCs w:val="24"/>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362D03">
        <w:rPr>
          <w:b w:val="0"/>
          <w:bCs w:val="0"/>
          <w:color w:val="auto"/>
          <w:sz w:val="24"/>
          <w:szCs w:val="24"/>
        </w:rPr>
        <w:tab/>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362D03">
        <w:rPr>
          <w:b w:val="0"/>
          <w:bCs w:val="0"/>
          <w:color w:val="auto"/>
          <w:sz w:val="24"/>
          <w:szCs w:val="24"/>
        </w:rPr>
        <w:t>промплощадки</w:t>
      </w:r>
      <w:proofErr w:type="spellEnd"/>
      <w:r w:rsidRPr="00362D03">
        <w:rPr>
          <w:b w:val="0"/>
          <w:bCs w:val="0"/>
          <w:color w:val="auto"/>
          <w:sz w:val="24"/>
          <w:szCs w:val="24"/>
        </w:rPr>
        <w:t xml:space="preserve"> и/или от конкретного источника выбросов загрязняющих веществ.</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Cs w:val="0"/>
          <w:color w:val="auto"/>
          <w:sz w:val="24"/>
          <w:szCs w:val="24"/>
        </w:rPr>
        <w:t>Генеральным планом предлагается</w:t>
      </w:r>
      <w:r w:rsidRPr="00362D03">
        <w:rPr>
          <w:b w:val="0"/>
          <w:bCs w:val="0"/>
          <w:color w:val="auto"/>
          <w:sz w:val="24"/>
          <w:szCs w:val="24"/>
        </w:rPr>
        <w:t xml:space="preserve"> на основании </w:t>
      </w:r>
      <w:proofErr w:type="spellStart"/>
      <w:r w:rsidRPr="00362D03">
        <w:rPr>
          <w:b w:val="0"/>
          <w:bCs w:val="0"/>
          <w:color w:val="auto"/>
          <w:sz w:val="24"/>
          <w:szCs w:val="24"/>
        </w:rPr>
        <w:t>СанПиН</w:t>
      </w:r>
      <w:proofErr w:type="spellEnd"/>
      <w:r w:rsidRPr="00362D03">
        <w:rPr>
          <w:b w:val="0"/>
          <w:bCs w:val="0"/>
          <w:color w:val="auto"/>
          <w:sz w:val="24"/>
          <w:szCs w:val="24"/>
        </w:rPr>
        <w:t xml:space="preserve"> 2.2.1/2.1.1.2555-09 разработать и установить: </w:t>
      </w:r>
    </w:p>
    <w:p w:rsidR="001C0272" w:rsidRPr="00362D03" w:rsidRDefault="001C0272" w:rsidP="00AB39CE">
      <w:pPr>
        <w:pStyle w:val="af4"/>
        <w:keepLines/>
        <w:numPr>
          <w:ilvl w:val="0"/>
          <w:numId w:val="58"/>
        </w:numPr>
        <w:suppressAutoHyphens/>
        <w:spacing w:line="360" w:lineRule="auto"/>
        <w:rPr>
          <w:b w:val="0"/>
          <w:bCs w:val="0"/>
          <w:color w:val="auto"/>
          <w:sz w:val="24"/>
          <w:szCs w:val="24"/>
        </w:rPr>
      </w:pPr>
      <w:r w:rsidRPr="00362D03">
        <w:rPr>
          <w:b w:val="0"/>
          <w:bCs w:val="0"/>
          <w:color w:val="auto"/>
          <w:sz w:val="24"/>
          <w:szCs w:val="24"/>
        </w:rPr>
        <w:t>в обязательном порядке проекты санитарно-защитных зон для всех существующих и планируемых объектов I - III классов опасности;</w:t>
      </w:r>
    </w:p>
    <w:p w:rsidR="001C0272" w:rsidRPr="00362D03" w:rsidRDefault="001C0272" w:rsidP="00AB39CE">
      <w:pPr>
        <w:pStyle w:val="af4"/>
        <w:keepLines/>
        <w:numPr>
          <w:ilvl w:val="0"/>
          <w:numId w:val="58"/>
        </w:numPr>
        <w:suppressAutoHyphens/>
        <w:spacing w:line="360" w:lineRule="auto"/>
        <w:rPr>
          <w:b w:val="0"/>
          <w:bCs w:val="0"/>
          <w:color w:val="auto"/>
          <w:sz w:val="24"/>
          <w:szCs w:val="24"/>
        </w:rPr>
      </w:pPr>
      <w:r w:rsidRPr="00362D03">
        <w:rPr>
          <w:b w:val="0"/>
          <w:bCs w:val="0"/>
          <w:color w:val="auto"/>
          <w:sz w:val="24"/>
          <w:szCs w:val="24"/>
        </w:rPr>
        <w:t>в рекомендательном порядке проекты санитарно-защитных зон для всех существующих и планируемых объектов IV - V классов опасности.</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Для групп промышленных объектов и производств или промышленного узла (комплекса) на основании </w:t>
      </w:r>
      <w:proofErr w:type="spellStart"/>
      <w:r w:rsidRPr="00362D03">
        <w:rPr>
          <w:b w:val="0"/>
          <w:bCs w:val="0"/>
          <w:color w:val="auto"/>
          <w:sz w:val="24"/>
          <w:szCs w:val="24"/>
        </w:rPr>
        <w:t>СанПиН</w:t>
      </w:r>
      <w:proofErr w:type="spellEnd"/>
      <w:r w:rsidRPr="00362D03">
        <w:rPr>
          <w:b w:val="0"/>
          <w:bCs w:val="0"/>
          <w:color w:val="auto"/>
          <w:sz w:val="24"/>
          <w:szCs w:val="24"/>
        </w:rPr>
        <w:t xml:space="preserve">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lastRenderedPageBreak/>
        <w:t>Представленные в следующей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1C0272" w:rsidRDefault="001C0272" w:rsidP="002E5534">
      <w:pPr>
        <w:pStyle w:val="af4"/>
        <w:keepNext/>
        <w:keepLines/>
        <w:suppressAutoHyphens/>
      </w:pPr>
      <w:r w:rsidRPr="00451DE6">
        <w:rPr>
          <w:color w:val="auto"/>
          <w:sz w:val="20"/>
          <w:szCs w:val="20"/>
        </w:rPr>
        <w:t xml:space="preserve">Таблица </w:t>
      </w:r>
      <w:r w:rsidR="00E47916" w:rsidRPr="00451DE6">
        <w:rPr>
          <w:color w:val="auto"/>
          <w:sz w:val="20"/>
          <w:szCs w:val="20"/>
        </w:rPr>
        <w:fldChar w:fldCharType="begin"/>
      </w:r>
      <w:r w:rsidRPr="00451DE6">
        <w:rPr>
          <w:color w:val="auto"/>
          <w:sz w:val="20"/>
          <w:szCs w:val="20"/>
        </w:rPr>
        <w:instrText xml:space="preserve"> SEQ Таблица \* ARABIC </w:instrText>
      </w:r>
      <w:r w:rsidR="00E47916" w:rsidRPr="00451DE6">
        <w:rPr>
          <w:color w:val="auto"/>
          <w:sz w:val="20"/>
          <w:szCs w:val="20"/>
        </w:rPr>
        <w:fldChar w:fldCharType="separate"/>
      </w:r>
      <w:r w:rsidR="0017714B">
        <w:rPr>
          <w:noProof/>
          <w:color w:val="auto"/>
          <w:sz w:val="20"/>
          <w:szCs w:val="20"/>
        </w:rPr>
        <w:t>35</w:t>
      </w:r>
      <w:r w:rsidR="00E47916" w:rsidRPr="00451DE6">
        <w:rPr>
          <w:color w:val="auto"/>
          <w:sz w:val="20"/>
          <w:szCs w:val="20"/>
        </w:rPr>
        <w:fldChar w:fldCharType="end"/>
      </w:r>
      <w:r w:rsidR="0017714B">
        <w:rPr>
          <w:color w:val="auto"/>
          <w:sz w:val="20"/>
          <w:szCs w:val="20"/>
        </w:rPr>
        <w:t xml:space="preserve"> – </w:t>
      </w:r>
      <w:r w:rsidRPr="00451DE6">
        <w:rPr>
          <w:color w:val="auto"/>
          <w:sz w:val="20"/>
          <w:szCs w:val="20"/>
        </w:rPr>
        <w:t xml:space="preserve">Перечень промышленных предприятий и иных объектов, расположенных на территории </w:t>
      </w:r>
      <w:r w:rsidR="00EB1BAC">
        <w:rPr>
          <w:color w:val="auto"/>
          <w:sz w:val="20"/>
          <w:szCs w:val="20"/>
        </w:rPr>
        <w:t>сельсовет</w:t>
      </w:r>
      <w:r>
        <w:rPr>
          <w:color w:val="auto"/>
          <w:sz w:val="20"/>
          <w:szCs w:val="20"/>
        </w:rPr>
        <w:t>а</w:t>
      </w:r>
      <w:r w:rsidRPr="00451DE6">
        <w:rPr>
          <w:color w:val="auto"/>
          <w:sz w:val="20"/>
          <w:szCs w:val="20"/>
        </w:rPr>
        <w:t>, с указанием нормативных размеров санитарно-защитных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532"/>
        <w:gridCol w:w="1750"/>
        <w:gridCol w:w="2800"/>
        <w:gridCol w:w="1567"/>
        <w:gridCol w:w="1190"/>
        <w:gridCol w:w="1011"/>
        <w:gridCol w:w="612"/>
      </w:tblGrid>
      <w:tr w:rsidR="0029647F" w:rsidRPr="005774A4" w:rsidTr="008A1B56">
        <w:tc>
          <w:tcPr>
            <w:tcW w:w="532" w:type="dxa"/>
            <w:shd w:val="clear" w:color="auto" w:fill="FFFFFF" w:themeFill="background1"/>
            <w:vAlign w:val="center"/>
          </w:tcPr>
          <w:p w:rsidR="0029647F" w:rsidRPr="007F3E09" w:rsidRDefault="0029647F" w:rsidP="001B4940">
            <w:pPr>
              <w:keepLines/>
              <w:widowControl/>
              <w:adjustRightInd/>
              <w:spacing w:line="240" w:lineRule="auto"/>
              <w:jc w:val="center"/>
              <w:textAlignment w:val="auto"/>
              <w:rPr>
                <w:rFonts w:eastAsia="Calibri"/>
                <w:b/>
                <w:lang w:eastAsia="en-US"/>
              </w:rPr>
            </w:pPr>
            <w:r w:rsidRPr="007F3E09">
              <w:rPr>
                <w:rFonts w:eastAsia="Calibri"/>
                <w:b/>
                <w:lang w:eastAsia="en-US"/>
              </w:rPr>
              <w:t xml:space="preserve">№ </w:t>
            </w:r>
            <w:proofErr w:type="spellStart"/>
            <w:r w:rsidRPr="007F3E09">
              <w:rPr>
                <w:rFonts w:eastAsia="Calibri"/>
                <w:b/>
                <w:lang w:eastAsia="en-US"/>
              </w:rPr>
              <w:t>п</w:t>
            </w:r>
            <w:proofErr w:type="spellEnd"/>
            <w:r w:rsidRPr="007F3E09">
              <w:rPr>
                <w:rFonts w:eastAsia="Calibri"/>
                <w:b/>
                <w:lang w:eastAsia="en-US"/>
              </w:rPr>
              <w:t>/</w:t>
            </w:r>
            <w:proofErr w:type="spellStart"/>
            <w:r w:rsidRPr="007F3E09">
              <w:rPr>
                <w:rFonts w:eastAsia="Calibri"/>
                <w:b/>
                <w:lang w:eastAsia="en-US"/>
              </w:rPr>
              <w:t>п</w:t>
            </w:r>
            <w:proofErr w:type="spellEnd"/>
          </w:p>
        </w:tc>
        <w:tc>
          <w:tcPr>
            <w:tcW w:w="1750" w:type="dxa"/>
            <w:shd w:val="clear" w:color="auto" w:fill="FFFFFF" w:themeFill="background1"/>
            <w:vAlign w:val="center"/>
          </w:tcPr>
          <w:p w:rsidR="0029647F" w:rsidRPr="000347A3" w:rsidRDefault="0029647F" w:rsidP="002E5534">
            <w:pPr>
              <w:pStyle w:val="100"/>
              <w:keepLines/>
              <w:rPr>
                <w:b/>
              </w:rPr>
            </w:pPr>
            <w:r>
              <w:rPr>
                <w:b/>
              </w:rPr>
              <w:t>Местоположение</w:t>
            </w:r>
          </w:p>
        </w:tc>
        <w:tc>
          <w:tcPr>
            <w:tcW w:w="2800" w:type="dxa"/>
            <w:shd w:val="clear" w:color="auto" w:fill="FFFFFF" w:themeFill="background1"/>
            <w:vAlign w:val="center"/>
          </w:tcPr>
          <w:p w:rsidR="0029647F" w:rsidRPr="000347A3" w:rsidRDefault="0029647F" w:rsidP="002E5534">
            <w:pPr>
              <w:pStyle w:val="100"/>
              <w:keepLines/>
              <w:rPr>
                <w:b/>
              </w:rPr>
            </w:pPr>
            <w:r w:rsidRPr="000347A3">
              <w:rPr>
                <w:b/>
              </w:rPr>
              <w:t>Характеристика</w:t>
            </w:r>
          </w:p>
        </w:tc>
        <w:tc>
          <w:tcPr>
            <w:tcW w:w="1567" w:type="dxa"/>
            <w:shd w:val="clear" w:color="auto" w:fill="FFFFFF" w:themeFill="background1"/>
            <w:vAlign w:val="center"/>
          </w:tcPr>
          <w:p w:rsidR="0029647F" w:rsidRPr="000347A3" w:rsidRDefault="0029647F" w:rsidP="002E5534">
            <w:pPr>
              <w:pStyle w:val="100"/>
              <w:keepLines/>
              <w:rPr>
                <w:b/>
              </w:rPr>
            </w:pPr>
            <w:r w:rsidRPr="000347A3">
              <w:rPr>
                <w:b/>
              </w:rPr>
              <w:t>Наименование объекта</w:t>
            </w:r>
          </w:p>
        </w:tc>
        <w:tc>
          <w:tcPr>
            <w:tcW w:w="1190" w:type="dxa"/>
            <w:shd w:val="clear" w:color="auto" w:fill="FFFFFF" w:themeFill="background1"/>
            <w:vAlign w:val="center"/>
          </w:tcPr>
          <w:p w:rsidR="0029647F" w:rsidRPr="000347A3" w:rsidRDefault="0029647F" w:rsidP="0029647F">
            <w:pPr>
              <w:pStyle w:val="100"/>
              <w:keepLines/>
              <w:rPr>
                <w:b/>
              </w:rPr>
            </w:pPr>
            <w:r w:rsidRPr="000347A3">
              <w:rPr>
                <w:b/>
              </w:rPr>
              <w:t>Статус объекта</w:t>
            </w:r>
          </w:p>
        </w:tc>
        <w:tc>
          <w:tcPr>
            <w:tcW w:w="1011" w:type="dxa"/>
            <w:shd w:val="clear" w:color="auto" w:fill="FFFFFF" w:themeFill="background1"/>
            <w:vAlign w:val="center"/>
          </w:tcPr>
          <w:p w:rsidR="0029647F" w:rsidRPr="000347A3" w:rsidRDefault="0029647F" w:rsidP="002E5534">
            <w:pPr>
              <w:pStyle w:val="100"/>
              <w:keepLines/>
              <w:rPr>
                <w:b/>
              </w:rPr>
            </w:pPr>
            <w:r w:rsidRPr="000347A3">
              <w:rPr>
                <w:b/>
              </w:rPr>
              <w:t>Класс опасности</w:t>
            </w:r>
          </w:p>
        </w:tc>
        <w:tc>
          <w:tcPr>
            <w:tcW w:w="612" w:type="dxa"/>
            <w:shd w:val="clear" w:color="auto" w:fill="FFFFFF" w:themeFill="background1"/>
            <w:vAlign w:val="center"/>
          </w:tcPr>
          <w:p w:rsidR="0029647F" w:rsidRPr="000347A3" w:rsidRDefault="0029647F" w:rsidP="002E5534">
            <w:pPr>
              <w:pStyle w:val="100"/>
              <w:keepLines/>
              <w:rPr>
                <w:b/>
              </w:rPr>
            </w:pPr>
            <w:r w:rsidRPr="000347A3">
              <w:rPr>
                <w:b/>
              </w:rPr>
              <w:t>СЗЗ, м</w:t>
            </w:r>
          </w:p>
        </w:tc>
      </w:tr>
      <w:tr w:rsidR="0029647F" w:rsidRPr="005774A4" w:rsidTr="008A1B56">
        <w:tc>
          <w:tcPr>
            <w:tcW w:w="532" w:type="dxa"/>
            <w:shd w:val="clear" w:color="auto" w:fill="FFFFFF" w:themeFill="background1"/>
            <w:vAlign w:val="center"/>
          </w:tcPr>
          <w:p w:rsidR="0029647F" w:rsidRPr="007F3E09" w:rsidRDefault="0029647F" w:rsidP="001B4940">
            <w:pPr>
              <w:keepLines/>
              <w:widowControl/>
              <w:adjustRightInd/>
              <w:spacing w:line="240" w:lineRule="auto"/>
              <w:jc w:val="center"/>
              <w:textAlignment w:val="auto"/>
              <w:rPr>
                <w:rFonts w:eastAsia="Calibri"/>
                <w:lang w:eastAsia="en-US"/>
              </w:rPr>
            </w:pPr>
            <w:r w:rsidRPr="007F3E09">
              <w:rPr>
                <w:rFonts w:eastAsia="Calibri"/>
                <w:lang w:eastAsia="en-US"/>
              </w:rPr>
              <w:t>1</w:t>
            </w:r>
          </w:p>
        </w:tc>
        <w:tc>
          <w:tcPr>
            <w:tcW w:w="1750" w:type="dxa"/>
            <w:shd w:val="clear" w:color="auto" w:fill="FFFFFF" w:themeFill="background1"/>
            <w:vAlign w:val="center"/>
          </w:tcPr>
          <w:p w:rsidR="0029647F" w:rsidRPr="000347A3" w:rsidRDefault="0029647F" w:rsidP="009209C5">
            <w:pPr>
              <w:pStyle w:val="100"/>
              <w:keepLines/>
            </w:pPr>
            <w:r>
              <w:t>с. Зубутли-Миатли</w:t>
            </w:r>
          </w:p>
        </w:tc>
        <w:tc>
          <w:tcPr>
            <w:tcW w:w="2800" w:type="dxa"/>
            <w:shd w:val="clear" w:color="auto" w:fill="FFFFFF" w:themeFill="background1"/>
            <w:vAlign w:val="center"/>
          </w:tcPr>
          <w:p w:rsidR="0029647F" w:rsidRPr="000347A3" w:rsidRDefault="0029647F" w:rsidP="0029647F">
            <w:pPr>
              <w:pStyle w:val="100"/>
              <w:keepLines/>
            </w:pPr>
            <w:r>
              <w:t>Хлебозаводы и хлебопекарные производства производительностью менее 2,5 т/сутки</w:t>
            </w:r>
          </w:p>
        </w:tc>
        <w:tc>
          <w:tcPr>
            <w:tcW w:w="1567" w:type="dxa"/>
            <w:shd w:val="clear" w:color="auto" w:fill="FFFFFF" w:themeFill="background1"/>
            <w:vAlign w:val="center"/>
          </w:tcPr>
          <w:p w:rsidR="0029647F" w:rsidRPr="000347A3" w:rsidRDefault="0029647F" w:rsidP="002E5534">
            <w:pPr>
              <w:pStyle w:val="100"/>
              <w:keepLines/>
            </w:pPr>
            <w:r>
              <w:t>Пекарня</w:t>
            </w:r>
          </w:p>
        </w:tc>
        <w:tc>
          <w:tcPr>
            <w:tcW w:w="1190" w:type="dxa"/>
            <w:shd w:val="clear" w:color="auto" w:fill="FFFFFF" w:themeFill="background1"/>
            <w:vAlign w:val="center"/>
          </w:tcPr>
          <w:p w:rsidR="0029647F" w:rsidRPr="000347A3" w:rsidRDefault="0029647F" w:rsidP="002E5534">
            <w:pPr>
              <w:pStyle w:val="100"/>
              <w:keepLines/>
            </w:pPr>
            <w:r w:rsidRPr="000347A3">
              <w:t>сущ.</w:t>
            </w:r>
          </w:p>
        </w:tc>
        <w:tc>
          <w:tcPr>
            <w:tcW w:w="1011" w:type="dxa"/>
            <w:shd w:val="clear" w:color="auto" w:fill="FFFFFF" w:themeFill="background1"/>
            <w:vAlign w:val="center"/>
          </w:tcPr>
          <w:p w:rsidR="0029647F" w:rsidRPr="00B67D17" w:rsidRDefault="0029647F" w:rsidP="002E5534">
            <w:pPr>
              <w:pStyle w:val="100"/>
              <w:keepLines/>
            </w:pPr>
            <w:r w:rsidRPr="00B67D17">
              <w:t>V</w:t>
            </w:r>
          </w:p>
        </w:tc>
        <w:tc>
          <w:tcPr>
            <w:tcW w:w="612" w:type="dxa"/>
            <w:shd w:val="clear" w:color="auto" w:fill="FFFFFF" w:themeFill="background1"/>
            <w:vAlign w:val="center"/>
          </w:tcPr>
          <w:p w:rsidR="0029647F" w:rsidRPr="00B67D17" w:rsidRDefault="0029647F" w:rsidP="002E5534">
            <w:pPr>
              <w:pStyle w:val="100"/>
              <w:keepLines/>
            </w:pPr>
            <w:r>
              <w:t>50</w:t>
            </w:r>
          </w:p>
        </w:tc>
      </w:tr>
      <w:tr w:rsidR="0029647F" w:rsidRPr="005774A4" w:rsidTr="008A1B56">
        <w:tc>
          <w:tcPr>
            <w:tcW w:w="532" w:type="dxa"/>
            <w:shd w:val="clear" w:color="auto" w:fill="FFFFFF" w:themeFill="background1"/>
            <w:vAlign w:val="center"/>
          </w:tcPr>
          <w:p w:rsidR="0029647F" w:rsidRPr="007F3E09" w:rsidRDefault="0029647F" w:rsidP="001B4940">
            <w:pPr>
              <w:keepLines/>
              <w:widowControl/>
              <w:adjustRightInd/>
              <w:spacing w:line="240" w:lineRule="auto"/>
              <w:jc w:val="center"/>
              <w:textAlignment w:val="auto"/>
              <w:rPr>
                <w:rFonts w:eastAsia="Calibri"/>
                <w:lang w:eastAsia="en-US"/>
              </w:rPr>
            </w:pPr>
            <w:r>
              <w:rPr>
                <w:rFonts w:eastAsia="Calibri"/>
                <w:lang w:eastAsia="en-US"/>
              </w:rPr>
              <w:t>2</w:t>
            </w:r>
          </w:p>
        </w:tc>
        <w:tc>
          <w:tcPr>
            <w:tcW w:w="1750" w:type="dxa"/>
            <w:shd w:val="clear" w:color="auto" w:fill="FFFFFF" w:themeFill="background1"/>
            <w:vAlign w:val="center"/>
          </w:tcPr>
          <w:p w:rsidR="0029647F" w:rsidRDefault="0029647F" w:rsidP="009209C5">
            <w:pPr>
              <w:pStyle w:val="100"/>
              <w:keepLines/>
            </w:pPr>
            <w:r>
              <w:t>с. Зубутли-Миатли</w:t>
            </w:r>
          </w:p>
        </w:tc>
        <w:tc>
          <w:tcPr>
            <w:tcW w:w="2800" w:type="dxa"/>
            <w:shd w:val="clear" w:color="auto" w:fill="FFFFFF" w:themeFill="background1"/>
            <w:vAlign w:val="center"/>
          </w:tcPr>
          <w:p w:rsidR="0029647F" w:rsidRDefault="0029647F" w:rsidP="002E5534">
            <w:pPr>
              <w:pStyle w:val="100"/>
              <w:keepLines/>
            </w:pPr>
            <w:r>
              <w:t>Малые предприятия и цеха малой мощности</w:t>
            </w:r>
          </w:p>
        </w:tc>
        <w:tc>
          <w:tcPr>
            <w:tcW w:w="1567" w:type="dxa"/>
            <w:shd w:val="clear" w:color="auto" w:fill="FFFFFF" w:themeFill="background1"/>
            <w:vAlign w:val="center"/>
          </w:tcPr>
          <w:p w:rsidR="0029647F" w:rsidRDefault="0029647F" w:rsidP="002E5534">
            <w:pPr>
              <w:pStyle w:val="100"/>
              <w:keepLines/>
            </w:pPr>
            <w:r>
              <w:t>Производственная база</w:t>
            </w:r>
          </w:p>
        </w:tc>
        <w:tc>
          <w:tcPr>
            <w:tcW w:w="1190" w:type="dxa"/>
            <w:shd w:val="clear" w:color="auto" w:fill="FFFFFF" w:themeFill="background1"/>
            <w:vAlign w:val="center"/>
          </w:tcPr>
          <w:p w:rsidR="0029647F" w:rsidRPr="000347A3" w:rsidRDefault="0029647F" w:rsidP="002E5534">
            <w:pPr>
              <w:pStyle w:val="100"/>
              <w:keepLines/>
            </w:pPr>
            <w:r>
              <w:t>проект.</w:t>
            </w:r>
          </w:p>
        </w:tc>
        <w:tc>
          <w:tcPr>
            <w:tcW w:w="1011" w:type="dxa"/>
            <w:shd w:val="clear" w:color="auto" w:fill="FFFFFF" w:themeFill="background1"/>
            <w:vAlign w:val="center"/>
          </w:tcPr>
          <w:p w:rsidR="0029647F" w:rsidRPr="00B67D17" w:rsidRDefault="0029647F" w:rsidP="001B4940">
            <w:pPr>
              <w:pStyle w:val="100"/>
              <w:keepLines/>
            </w:pPr>
            <w:r w:rsidRPr="00B67D17">
              <w:t>V</w:t>
            </w:r>
          </w:p>
        </w:tc>
        <w:tc>
          <w:tcPr>
            <w:tcW w:w="612" w:type="dxa"/>
            <w:shd w:val="clear" w:color="auto" w:fill="FFFFFF" w:themeFill="background1"/>
            <w:vAlign w:val="center"/>
          </w:tcPr>
          <w:p w:rsidR="0029647F" w:rsidRPr="00B67D17" w:rsidRDefault="0029647F" w:rsidP="001B4940">
            <w:pPr>
              <w:pStyle w:val="100"/>
              <w:keepLines/>
            </w:pPr>
            <w:r>
              <w:t>50</w:t>
            </w:r>
          </w:p>
        </w:tc>
      </w:tr>
    </w:tbl>
    <w:p w:rsidR="00935666" w:rsidRDefault="00935666" w:rsidP="002E5534">
      <w:pPr>
        <w:pStyle w:val="af4"/>
        <w:keepLines/>
        <w:suppressAutoHyphens/>
        <w:spacing w:line="360" w:lineRule="auto"/>
        <w:ind w:firstLine="851"/>
        <w:rPr>
          <w:b w:val="0"/>
          <w:bCs w:val="0"/>
          <w:color w:val="auto"/>
          <w:sz w:val="24"/>
          <w:szCs w:val="24"/>
        </w:rPr>
      </w:pPr>
    </w:p>
    <w:p w:rsidR="007F3E09"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Более точные значения СЗЗ необходимо определять посредством создания проектов санитарно-защитных зон для каждого конкретного объекта. </w:t>
      </w:r>
    </w:p>
    <w:p w:rsidR="007F3E09" w:rsidRPr="007F3E09" w:rsidRDefault="007F3E09" w:rsidP="002E5534">
      <w:pPr>
        <w:keepLines/>
        <w:widowControl/>
        <w:suppressAutoHyphens/>
        <w:adjustRightInd/>
        <w:spacing w:line="240" w:lineRule="auto"/>
        <w:textAlignment w:val="auto"/>
        <w:rPr>
          <w:b/>
          <w:bCs/>
        </w:rPr>
      </w:pPr>
      <w:r w:rsidRPr="007F3E09">
        <w:rPr>
          <w:b/>
          <w:bCs/>
        </w:rPr>
        <w:t xml:space="preserve">Таблица </w:t>
      </w:r>
      <w:r w:rsidR="00E47916" w:rsidRPr="007F3E09">
        <w:rPr>
          <w:b/>
          <w:bCs/>
        </w:rPr>
        <w:fldChar w:fldCharType="begin"/>
      </w:r>
      <w:r w:rsidRPr="007F3E09">
        <w:rPr>
          <w:b/>
          <w:bCs/>
        </w:rPr>
        <w:instrText xml:space="preserve"> SEQ Таблица \* ARABIC </w:instrText>
      </w:r>
      <w:r w:rsidR="00E47916" w:rsidRPr="007F3E09">
        <w:rPr>
          <w:b/>
          <w:bCs/>
        </w:rPr>
        <w:fldChar w:fldCharType="separate"/>
      </w:r>
      <w:r w:rsidR="0017714B">
        <w:rPr>
          <w:b/>
          <w:bCs/>
          <w:noProof/>
        </w:rPr>
        <w:t>36</w:t>
      </w:r>
      <w:r w:rsidR="00E47916" w:rsidRPr="007F3E09">
        <w:rPr>
          <w:b/>
          <w:bCs/>
        </w:rPr>
        <w:fldChar w:fldCharType="end"/>
      </w:r>
      <w:r w:rsidRPr="007F3E09">
        <w:rPr>
          <w:b/>
          <w:bCs/>
        </w:rPr>
        <w:t xml:space="preserve"> – Санитарно-защитные зоны для объектов специального назначения, расположенных на территории муниципального образования</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487"/>
        <w:gridCol w:w="1293"/>
        <w:gridCol w:w="1295"/>
        <w:gridCol w:w="1556"/>
        <w:gridCol w:w="1173"/>
        <w:gridCol w:w="1156"/>
      </w:tblGrid>
      <w:tr w:rsidR="007F3E09" w:rsidRPr="007F3E09" w:rsidTr="007F3E09">
        <w:trPr>
          <w:trHeight w:val="20"/>
          <w:tblHeader/>
        </w:trPr>
        <w:tc>
          <w:tcPr>
            <w:tcW w:w="266" w:type="pct"/>
            <w:vAlign w:val="center"/>
          </w:tcPr>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 xml:space="preserve">№ </w:t>
            </w:r>
            <w:proofErr w:type="spellStart"/>
            <w:r w:rsidRPr="007F3E09">
              <w:rPr>
                <w:rFonts w:eastAsia="Calibri"/>
                <w:b/>
                <w:lang w:eastAsia="en-US"/>
              </w:rPr>
              <w:t>п</w:t>
            </w:r>
            <w:proofErr w:type="spellEnd"/>
            <w:r w:rsidRPr="007F3E09">
              <w:rPr>
                <w:rFonts w:eastAsia="Calibri"/>
                <w:b/>
                <w:lang w:eastAsia="en-US"/>
              </w:rPr>
              <w:t>/</w:t>
            </w:r>
            <w:proofErr w:type="spellStart"/>
            <w:r w:rsidRPr="007F3E09">
              <w:rPr>
                <w:rFonts w:eastAsia="Calibri"/>
                <w:b/>
                <w:lang w:eastAsia="en-US"/>
              </w:rPr>
              <w:t>п</w:t>
            </w:r>
            <w:proofErr w:type="spellEnd"/>
          </w:p>
        </w:tc>
        <w:tc>
          <w:tcPr>
            <w:tcW w:w="1314" w:type="pct"/>
            <w:vAlign w:val="center"/>
          </w:tcPr>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Местоположение</w:t>
            </w:r>
          </w:p>
        </w:tc>
        <w:tc>
          <w:tcPr>
            <w:tcW w:w="683" w:type="pct"/>
            <w:vAlign w:val="center"/>
          </w:tcPr>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Количество</w:t>
            </w:r>
          </w:p>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кладбищ</w:t>
            </w:r>
          </w:p>
        </w:tc>
        <w:tc>
          <w:tcPr>
            <w:tcW w:w="684" w:type="pct"/>
            <w:vAlign w:val="center"/>
          </w:tcPr>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Площадь, га</w:t>
            </w:r>
          </w:p>
        </w:tc>
        <w:tc>
          <w:tcPr>
            <w:tcW w:w="822" w:type="pct"/>
            <w:vAlign w:val="center"/>
          </w:tcPr>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Класс опасности</w:t>
            </w:r>
          </w:p>
        </w:tc>
        <w:tc>
          <w:tcPr>
            <w:tcW w:w="620" w:type="pct"/>
            <w:vAlign w:val="center"/>
          </w:tcPr>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СЗЗ в настоящее время, м</w:t>
            </w:r>
          </w:p>
        </w:tc>
        <w:tc>
          <w:tcPr>
            <w:tcW w:w="611" w:type="pct"/>
            <w:vAlign w:val="center"/>
          </w:tcPr>
          <w:p w:rsidR="007F3E09" w:rsidRPr="007F3E09" w:rsidRDefault="007F3E09" w:rsidP="002E5534">
            <w:pPr>
              <w:keepLines/>
              <w:widowControl/>
              <w:adjustRightInd/>
              <w:spacing w:line="240" w:lineRule="auto"/>
              <w:jc w:val="center"/>
              <w:textAlignment w:val="auto"/>
              <w:rPr>
                <w:rFonts w:eastAsia="Calibri"/>
                <w:b/>
                <w:lang w:eastAsia="en-US"/>
              </w:rPr>
            </w:pPr>
            <w:r w:rsidRPr="007F3E09">
              <w:rPr>
                <w:rFonts w:eastAsia="Calibri"/>
                <w:b/>
                <w:lang w:eastAsia="en-US"/>
              </w:rPr>
              <w:t xml:space="preserve">СЗЗ на </w:t>
            </w:r>
            <w:proofErr w:type="spellStart"/>
            <w:r w:rsidRPr="007F3E09">
              <w:rPr>
                <w:rFonts w:eastAsia="Calibri"/>
                <w:b/>
                <w:lang w:eastAsia="en-US"/>
              </w:rPr>
              <w:t>расч.срок</w:t>
            </w:r>
            <w:proofErr w:type="spellEnd"/>
            <w:r w:rsidRPr="007F3E09">
              <w:rPr>
                <w:rFonts w:eastAsia="Calibri"/>
                <w:b/>
                <w:lang w:eastAsia="en-US"/>
              </w:rPr>
              <w:t>, м</w:t>
            </w:r>
          </w:p>
        </w:tc>
      </w:tr>
      <w:tr w:rsidR="00532F62" w:rsidRPr="007F3E09" w:rsidTr="00532F62">
        <w:trPr>
          <w:trHeight w:val="20"/>
        </w:trPr>
        <w:tc>
          <w:tcPr>
            <w:tcW w:w="5000" w:type="pct"/>
            <w:gridSpan w:val="7"/>
            <w:vAlign w:val="center"/>
          </w:tcPr>
          <w:p w:rsidR="00532F62" w:rsidRPr="00532F62" w:rsidRDefault="00532F62" w:rsidP="002E5534">
            <w:pPr>
              <w:keepLines/>
              <w:widowControl/>
              <w:adjustRightInd/>
              <w:spacing w:line="240" w:lineRule="auto"/>
              <w:jc w:val="center"/>
              <w:textAlignment w:val="auto"/>
              <w:rPr>
                <w:rFonts w:eastAsia="Calibri"/>
                <w:b/>
                <w:lang w:eastAsia="en-US"/>
              </w:rPr>
            </w:pPr>
            <w:r w:rsidRPr="00532F62">
              <w:rPr>
                <w:rFonts w:eastAsia="Calibri"/>
                <w:b/>
                <w:lang w:eastAsia="en-US"/>
              </w:rPr>
              <w:t>Старые кладбища</w:t>
            </w:r>
          </w:p>
        </w:tc>
      </w:tr>
      <w:tr w:rsidR="007F3E09" w:rsidRPr="007F3E09" w:rsidTr="007F3E09">
        <w:trPr>
          <w:trHeight w:val="20"/>
        </w:trPr>
        <w:tc>
          <w:tcPr>
            <w:tcW w:w="266" w:type="pct"/>
            <w:vAlign w:val="center"/>
          </w:tcPr>
          <w:p w:rsidR="007F3E09" w:rsidRPr="007F3E09" w:rsidRDefault="007F3E09" w:rsidP="002E5534">
            <w:pPr>
              <w:keepLines/>
              <w:widowControl/>
              <w:adjustRightInd/>
              <w:spacing w:line="240" w:lineRule="auto"/>
              <w:jc w:val="center"/>
              <w:textAlignment w:val="auto"/>
              <w:rPr>
                <w:rFonts w:eastAsia="Calibri"/>
                <w:lang w:eastAsia="en-US"/>
              </w:rPr>
            </w:pPr>
            <w:r w:rsidRPr="007F3E09">
              <w:rPr>
                <w:rFonts w:eastAsia="Calibri"/>
                <w:lang w:eastAsia="en-US"/>
              </w:rPr>
              <w:t>1</w:t>
            </w:r>
          </w:p>
        </w:tc>
        <w:tc>
          <w:tcPr>
            <w:tcW w:w="1314" w:type="pct"/>
            <w:vAlign w:val="center"/>
          </w:tcPr>
          <w:p w:rsidR="007F3E09" w:rsidRPr="007F3E09" w:rsidRDefault="00532F62" w:rsidP="002E5534">
            <w:pPr>
              <w:keepLines/>
              <w:widowControl/>
              <w:adjustRightInd/>
              <w:spacing w:line="240" w:lineRule="auto"/>
              <w:jc w:val="center"/>
              <w:textAlignment w:val="auto"/>
              <w:rPr>
                <w:rFonts w:eastAsia="Calibri"/>
                <w:lang w:eastAsia="en-US"/>
              </w:rPr>
            </w:pPr>
            <w:r>
              <w:rPr>
                <w:rFonts w:eastAsia="Calibri"/>
                <w:lang w:eastAsia="en-US"/>
              </w:rPr>
              <w:t xml:space="preserve">Кладбище на </w:t>
            </w:r>
            <w:r w:rsidR="00D5752A">
              <w:rPr>
                <w:rFonts w:eastAsia="Calibri"/>
                <w:lang w:eastAsia="en-US"/>
              </w:rPr>
              <w:t>юго-запад</w:t>
            </w:r>
            <w:r>
              <w:rPr>
                <w:rFonts w:eastAsia="Calibri"/>
                <w:lang w:eastAsia="en-US"/>
              </w:rPr>
              <w:t>е</w:t>
            </w:r>
            <w:r w:rsidR="00D5752A">
              <w:rPr>
                <w:rFonts w:eastAsia="Calibri"/>
                <w:lang w:eastAsia="en-US"/>
              </w:rPr>
              <w:t xml:space="preserve"> села Зубутли-Миатли</w:t>
            </w:r>
          </w:p>
        </w:tc>
        <w:tc>
          <w:tcPr>
            <w:tcW w:w="683" w:type="pct"/>
            <w:vAlign w:val="center"/>
          </w:tcPr>
          <w:p w:rsidR="007F3E09" w:rsidRPr="007F3E09" w:rsidRDefault="007F3E09" w:rsidP="002E5534">
            <w:pPr>
              <w:keepLines/>
              <w:widowControl/>
              <w:adjustRightInd/>
              <w:spacing w:line="240" w:lineRule="auto"/>
              <w:jc w:val="center"/>
              <w:textAlignment w:val="auto"/>
              <w:rPr>
                <w:rFonts w:eastAsia="Calibri"/>
                <w:lang w:eastAsia="en-US"/>
              </w:rPr>
            </w:pPr>
            <w:r w:rsidRPr="007F3E09">
              <w:rPr>
                <w:rFonts w:eastAsia="Calibri"/>
                <w:lang w:eastAsia="en-US"/>
              </w:rPr>
              <w:t>1</w:t>
            </w:r>
          </w:p>
        </w:tc>
        <w:tc>
          <w:tcPr>
            <w:tcW w:w="684" w:type="pct"/>
            <w:vAlign w:val="center"/>
          </w:tcPr>
          <w:p w:rsidR="007F3E09" w:rsidRPr="007F3E09" w:rsidRDefault="00FA7723" w:rsidP="002E5534">
            <w:pPr>
              <w:keepLines/>
              <w:widowControl/>
              <w:adjustRightInd/>
              <w:spacing w:line="240" w:lineRule="auto"/>
              <w:jc w:val="center"/>
              <w:textAlignment w:val="auto"/>
              <w:rPr>
                <w:rFonts w:eastAsia="Calibri"/>
                <w:lang w:eastAsia="en-US"/>
              </w:rPr>
            </w:pPr>
            <w:r>
              <w:rPr>
                <w:rFonts w:eastAsia="Calibri"/>
                <w:lang w:eastAsia="en-US"/>
              </w:rPr>
              <w:t>1,2</w:t>
            </w:r>
          </w:p>
        </w:tc>
        <w:tc>
          <w:tcPr>
            <w:tcW w:w="822" w:type="pct"/>
            <w:vAlign w:val="center"/>
          </w:tcPr>
          <w:p w:rsidR="007F3E09" w:rsidRPr="007F3E09" w:rsidRDefault="007F3E09" w:rsidP="002E5534">
            <w:pPr>
              <w:keepLines/>
              <w:widowControl/>
              <w:adjustRightInd/>
              <w:spacing w:line="240" w:lineRule="auto"/>
              <w:jc w:val="center"/>
              <w:textAlignment w:val="auto"/>
              <w:rPr>
                <w:rFonts w:eastAsia="Calibri"/>
                <w:lang w:eastAsia="en-US"/>
              </w:rPr>
            </w:pPr>
            <w:r w:rsidRPr="00B67D17">
              <w:t>V</w:t>
            </w:r>
          </w:p>
        </w:tc>
        <w:tc>
          <w:tcPr>
            <w:tcW w:w="620" w:type="pct"/>
            <w:vAlign w:val="center"/>
          </w:tcPr>
          <w:p w:rsidR="007F3E09" w:rsidRPr="007F3E09" w:rsidRDefault="009E52AD" w:rsidP="002E5534">
            <w:pPr>
              <w:keepLines/>
              <w:widowControl/>
              <w:adjustRightInd/>
              <w:spacing w:line="240" w:lineRule="auto"/>
              <w:jc w:val="center"/>
              <w:textAlignment w:val="auto"/>
              <w:rPr>
                <w:rFonts w:eastAsia="Calibri"/>
                <w:lang w:eastAsia="en-US"/>
              </w:rPr>
            </w:pPr>
            <w:r>
              <w:rPr>
                <w:rFonts w:eastAsia="Calibri"/>
                <w:lang w:eastAsia="en-US"/>
              </w:rPr>
              <w:t>50</w:t>
            </w:r>
          </w:p>
        </w:tc>
        <w:tc>
          <w:tcPr>
            <w:tcW w:w="611" w:type="pct"/>
            <w:vAlign w:val="center"/>
          </w:tcPr>
          <w:p w:rsidR="007F3E09" w:rsidRPr="007F3E09" w:rsidRDefault="009E52AD" w:rsidP="002E5534">
            <w:pPr>
              <w:keepLines/>
              <w:widowControl/>
              <w:adjustRightInd/>
              <w:spacing w:line="240" w:lineRule="auto"/>
              <w:jc w:val="center"/>
              <w:textAlignment w:val="auto"/>
              <w:rPr>
                <w:rFonts w:eastAsia="Calibri"/>
                <w:lang w:eastAsia="en-US"/>
              </w:rPr>
            </w:pPr>
            <w:r>
              <w:rPr>
                <w:rFonts w:eastAsia="Calibri"/>
                <w:lang w:eastAsia="en-US"/>
              </w:rPr>
              <w:t>50</w:t>
            </w:r>
          </w:p>
        </w:tc>
      </w:tr>
      <w:tr w:rsidR="00532F62" w:rsidRPr="007F3E09" w:rsidTr="00532F62">
        <w:trPr>
          <w:trHeight w:val="20"/>
        </w:trPr>
        <w:tc>
          <w:tcPr>
            <w:tcW w:w="5000" w:type="pct"/>
            <w:gridSpan w:val="7"/>
            <w:vAlign w:val="center"/>
          </w:tcPr>
          <w:p w:rsidR="00532F62" w:rsidRPr="00532F62" w:rsidRDefault="00532F62" w:rsidP="002E5534">
            <w:pPr>
              <w:keepLines/>
              <w:widowControl/>
              <w:adjustRightInd/>
              <w:spacing w:line="240" w:lineRule="auto"/>
              <w:jc w:val="center"/>
              <w:textAlignment w:val="auto"/>
              <w:rPr>
                <w:rFonts w:eastAsia="Calibri"/>
                <w:b/>
                <w:lang w:eastAsia="en-US"/>
              </w:rPr>
            </w:pPr>
            <w:r w:rsidRPr="00532F62">
              <w:rPr>
                <w:rFonts w:eastAsia="Calibri"/>
                <w:b/>
                <w:lang w:eastAsia="en-US"/>
              </w:rPr>
              <w:t>Новые кладбища</w:t>
            </w:r>
          </w:p>
        </w:tc>
      </w:tr>
      <w:tr w:rsidR="00532F62" w:rsidRPr="007F3E09" w:rsidTr="007F3E09">
        <w:trPr>
          <w:trHeight w:val="20"/>
        </w:trPr>
        <w:tc>
          <w:tcPr>
            <w:tcW w:w="266" w:type="pct"/>
            <w:vAlign w:val="center"/>
          </w:tcPr>
          <w:p w:rsidR="00532F62" w:rsidRPr="007F3E09" w:rsidRDefault="00532F62" w:rsidP="002E5534">
            <w:pPr>
              <w:keepLines/>
              <w:widowControl/>
              <w:adjustRightInd/>
              <w:spacing w:line="240" w:lineRule="auto"/>
              <w:jc w:val="center"/>
              <w:textAlignment w:val="auto"/>
              <w:rPr>
                <w:rFonts w:eastAsia="Calibri"/>
                <w:lang w:eastAsia="en-US"/>
              </w:rPr>
            </w:pPr>
            <w:r>
              <w:rPr>
                <w:rFonts w:eastAsia="Calibri"/>
                <w:lang w:eastAsia="en-US"/>
              </w:rPr>
              <w:t>2</w:t>
            </w:r>
          </w:p>
        </w:tc>
        <w:tc>
          <w:tcPr>
            <w:tcW w:w="1314" w:type="pct"/>
            <w:vAlign w:val="center"/>
          </w:tcPr>
          <w:p w:rsidR="00532F62" w:rsidRDefault="00532F62" w:rsidP="002E5534">
            <w:pPr>
              <w:keepLines/>
              <w:widowControl/>
              <w:adjustRightInd/>
              <w:spacing w:line="240" w:lineRule="auto"/>
              <w:jc w:val="center"/>
              <w:textAlignment w:val="auto"/>
              <w:rPr>
                <w:rFonts w:eastAsia="Calibri"/>
                <w:lang w:eastAsia="en-US"/>
              </w:rPr>
            </w:pPr>
            <w:r>
              <w:rPr>
                <w:rFonts w:eastAsia="Calibri"/>
                <w:lang w:eastAsia="en-US"/>
              </w:rPr>
              <w:t>Расширение кладбища на юго-западе села Зубутли-Миатли</w:t>
            </w:r>
          </w:p>
        </w:tc>
        <w:tc>
          <w:tcPr>
            <w:tcW w:w="683" w:type="pct"/>
            <w:vAlign w:val="center"/>
          </w:tcPr>
          <w:p w:rsidR="00532F62" w:rsidRPr="007F3E09" w:rsidRDefault="00532F62" w:rsidP="001B4940">
            <w:pPr>
              <w:keepLines/>
              <w:widowControl/>
              <w:adjustRightInd/>
              <w:spacing w:line="240" w:lineRule="auto"/>
              <w:jc w:val="center"/>
              <w:textAlignment w:val="auto"/>
              <w:rPr>
                <w:rFonts w:eastAsia="Calibri"/>
                <w:lang w:eastAsia="en-US"/>
              </w:rPr>
            </w:pPr>
            <w:r w:rsidRPr="007F3E09">
              <w:rPr>
                <w:rFonts w:eastAsia="Calibri"/>
                <w:lang w:eastAsia="en-US"/>
              </w:rPr>
              <w:t>1</w:t>
            </w:r>
          </w:p>
        </w:tc>
        <w:tc>
          <w:tcPr>
            <w:tcW w:w="684" w:type="pct"/>
            <w:vAlign w:val="center"/>
          </w:tcPr>
          <w:p w:rsidR="00532F62" w:rsidRPr="007F3E09" w:rsidRDefault="00532F62" w:rsidP="001B4940">
            <w:pPr>
              <w:keepLines/>
              <w:widowControl/>
              <w:adjustRightInd/>
              <w:spacing w:line="240" w:lineRule="auto"/>
              <w:jc w:val="center"/>
              <w:textAlignment w:val="auto"/>
              <w:rPr>
                <w:rFonts w:eastAsia="Calibri"/>
                <w:lang w:eastAsia="en-US"/>
              </w:rPr>
            </w:pPr>
            <w:r>
              <w:rPr>
                <w:rFonts w:eastAsia="Calibri"/>
                <w:lang w:eastAsia="en-US"/>
              </w:rPr>
              <w:t>2,3</w:t>
            </w:r>
          </w:p>
        </w:tc>
        <w:tc>
          <w:tcPr>
            <w:tcW w:w="822" w:type="pct"/>
            <w:vAlign w:val="center"/>
          </w:tcPr>
          <w:p w:rsidR="00532F62" w:rsidRPr="007F3E09" w:rsidRDefault="00532F62" w:rsidP="001B4940">
            <w:pPr>
              <w:keepLines/>
              <w:widowControl/>
              <w:adjustRightInd/>
              <w:spacing w:line="240" w:lineRule="auto"/>
              <w:jc w:val="center"/>
              <w:textAlignment w:val="auto"/>
              <w:rPr>
                <w:rFonts w:eastAsia="Calibri"/>
                <w:lang w:eastAsia="en-US"/>
              </w:rPr>
            </w:pPr>
            <w:r w:rsidRPr="00B67D17">
              <w:t>V</w:t>
            </w:r>
          </w:p>
        </w:tc>
        <w:tc>
          <w:tcPr>
            <w:tcW w:w="620" w:type="pct"/>
            <w:vAlign w:val="center"/>
          </w:tcPr>
          <w:p w:rsidR="00532F62" w:rsidRPr="007F3E09" w:rsidRDefault="00532F62" w:rsidP="001B4940">
            <w:pPr>
              <w:keepLines/>
              <w:widowControl/>
              <w:adjustRightInd/>
              <w:spacing w:line="240" w:lineRule="auto"/>
              <w:jc w:val="center"/>
              <w:textAlignment w:val="auto"/>
              <w:rPr>
                <w:rFonts w:eastAsia="Calibri"/>
                <w:lang w:eastAsia="en-US"/>
              </w:rPr>
            </w:pPr>
            <w:r>
              <w:rPr>
                <w:rFonts w:eastAsia="Calibri"/>
                <w:lang w:eastAsia="en-US"/>
              </w:rPr>
              <w:t>50</w:t>
            </w:r>
          </w:p>
        </w:tc>
        <w:tc>
          <w:tcPr>
            <w:tcW w:w="611" w:type="pct"/>
            <w:vAlign w:val="center"/>
          </w:tcPr>
          <w:p w:rsidR="00532F62" w:rsidRPr="007F3E09" w:rsidRDefault="00532F62" w:rsidP="001B4940">
            <w:pPr>
              <w:keepLines/>
              <w:widowControl/>
              <w:adjustRightInd/>
              <w:spacing w:line="240" w:lineRule="auto"/>
              <w:jc w:val="center"/>
              <w:textAlignment w:val="auto"/>
              <w:rPr>
                <w:rFonts w:eastAsia="Calibri"/>
                <w:lang w:eastAsia="en-US"/>
              </w:rPr>
            </w:pPr>
            <w:r>
              <w:rPr>
                <w:rFonts w:eastAsia="Calibri"/>
                <w:lang w:eastAsia="en-US"/>
              </w:rPr>
              <w:t>50</w:t>
            </w:r>
          </w:p>
        </w:tc>
      </w:tr>
    </w:tbl>
    <w:p w:rsidR="007F3E09" w:rsidRDefault="007F3E09" w:rsidP="002E5534">
      <w:pPr>
        <w:pStyle w:val="af4"/>
        <w:keepLines/>
        <w:suppressAutoHyphens/>
        <w:spacing w:line="360" w:lineRule="auto"/>
        <w:ind w:firstLine="851"/>
        <w:rPr>
          <w:b w:val="0"/>
          <w:bCs w:val="0"/>
          <w:color w:val="auto"/>
          <w:sz w:val="24"/>
          <w:szCs w:val="24"/>
        </w:rPr>
      </w:pPr>
      <w:r>
        <w:rPr>
          <w:b w:val="0"/>
          <w:bCs w:val="0"/>
          <w:color w:val="auto"/>
          <w:sz w:val="24"/>
          <w:szCs w:val="24"/>
        </w:rPr>
        <w:tab/>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Для автомобильных дорог в соответствии с ст.26 ФЗ </w:t>
      </w:r>
      <w:r w:rsidR="00600CEB">
        <w:rPr>
          <w:b w:val="0"/>
          <w:bCs w:val="0"/>
          <w:color w:val="auto"/>
          <w:sz w:val="24"/>
          <w:szCs w:val="24"/>
        </w:rPr>
        <w:t>«</w:t>
      </w:r>
      <w:r w:rsidRPr="00362D03">
        <w:rPr>
          <w:b w:val="0"/>
          <w:bCs w:val="0"/>
          <w:color w:val="auto"/>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00CEB">
        <w:rPr>
          <w:b w:val="0"/>
          <w:bCs w:val="0"/>
          <w:color w:val="auto"/>
          <w:sz w:val="24"/>
          <w:szCs w:val="24"/>
        </w:rPr>
        <w:t>»</w:t>
      </w:r>
      <w:r w:rsidRPr="00362D03">
        <w:rPr>
          <w:b w:val="0"/>
          <w:bCs w:val="0"/>
          <w:color w:val="auto"/>
          <w:sz w:val="24"/>
          <w:szCs w:val="24"/>
        </w:rPr>
        <w:t xml:space="preserve">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1C0272" w:rsidRDefault="001C0272" w:rsidP="006C49D8">
      <w:pPr>
        <w:pStyle w:val="af4"/>
        <w:keepNext/>
        <w:keepLines/>
        <w:suppressAutoHyphens/>
        <w:spacing w:line="360" w:lineRule="auto"/>
        <w:ind w:firstLine="851"/>
        <w:rPr>
          <w:b w:val="0"/>
          <w:bCs w:val="0"/>
          <w:color w:val="auto"/>
          <w:sz w:val="24"/>
          <w:szCs w:val="24"/>
        </w:rPr>
      </w:pPr>
      <w:r w:rsidRPr="00362D03">
        <w:rPr>
          <w:b w:val="0"/>
          <w:bCs w:val="0"/>
          <w:color w:val="auto"/>
          <w:sz w:val="24"/>
          <w:szCs w:val="24"/>
        </w:rPr>
        <w:lastRenderedPageBreak/>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r w:rsidR="0007443E">
        <w:rPr>
          <w:b w:val="0"/>
          <w:bCs w:val="0"/>
          <w:color w:val="auto"/>
          <w:sz w:val="24"/>
          <w:szCs w:val="24"/>
        </w:rPr>
        <w:t>:</w:t>
      </w:r>
    </w:p>
    <w:p w:rsidR="0007443E" w:rsidRPr="0007443E" w:rsidRDefault="0007443E" w:rsidP="009A764F">
      <w:pPr>
        <w:pStyle w:val="af4"/>
        <w:keepNext/>
        <w:keepLines/>
        <w:suppressAutoHyphens/>
        <w:rPr>
          <w:color w:val="auto"/>
          <w:sz w:val="20"/>
          <w:szCs w:val="20"/>
        </w:rPr>
      </w:pPr>
      <w:r w:rsidRPr="0007443E">
        <w:rPr>
          <w:color w:val="auto"/>
          <w:sz w:val="20"/>
          <w:szCs w:val="20"/>
        </w:rPr>
        <w:t xml:space="preserve">Таблица </w:t>
      </w:r>
      <w:r w:rsidR="00E47916" w:rsidRPr="0007443E">
        <w:rPr>
          <w:color w:val="auto"/>
          <w:sz w:val="20"/>
          <w:szCs w:val="20"/>
        </w:rPr>
        <w:fldChar w:fldCharType="begin"/>
      </w:r>
      <w:r w:rsidRPr="0007443E">
        <w:rPr>
          <w:color w:val="auto"/>
          <w:sz w:val="20"/>
          <w:szCs w:val="20"/>
        </w:rPr>
        <w:instrText xml:space="preserve"> SEQ Таблица \* ARABIC </w:instrText>
      </w:r>
      <w:r w:rsidR="00E47916" w:rsidRPr="0007443E">
        <w:rPr>
          <w:color w:val="auto"/>
          <w:sz w:val="20"/>
          <w:szCs w:val="20"/>
        </w:rPr>
        <w:fldChar w:fldCharType="separate"/>
      </w:r>
      <w:r w:rsidR="0017714B">
        <w:rPr>
          <w:noProof/>
          <w:color w:val="auto"/>
          <w:sz w:val="20"/>
          <w:szCs w:val="20"/>
        </w:rPr>
        <w:t>37</w:t>
      </w:r>
      <w:r w:rsidR="00E47916" w:rsidRPr="0007443E">
        <w:rPr>
          <w:color w:val="auto"/>
          <w:sz w:val="20"/>
          <w:szCs w:val="20"/>
        </w:rPr>
        <w:fldChar w:fldCharType="end"/>
      </w:r>
      <w:r w:rsidRPr="0007443E">
        <w:rPr>
          <w:color w:val="auto"/>
          <w:sz w:val="20"/>
          <w:szCs w:val="20"/>
        </w:rPr>
        <w:t xml:space="preserve"> – </w:t>
      </w:r>
      <w:r w:rsidRPr="00197E84">
        <w:rPr>
          <w:color w:val="auto"/>
          <w:sz w:val="20"/>
          <w:szCs w:val="20"/>
        </w:rPr>
        <w:t xml:space="preserve">Нормативные размеры </w:t>
      </w:r>
      <w:r>
        <w:rPr>
          <w:color w:val="auto"/>
          <w:sz w:val="20"/>
          <w:szCs w:val="20"/>
        </w:rPr>
        <w:t>придорожных полос</w:t>
      </w:r>
      <w:r w:rsidRPr="00197E84">
        <w:rPr>
          <w:color w:val="auto"/>
          <w:sz w:val="20"/>
          <w:szCs w:val="20"/>
        </w:rPr>
        <w:t xml:space="preserve"> для </w:t>
      </w:r>
      <w:r>
        <w:rPr>
          <w:color w:val="auto"/>
          <w:sz w:val="20"/>
          <w:szCs w:val="20"/>
        </w:rPr>
        <w:t xml:space="preserve">автомобильных </w:t>
      </w:r>
      <w:r w:rsidRPr="00197E84">
        <w:rPr>
          <w:color w:val="auto"/>
          <w:sz w:val="20"/>
          <w:szCs w:val="20"/>
        </w:rPr>
        <w:t>дорог</w:t>
      </w:r>
    </w:p>
    <w:tbl>
      <w:tblPr>
        <w:tblW w:w="0" w:type="auto"/>
        <w:tblInd w:w="70" w:type="dxa"/>
        <w:tblCellMar>
          <w:left w:w="70" w:type="dxa"/>
          <w:right w:w="70" w:type="dxa"/>
        </w:tblCellMar>
        <w:tblLook w:val="0000"/>
      </w:tblPr>
      <w:tblGrid>
        <w:gridCol w:w="427"/>
        <w:gridCol w:w="2680"/>
        <w:gridCol w:w="770"/>
        <w:gridCol w:w="1823"/>
        <w:gridCol w:w="1690"/>
        <w:gridCol w:w="2034"/>
      </w:tblGrid>
      <w:tr w:rsidR="00136B88" w:rsidRPr="00365B75" w:rsidTr="00136B88">
        <w:trPr>
          <w:cantSplit/>
          <w:trHeight w:val="514"/>
        </w:trPr>
        <w:tc>
          <w:tcPr>
            <w:tcW w:w="0" w:type="auto"/>
            <w:tcBorders>
              <w:top w:val="single" w:sz="6" w:space="0" w:color="auto"/>
              <w:left w:val="single" w:sz="6" w:space="0" w:color="auto"/>
              <w:bottom w:val="nil"/>
              <w:right w:val="single" w:sz="6" w:space="0" w:color="auto"/>
            </w:tcBorders>
            <w:vAlign w:val="center"/>
          </w:tcPr>
          <w:p w:rsidR="00136B88" w:rsidRPr="00365B75" w:rsidRDefault="00136B88" w:rsidP="009A764F">
            <w:pPr>
              <w:pStyle w:val="af4"/>
              <w:keepNext/>
              <w:keepLines/>
              <w:suppressAutoHyphens/>
              <w:jc w:val="center"/>
              <w:rPr>
                <w:color w:val="auto"/>
                <w:sz w:val="20"/>
                <w:szCs w:val="20"/>
              </w:rPr>
            </w:pPr>
            <w:r w:rsidRPr="00365B75">
              <w:rPr>
                <w:color w:val="auto"/>
                <w:sz w:val="20"/>
                <w:szCs w:val="20"/>
              </w:rPr>
              <w:t xml:space="preserve">N </w:t>
            </w:r>
            <w:r w:rsidRPr="00365B75">
              <w:rPr>
                <w:color w:val="auto"/>
                <w:sz w:val="20"/>
                <w:szCs w:val="20"/>
              </w:rPr>
              <w:br/>
            </w:r>
            <w:proofErr w:type="spellStart"/>
            <w:r w:rsidRPr="00365B75">
              <w:rPr>
                <w:color w:val="auto"/>
                <w:sz w:val="20"/>
                <w:szCs w:val="20"/>
              </w:rPr>
              <w:t>п</w:t>
            </w:r>
            <w:proofErr w:type="spellEnd"/>
            <w:r w:rsidRPr="00365B75">
              <w:rPr>
                <w:color w:val="auto"/>
                <w:sz w:val="20"/>
                <w:szCs w:val="20"/>
              </w:rPr>
              <w:t>/</w:t>
            </w:r>
            <w:proofErr w:type="spellStart"/>
            <w:r w:rsidRPr="00365B75">
              <w:rPr>
                <w:color w:val="auto"/>
                <w:sz w:val="20"/>
                <w:szCs w:val="20"/>
              </w:rPr>
              <w:t>п</w:t>
            </w:r>
            <w:proofErr w:type="spellEnd"/>
          </w:p>
        </w:tc>
        <w:tc>
          <w:tcPr>
            <w:tcW w:w="0" w:type="auto"/>
            <w:tcBorders>
              <w:top w:val="single" w:sz="6" w:space="0" w:color="auto"/>
              <w:left w:val="single" w:sz="6" w:space="0" w:color="auto"/>
              <w:bottom w:val="nil"/>
              <w:right w:val="single" w:sz="6" w:space="0" w:color="auto"/>
            </w:tcBorders>
            <w:vAlign w:val="center"/>
          </w:tcPr>
          <w:p w:rsidR="00136B88" w:rsidRPr="00365B75" w:rsidRDefault="00136B88" w:rsidP="009A764F">
            <w:pPr>
              <w:pStyle w:val="af4"/>
              <w:keepNext/>
              <w:keepLines/>
              <w:suppressAutoHyphens/>
              <w:jc w:val="center"/>
              <w:rPr>
                <w:color w:val="auto"/>
                <w:sz w:val="20"/>
                <w:szCs w:val="20"/>
              </w:rPr>
            </w:pPr>
            <w:r w:rsidRPr="00365B75">
              <w:rPr>
                <w:color w:val="auto"/>
                <w:sz w:val="20"/>
                <w:szCs w:val="20"/>
              </w:rPr>
              <w:t>Наименование автомобильных дорог</w:t>
            </w:r>
          </w:p>
        </w:tc>
        <w:tc>
          <w:tcPr>
            <w:tcW w:w="0" w:type="auto"/>
            <w:tcBorders>
              <w:top w:val="single" w:sz="6" w:space="0" w:color="auto"/>
              <w:left w:val="single" w:sz="6" w:space="0" w:color="auto"/>
              <w:right w:val="single" w:sz="4" w:space="0" w:color="auto"/>
            </w:tcBorders>
            <w:vAlign w:val="center"/>
          </w:tcPr>
          <w:p w:rsidR="00136B88" w:rsidRPr="00365B75" w:rsidRDefault="00136B88" w:rsidP="009A764F">
            <w:pPr>
              <w:pStyle w:val="af4"/>
              <w:keepNext/>
              <w:keepLines/>
              <w:suppressAutoHyphens/>
              <w:jc w:val="center"/>
              <w:rPr>
                <w:color w:val="auto"/>
                <w:sz w:val="20"/>
                <w:szCs w:val="20"/>
              </w:rPr>
            </w:pPr>
            <w:r>
              <w:rPr>
                <w:color w:val="auto"/>
                <w:sz w:val="20"/>
                <w:szCs w:val="20"/>
              </w:rPr>
              <w:t>С</w:t>
            </w:r>
            <w:r w:rsidRPr="00365B75">
              <w:rPr>
                <w:color w:val="auto"/>
                <w:sz w:val="20"/>
                <w:szCs w:val="20"/>
              </w:rPr>
              <w:t>татус</w:t>
            </w:r>
          </w:p>
        </w:tc>
        <w:tc>
          <w:tcPr>
            <w:tcW w:w="0" w:type="auto"/>
            <w:tcBorders>
              <w:top w:val="single" w:sz="6" w:space="0" w:color="auto"/>
              <w:left w:val="single" w:sz="4" w:space="0" w:color="auto"/>
              <w:right w:val="single" w:sz="4" w:space="0" w:color="auto"/>
            </w:tcBorders>
            <w:vAlign w:val="center"/>
          </w:tcPr>
          <w:p w:rsidR="00136B88" w:rsidRPr="00365B75" w:rsidRDefault="00136B88" w:rsidP="009A764F">
            <w:pPr>
              <w:pStyle w:val="af4"/>
              <w:keepNext/>
              <w:keepLines/>
              <w:suppressAutoHyphens/>
              <w:jc w:val="center"/>
              <w:rPr>
                <w:color w:val="auto"/>
                <w:sz w:val="20"/>
                <w:szCs w:val="20"/>
              </w:rPr>
            </w:pPr>
            <w:r>
              <w:rPr>
                <w:color w:val="auto"/>
                <w:sz w:val="20"/>
                <w:szCs w:val="20"/>
              </w:rPr>
              <w:t>Протяженность по сельсовету</w:t>
            </w:r>
          </w:p>
        </w:tc>
        <w:tc>
          <w:tcPr>
            <w:tcW w:w="0" w:type="auto"/>
            <w:tcBorders>
              <w:top w:val="single" w:sz="6" w:space="0" w:color="auto"/>
              <w:left w:val="single" w:sz="4" w:space="0" w:color="auto"/>
              <w:right w:val="single" w:sz="6" w:space="0" w:color="auto"/>
            </w:tcBorders>
            <w:vAlign w:val="center"/>
          </w:tcPr>
          <w:p w:rsidR="00136B88" w:rsidRPr="00365B75" w:rsidRDefault="00136B88" w:rsidP="009A764F">
            <w:pPr>
              <w:pStyle w:val="af4"/>
              <w:keepNext/>
              <w:keepLines/>
              <w:suppressAutoHyphens/>
              <w:jc w:val="center"/>
              <w:rPr>
                <w:color w:val="auto"/>
                <w:sz w:val="20"/>
                <w:szCs w:val="20"/>
              </w:rPr>
            </w:pPr>
            <w:r>
              <w:rPr>
                <w:color w:val="auto"/>
                <w:sz w:val="20"/>
                <w:szCs w:val="20"/>
              </w:rPr>
              <w:t>Размер п</w:t>
            </w:r>
            <w:r w:rsidRPr="00365B75">
              <w:rPr>
                <w:color w:val="auto"/>
                <w:sz w:val="20"/>
                <w:szCs w:val="20"/>
              </w:rPr>
              <w:t>ридорожн</w:t>
            </w:r>
            <w:r>
              <w:rPr>
                <w:color w:val="auto"/>
                <w:sz w:val="20"/>
                <w:szCs w:val="20"/>
              </w:rPr>
              <w:t>ой</w:t>
            </w:r>
            <w:r w:rsidRPr="00365B75">
              <w:rPr>
                <w:color w:val="auto"/>
                <w:sz w:val="20"/>
                <w:szCs w:val="20"/>
              </w:rPr>
              <w:t xml:space="preserve"> полос</w:t>
            </w:r>
            <w:r>
              <w:rPr>
                <w:color w:val="auto"/>
                <w:sz w:val="20"/>
                <w:szCs w:val="20"/>
              </w:rPr>
              <w:t>ы</w:t>
            </w:r>
            <w:r w:rsidRPr="00365B75">
              <w:rPr>
                <w:color w:val="auto"/>
                <w:sz w:val="20"/>
                <w:szCs w:val="20"/>
              </w:rPr>
              <w:t>, м</w:t>
            </w:r>
          </w:p>
        </w:tc>
        <w:tc>
          <w:tcPr>
            <w:tcW w:w="0" w:type="auto"/>
            <w:tcBorders>
              <w:top w:val="single" w:sz="6" w:space="0" w:color="auto"/>
              <w:left w:val="single" w:sz="4" w:space="0" w:color="auto"/>
              <w:right w:val="single" w:sz="6" w:space="0" w:color="auto"/>
            </w:tcBorders>
            <w:vAlign w:val="center"/>
          </w:tcPr>
          <w:p w:rsidR="00136B88" w:rsidRPr="00365B75" w:rsidRDefault="00136B88" w:rsidP="009A764F">
            <w:pPr>
              <w:pStyle w:val="af4"/>
              <w:keepNext/>
              <w:keepLines/>
              <w:suppressAutoHyphens/>
              <w:jc w:val="center"/>
              <w:rPr>
                <w:color w:val="auto"/>
                <w:sz w:val="20"/>
                <w:szCs w:val="20"/>
              </w:rPr>
            </w:pPr>
            <w:r>
              <w:rPr>
                <w:color w:val="auto"/>
                <w:sz w:val="20"/>
                <w:szCs w:val="20"/>
              </w:rPr>
              <w:t>Размер п</w:t>
            </w:r>
            <w:r w:rsidRPr="00365B75">
              <w:rPr>
                <w:color w:val="auto"/>
                <w:sz w:val="20"/>
                <w:szCs w:val="20"/>
              </w:rPr>
              <w:t>ридорожн</w:t>
            </w:r>
            <w:r>
              <w:rPr>
                <w:color w:val="auto"/>
                <w:sz w:val="20"/>
                <w:szCs w:val="20"/>
              </w:rPr>
              <w:t>ой</w:t>
            </w:r>
            <w:r w:rsidRPr="00365B75">
              <w:rPr>
                <w:color w:val="auto"/>
                <w:sz w:val="20"/>
                <w:szCs w:val="20"/>
              </w:rPr>
              <w:t xml:space="preserve"> полос</w:t>
            </w:r>
            <w:r>
              <w:rPr>
                <w:color w:val="auto"/>
                <w:sz w:val="20"/>
                <w:szCs w:val="20"/>
              </w:rPr>
              <w:t>ы на расчетный срок</w:t>
            </w:r>
            <w:r w:rsidRPr="00365B75">
              <w:rPr>
                <w:color w:val="auto"/>
                <w:sz w:val="20"/>
                <w:szCs w:val="20"/>
              </w:rPr>
              <w:t>, м</w:t>
            </w:r>
          </w:p>
        </w:tc>
      </w:tr>
      <w:tr w:rsidR="001B17F9" w:rsidRPr="00365B75" w:rsidTr="00136B8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1B17F9" w:rsidRDefault="009A764F" w:rsidP="002E5534">
            <w:pPr>
              <w:pStyle w:val="ConsPlusCell"/>
              <w:keepLines/>
              <w:widowControl/>
              <w:suppressAutoHyphens/>
              <w:jc w:val="center"/>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vAlign w:val="center"/>
          </w:tcPr>
          <w:p w:rsidR="001B17F9" w:rsidRPr="001B17F9" w:rsidRDefault="001B17F9" w:rsidP="00CF587A">
            <w:pPr>
              <w:keepLines/>
              <w:suppressAutoHyphens/>
              <w:spacing w:line="240" w:lineRule="auto"/>
              <w:jc w:val="center"/>
            </w:pPr>
            <w:r w:rsidRPr="001B17F9">
              <w:t>Дорог</w:t>
            </w:r>
            <w:r w:rsidR="00CF587A">
              <w:t>а</w:t>
            </w:r>
            <w:r w:rsidRPr="001B17F9">
              <w:t xml:space="preserve"> республиканского значения 82 ОП МЗ 82Н-005 </w:t>
            </w:r>
            <w:r w:rsidR="00CF587A">
              <w:t>«</w:t>
            </w:r>
            <w:proofErr w:type="spellStart"/>
            <w:r w:rsidRPr="001B17F9">
              <w:t>Кизилюрт</w:t>
            </w:r>
            <w:proofErr w:type="spellEnd"/>
            <w:r w:rsidRPr="001B17F9">
              <w:t xml:space="preserve"> </w:t>
            </w:r>
            <w:r w:rsidR="00CF587A">
              <w:t>–</w:t>
            </w:r>
            <w:r w:rsidRPr="001B17F9">
              <w:t xml:space="preserve"> </w:t>
            </w:r>
            <w:proofErr w:type="spellStart"/>
            <w:r w:rsidRPr="001B17F9">
              <w:t>Костек</w:t>
            </w:r>
            <w:proofErr w:type="spellEnd"/>
            <w:r w:rsidR="00CF587A">
              <w:t>»</w:t>
            </w:r>
          </w:p>
        </w:tc>
        <w:tc>
          <w:tcPr>
            <w:tcW w:w="0" w:type="auto"/>
            <w:tcBorders>
              <w:top w:val="single" w:sz="6" w:space="0" w:color="auto"/>
              <w:left w:val="single" w:sz="6" w:space="0" w:color="auto"/>
              <w:bottom w:val="single" w:sz="6" w:space="0" w:color="auto"/>
              <w:right w:val="single" w:sz="6" w:space="0" w:color="auto"/>
            </w:tcBorders>
            <w:vAlign w:val="center"/>
          </w:tcPr>
          <w:p w:rsidR="001B17F9" w:rsidRDefault="001B17F9" w:rsidP="002E5534">
            <w:pPr>
              <w:pStyle w:val="ConsPlusCell"/>
              <w:keepLines/>
              <w:widowControl/>
              <w:suppressAutoHyphens/>
              <w:jc w:val="center"/>
              <w:rPr>
                <w:rFonts w:ascii="Times New Roman" w:hAnsi="Times New Roman"/>
              </w:rPr>
            </w:pPr>
            <w:r>
              <w:rPr>
                <w:rFonts w:ascii="Times New Roman" w:hAnsi="Times New Roman"/>
              </w:rPr>
              <w:t>Сущ.</w:t>
            </w:r>
          </w:p>
        </w:tc>
        <w:tc>
          <w:tcPr>
            <w:tcW w:w="0" w:type="auto"/>
            <w:tcBorders>
              <w:top w:val="single" w:sz="6" w:space="0" w:color="auto"/>
              <w:left w:val="single" w:sz="6" w:space="0" w:color="auto"/>
              <w:bottom w:val="single" w:sz="6" w:space="0" w:color="auto"/>
              <w:right w:val="single" w:sz="6" w:space="0" w:color="auto"/>
            </w:tcBorders>
            <w:vAlign w:val="center"/>
          </w:tcPr>
          <w:p w:rsidR="001B17F9" w:rsidRPr="001B17F9" w:rsidRDefault="001B17F9" w:rsidP="002E5534">
            <w:pPr>
              <w:pStyle w:val="ConsPlusCell"/>
              <w:keepLines/>
              <w:widowControl/>
              <w:suppressAutoHyphens/>
              <w:jc w:val="center"/>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1B17F9" w:rsidRDefault="00966EC9" w:rsidP="002E5534">
            <w:pPr>
              <w:pStyle w:val="ConsPlusCell"/>
              <w:keepLines/>
              <w:widowControl/>
              <w:suppressAutoHyphens/>
              <w:jc w:val="center"/>
              <w:rPr>
                <w:rFonts w:ascii="Times New Roman" w:hAnsi="Times New Roman"/>
              </w:rPr>
            </w:pPr>
            <w:r>
              <w:rPr>
                <w:rFonts w:ascii="Times New Roman" w:hAnsi="Times New Roman"/>
              </w:rPr>
              <w:t>50</w:t>
            </w:r>
          </w:p>
        </w:tc>
        <w:tc>
          <w:tcPr>
            <w:tcW w:w="0" w:type="auto"/>
            <w:tcBorders>
              <w:top w:val="single" w:sz="6" w:space="0" w:color="auto"/>
              <w:left w:val="single" w:sz="6" w:space="0" w:color="auto"/>
              <w:bottom w:val="single" w:sz="6" w:space="0" w:color="auto"/>
              <w:right w:val="single" w:sz="6" w:space="0" w:color="auto"/>
            </w:tcBorders>
            <w:vAlign w:val="center"/>
          </w:tcPr>
          <w:p w:rsidR="001B17F9" w:rsidRDefault="00966EC9" w:rsidP="002E5534">
            <w:pPr>
              <w:pStyle w:val="ConsPlusCell"/>
              <w:keepLines/>
              <w:widowControl/>
              <w:suppressAutoHyphens/>
              <w:jc w:val="center"/>
              <w:rPr>
                <w:rFonts w:ascii="Times New Roman" w:hAnsi="Times New Roman"/>
              </w:rPr>
            </w:pPr>
            <w:r>
              <w:rPr>
                <w:rFonts w:ascii="Times New Roman" w:hAnsi="Times New Roman"/>
              </w:rPr>
              <w:t>50</w:t>
            </w:r>
          </w:p>
        </w:tc>
      </w:tr>
    </w:tbl>
    <w:p w:rsidR="00936E06" w:rsidRPr="00362D03" w:rsidRDefault="00936E06"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Нормативные размеры придорожных полос для железных дорог представлены в таблице</w:t>
      </w:r>
      <w:r w:rsidR="000C5E9E">
        <w:rPr>
          <w:b w:val="0"/>
          <w:bCs w:val="0"/>
          <w:color w:val="auto"/>
          <w:sz w:val="24"/>
          <w:szCs w:val="24"/>
        </w:rPr>
        <w:t>:</w:t>
      </w:r>
    </w:p>
    <w:p w:rsidR="0007443E" w:rsidRPr="0007443E" w:rsidRDefault="0007443E" w:rsidP="002E5534">
      <w:pPr>
        <w:pStyle w:val="af4"/>
        <w:keepLines/>
        <w:suppressAutoHyphens/>
        <w:rPr>
          <w:color w:val="auto"/>
          <w:sz w:val="20"/>
          <w:szCs w:val="20"/>
        </w:rPr>
      </w:pPr>
      <w:r w:rsidRPr="0007443E">
        <w:rPr>
          <w:color w:val="auto"/>
          <w:sz w:val="20"/>
          <w:szCs w:val="20"/>
        </w:rPr>
        <w:t xml:space="preserve">Таблица </w:t>
      </w:r>
      <w:r w:rsidR="00E47916" w:rsidRPr="0007443E">
        <w:rPr>
          <w:color w:val="auto"/>
          <w:sz w:val="20"/>
          <w:szCs w:val="20"/>
        </w:rPr>
        <w:fldChar w:fldCharType="begin"/>
      </w:r>
      <w:r w:rsidRPr="0007443E">
        <w:rPr>
          <w:color w:val="auto"/>
          <w:sz w:val="20"/>
          <w:szCs w:val="20"/>
        </w:rPr>
        <w:instrText xml:space="preserve"> SEQ Таблица \* ARABIC </w:instrText>
      </w:r>
      <w:r w:rsidR="00E47916" w:rsidRPr="0007443E">
        <w:rPr>
          <w:color w:val="auto"/>
          <w:sz w:val="20"/>
          <w:szCs w:val="20"/>
        </w:rPr>
        <w:fldChar w:fldCharType="separate"/>
      </w:r>
      <w:r w:rsidR="0017714B">
        <w:rPr>
          <w:noProof/>
          <w:color w:val="auto"/>
          <w:sz w:val="20"/>
          <w:szCs w:val="20"/>
        </w:rPr>
        <w:t>38</w:t>
      </w:r>
      <w:r w:rsidR="00E47916" w:rsidRPr="0007443E">
        <w:rPr>
          <w:color w:val="auto"/>
          <w:sz w:val="20"/>
          <w:szCs w:val="20"/>
        </w:rPr>
        <w:fldChar w:fldCharType="end"/>
      </w:r>
      <w:r>
        <w:rPr>
          <w:color w:val="auto"/>
          <w:sz w:val="20"/>
          <w:szCs w:val="20"/>
        </w:rPr>
        <w:t xml:space="preserve"> –</w:t>
      </w:r>
      <w:r w:rsidRPr="00197E84">
        <w:rPr>
          <w:color w:val="auto"/>
          <w:sz w:val="20"/>
          <w:szCs w:val="20"/>
        </w:rPr>
        <w:t xml:space="preserve"> Нормативные размеры </w:t>
      </w:r>
      <w:r>
        <w:rPr>
          <w:color w:val="auto"/>
          <w:sz w:val="20"/>
          <w:szCs w:val="20"/>
        </w:rPr>
        <w:t>придорожных полос</w:t>
      </w:r>
      <w:r w:rsidRPr="00197E84">
        <w:rPr>
          <w:color w:val="auto"/>
          <w:sz w:val="20"/>
          <w:szCs w:val="20"/>
        </w:rPr>
        <w:t xml:space="preserve"> для </w:t>
      </w:r>
      <w:r>
        <w:rPr>
          <w:color w:val="auto"/>
          <w:sz w:val="20"/>
          <w:szCs w:val="20"/>
        </w:rPr>
        <w:t xml:space="preserve">железных </w:t>
      </w:r>
      <w:r w:rsidRPr="00197E84">
        <w:rPr>
          <w:color w:val="auto"/>
          <w:sz w:val="20"/>
          <w:szCs w:val="20"/>
        </w:rPr>
        <w:t>дорог</w:t>
      </w:r>
    </w:p>
    <w:tbl>
      <w:tblPr>
        <w:tblW w:w="5000" w:type="pct"/>
        <w:tblCellMar>
          <w:left w:w="70" w:type="dxa"/>
          <w:right w:w="70" w:type="dxa"/>
        </w:tblCellMar>
        <w:tblLook w:val="0000"/>
      </w:tblPr>
      <w:tblGrid>
        <w:gridCol w:w="432"/>
        <w:gridCol w:w="4510"/>
        <w:gridCol w:w="1409"/>
        <w:gridCol w:w="1715"/>
        <w:gridCol w:w="1428"/>
      </w:tblGrid>
      <w:tr w:rsidR="00936E06" w:rsidRPr="00365B75" w:rsidTr="001B17F9">
        <w:trPr>
          <w:cantSplit/>
          <w:trHeight w:val="514"/>
        </w:trPr>
        <w:tc>
          <w:tcPr>
            <w:tcW w:w="228" w:type="pct"/>
            <w:tcBorders>
              <w:top w:val="single" w:sz="6" w:space="0" w:color="auto"/>
              <w:left w:val="single" w:sz="6" w:space="0" w:color="auto"/>
              <w:bottom w:val="nil"/>
              <w:right w:val="single" w:sz="6" w:space="0" w:color="auto"/>
            </w:tcBorders>
            <w:vAlign w:val="center"/>
          </w:tcPr>
          <w:p w:rsidR="00936E06" w:rsidRPr="00365B75" w:rsidRDefault="00936E06" w:rsidP="002E5534">
            <w:pPr>
              <w:pStyle w:val="af4"/>
              <w:keepLines/>
              <w:suppressAutoHyphens/>
              <w:jc w:val="center"/>
              <w:rPr>
                <w:color w:val="auto"/>
                <w:sz w:val="20"/>
                <w:szCs w:val="20"/>
              </w:rPr>
            </w:pPr>
            <w:r w:rsidRPr="00365B75">
              <w:rPr>
                <w:color w:val="auto"/>
                <w:sz w:val="20"/>
                <w:szCs w:val="20"/>
              </w:rPr>
              <w:t xml:space="preserve">N </w:t>
            </w:r>
            <w:r w:rsidRPr="00365B75">
              <w:rPr>
                <w:color w:val="auto"/>
                <w:sz w:val="20"/>
                <w:szCs w:val="20"/>
              </w:rPr>
              <w:br/>
            </w:r>
            <w:proofErr w:type="spellStart"/>
            <w:r w:rsidRPr="00365B75">
              <w:rPr>
                <w:color w:val="auto"/>
                <w:sz w:val="20"/>
                <w:szCs w:val="20"/>
              </w:rPr>
              <w:t>п</w:t>
            </w:r>
            <w:proofErr w:type="spellEnd"/>
            <w:r w:rsidRPr="00365B75">
              <w:rPr>
                <w:color w:val="auto"/>
                <w:sz w:val="20"/>
                <w:szCs w:val="20"/>
              </w:rPr>
              <w:t>/</w:t>
            </w:r>
            <w:proofErr w:type="spellStart"/>
            <w:r w:rsidRPr="00365B75">
              <w:rPr>
                <w:color w:val="auto"/>
                <w:sz w:val="20"/>
                <w:szCs w:val="20"/>
              </w:rPr>
              <w:t>п</w:t>
            </w:r>
            <w:proofErr w:type="spellEnd"/>
          </w:p>
        </w:tc>
        <w:tc>
          <w:tcPr>
            <w:tcW w:w="2375" w:type="pct"/>
            <w:tcBorders>
              <w:top w:val="single" w:sz="6" w:space="0" w:color="auto"/>
              <w:left w:val="single" w:sz="6" w:space="0" w:color="auto"/>
              <w:bottom w:val="nil"/>
              <w:right w:val="single" w:sz="6" w:space="0" w:color="auto"/>
            </w:tcBorders>
            <w:vAlign w:val="center"/>
          </w:tcPr>
          <w:p w:rsidR="00936E06" w:rsidRPr="00365B75" w:rsidRDefault="00936E06" w:rsidP="002E5534">
            <w:pPr>
              <w:pStyle w:val="af4"/>
              <w:keepLines/>
              <w:suppressAutoHyphens/>
              <w:jc w:val="center"/>
              <w:rPr>
                <w:color w:val="auto"/>
                <w:sz w:val="20"/>
                <w:szCs w:val="20"/>
              </w:rPr>
            </w:pPr>
            <w:r w:rsidRPr="00365B75">
              <w:rPr>
                <w:color w:val="auto"/>
                <w:sz w:val="20"/>
                <w:szCs w:val="20"/>
              </w:rPr>
              <w:t>Наименование автомобильных дорог</w:t>
            </w:r>
          </w:p>
        </w:tc>
        <w:tc>
          <w:tcPr>
            <w:tcW w:w="742" w:type="pct"/>
            <w:tcBorders>
              <w:top w:val="single" w:sz="6" w:space="0" w:color="auto"/>
              <w:left w:val="single" w:sz="6" w:space="0" w:color="auto"/>
              <w:right w:val="single" w:sz="4" w:space="0" w:color="auto"/>
            </w:tcBorders>
            <w:vAlign w:val="center"/>
          </w:tcPr>
          <w:p w:rsidR="00936E06" w:rsidRPr="00365B75" w:rsidRDefault="0007443E" w:rsidP="002E5534">
            <w:pPr>
              <w:pStyle w:val="af4"/>
              <w:keepLines/>
              <w:suppressAutoHyphens/>
              <w:jc w:val="center"/>
              <w:rPr>
                <w:color w:val="auto"/>
                <w:sz w:val="20"/>
                <w:szCs w:val="20"/>
              </w:rPr>
            </w:pPr>
            <w:r>
              <w:rPr>
                <w:color w:val="auto"/>
                <w:sz w:val="20"/>
                <w:szCs w:val="20"/>
              </w:rPr>
              <w:t>С</w:t>
            </w:r>
            <w:r w:rsidR="00936E06" w:rsidRPr="00365B75">
              <w:rPr>
                <w:color w:val="auto"/>
                <w:sz w:val="20"/>
                <w:szCs w:val="20"/>
              </w:rPr>
              <w:t>татус</w:t>
            </w:r>
          </w:p>
        </w:tc>
        <w:tc>
          <w:tcPr>
            <w:tcW w:w="903" w:type="pct"/>
            <w:tcBorders>
              <w:top w:val="single" w:sz="6" w:space="0" w:color="auto"/>
              <w:left w:val="single" w:sz="4" w:space="0" w:color="auto"/>
              <w:right w:val="single" w:sz="4" w:space="0" w:color="auto"/>
            </w:tcBorders>
            <w:vAlign w:val="center"/>
          </w:tcPr>
          <w:p w:rsidR="00936E06" w:rsidRPr="00365B75" w:rsidRDefault="00936E06" w:rsidP="00A44CA3">
            <w:pPr>
              <w:pStyle w:val="af4"/>
              <w:keepLines/>
              <w:suppressAutoHyphens/>
              <w:jc w:val="center"/>
              <w:rPr>
                <w:color w:val="auto"/>
                <w:sz w:val="20"/>
                <w:szCs w:val="20"/>
              </w:rPr>
            </w:pPr>
            <w:r>
              <w:rPr>
                <w:color w:val="auto"/>
                <w:sz w:val="20"/>
                <w:szCs w:val="20"/>
              </w:rPr>
              <w:t>Протяженность</w:t>
            </w:r>
            <w:r w:rsidR="00A44CA3">
              <w:rPr>
                <w:color w:val="auto"/>
                <w:sz w:val="20"/>
                <w:szCs w:val="20"/>
              </w:rPr>
              <w:t>, км</w:t>
            </w:r>
          </w:p>
        </w:tc>
        <w:tc>
          <w:tcPr>
            <w:tcW w:w="752" w:type="pct"/>
            <w:tcBorders>
              <w:top w:val="single" w:sz="6" w:space="0" w:color="auto"/>
              <w:left w:val="single" w:sz="4" w:space="0" w:color="auto"/>
              <w:right w:val="single" w:sz="6" w:space="0" w:color="auto"/>
            </w:tcBorders>
            <w:vAlign w:val="center"/>
          </w:tcPr>
          <w:p w:rsidR="00936E06" w:rsidRPr="00365B75" w:rsidRDefault="00936E06" w:rsidP="002E5534">
            <w:pPr>
              <w:pStyle w:val="af4"/>
              <w:keepLines/>
              <w:suppressAutoHyphens/>
              <w:jc w:val="center"/>
              <w:rPr>
                <w:color w:val="auto"/>
                <w:sz w:val="20"/>
                <w:szCs w:val="20"/>
              </w:rPr>
            </w:pPr>
            <w:r w:rsidRPr="00365B75">
              <w:rPr>
                <w:color w:val="auto"/>
                <w:sz w:val="20"/>
                <w:szCs w:val="20"/>
              </w:rPr>
              <w:t>Придорожная полоса, м</w:t>
            </w:r>
          </w:p>
        </w:tc>
      </w:tr>
      <w:tr w:rsidR="00936E06" w:rsidRPr="00365B75" w:rsidTr="001B17F9">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936E06" w:rsidRPr="00365B75" w:rsidRDefault="00936E06" w:rsidP="002E5534">
            <w:pPr>
              <w:pStyle w:val="ConsPlusCell"/>
              <w:keepLines/>
              <w:widowControl/>
              <w:suppressAutoHyphens/>
              <w:jc w:val="center"/>
              <w:rPr>
                <w:rFonts w:ascii="Times New Roman" w:hAnsi="Times New Roman"/>
              </w:rPr>
            </w:pPr>
            <w:r>
              <w:rPr>
                <w:rFonts w:ascii="Times New Roman" w:hAnsi="Times New Roman"/>
              </w:rPr>
              <w:t>1</w:t>
            </w:r>
          </w:p>
        </w:tc>
        <w:tc>
          <w:tcPr>
            <w:tcW w:w="2375" w:type="pct"/>
            <w:tcBorders>
              <w:top w:val="single" w:sz="6" w:space="0" w:color="auto"/>
              <w:left w:val="single" w:sz="6" w:space="0" w:color="auto"/>
              <w:bottom w:val="single" w:sz="6" w:space="0" w:color="auto"/>
              <w:right w:val="single" w:sz="6" w:space="0" w:color="auto"/>
            </w:tcBorders>
            <w:vAlign w:val="center"/>
          </w:tcPr>
          <w:p w:rsidR="00936E06" w:rsidRPr="00CE04A5" w:rsidRDefault="00936E06" w:rsidP="002E5534">
            <w:pPr>
              <w:keepLines/>
              <w:suppressAutoHyphens/>
              <w:spacing w:line="240" w:lineRule="auto"/>
              <w:jc w:val="center"/>
            </w:pPr>
            <w:r w:rsidRPr="00CE04A5">
              <w:rPr>
                <w:iCs/>
                <w:color w:val="000000" w:themeColor="text1"/>
              </w:rPr>
              <w:t xml:space="preserve">железнодорожная магистраль федерального значения </w:t>
            </w:r>
            <w:r w:rsidR="00600CEB">
              <w:rPr>
                <w:iCs/>
                <w:color w:val="000000" w:themeColor="text1"/>
              </w:rPr>
              <w:t>«</w:t>
            </w:r>
            <w:r w:rsidRPr="00CE04A5">
              <w:rPr>
                <w:iCs/>
                <w:color w:val="000000" w:themeColor="text1"/>
              </w:rPr>
              <w:t>Ростов-на-Дону – Баку</w:t>
            </w:r>
            <w:r w:rsidR="00600CEB">
              <w:rPr>
                <w:iCs/>
                <w:color w:val="000000" w:themeColor="text1"/>
              </w:rPr>
              <w:t>»</w:t>
            </w:r>
          </w:p>
        </w:tc>
        <w:tc>
          <w:tcPr>
            <w:tcW w:w="742" w:type="pct"/>
            <w:tcBorders>
              <w:top w:val="single" w:sz="6" w:space="0" w:color="auto"/>
              <w:left w:val="single" w:sz="6" w:space="0" w:color="auto"/>
              <w:bottom w:val="single" w:sz="6" w:space="0" w:color="auto"/>
              <w:right w:val="single" w:sz="6" w:space="0" w:color="auto"/>
            </w:tcBorders>
            <w:vAlign w:val="center"/>
          </w:tcPr>
          <w:p w:rsidR="00936E06" w:rsidRPr="00365B75" w:rsidRDefault="00936E06" w:rsidP="002E5534">
            <w:pPr>
              <w:pStyle w:val="ConsPlusCell"/>
              <w:keepLines/>
              <w:widowControl/>
              <w:suppressAutoHyphens/>
              <w:jc w:val="center"/>
              <w:rPr>
                <w:rFonts w:ascii="Times New Roman" w:hAnsi="Times New Roman"/>
              </w:rPr>
            </w:pPr>
            <w:r>
              <w:rPr>
                <w:rFonts w:ascii="Times New Roman" w:hAnsi="Times New Roman"/>
              </w:rPr>
              <w:t>Сущ.</w:t>
            </w:r>
          </w:p>
        </w:tc>
        <w:tc>
          <w:tcPr>
            <w:tcW w:w="903" w:type="pct"/>
            <w:tcBorders>
              <w:top w:val="single" w:sz="6" w:space="0" w:color="auto"/>
              <w:left w:val="single" w:sz="6" w:space="0" w:color="auto"/>
              <w:bottom w:val="single" w:sz="6" w:space="0" w:color="auto"/>
              <w:right w:val="single" w:sz="6" w:space="0" w:color="auto"/>
            </w:tcBorders>
            <w:vAlign w:val="center"/>
          </w:tcPr>
          <w:p w:rsidR="00936E06" w:rsidRPr="00CE04A5" w:rsidRDefault="00DD109F" w:rsidP="002E5534">
            <w:pPr>
              <w:pStyle w:val="ConsPlusCell"/>
              <w:keepLines/>
              <w:widowControl/>
              <w:suppressAutoHyphens/>
              <w:jc w:val="center"/>
              <w:rPr>
                <w:rFonts w:ascii="Times New Roman" w:hAnsi="Times New Roman"/>
              </w:rPr>
            </w:pPr>
            <w:r>
              <w:rPr>
                <w:rFonts w:ascii="Times New Roman" w:hAnsi="Times New Roman"/>
                <w:iCs/>
                <w:color w:val="000000" w:themeColor="text1"/>
              </w:rPr>
              <w:t>-</w:t>
            </w:r>
          </w:p>
        </w:tc>
        <w:tc>
          <w:tcPr>
            <w:tcW w:w="752" w:type="pct"/>
            <w:tcBorders>
              <w:top w:val="single" w:sz="6" w:space="0" w:color="auto"/>
              <w:left w:val="single" w:sz="6" w:space="0" w:color="auto"/>
              <w:bottom w:val="single" w:sz="6" w:space="0" w:color="auto"/>
              <w:right w:val="single" w:sz="6" w:space="0" w:color="auto"/>
            </w:tcBorders>
            <w:vAlign w:val="center"/>
          </w:tcPr>
          <w:p w:rsidR="00936E06" w:rsidRPr="00365B75" w:rsidRDefault="00936E06" w:rsidP="002E5534">
            <w:pPr>
              <w:pStyle w:val="ConsPlusCell"/>
              <w:keepLines/>
              <w:widowControl/>
              <w:suppressAutoHyphens/>
              <w:jc w:val="center"/>
              <w:rPr>
                <w:rFonts w:ascii="Times New Roman" w:hAnsi="Times New Roman"/>
              </w:rPr>
            </w:pPr>
            <w:r>
              <w:rPr>
                <w:rFonts w:ascii="Times New Roman" w:hAnsi="Times New Roman"/>
              </w:rPr>
              <w:t>100</w:t>
            </w:r>
          </w:p>
        </w:tc>
      </w:tr>
    </w:tbl>
    <w:p w:rsidR="001C0272" w:rsidRDefault="001C0272" w:rsidP="002E5534">
      <w:pPr>
        <w:pStyle w:val="af4"/>
        <w:keepLines/>
        <w:suppressAutoHyphens/>
        <w:rPr>
          <w:color w:val="auto"/>
          <w:sz w:val="20"/>
          <w:szCs w:val="20"/>
        </w:rPr>
      </w:pPr>
    </w:p>
    <w:p w:rsidR="001C0272" w:rsidRPr="00087D5F" w:rsidRDefault="001C0272" w:rsidP="002E5534">
      <w:pPr>
        <w:pStyle w:val="af4"/>
        <w:keepNext/>
        <w:keepLines/>
        <w:rPr>
          <w:color w:val="auto"/>
          <w:sz w:val="20"/>
          <w:szCs w:val="20"/>
        </w:rPr>
      </w:pPr>
      <w:r w:rsidRPr="00087D5F">
        <w:rPr>
          <w:color w:val="auto"/>
          <w:sz w:val="20"/>
          <w:szCs w:val="20"/>
        </w:rPr>
        <w:t xml:space="preserve">Таблица </w:t>
      </w:r>
      <w:r w:rsidR="00E47916" w:rsidRPr="00087D5F">
        <w:rPr>
          <w:color w:val="auto"/>
          <w:sz w:val="20"/>
          <w:szCs w:val="20"/>
        </w:rPr>
        <w:fldChar w:fldCharType="begin"/>
      </w:r>
      <w:r w:rsidRPr="00087D5F">
        <w:rPr>
          <w:color w:val="auto"/>
          <w:sz w:val="20"/>
          <w:szCs w:val="20"/>
        </w:rPr>
        <w:instrText xml:space="preserve"> SEQ Таблица \* ARABIC </w:instrText>
      </w:r>
      <w:r w:rsidR="00E47916" w:rsidRPr="00087D5F">
        <w:rPr>
          <w:color w:val="auto"/>
          <w:sz w:val="20"/>
          <w:szCs w:val="20"/>
        </w:rPr>
        <w:fldChar w:fldCharType="separate"/>
      </w:r>
      <w:r w:rsidR="0017714B">
        <w:rPr>
          <w:noProof/>
          <w:color w:val="auto"/>
          <w:sz w:val="20"/>
          <w:szCs w:val="20"/>
        </w:rPr>
        <w:t>39</w:t>
      </w:r>
      <w:r w:rsidR="00E47916" w:rsidRPr="00087D5F">
        <w:rPr>
          <w:color w:val="auto"/>
          <w:sz w:val="20"/>
          <w:szCs w:val="20"/>
        </w:rPr>
        <w:fldChar w:fldCharType="end"/>
      </w:r>
      <w:r w:rsidR="0007443E">
        <w:rPr>
          <w:color w:val="auto"/>
          <w:sz w:val="20"/>
          <w:szCs w:val="20"/>
        </w:rPr>
        <w:t xml:space="preserve"> </w:t>
      </w:r>
      <w:r w:rsidRPr="00087D5F">
        <w:rPr>
          <w:color w:val="auto"/>
          <w:sz w:val="20"/>
          <w:szCs w:val="20"/>
        </w:rPr>
        <w:t xml:space="preserve">– </w:t>
      </w:r>
      <w:r w:rsidRPr="00560A0D">
        <w:rPr>
          <w:color w:val="auto"/>
          <w:sz w:val="20"/>
          <w:szCs w:val="20"/>
        </w:rPr>
        <w:t>Санитарн</w:t>
      </w:r>
      <w:r w:rsidR="000C5E9E">
        <w:rPr>
          <w:color w:val="auto"/>
          <w:sz w:val="20"/>
          <w:szCs w:val="20"/>
        </w:rPr>
        <w:t xml:space="preserve">ые разрывы </w:t>
      </w:r>
      <w:r w:rsidRPr="00560A0D">
        <w:rPr>
          <w:color w:val="auto"/>
          <w:sz w:val="20"/>
          <w:szCs w:val="20"/>
        </w:rPr>
        <w:t>для газопроводов</w:t>
      </w:r>
      <w:r w:rsidR="001B17F9">
        <w:rPr>
          <w:color w:val="auto"/>
          <w:sz w:val="20"/>
          <w:szCs w:val="20"/>
        </w:rPr>
        <w:t xml:space="preserve"> и нефтепроводов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5"/>
        <w:gridCol w:w="1904"/>
        <w:gridCol w:w="1399"/>
        <w:gridCol w:w="3177"/>
      </w:tblGrid>
      <w:tr w:rsidR="001B17F9" w:rsidRPr="00902AA6" w:rsidTr="009A764F">
        <w:tc>
          <w:tcPr>
            <w:tcW w:w="352" w:type="pct"/>
            <w:vAlign w:val="center"/>
          </w:tcPr>
          <w:p w:rsidR="001B17F9" w:rsidRPr="00946140" w:rsidRDefault="001B17F9" w:rsidP="002E5534">
            <w:pPr>
              <w:pStyle w:val="100"/>
              <w:keepNext/>
              <w:keepLines/>
              <w:rPr>
                <w:b/>
              </w:rPr>
            </w:pPr>
            <w:r w:rsidRPr="00946140">
              <w:rPr>
                <w:b/>
              </w:rPr>
              <w:t xml:space="preserve">№ </w:t>
            </w:r>
            <w:proofErr w:type="spellStart"/>
            <w:r w:rsidRPr="00946140">
              <w:rPr>
                <w:b/>
              </w:rPr>
              <w:t>п</w:t>
            </w:r>
            <w:proofErr w:type="spellEnd"/>
            <w:r w:rsidRPr="00946140">
              <w:rPr>
                <w:b/>
              </w:rPr>
              <w:t>/</w:t>
            </w:r>
            <w:proofErr w:type="spellStart"/>
            <w:r w:rsidRPr="00946140">
              <w:rPr>
                <w:b/>
              </w:rPr>
              <w:t>п</w:t>
            </w:r>
            <w:proofErr w:type="spellEnd"/>
          </w:p>
        </w:tc>
        <w:tc>
          <w:tcPr>
            <w:tcW w:w="1262" w:type="pct"/>
            <w:vAlign w:val="center"/>
          </w:tcPr>
          <w:p w:rsidR="001B17F9" w:rsidRPr="00946140" w:rsidRDefault="001B17F9" w:rsidP="00A44CA3">
            <w:pPr>
              <w:pStyle w:val="100"/>
              <w:keepNext/>
              <w:keepLines/>
              <w:rPr>
                <w:b/>
              </w:rPr>
            </w:pPr>
            <w:r w:rsidRPr="00946140">
              <w:rPr>
                <w:b/>
              </w:rPr>
              <w:t>Протяженность</w:t>
            </w:r>
            <w:r w:rsidR="009A764F">
              <w:rPr>
                <w:b/>
              </w:rPr>
              <w:t xml:space="preserve"> по МО</w:t>
            </w:r>
            <w:r w:rsidRPr="00946140">
              <w:rPr>
                <w:b/>
              </w:rPr>
              <w:t>, км</w:t>
            </w:r>
          </w:p>
        </w:tc>
        <w:tc>
          <w:tcPr>
            <w:tcW w:w="995" w:type="pct"/>
            <w:vAlign w:val="center"/>
          </w:tcPr>
          <w:p w:rsidR="001B17F9" w:rsidRPr="00B8636B" w:rsidRDefault="001B17F9" w:rsidP="002E5534">
            <w:pPr>
              <w:pStyle w:val="100"/>
              <w:keepNext/>
              <w:keepLines/>
              <w:rPr>
                <w:b/>
              </w:rPr>
            </w:pPr>
            <w:r w:rsidRPr="00B8636B">
              <w:rPr>
                <w:b/>
              </w:rPr>
              <w:t>Класс</w:t>
            </w:r>
          </w:p>
        </w:tc>
        <w:tc>
          <w:tcPr>
            <w:tcW w:w="731" w:type="pct"/>
            <w:vAlign w:val="center"/>
          </w:tcPr>
          <w:p w:rsidR="001B17F9" w:rsidRPr="00B8636B" w:rsidRDefault="001B17F9" w:rsidP="002E5534">
            <w:pPr>
              <w:pStyle w:val="100"/>
              <w:keepNext/>
              <w:keepLines/>
              <w:rPr>
                <w:b/>
              </w:rPr>
            </w:pPr>
            <w:r w:rsidRPr="00B8636B">
              <w:rPr>
                <w:b/>
              </w:rPr>
              <w:t>Диаметр труб, мм</w:t>
            </w:r>
          </w:p>
        </w:tc>
        <w:tc>
          <w:tcPr>
            <w:tcW w:w="1660" w:type="pct"/>
            <w:vAlign w:val="center"/>
          </w:tcPr>
          <w:p w:rsidR="001B17F9" w:rsidRPr="00B8636B" w:rsidRDefault="001B17F9" w:rsidP="002E5534">
            <w:pPr>
              <w:pStyle w:val="100"/>
              <w:keepNext/>
              <w:keepLines/>
              <w:rPr>
                <w:b/>
              </w:rPr>
            </w:pPr>
            <w:r w:rsidRPr="00B8636B">
              <w:rPr>
                <w:b/>
              </w:rPr>
              <w:t>Разрывы для трубопроводов</w:t>
            </w:r>
            <w:r>
              <w:rPr>
                <w:b/>
              </w:rPr>
              <w:t>, м</w:t>
            </w:r>
          </w:p>
        </w:tc>
      </w:tr>
      <w:tr w:rsidR="00966EC9" w:rsidRPr="00902AA6" w:rsidTr="00966EC9">
        <w:tc>
          <w:tcPr>
            <w:tcW w:w="5000" w:type="pct"/>
            <w:gridSpan w:val="5"/>
            <w:vAlign w:val="center"/>
          </w:tcPr>
          <w:p w:rsidR="00966EC9" w:rsidRPr="00966EC9" w:rsidRDefault="00966EC9" w:rsidP="002E5534">
            <w:pPr>
              <w:pStyle w:val="100"/>
              <w:keepNext/>
              <w:keepLines/>
              <w:rPr>
                <w:b/>
              </w:rPr>
            </w:pPr>
            <w:r w:rsidRPr="00966EC9">
              <w:rPr>
                <w:b/>
              </w:rPr>
              <w:t>нефтепровод</w:t>
            </w:r>
          </w:p>
        </w:tc>
      </w:tr>
      <w:tr w:rsidR="001B17F9" w:rsidRPr="00902AA6" w:rsidTr="009A764F">
        <w:tc>
          <w:tcPr>
            <w:tcW w:w="352" w:type="pct"/>
            <w:vAlign w:val="center"/>
          </w:tcPr>
          <w:p w:rsidR="001B17F9" w:rsidRPr="003B66A7" w:rsidRDefault="009A764F" w:rsidP="002E5534">
            <w:pPr>
              <w:pStyle w:val="100"/>
              <w:keepNext/>
              <w:keepLines/>
            </w:pPr>
            <w:r>
              <w:t>1</w:t>
            </w:r>
          </w:p>
        </w:tc>
        <w:tc>
          <w:tcPr>
            <w:tcW w:w="1262" w:type="pct"/>
            <w:vAlign w:val="center"/>
          </w:tcPr>
          <w:p w:rsidR="001B17F9" w:rsidRDefault="009A764F" w:rsidP="002E5534">
            <w:pPr>
              <w:pStyle w:val="100"/>
              <w:keepNext/>
              <w:keepLines/>
            </w:pPr>
            <w:r>
              <w:t>0,5</w:t>
            </w:r>
          </w:p>
        </w:tc>
        <w:tc>
          <w:tcPr>
            <w:tcW w:w="995" w:type="pct"/>
            <w:vAlign w:val="center"/>
          </w:tcPr>
          <w:p w:rsidR="001B17F9" w:rsidRPr="000F57B7" w:rsidRDefault="00966EC9" w:rsidP="002E5534">
            <w:pPr>
              <w:pStyle w:val="100"/>
              <w:keepNext/>
              <w:keepLines/>
            </w:pPr>
            <w:r>
              <w:t>-</w:t>
            </w:r>
          </w:p>
        </w:tc>
        <w:tc>
          <w:tcPr>
            <w:tcW w:w="731" w:type="pct"/>
            <w:vAlign w:val="center"/>
          </w:tcPr>
          <w:p w:rsidR="001B17F9" w:rsidRDefault="00966EC9" w:rsidP="002E5534">
            <w:pPr>
              <w:pStyle w:val="100"/>
              <w:keepNext/>
              <w:keepLines/>
            </w:pPr>
            <w:r>
              <w:t>720</w:t>
            </w:r>
          </w:p>
        </w:tc>
        <w:tc>
          <w:tcPr>
            <w:tcW w:w="1660" w:type="pct"/>
            <w:vAlign w:val="center"/>
          </w:tcPr>
          <w:p w:rsidR="001B17F9" w:rsidRPr="000F57B7" w:rsidRDefault="00966EC9" w:rsidP="002E5534">
            <w:pPr>
              <w:pStyle w:val="100"/>
              <w:keepNext/>
              <w:keepLines/>
            </w:pPr>
            <w:r>
              <w:t>150</w:t>
            </w:r>
          </w:p>
        </w:tc>
      </w:tr>
    </w:tbl>
    <w:p w:rsidR="00966EC9" w:rsidRDefault="00966EC9" w:rsidP="002E5534">
      <w:pPr>
        <w:pStyle w:val="af4"/>
        <w:keepLines/>
        <w:suppressAutoHyphens/>
        <w:spacing w:line="360" w:lineRule="auto"/>
        <w:ind w:firstLine="851"/>
        <w:rPr>
          <w:b w:val="0"/>
          <w:bCs w:val="0"/>
          <w:color w:val="auto"/>
          <w:sz w:val="24"/>
          <w:szCs w:val="24"/>
        </w:rPr>
      </w:pP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Охранные зоны высоковольтных линий устанавливаются на основании РД 153-34.0-03.150-00. </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Охранная зона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362D03">
        <w:rPr>
          <w:b w:val="0"/>
          <w:bCs w:val="0"/>
          <w:color w:val="auto"/>
          <w:sz w:val="24"/>
          <w:szCs w:val="24"/>
        </w:rPr>
        <w:t>неотклоненном</w:t>
      </w:r>
      <w:proofErr w:type="spellEnd"/>
      <w:r w:rsidRPr="00362D03">
        <w:rPr>
          <w:b w:val="0"/>
          <w:bCs w:val="0"/>
          <w:color w:val="auto"/>
          <w:sz w:val="24"/>
          <w:szCs w:val="24"/>
        </w:rPr>
        <w:t xml:space="preserve"> их положении на расстоянии:</w:t>
      </w:r>
    </w:p>
    <w:p w:rsidR="00F65650" w:rsidRPr="00F030A9" w:rsidRDefault="00F65650" w:rsidP="00F65650">
      <w:pPr>
        <w:pStyle w:val="a5"/>
        <w:keepLines/>
        <w:numPr>
          <w:ilvl w:val="0"/>
          <w:numId w:val="59"/>
        </w:numPr>
        <w:adjustRightInd/>
        <w:spacing w:line="360" w:lineRule="auto"/>
        <w:textAlignment w:val="auto"/>
        <w:rPr>
          <w:rFonts w:eastAsia="Calibri"/>
          <w:kern w:val="2"/>
          <w:sz w:val="24"/>
          <w:szCs w:val="24"/>
        </w:rPr>
      </w:pPr>
      <w:r>
        <w:rPr>
          <w:rFonts w:eastAsia="Calibri"/>
          <w:kern w:val="2"/>
          <w:sz w:val="24"/>
          <w:szCs w:val="24"/>
        </w:rPr>
        <w:t>20м – ЛЭП</w:t>
      </w:r>
      <w:r w:rsidRPr="00F030A9">
        <w:rPr>
          <w:rFonts w:eastAsia="Calibri"/>
          <w:kern w:val="2"/>
          <w:sz w:val="24"/>
          <w:szCs w:val="24"/>
        </w:rPr>
        <w:t xml:space="preserve"> 110кв </w:t>
      </w:r>
    </w:p>
    <w:p w:rsidR="001C0272" w:rsidRPr="00362D03" w:rsidRDefault="001C0272" w:rsidP="00AB39CE">
      <w:pPr>
        <w:pStyle w:val="af4"/>
        <w:keepLines/>
        <w:numPr>
          <w:ilvl w:val="0"/>
          <w:numId w:val="59"/>
        </w:numPr>
        <w:suppressAutoHyphens/>
        <w:spacing w:line="360" w:lineRule="auto"/>
        <w:rPr>
          <w:b w:val="0"/>
          <w:bCs w:val="0"/>
          <w:color w:val="auto"/>
          <w:sz w:val="24"/>
          <w:szCs w:val="24"/>
        </w:rPr>
      </w:pPr>
      <w:r w:rsidRPr="00362D03">
        <w:rPr>
          <w:b w:val="0"/>
          <w:bCs w:val="0"/>
          <w:color w:val="auto"/>
          <w:sz w:val="24"/>
          <w:szCs w:val="24"/>
        </w:rPr>
        <w:t xml:space="preserve">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 отклоненном их положении для судоходных водоемов на расстоянии </w:t>
      </w:r>
      <w:smartTag w:uri="urn:schemas-microsoft-com:office:smarttags" w:element="metricconverter">
        <w:smartTagPr>
          <w:attr w:name="ProductID" w:val="100 м"/>
        </w:smartTagPr>
        <w:r w:rsidRPr="00362D03">
          <w:rPr>
            <w:b w:val="0"/>
            <w:bCs w:val="0"/>
            <w:color w:val="auto"/>
            <w:sz w:val="24"/>
            <w:szCs w:val="24"/>
          </w:rPr>
          <w:t>100 м</w:t>
        </w:r>
      </w:smartTag>
      <w:r w:rsidRPr="00362D03">
        <w:rPr>
          <w:b w:val="0"/>
          <w:bCs w:val="0"/>
          <w:color w:val="auto"/>
          <w:sz w:val="24"/>
          <w:szCs w:val="24"/>
        </w:rPr>
        <w:t>, для несудоходных – на расстоянии, предусмотренном для установления охранных зон вдоль ВЛ, проходящих по суше.</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1C0272" w:rsidRPr="00362D03" w:rsidRDefault="001C0272" w:rsidP="00AB39CE">
      <w:pPr>
        <w:pStyle w:val="af4"/>
        <w:keepLines/>
        <w:numPr>
          <w:ilvl w:val="0"/>
          <w:numId w:val="60"/>
        </w:numPr>
        <w:suppressAutoHyphens/>
        <w:spacing w:line="360" w:lineRule="auto"/>
        <w:rPr>
          <w:b w:val="0"/>
          <w:bCs w:val="0"/>
          <w:color w:val="auto"/>
          <w:sz w:val="24"/>
          <w:szCs w:val="24"/>
        </w:rPr>
      </w:pPr>
      <w:r w:rsidRPr="00362D03">
        <w:rPr>
          <w:b w:val="0"/>
          <w:bCs w:val="0"/>
          <w:color w:val="auto"/>
          <w:sz w:val="24"/>
          <w:szCs w:val="24"/>
        </w:rPr>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1C0272" w:rsidRPr="00362D03" w:rsidRDefault="001C0272" w:rsidP="00AB39CE">
      <w:pPr>
        <w:pStyle w:val="af4"/>
        <w:keepLines/>
        <w:numPr>
          <w:ilvl w:val="0"/>
          <w:numId w:val="60"/>
        </w:numPr>
        <w:suppressAutoHyphens/>
        <w:spacing w:line="360" w:lineRule="auto"/>
        <w:rPr>
          <w:b w:val="0"/>
          <w:bCs w:val="0"/>
          <w:color w:val="auto"/>
          <w:sz w:val="24"/>
          <w:szCs w:val="24"/>
        </w:rPr>
      </w:pPr>
      <w:r w:rsidRPr="00362D03">
        <w:rPr>
          <w:b w:val="0"/>
          <w:bCs w:val="0"/>
          <w:color w:val="auto"/>
          <w:sz w:val="24"/>
          <w:szCs w:val="24"/>
        </w:rPr>
        <w:lastRenderedPageBreak/>
        <w:t xml:space="preserve">переселения людей, живущих в санитарно-защитных зонах (согласно </w:t>
      </w:r>
      <w:proofErr w:type="spellStart"/>
      <w:r w:rsidRPr="00362D03">
        <w:rPr>
          <w:b w:val="0"/>
          <w:bCs w:val="0"/>
          <w:color w:val="auto"/>
          <w:sz w:val="24"/>
          <w:szCs w:val="24"/>
        </w:rPr>
        <w:t>СанПиН</w:t>
      </w:r>
      <w:proofErr w:type="spellEnd"/>
      <w:r w:rsidRPr="00362D03">
        <w:rPr>
          <w:b w:val="0"/>
          <w:bCs w:val="0"/>
          <w:color w:val="auto"/>
          <w:sz w:val="24"/>
          <w:szCs w:val="24"/>
        </w:rPr>
        <w:t xml:space="preserve">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w:t>
      </w:r>
      <w:r w:rsidR="00362D03">
        <w:rPr>
          <w:b w:val="0"/>
          <w:bCs w:val="0"/>
          <w:color w:val="auto"/>
          <w:sz w:val="24"/>
          <w:szCs w:val="24"/>
        </w:rPr>
        <w:t>застройки на данной территории;</w:t>
      </w:r>
    </w:p>
    <w:p w:rsidR="001C0272" w:rsidRPr="00362D03" w:rsidRDefault="001C0272" w:rsidP="00AB39CE">
      <w:pPr>
        <w:pStyle w:val="af4"/>
        <w:keepLines/>
        <w:numPr>
          <w:ilvl w:val="0"/>
          <w:numId w:val="60"/>
        </w:numPr>
        <w:suppressAutoHyphens/>
        <w:spacing w:line="360" w:lineRule="auto"/>
        <w:rPr>
          <w:b w:val="0"/>
          <w:bCs w:val="0"/>
          <w:color w:val="auto"/>
          <w:sz w:val="24"/>
          <w:szCs w:val="24"/>
        </w:rPr>
      </w:pPr>
      <w:r w:rsidRPr="00362D03">
        <w:rPr>
          <w:b w:val="0"/>
          <w:bCs w:val="0"/>
          <w:color w:val="auto"/>
          <w:sz w:val="24"/>
          <w:szCs w:val="24"/>
        </w:rPr>
        <w:t xml:space="preserve">создание инвестиционных промышленных площадок на территории </w:t>
      </w:r>
      <w:r w:rsidR="00600CEB">
        <w:rPr>
          <w:b w:val="0"/>
          <w:bCs w:val="0"/>
          <w:color w:val="auto"/>
          <w:sz w:val="24"/>
          <w:szCs w:val="24"/>
        </w:rPr>
        <w:t>«</w:t>
      </w:r>
      <w:r w:rsidRPr="00362D03">
        <w:rPr>
          <w:b w:val="0"/>
          <w:bCs w:val="0"/>
          <w:color w:val="auto"/>
          <w:sz w:val="24"/>
          <w:szCs w:val="24"/>
        </w:rPr>
        <w:t>переносимого</w:t>
      </w:r>
      <w:r w:rsidR="00600CEB">
        <w:rPr>
          <w:b w:val="0"/>
          <w:bCs w:val="0"/>
          <w:color w:val="auto"/>
          <w:sz w:val="24"/>
          <w:szCs w:val="24"/>
        </w:rPr>
        <w:t>»</w:t>
      </w:r>
      <w:r w:rsidRPr="00362D03">
        <w:rPr>
          <w:b w:val="0"/>
          <w:bCs w:val="0"/>
          <w:color w:val="auto"/>
          <w:sz w:val="24"/>
          <w:szCs w:val="24"/>
        </w:rPr>
        <w:t xml:space="preserve"> жилищного фонда;</w:t>
      </w:r>
    </w:p>
    <w:p w:rsidR="001C0272" w:rsidRPr="00362D03" w:rsidRDefault="001C0272" w:rsidP="00AB39CE">
      <w:pPr>
        <w:pStyle w:val="af4"/>
        <w:keepLines/>
        <w:numPr>
          <w:ilvl w:val="0"/>
          <w:numId w:val="60"/>
        </w:numPr>
        <w:suppressAutoHyphens/>
        <w:spacing w:line="360" w:lineRule="auto"/>
        <w:rPr>
          <w:b w:val="0"/>
          <w:bCs w:val="0"/>
          <w:color w:val="auto"/>
          <w:sz w:val="24"/>
          <w:szCs w:val="24"/>
        </w:rPr>
      </w:pPr>
      <w:r w:rsidRPr="00362D03">
        <w:rPr>
          <w:b w:val="0"/>
          <w:bCs w:val="0"/>
          <w:color w:val="auto"/>
          <w:sz w:val="24"/>
          <w:szCs w:val="24"/>
        </w:rPr>
        <w:t>снижения выбросов вредных веществ в атмосферу посредством</w:t>
      </w:r>
      <w:r w:rsidR="00362D03">
        <w:rPr>
          <w:b w:val="0"/>
          <w:bCs w:val="0"/>
          <w:color w:val="auto"/>
          <w:sz w:val="24"/>
          <w:szCs w:val="24"/>
        </w:rPr>
        <w:t xml:space="preserve"> </w:t>
      </w:r>
      <w:r w:rsidRPr="00362D03">
        <w:rPr>
          <w:b w:val="0"/>
          <w:bCs w:val="0"/>
          <w:color w:val="auto"/>
          <w:sz w:val="24"/>
          <w:szCs w:val="24"/>
        </w:rPr>
        <w:t>установки пыле- и газоулавливающего оборудования на предприятиях;</w:t>
      </w:r>
    </w:p>
    <w:p w:rsidR="001C0272" w:rsidRPr="00362D03" w:rsidRDefault="001C0272" w:rsidP="00AB39CE">
      <w:pPr>
        <w:pStyle w:val="af4"/>
        <w:keepLines/>
        <w:numPr>
          <w:ilvl w:val="0"/>
          <w:numId w:val="60"/>
        </w:numPr>
        <w:suppressAutoHyphens/>
        <w:spacing w:line="360" w:lineRule="auto"/>
        <w:rPr>
          <w:b w:val="0"/>
          <w:bCs w:val="0"/>
          <w:color w:val="auto"/>
          <w:sz w:val="24"/>
          <w:szCs w:val="24"/>
        </w:rPr>
      </w:pPr>
      <w:r w:rsidRPr="00362D03">
        <w:rPr>
          <w:b w:val="0"/>
          <w:bCs w:val="0"/>
          <w:color w:val="auto"/>
          <w:sz w:val="24"/>
          <w:szCs w:val="24"/>
        </w:rPr>
        <w:t>реконструкции и усовершенствования имеющегося оборудования.</w:t>
      </w:r>
    </w:p>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 xml:space="preserve">Регламенты использования территорий санитарно-защитных зон, определенные </w:t>
      </w:r>
      <w:proofErr w:type="spellStart"/>
      <w:r w:rsidRPr="00362D03">
        <w:rPr>
          <w:b w:val="0"/>
          <w:bCs w:val="0"/>
          <w:color w:val="auto"/>
          <w:sz w:val="24"/>
          <w:szCs w:val="24"/>
        </w:rPr>
        <w:t>СанПиН</w:t>
      </w:r>
      <w:proofErr w:type="spellEnd"/>
      <w:r w:rsidRPr="00362D03">
        <w:rPr>
          <w:b w:val="0"/>
          <w:bCs w:val="0"/>
          <w:color w:val="auto"/>
          <w:sz w:val="24"/>
          <w:szCs w:val="24"/>
        </w:rPr>
        <w:t xml:space="preserve"> 2.2.1/2.1.1.2555-09, представлены в таблице.</w:t>
      </w:r>
    </w:p>
    <w:p w:rsidR="001C0272" w:rsidRPr="00374E43" w:rsidRDefault="001C0272" w:rsidP="002E5534">
      <w:pPr>
        <w:pStyle w:val="af4"/>
        <w:keepLines/>
        <w:suppressAutoHyphens/>
        <w:rPr>
          <w:color w:val="auto"/>
          <w:sz w:val="20"/>
          <w:szCs w:val="20"/>
        </w:rPr>
      </w:pPr>
      <w:r w:rsidRPr="00374E43">
        <w:rPr>
          <w:color w:val="auto"/>
          <w:sz w:val="20"/>
          <w:szCs w:val="20"/>
        </w:rPr>
        <w:t xml:space="preserve">Таблица </w:t>
      </w:r>
      <w:r w:rsidR="00E47916" w:rsidRPr="00374E43">
        <w:rPr>
          <w:color w:val="auto"/>
          <w:sz w:val="20"/>
          <w:szCs w:val="20"/>
        </w:rPr>
        <w:fldChar w:fldCharType="begin"/>
      </w:r>
      <w:r w:rsidRPr="00374E43">
        <w:rPr>
          <w:color w:val="auto"/>
          <w:sz w:val="20"/>
          <w:szCs w:val="20"/>
        </w:rPr>
        <w:instrText xml:space="preserve"> SEQ Таблица \* ARABIC </w:instrText>
      </w:r>
      <w:r w:rsidR="00E47916" w:rsidRPr="00374E43">
        <w:rPr>
          <w:color w:val="auto"/>
          <w:sz w:val="20"/>
          <w:szCs w:val="20"/>
        </w:rPr>
        <w:fldChar w:fldCharType="separate"/>
      </w:r>
      <w:r w:rsidR="0017714B">
        <w:rPr>
          <w:noProof/>
          <w:color w:val="auto"/>
          <w:sz w:val="20"/>
          <w:szCs w:val="20"/>
        </w:rPr>
        <w:t>40</w:t>
      </w:r>
      <w:r w:rsidR="00E47916" w:rsidRPr="00374E43">
        <w:rPr>
          <w:color w:val="auto"/>
          <w:sz w:val="20"/>
          <w:szCs w:val="20"/>
        </w:rPr>
        <w:fldChar w:fldCharType="end"/>
      </w:r>
      <w:r w:rsidRPr="00374E43">
        <w:rPr>
          <w:color w:val="auto"/>
          <w:sz w:val="20"/>
          <w:szCs w:val="20"/>
        </w:rPr>
        <w:t xml:space="preserve"> – Регламенты использования территории санитарно-защитных зон предприятий</w:t>
      </w:r>
    </w:p>
    <w:tbl>
      <w:tblPr>
        <w:tblW w:w="4887"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015"/>
        <w:gridCol w:w="5339"/>
      </w:tblGrid>
      <w:tr w:rsidR="001C0272" w:rsidRPr="00C24F2B" w:rsidTr="003B66A7">
        <w:trPr>
          <w:tblHeader/>
        </w:trPr>
        <w:tc>
          <w:tcPr>
            <w:tcW w:w="2146" w:type="pct"/>
            <w:tcBorders>
              <w:top w:val="single" w:sz="4" w:space="0" w:color="auto"/>
              <w:bottom w:val="single" w:sz="4" w:space="0" w:color="auto"/>
            </w:tcBorders>
          </w:tcPr>
          <w:p w:rsidR="001C0272" w:rsidRPr="00374E43" w:rsidRDefault="001C0272" w:rsidP="002E5534">
            <w:pPr>
              <w:pStyle w:val="af4"/>
              <w:keepLines/>
              <w:suppressAutoHyphens/>
              <w:jc w:val="center"/>
              <w:rPr>
                <w:color w:val="auto"/>
                <w:sz w:val="20"/>
                <w:szCs w:val="20"/>
              </w:rPr>
            </w:pPr>
            <w:r w:rsidRPr="00374E43">
              <w:rPr>
                <w:color w:val="auto"/>
                <w:sz w:val="20"/>
                <w:szCs w:val="20"/>
              </w:rPr>
              <w:t>Запрещается</w:t>
            </w:r>
          </w:p>
        </w:tc>
        <w:tc>
          <w:tcPr>
            <w:tcW w:w="2854" w:type="pct"/>
            <w:tcBorders>
              <w:top w:val="single" w:sz="4" w:space="0" w:color="auto"/>
              <w:bottom w:val="single" w:sz="4" w:space="0" w:color="auto"/>
            </w:tcBorders>
          </w:tcPr>
          <w:p w:rsidR="001C0272" w:rsidRPr="00374E43" w:rsidRDefault="001C0272" w:rsidP="002E5534">
            <w:pPr>
              <w:pStyle w:val="af4"/>
              <w:keepLines/>
              <w:suppressAutoHyphens/>
              <w:jc w:val="center"/>
              <w:rPr>
                <w:color w:val="auto"/>
                <w:sz w:val="20"/>
                <w:szCs w:val="20"/>
              </w:rPr>
            </w:pPr>
            <w:r w:rsidRPr="00374E43">
              <w:rPr>
                <w:color w:val="auto"/>
                <w:sz w:val="20"/>
                <w:szCs w:val="20"/>
              </w:rPr>
              <w:t>Допускается</w:t>
            </w:r>
          </w:p>
        </w:tc>
      </w:tr>
      <w:tr w:rsidR="001C0272" w:rsidRPr="00C24F2B" w:rsidTr="00A100A4">
        <w:tc>
          <w:tcPr>
            <w:tcW w:w="2146" w:type="pct"/>
            <w:tcBorders>
              <w:top w:val="single" w:sz="4" w:space="0" w:color="auto"/>
            </w:tcBorders>
          </w:tcPr>
          <w:p w:rsidR="001C0272" w:rsidRPr="001A6C6D" w:rsidRDefault="001C0272" w:rsidP="002E5534">
            <w:pPr>
              <w:keepLines/>
              <w:suppressAutoHyphens/>
              <w:spacing w:line="240" w:lineRule="auto"/>
              <w:ind w:firstLine="34"/>
            </w:pPr>
            <w:r w:rsidRPr="001A6C6D">
              <w:t>- жилые зоны и отдельные объекты для проживания людей;</w:t>
            </w:r>
          </w:p>
          <w:p w:rsidR="001C0272" w:rsidRPr="001A6C6D" w:rsidRDefault="001C0272" w:rsidP="002E5534">
            <w:pPr>
              <w:keepLines/>
              <w:suppressAutoHyphens/>
              <w:spacing w:line="240" w:lineRule="auto"/>
              <w:ind w:firstLine="34"/>
            </w:pPr>
            <w:r w:rsidRPr="001A6C6D">
              <w:t>- рекреационные зоны и отдельные объекты;</w:t>
            </w:r>
          </w:p>
          <w:p w:rsidR="001C0272" w:rsidRPr="001A6C6D" w:rsidRDefault="001C0272" w:rsidP="002E5534">
            <w:pPr>
              <w:keepLines/>
              <w:suppressAutoHyphens/>
              <w:spacing w:line="240" w:lineRule="auto"/>
              <w:ind w:firstLine="34"/>
            </w:pPr>
            <w:r w:rsidRPr="001A6C6D">
              <w:t>- коллективные или индивидуальные дачные и садово-</w:t>
            </w:r>
            <w:r w:rsidR="001647E8">
              <w:t>огородные</w:t>
            </w:r>
            <w:r w:rsidRPr="001A6C6D">
              <w:t xml:space="preserve"> участки;</w:t>
            </w:r>
          </w:p>
          <w:p w:rsidR="001C0272" w:rsidRPr="001A6C6D" w:rsidRDefault="001C0272" w:rsidP="002E5534">
            <w:pPr>
              <w:keepLines/>
              <w:suppressAutoHyphens/>
              <w:spacing w:line="240" w:lineRule="auto"/>
              <w:ind w:firstLine="34"/>
            </w:pPr>
            <w:r w:rsidRPr="001A6C6D">
              <w:t>- предприятия по производству лекарственных веществ и средств, склады сырья и полупродуктов для фармацевтических предприятий;</w:t>
            </w:r>
          </w:p>
          <w:p w:rsidR="001C0272" w:rsidRPr="001A6C6D" w:rsidRDefault="001C0272" w:rsidP="002E5534">
            <w:pPr>
              <w:keepLines/>
              <w:suppressAutoHyphens/>
              <w:spacing w:line="240" w:lineRule="auto"/>
              <w:ind w:firstLine="34"/>
            </w:pPr>
            <w:r w:rsidRPr="001A6C6D">
              <w:t>- предприятия пищевых отраслей промышленности, оптовые склады продовольственного сырья и пищевых продуктов;</w:t>
            </w:r>
          </w:p>
          <w:p w:rsidR="001C0272" w:rsidRPr="001A6C6D" w:rsidRDefault="001C0272" w:rsidP="002E5534">
            <w:pPr>
              <w:keepLines/>
              <w:suppressAutoHyphens/>
              <w:spacing w:line="240" w:lineRule="auto"/>
              <w:ind w:firstLine="34"/>
            </w:pPr>
            <w:r w:rsidRPr="001A6C6D">
              <w:t>- комплексы водопроводных сооружений для подготовки и хранения питьевой воды;</w:t>
            </w:r>
          </w:p>
          <w:p w:rsidR="001C0272" w:rsidRPr="001A6C6D" w:rsidRDefault="001C0272" w:rsidP="002E5534">
            <w:pPr>
              <w:keepLines/>
              <w:tabs>
                <w:tab w:val="left" w:pos="1230"/>
              </w:tabs>
              <w:suppressAutoHyphens/>
              <w:spacing w:line="240" w:lineRule="auto"/>
              <w:ind w:firstLine="34"/>
            </w:pPr>
            <w:r w:rsidRPr="001A6C6D">
              <w:t>- спортивные сооружения;</w:t>
            </w:r>
          </w:p>
          <w:p w:rsidR="001C0272" w:rsidRPr="001A6C6D" w:rsidRDefault="001C0272" w:rsidP="002E5534">
            <w:pPr>
              <w:keepLines/>
              <w:tabs>
                <w:tab w:val="left" w:pos="1230"/>
              </w:tabs>
              <w:suppressAutoHyphens/>
              <w:spacing w:line="240" w:lineRule="auto"/>
              <w:ind w:firstLine="34"/>
            </w:pPr>
            <w:r w:rsidRPr="001A6C6D">
              <w:t>-парки;</w:t>
            </w:r>
          </w:p>
          <w:p w:rsidR="001C0272" w:rsidRPr="001A6C6D" w:rsidRDefault="001C0272" w:rsidP="002E5534">
            <w:pPr>
              <w:keepLines/>
              <w:tabs>
                <w:tab w:val="left" w:pos="1230"/>
              </w:tabs>
              <w:suppressAutoHyphens/>
              <w:spacing w:line="240" w:lineRule="auto"/>
              <w:ind w:firstLine="34"/>
            </w:pPr>
            <w:r w:rsidRPr="001A6C6D">
              <w:t>- образовательные и детские учреждения;</w:t>
            </w:r>
          </w:p>
          <w:p w:rsidR="001C0272" w:rsidRPr="001A6C6D" w:rsidRDefault="001C0272" w:rsidP="002E5534">
            <w:pPr>
              <w:keepLines/>
              <w:tabs>
                <w:tab w:val="left" w:pos="1230"/>
              </w:tabs>
              <w:suppressAutoHyphens/>
              <w:spacing w:line="240" w:lineRule="auto"/>
              <w:ind w:firstLine="34"/>
            </w:pPr>
            <w:r w:rsidRPr="001A6C6D">
              <w:t>- лечебно-профилактические и оздоровительные учреждения общего пользования.</w:t>
            </w:r>
          </w:p>
        </w:tc>
        <w:tc>
          <w:tcPr>
            <w:tcW w:w="2854" w:type="pct"/>
            <w:tcBorders>
              <w:top w:val="single" w:sz="4" w:space="0" w:color="auto"/>
            </w:tcBorders>
            <w:vAlign w:val="center"/>
          </w:tcPr>
          <w:p w:rsidR="001C0272" w:rsidRPr="001A6C6D" w:rsidRDefault="001C0272" w:rsidP="002E5534">
            <w:pPr>
              <w:keepLines/>
              <w:suppressAutoHyphens/>
              <w:spacing w:line="240" w:lineRule="auto"/>
            </w:pPr>
            <w:r w:rsidRPr="001A6C6D">
              <w:t>- сельхозугодия для выращивания технических культур, не используемых для производства продуктов питания;</w:t>
            </w:r>
          </w:p>
          <w:p w:rsidR="001C0272" w:rsidRPr="001A6C6D" w:rsidRDefault="001C0272" w:rsidP="002E5534">
            <w:pPr>
              <w:keepLines/>
              <w:suppressAutoHyphens/>
              <w:spacing w:line="240" w:lineRule="auto"/>
            </w:pPr>
            <w:r w:rsidRPr="001A6C6D">
              <w:t>- предприятия, их отдельные здания и сооружения с производствами меньшего класса вредности, чем основное производство;</w:t>
            </w:r>
          </w:p>
          <w:p w:rsidR="001C0272" w:rsidRPr="001A6C6D" w:rsidRDefault="001C0272" w:rsidP="002E5534">
            <w:pPr>
              <w:keepLines/>
              <w:suppressAutoHyphens/>
              <w:spacing w:line="240" w:lineRule="auto"/>
            </w:pPr>
            <w:r w:rsidRPr="001A6C6D">
              <w:t>- пожарные депо;</w:t>
            </w:r>
          </w:p>
          <w:p w:rsidR="001C0272" w:rsidRPr="001A6C6D" w:rsidRDefault="001C0272" w:rsidP="002E5534">
            <w:pPr>
              <w:keepLines/>
              <w:suppressAutoHyphens/>
              <w:spacing w:line="240" w:lineRule="auto"/>
            </w:pPr>
            <w:r w:rsidRPr="001A6C6D">
              <w:t>- бани;</w:t>
            </w:r>
          </w:p>
          <w:p w:rsidR="001C0272" w:rsidRPr="001A6C6D" w:rsidRDefault="001C0272" w:rsidP="002E5534">
            <w:pPr>
              <w:keepLines/>
              <w:suppressAutoHyphens/>
              <w:spacing w:line="240" w:lineRule="auto"/>
            </w:pPr>
            <w:r w:rsidRPr="001A6C6D">
              <w:t>- прачечные;</w:t>
            </w:r>
          </w:p>
          <w:p w:rsidR="001C0272" w:rsidRPr="001A6C6D" w:rsidRDefault="001C0272" w:rsidP="002E5534">
            <w:pPr>
              <w:keepLines/>
              <w:suppressAutoHyphens/>
              <w:spacing w:line="240" w:lineRule="auto"/>
            </w:pPr>
            <w:r w:rsidRPr="001A6C6D">
              <w:t>- объекты торговли и общественного питания;</w:t>
            </w:r>
          </w:p>
          <w:p w:rsidR="001C0272" w:rsidRPr="001A6C6D" w:rsidRDefault="001C0272" w:rsidP="002E5534">
            <w:pPr>
              <w:keepLines/>
              <w:suppressAutoHyphens/>
              <w:spacing w:line="240" w:lineRule="auto"/>
            </w:pPr>
            <w:r w:rsidRPr="001A6C6D">
              <w:t>- мотели;</w:t>
            </w:r>
          </w:p>
          <w:p w:rsidR="001C0272" w:rsidRPr="001A6C6D" w:rsidRDefault="001C0272" w:rsidP="002E5534">
            <w:pPr>
              <w:keepLines/>
              <w:suppressAutoHyphens/>
              <w:spacing w:line="240" w:lineRule="auto"/>
            </w:pPr>
            <w:r w:rsidRPr="001A6C6D">
              <w:t>- гаражи;</w:t>
            </w:r>
          </w:p>
          <w:p w:rsidR="001C0272" w:rsidRPr="001A6C6D" w:rsidRDefault="001C0272" w:rsidP="002E5534">
            <w:pPr>
              <w:keepLines/>
              <w:suppressAutoHyphens/>
              <w:spacing w:line="240" w:lineRule="auto"/>
            </w:pPr>
            <w:r w:rsidRPr="001A6C6D">
              <w:t>- площадки и сооружения для хранения общественного и индивидуального транспорта;</w:t>
            </w:r>
          </w:p>
          <w:p w:rsidR="001C0272" w:rsidRPr="001A6C6D" w:rsidRDefault="001C0272" w:rsidP="002E5534">
            <w:pPr>
              <w:keepLines/>
              <w:suppressAutoHyphens/>
              <w:spacing w:line="240" w:lineRule="auto"/>
            </w:pPr>
            <w:r w:rsidRPr="001A6C6D">
              <w:t>- автозаправочные станции;</w:t>
            </w:r>
          </w:p>
          <w:p w:rsidR="001C0272" w:rsidRPr="001A6C6D" w:rsidRDefault="001C0272" w:rsidP="002E5534">
            <w:pPr>
              <w:keepLines/>
              <w:suppressAutoHyphens/>
              <w:spacing w:line="240" w:lineRule="auto"/>
            </w:pPr>
            <w:r w:rsidRPr="001A6C6D">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C0272" w:rsidRPr="001A6C6D" w:rsidRDefault="001C0272" w:rsidP="002E5534">
            <w:pPr>
              <w:keepLines/>
              <w:suppressAutoHyphens/>
              <w:spacing w:line="240" w:lineRule="auto"/>
            </w:pPr>
            <w:r w:rsidRPr="001A6C6D">
              <w:t>- нежилые помещения для дежурного аварийного персонала и охраны предприятий;</w:t>
            </w:r>
          </w:p>
          <w:p w:rsidR="001C0272" w:rsidRPr="001A6C6D" w:rsidRDefault="001C0272" w:rsidP="002E5534">
            <w:pPr>
              <w:keepLines/>
              <w:suppressAutoHyphens/>
              <w:spacing w:line="240" w:lineRule="auto"/>
            </w:pPr>
            <w:r w:rsidRPr="001A6C6D">
              <w:t xml:space="preserve">- местные транзитные коммуникации, ЛЭП, </w:t>
            </w:r>
            <w:proofErr w:type="spellStart"/>
            <w:r w:rsidRPr="001A6C6D">
              <w:t>электроподстанции</w:t>
            </w:r>
            <w:proofErr w:type="spellEnd"/>
            <w:r w:rsidRPr="001A6C6D">
              <w:t xml:space="preserve">, </w:t>
            </w:r>
            <w:proofErr w:type="spellStart"/>
            <w:r w:rsidRPr="001A6C6D">
              <w:t>нефте-газо-проводы</w:t>
            </w:r>
            <w:proofErr w:type="spellEnd"/>
            <w:r w:rsidRPr="001A6C6D">
              <w:t>;</w:t>
            </w:r>
          </w:p>
          <w:p w:rsidR="001C0272" w:rsidRPr="009B2E9D" w:rsidRDefault="001C0272" w:rsidP="002E5534">
            <w:pPr>
              <w:keepLines/>
              <w:suppressAutoHyphens/>
              <w:spacing w:line="240" w:lineRule="auto"/>
            </w:pPr>
            <w:r w:rsidRPr="009B2E9D">
              <w:t xml:space="preserve">- артезианские скважины, для технического водоснабжения, </w:t>
            </w:r>
            <w:proofErr w:type="spellStart"/>
            <w:r w:rsidRPr="009B2E9D">
              <w:t>водоохлаждающие</w:t>
            </w:r>
            <w:proofErr w:type="spellEnd"/>
            <w:r w:rsidRPr="009B2E9D">
              <w:t xml:space="preserve"> сооружения для подготовки технической воды;</w:t>
            </w:r>
          </w:p>
          <w:p w:rsidR="001C0272" w:rsidRPr="001A6C6D" w:rsidRDefault="001C0272" w:rsidP="002E5534">
            <w:pPr>
              <w:keepLines/>
              <w:suppressAutoHyphens/>
              <w:spacing w:line="240" w:lineRule="auto"/>
            </w:pPr>
            <w:r w:rsidRPr="001A6C6D">
              <w:t>- канализационные насосные станции;</w:t>
            </w:r>
          </w:p>
          <w:p w:rsidR="001C0272" w:rsidRPr="001A6C6D" w:rsidRDefault="001C0272" w:rsidP="002E5534">
            <w:pPr>
              <w:keepLines/>
              <w:suppressAutoHyphens/>
              <w:spacing w:line="240" w:lineRule="auto"/>
            </w:pPr>
            <w:r w:rsidRPr="001A6C6D">
              <w:t>- сооружения оборотного водоснабжения;</w:t>
            </w:r>
          </w:p>
          <w:p w:rsidR="001C0272" w:rsidRPr="001A6C6D" w:rsidRDefault="001C0272" w:rsidP="002E5534">
            <w:pPr>
              <w:keepLines/>
              <w:suppressAutoHyphens/>
              <w:spacing w:line="240" w:lineRule="auto"/>
            </w:pPr>
            <w:r w:rsidRPr="001A6C6D">
              <w:t xml:space="preserve">- питомники растений для озеленения </w:t>
            </w:r>
            <w:proofErr w:type="spellStart"/>
            <w:r w:rsidRPr="001A6C6D">
              <w:t>промплощадки</w:t>
            </w:r>
            <w:proofErr w:type="spellEnd"/>
            <w:r w:rsidRPr="001A6C6D">
              <w:t xml:space="preserve"> и санитарно-защитной зоны.</w:t>
            </w:r>
          </w:p>
        </w:tc>
      </w:tr>
    </w:tbl>
    <w:p w:rsidR="001C0272" w:rsidRPr="00362D03" w:rsidRDefault="001C0272" w:rsidP="002E5534">
      <w:pPr>
        <w:pStyle w:val="af4"/>
        <w:keepLines/>
        <w:suppressAutoHyphens/>
        <w:spacing w:line="360" w:lineRule="auto"/>
        <w:ind w:firstLine="851"/>
        <w:rPr>
          <w:b w:val="0"/>
          <w:bCs w:val="0"/>
          <w:color w:val="auto"/>
          <w:sz w:val="24"/>
          <w:szCs w:val="24"/>
        </w:rPr>
      </w:pPr>
      <w:r w:rsidRPr="00362D03">
        <w:rPr>
          <w:b w:val="0"/>
          <w:bCs w:val="0"/>
          <w:color w:val="auto"/>
          <w:sz w:val="24"/>
          <w:szCs w:val="24"/>
        </w:rPr>
        <w:t>Проекты санитарно-защитных зон ни на один из объектов муниципального образования, имеющих класс опасности, не разработаны и не утверждены.</w:t>
      </w:r>
    </w:p>
    <w:p w:rsidR="00B95B69" w:rsidRPr="004854C6" w:rsidRDefault="00DE1277" w:rsidP="002E5534">
      <w:pPr>
        <w:pStyle w:val="1"/>
        <w:keepLines/>
        <w:pageBreakBefore/>
        <w:tabs>
          <w:tab w:val="left" w:pos="1134"/>
        </w:tabs>
        <w:suppressAutoHyphens/>
        <w:spacing w:before="0" w:after="480" w:line="360" w:lineRule="auto"/>
        <w:jc w:val="center"/>
        <w:rPr>
          <w:rFonts w:ascii="Times New Roman" w:hAnsi="Times New Roman" w:cs="Times New Roman"/>
        </w:rPr>
      </w:pPr>
      <w:bookmarkStart w:id="296" w:name="_Toc412016229"/>
      <w:r>
        <w:rPr>
          <w:rFonts w:ascii="Times New Roman" w:hAnsi="Times New Roman" w:cs="Times New Roman"/>
        </w:rPr>
        <w:lastRenderedPageBreak/>
        <w:t xml:space="preserve">3  </w:t>
      </w:r>
      <w:r w:rsidR="0028644C" w:rsidRPr="004854C6">
        <w:rPr>
          <w:rFonts w:ascii="Times New Roman" w:hAnsi="Times New Roman" w:cs="Times New Roman"/>
        </w:rPr>
        <w:t>ОЦЕНКА ВОЗМОЖНОГО ВЛИЯНИЯ ПЛАНИРУЕМЫХ ДЛЯ РАЗМЕЩЕНИЯ ОБЪЕКТОВ МЕСТНОГО ЗНАЧЕНИЯ НА КОМПЛЕКСНОЕ РАЗВИТИЕ</w:t>
      </w:r>
      <w:bookmarkEnd w:id="246"/>
      <w:bookmarkEnd w:id="296"/>
    </w:p>
    <w:p w:rsidR="00EE088C" w:rsidRPr="00BA235E" w:rsidRDefault="00EE088C" w:rsidP="002E5534">
      <w:pPr>
        <w:pStyle w:val="af4"/>
        <w:keepLines/>
        <w:suppressAutoHyphens/>
        <w:spacing w:line="360" w:lineRule="auto"/>
        <w:ind w:firstLine="851"/>
        <w:rPr>
          <w:b w:val="0"/>
          <w:bCs w:val="0"/>
          <w:color w:val="auto"/>
          <w:sz w:val="24"/>
          <w:szCs w:val="24"/>
        </w:rPr>
      </w:pPr>
      <w:r w:rsidRPr="00BA235E">
        <w:rPr>
          <w:b w:val="0"/>
          <w:bCs w:val="0"/>
          <w:color w:val="auto"/>
          <w:sz w:val="24"/>
          <w:szCs w:val="24"/>
        </w:rPr>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EE088C" w:rsidRPr="00BA235E" w:rsidRDefault="00EE088C" w:rsidP="002E5534">
      <w:pPr>
        <w:pStyle w:val="af4"/>
        <w:keepLines/>
        <w:suppressAutoHyphens/>
        <w:spacing w:line="360" w:lineRule="auto"/>
        <w:ind w:firstLine="851"/>
        <w:rPr>
          <w:b w:val="0"/>
          <w:bCs w:val="0"/>
          <w:color w:val="auto"/>
          <w:sz w:val="24"/>
          <w:szCs w:val="24"/>
        </w:rPr>
      </w:pPr>
      <w:r w:rsidRPr="00BA235E">
        <w:rPr>
          <w:b w:val="0"/>
          <w:bCs w:val="0"/>
          <w:color w:val="auto"/>
          <w:sz w:val="24"/>
          <w:szCs w:val="24"/>
        </w:rPr>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EE088C" w:rsidRPr="00BA235E" w:rsidRDefault="00EE088C" w:rsidP="002E5534">
      <w:pPr>
        <w:pStyle w:val="af4"/>
        <w:keepLines/>
        <w:suppressAutoHyphens/>
        <w:spacing w:line="360" w:lineRule="auto"/>
        <w:ind w:firstLine="851"/>
        <w:rPr>
          <w:b w:val="0"/>
          <w:bCs w:val="0"/>
          <w:color w:val="auto"/>
          <w:sz w:val="24"/>
          <w:szCs w:val="24"/>
        </w:rPr>
      </w:pPr>
      <w:r w:rsidRPr="00BA235E">
        <w:rPr>
          <w:b w:val="0"/>
          <w:bCs w:val="0"/>
          <w:color w:val="auto"/>
          <w:sz w:val="24"/>
          <w:szCs w:val="24"/>
        </w:rPr>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EE088C" w:rsidRPr="00BA235E" w:rsidRDefault="00EE088C" w:rsidP="002E5534">
      <w:pPr>
        <w:pStyle w:val="af4"/>
        <w:keepLines/>
        <w:suppressAutoHyphens/>
        <w:spacing w:line="360" w:lineRule="auto"/>
        <w:ind w:firstLine="851"/>
        <w:rPr>
          <w:b w:val="0"/>
          <w:bCs w:val="0"/>
          <w:color w:val="auto"/>
          <w:sz w:val="24"/>
          <w:szCs w:val="24"/>
        </w:rPr>
      </w:pPr>
      <w:r w:rsidRPr="00BA235E">
        <w:rPr>
          <w:b w:val="0"/>
          <w:bCs w:val="0"/>
          <w:color w:val="auto"/>
          <w:sz w:val="24"/>
          <w:szCs w:val="24"/>
        </w:rPr>
        <w:t xml:space="preserve">Перечень мероприятий по территориальному планированию генерального плана муниципального образования </w:t>
      </w:r>
      <w:r w:rsidR="00600CEB">
        <w:rPr>
          <w:b w:val="0"/>
          <w:bCs w:val="0"/>
          <w:color w:val="auto"/>
          <w:sz w:val="24"/>
          <w:szCs w:val="24"/>
        </w:rPr>
        <w:t>«</w:t>
      </w:r>
      <w:r w:rsidR="00BA235E">
        <w:rPr>
          <w:b w:val="0"/>
          <w:bCs w:val="0"/>
          <w:color w:val="auto"/>
          <w:sz w:val="24"/>
          <w:szCs w:val="24"/>
        </w:rPr>
        <w:t>с</w:t>
      </w:r>
      <w:r w:rsidR="00EB1BAC" w:rsidRPr="00BA235E">
        <w:rPr>
          <w:b w:val="0"/>
          <w:bCs w:val="0"/>
          <w:color w:val="auto"/>
          <w:sz w:val="24"/>
          <w:szCs w:val="24"/>
        </w:rPr>
        <w:t>ельсовет</w:t>
      </w:r>
      <w:r w:rsidR="00105A1B" w:rsidRPr="00BA235E">
        <w:rPr>
          <w:b w:val="0"/>
          <w:bCs w:val="0"/>
          <w:color w:val="auto"/>
          <w:sz w:val="24"/>
          <w:szCs w:val="24"/>
        </w:rPr>
        <w:t xml:space="preserve"> </w:t>
      </w:r>
      <w:r w:rsidR="001C1432">
        <w:rPr>
          <w:b w:val="0"/>
          <w:bCs w:val="0"/>
          <w:color w:val="auto"/>
          <w:sz w:val="24"/>
          <w:szCs w:val="24"/>
        </w:rPr>
        <w:t>Зубутли-Миатлинский</w:t>
      </w:r>
      <w:r w:rsidR="00600CEB">
        <w:rPr>
          <w:b w:val="0"/>
          <w:bCs w:val="0"/>
          <w:color w:val="auto"/>
          <w:sz w:val="24"/>
          <w:szCs w:val="24"/>
        </w:rPr>
        <w:t>»</w:t>
      </w:r>
      <w:r w:rsidRPr="00BA235E">
        <w:rPr>
          <w:b w:val="0"/>
          <w:bCs w:val="0"/>
          <w:color w:val="auto"/>
          <w:sz w:val="24"/>
          <w:szCs w:val="24"/>
        </w:rPr>
        <w:t xml:space="preserve"> </w:t>
      </w:r>
      <w:r w:rsidR="00807828" w:rsidRPr="00BA235E">
        <w:rPr>
          <w:b w:val="0"/>
          <w:bCs w:val="0"/>
          <w:color w:val="auto"/>
          <w:sz w:val="24"/>
          <w:szCs w:val="24"/>
        </w:rPr>
        <w:t>Республики Дагестан</w:t>
      </w:r>
      <w:r w:rsidRPr="00BA235E">
        <w:rPr>
          <w:b w:val="0"/>
          <w:bCs w:val="0"/>
          <w:color w:val="auto"/>
          <w:sz w:val="24"/>
          <w:szCs w:val="24"/>
        </w:rPr>
        <w:t xml:space="preserve"> с указанием ожидаемых результатов их реализации</w:t>
      </w:r>
      <w:r w:rsidR="00A272D3" w:rsidRPr="00BA235E">
        <w:rPr>
          <w:b w:val="0"/>
          <w:bCs w:val="0"/>
          <w:color w:val="auto"/>
          <w:sz w:val="24"/>
          <w:szCs w:val="24"/>
        </w:rPr>
        <w:t xml:space="preserve"> </w:t>
      </w:r>
      <w:r w:rsidR="006C49D8">
        <w:rPr>
          <w:b w:val="0"/>
          <w:bCs w:val="0"/>
          <w:color w:val="auto"/>
          <w:sz w:val="24"/>
          <w:szCs w:val="24"/>
        </w:rPr>
        <w:t>представлен в следующей таблице:</w:t>
      </w:r>
    </w:p>
    <w:p w:rsidR="004854C6" w:rsidRDefault="00EE088C" w:rsidP="002E5534">
      <w:pPr>
        <w:pStyle w:val="af4"/>
        <w:keepNext/>
        <w:keepLines/>
        <w:suppressAutoHyphens/>
        <w:rPr>
          <w:color w:val="auto"/>
          <w:sz w:val="20"/>
          <w:szCs w:val="20"/>
        </w:rPr>
      </w:pPr>
      <w:r w:rsidRPr="004854C6">
        <w:rPr>
          <w:color w:val="auto"/>
          <w:sz w:val="20"/>
          <w:szCs w:val="20"/>
        </w:rPr>
        <w:t xml:space="preserve">Таблица </w:t>
      </w:r>
      <w:r w:rsidR="00E47916" w:rsidRPr="004854C6">
        <w:rPr>
          <w:color w:val="auto"/>
          <w:sz w:val="20"/>
          <w:szCs w:val="20"/>
        </w:rPr>
        <w:fldChar w:fldCharType="begin"/>
      </w:r>
      <w:r w:rsidRPr="004854C6">
        <w:rPr>
          <w:color w:val="auto"/>
          <w:sz w:val="20"/>
          <w:szCs w:val="20"/>
        </w:rPr>
        <w:instrText xml:space="preserve"> SEQ Таблица \* ARABIC </w:instrText>
      </w:r>
      <w:r w:rsidR="00E47916" w:rsidRPr="004854C6">
        <w:rPr>
          <w:color w:val="auto"/>
          <w:sz w:val="20"/>
          <w:szCs w:val="20"/>
        </w:rPr>
        <w:fldChar w:fldCharType="separate"/>
      </w:r>
      <w:r w:rsidR="0017714B">
        <w:rPr>
          <w:noProof/>
          <w:color w:val="auto"/>
          <w:sz w:val="20"/>
          <w:szCs w:val="20"/>
        </w:rPr>
        <w:t>41</w:t>
      </w:r>
      <w:r w:rsidR="00E47916" w:rsidRPr="004854C6">
        <w:rPr>
          <w:color w:val="auto"/>
          <w:sz w:val="20"/>
          <w:szCs w:val="20"/>
        </w:rPr>
        <w:fldChar w:fldCharType="end"/>
      </w:r>
      <w:r w:rsidRPr="004854C6">
        <w:rPr>
          <w:color w:val="auto"/>
          <w:sz w:val="20"/>
          <w:szCs w:val="20"/>
        </w:rPr>
        <w:t xml:space="preserve"> – Проектные предложения генерального план</w:t>
      </w:r>
      <w:r w:rsidR="004854C6" w:rsidRPr="004854C6">
        <w:rPr>
          <w:color w:val="auto"/>
          <w:sz w:val="20"/>
          <w:szCs w:val="20"/>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139"/>
        <w:gridCol w:w="1276"/>
        <w:gridCol w:w="1134"/>
        <w:gridCol w:w="3508"/>
      </w:tblGrid>
      <w:tr w:rsidR="004F4BF4" w:rsidRPr="00FF354E" w:rsidTr="001B4940">
        <w:trPr>
          <w:cantSplit/>
          <w:trHeight w:val="227"/>
          <w:tblHeader/>
        </w:trPr>
        <w:tc>
          <w:tcPr>
            <w:tcW w:w="513" w:type="dxa"/>
            <w:shd w:val="clear" w:color="000000" w:fill="FFFFFF"/>
            <w:vAlign w:val="center"/>
            <w:hideMark/>
          </w:tcPr>
          <w:p w:rsidR="004F4BF4" w:rsidRPr="00FF354E" w:rsidRDefault="004F4BF4" w:rsidP="001B4940">
            <w:pPr>
              <w:keepLines/>
              <w:spacing w:line="240" w:lineRule="auto"/>
              <w:jc w:val="center"/>
              <w:rPr>
                <w:b/>
                <w:bCs/>
              </w:rPr>
            </w:pPr>
            <w:r w:rsidRPr="00FF354E">
              <w:rPr>
                <w:b/>
                <w:bCs/>
              </w:rPr>
              <w:t xml:space="preserve">№ </w:t>
            </w:r>
            <w:proofErr w:type="spellStart"/>
            <w:r w:rsidRPr="00FF354E">
              <w:rPr>
                <w:b/>
                <w:bCs/>
              </w:rPr>
              <w:t>п</w:t>
            </w:r>
            <w:proofErr w:type="spellEnd"/>
            <w:r w:rsidRPr="00FF354E">
              <w:rPr>
                <w:b/>
                <w:bCs/>
              </w:rPr>
              <w:t>/</w:t>
            </w:r>
            <w:proofErr w:type="spellStart"/>
            <w:r w:rsidRPr="00FF354E">
              <w:rPr>
                <w:b/>
                <w:bCs/>
              </w:rPr>
              <w:t>п</w:t>
            </w:r>
            <w:proofErr w:type="spellEnd"/>
          </w:p>
        </w:tc>
        <w:tc>
          <w:tcPr>
            <w:tcW w:w="3139" w:type="dxa"/>
            <w:shd w:val="clear" w:color="000000" w:fill="FFFFFF"/>
            <w:vAlign w:val="center"/>
            <w:hideMark/>
          </w:tcPr>
          <w:p w:rsidR="004F4BF4" w:rsidRPr="00FF354E" w:rsidRDefault="004F4BF4" w:rsidP="001B4940">
            <w:pPr>
              <w:keepLines/>
              <w:spacing w:line="240" w:lineRule="auto"/>
              <w:jc w:val="center"/>
              <w:rPr>
                <w:b/>
                <w:bCs/>
              </w:rPr>
            </w:pPr>
            <w:r w:rsidRPr="00FF354E">
              <w:rPr>
                <w:b/>
                <w:bCs/>
              </w:rPr>
              <w:t>Наименование мероприятия</w:t>
            </w:r>
          </w:p>
        </w:tc>
        <w:tc>
          <w:tcPr>
            <w:tcW w:w="1276" w:type="dxa"/>
            <w:shd w:val="clear" w:color="000000" w:fill="FFFFFF"/>
            <w:vAlign w:val="center"/>
            <w:hideMark/>
          </w:tcPr>
          <w:p w:rsidR="004F4BF4" w:rsidRPr="00FF354E" w:rsidRDefault="004F4BF4" w:rsidP="001B4940">
            <w:pPr>
              <w:keepLines/>
              <w:spacing w:line="240" w:lineRule="auto"/>
              <w:jc w:val="center"/>
              <w:rPr>
                <w:b/>
                <w:bCs/>
              </w:rPr>
            </w:pPr>
            <w:r w:rsidRPr="00FF354E">
              <w:rPr>
                <w:b/>
                <w:bCs/>
              </w:rPr>
              <w:t>Единица измерения</w:t>
            </w:r>
          </w:p>
        </w:tc>
        <w:tc>
          <w:tcPr>
            <w:tcW w:w="1134" w:type="dxa"/>
            <w:shd w:val="clear" w:color="000000" w:fill="FFFFFF"/>
            <w:vAlign w:val="center"/>
            <w:hideMark/>
          </w:tcPr>
          <w:p w:rsidR="004F4BF4" w:rsidRPr="00FF354E" w:rsidRDefault="004F4BF4" w:rsidP="001B4940">
            <w:pPr>
              <w:keepLines/>
              <w:spacing w:line="240" w:lineRule="auto"/>
              <w:jc w:val="center"/>
              <w:rPr>
                <w:b/>
                <w:bCs/>
              </w:rPr>
            </w:pPr>
            <w:r w:rsidRPr="00FF354E">
              <w:rPr>
                <w:b/>
                <w:bCs/>
              </w:rPr>
              <w:t>Значение</w:t>
            </w:r>
          </w:p>
        </w:tc>
        <w:tc>
          <w:tcPr>
            <w:tcW w:w="3508" w:type="dxa"/>
            <w:shd w:val="clear" w:color="000000" w:fill="FFFFFF"/>
            <w:vAlign w:val="center"/>
            <w:hideMark/>
          </w:tcPr>
          <w:p w:rsidR="004F4BF4" w:rsidRPr="00FF354E" w:rsidRDefault="004F4BF4" w:rsidP="001B4940">
            <w:pPr>
              <w:keepLines/>
              <w:spacing w:line="240" w:lineRule="auto"/>
              <w:jc w:val="center"/>
              <w:rPr>
                <w:b/>
                <w:bCs/>
              </w:rPr>
            </w:pPr>
            <w:r w:rsidRPr="00FF354E">
              <w:rPr>
                <w:b/>
                <w:bCs/>
              </w:rPr>
              <w:t>Ожидаемые результаты</w:t>
            </w:r>
          </w:p>
        </w:tc>
      </w:tr>
      <w:tr w:rsidR="004F4BF4" w:rsidRPr="00FF354E" w:rsidTr="001B4940">
        <w:trPr>
          <w:cantSplit/>
          <w:trHeight w:val="227"/>
        </w:trPr>
        <w:tc>
          <w:tcPr>
            <w:tcW w:w="9570" w:type="dxa"/>
            <w:gridSpan w:val="5"/>
            <w:shd w:val="clear" w:color="000000" w:fill="FFFFFF"/>
            <w:noWrap/>
            <w:vAlign w:val="center"/>
            <w:hideMark/>
          </w:tcPr>
          <w:p w:rsidR="004F4BF4" w:rsidRPr="00FF354E" w:rsidRDefault="004F4BF4" w:rsidP="001B4940">
            <w:pPr>
              <w:keepLines/>
              <w:spacing w:line="240" w:lineRule="auto"/>
              <w:jc w:val="center"/>
              <w:rPr>
                <w:b/>
                <w:bCs/>
              </w:rPr>
            </w:pPr>
            <w:r w:rsidRPr="00FF354E">
              <w:rPr>
                <w:b/>
                <w:bCs/>
              </w:rPr>
              <w:t>Ι очередь строительства</w:t>
            </w:r>
          </w:p>
        </w:tc>
      </w:tr>
      <w:tr w:rsidR="004F4BF4" w:rsidRPr="00FF354E" w:rsidTr="001B4940">
        <w:trPr>
          <w:cantSplit/>
          <w:trHeight w:val="227"/>
        </w:trPr>
        <w:tc>
          <w:tcPr>
            <w:tcW w:w="513" w:type="dxa"/>
            <w:shd w:val="clear" w:color="000000" w:fill="FFFFFF"/>
            <w:noWrap/>
            <w:vAlign w:val="center"/>
            <w:hideMark/>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hideMark/>
          </w:tcPr>
          <w:p w:rsidR="004F4BF4" w:rsidRPr="00FF354E" w:rsidRDefault="004F4BF4" w:rsidP="004F4BF4">
            <w:pPr>
              <w:keepLines/>
              <w:spacing w:line="240" w:lineRule="auto"/>
              <w:jc w:val="center"/>
            </w:pPr>
            <w:r w:rsidRPr="00FF354E">
              <w:t xml:space="preserve">Установление перспективной границы села </w:t>
            </w:r>
            <w:r>
              <w:t>Зубутли-Миатли</w:t>
            </w:r>
            <w:r w:rsidRPr="00FF354E">
              <w:t xml:space="preserve">  </w:t>
            </w:r>
          </w:p>
        </w:tc>
        <w:tc>
          <w:tcPr>
            <w:tcW w:w="1276" w:type="dxa"/>
            <w:shd w:val="clear" w:color="000000" w:fill="FFFFFF"/>
            <w:noWrap/>
            <w:vAlign w:val="center"/>
            <w:hideMark/>
          </w:tcPr>
          <w:p w:rsidR="004F4BF4" w:rsidRPr="00FF354E" w:rsidRDefault="004F4BF4" w:rsidP="001B4940">
            <w:pPr>
              <w:keepLines/>
              <w:spacing w:line="240" w:lineRule="auto"/>
              <w:jc w:val="center"/>
            </w:pPr>
            <w:r w:rsidRPr="00FF354E">
              <w:t>га</w:t>
            </w:r>
          </w:p>
        </w:tc>
        <w:tc>
          <w:tcPr>
            <w:tcW w:w="1134" w:type="dxa"/>
            <w:shd w:val="clear" w:color="000000" w:fill="FFFFFF"/>
            <w:noWrap/>
            <w:vAlign w:val="center"/>
            <w:hideMark/>
          </w:tcPr>
          <w:p w:rsidR="004F4BF4" w:rsidRPr="00FF354E" w:rsidRDefault="004F4BF4" w:rsidP="001B4940">
            <w:pPr>
              <w:keepLines/>
              <w:spacing w:line="240" w:lineRule="auto"/>
              <w:jc w:val="center"/>
            </w:pPr>
            <w:r>
              <w:t>223,5</w:t>
            </w:r>
          </w:p>
        </w:tc>
        <w:tc>
          <w:tcPr>
            <w:tcW w:w="3508" w:type="dxa"/>
            <w:shd w:val="clear" w:color="000000" w:fill="FFFFFF"/>
            <w:vAlign w:val="center"/>
            <w:hideMark/>
          </w:tcPr>
          <w:p w:rsidR="004F4BF4" w:rsidRPr="00FF354E" w:rsidRDefault="004F4BF4" w:rsidP="001B4940">
            <w:pPr>
              <w:keepLines/>
              <w:spacing w:line="240" w:lineRule="auto"/>
              <w:jc w:val="center"/>
            </w:pPr>
            <w:r w:rsidRPr="00FF354E">
              <w:t xml:space="preserve">Увеличение границ </w:t>
            </w:r>
            <w:r>
              <w:t>МО</w:t>
            </w:r>
            <w:r w:rsidRPr="00FF354E">
              <w:t>, ввод новых территорий под застройку различного функционального назначения</w:t>
            </w:r>
          </w:p>
        </w:tc>
      </w:tr>
      <w:tr w:rsidR="004F4BF4" w:rsidRPr="00FF354E" w:rsidTr="001B4940">
        <w:trPr>
          <w:cantSplit/>
          <w:trHeight w:val="227"/>
        </w:trPr>
        <w:tc>
          <w:tcPr>
            <w:tcW w:w="513" w:type="dxa"/>
            <w:shd w:val="clear" w:color="000000" w:fill="FFFFFF"/>
            <w:noWrap/>
            <w:vAlign w:val="center"/>
            <w:hideMark/>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hideMark/>
          </w:tcPr>
          <w:p w:rsidR="004F4BF4" w:rsidRPr="00FF354E" w:rsidRDefault="004F4BF4" w:rsidP="004F4BF4">
            <w:pPr>
              <w:keepLines/>
              <w:spacing w:line="240" w:lineRule="auto"/>
              <w:jc w:val="center"/>
            </w:pPr>
            <w:r w:rsidRPr="00FF354E">
              <w:t xml:space="preserve">Установление перспективной границы села </w:t>
            </w:r>
            <w:r>
              <w:t>Новое Гадари</w:t>
            </w:r>
            <w:r w:rsidRPr="00FF354E">
              <w:t xml:space="preserve">  </w:t>
            </w:r>
          </w:p>
        </w:tc>
        <w:tc>
          <w:tcPr>
            <w:tcW w:w="1276" w:type="dxa"/>
            <w:shd w:val="clear" w:color="000000" w:fill="FFFFFF"/>
            <w:noWrap/>
            <w:vAlign w:val="center"/>
            <w:hideMark/>
          </w:tcPr>
          <w:p w:rsidR="004F4BF4" w:rsidRPr="00FF354E" w:rsidRDefault="004F4BF4" w:rsidP="001B4940">
            <w:pPr>
              <w:keepLines/>
              <w:spacing w:line="240" w:lineRule="auto"/>
              <w:jc w:val="center"/>
            </w:pPr>
            <w:r w:rsidRPr="00FF354E">
              <w:t>га</w:t>
            </w:r>
          </w:p>
        </w:tc>
        <w:tc>
          <w:tcPr>
            <w:tcW w:w="1134" w:type="dxa"/>
            <w:shd w:val="clear" w:color="000000" w:fill="FFFFFF"/>
            <w:noWrap/>
            <w:vAlign w:val="center"/>
            <w:hideMark/>
          </w:tcPr>
          <w:p w:rsidR="004F4BF4" w:rsidRPr="00FF354E" w:rsidRDefault="004F4BF4" w:rsidP="001B4940">
            <w:pPr>
              <w:keepLines/>
              <w:spacing w:line="240" w:lineRule="auto"/>
              <w:jc w:val="center"/>
            </w:pPr>
            <w:r>
              <w:t>69,1</w:t>
            </w:r>
          </w:p>
        </w:tc>
        <w:tc>
          <w:tcPr>
            <w:tcW w:w="3508" w:type="dxa"/>
            <w:shd w:val="clear" w:color="000000" w:fill="FFFFFF"/>
            <w:vAlign w:val="center"/>
            <w:hideMark/>
          </w:tcPr>
          <w:p w:rsidR="004F4BF4" w:rsidRPr="00FF354E" w:rsidRDefault="004F4BF4" w:rsidP="001B4940">
            <w:pPr>
              <w:keepLines/>
              <w:spacing w:line="240" w:lineRule="auto"/>
              <w:jc w:val="center"/>
            </w:pPr>
            <w:r w:rsidRPr="00FF354E">
              <w:t xml:space="preserve">Увеличение границ </w:t>
            </w:r>
            <w:r>
              <w:t>МО</w:t>
            </w:r>
            <w:r w:rsidRPr="00FF354E">
              <w:t>, ввод новых территорий под застройку различного функционального назначения</w:t>
            </w:r>
          </w:p>
        </w:tc>
      </w:tr>
      <w:tr w:rsidR="004F4BF4" w:rsidRPr="00FF354E" w:rsidTr="001B4940">
        <w:trPr>
          <w:cantSplit/>
          <w:trHeight w:val="227"/>
        </w:trPr>
        <w:tc>
          <w:tcPr>
            <w:tcW w:w="513" w:type="dxa"/>
            <w:shd w:val="clear" w:color="000000" w:fill="FFFFFF"/>
            <w:noWrap/>
            <w:vAlign w:val="center"/>
            <w:hideMark/>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hideMark/>
          </w:tcPr>
          <w:p w:rsidR="004F4BF4" w:rsidRPr="00FF354E" w:rsidRDefault="004F4BF4" w:rsidP="001B4940">
            <w:pPr>
              <w:keepLines/>
              <w:spacing w:line="240" w:lineRule="auto"/>
              <w:jc w:val="center"/>
            </w:pPr>
            <w:r>
              <w:t>Строительство производственной базы</w:t>
            </w:r>
          </w:p>
        </w:tc>
        <w:tc>
          <w:tcPr>
            <w:tcW w:w="1276" w:type="dxa"/>
            <w:shd w:val="clear" w:color="000000" w:fill="FFFFFF"/>
            <w:noWrap/>
            <w:vAlign w:val="center"/>
            <w:hideMark/>
          </w:tcPr>
          <w:p w:rsidR="004F4BF4" w:rsidRPr="00FF354E" w:rsidRDefault="004F4BF4" w:rsidP="001B4940">
            <w:pPr>
              <w:keepLines/>
              <w:spacing w:line="240" w:lineRule="auto"/>
              <w:jc w:val="center"/>
            </w:pPr>
            <w:r>
              <w:t>объект</w:t>
            </w:r>
          </w:p>
        </w:tc>
        <w:tc>
          <w:tcPr>
            <w:tcW w:w="1134" w:type="dxa"/>
            <w:shd w:val="clear" w:color="000000" w:fill="FFFFFF"/>
            <w:noWrap/>
            <w:vAlign w:val="center"/>
            <w:hideMark/>
          </w:tcPr>
          <w:p w:rsidR="004F4BF4" w:rsidRPr="00FF354E" w:rsidRDefault="004F4BF4" w:rsidP="001B4940">
            <w:pPr>
              <w:keepLines/>
              <w:spacing w:line="240" w:lineRule="auto"/>
              <w:jc w:val="center"/>
            </w:pPr>
            <w:r>
              <w:t>1</w:t>
            </w:r>
          </w:p>
        </w:tc>
        <w:tc>
          <w:tcPr>
            <w:tcW w:w="3508" w:type="dxa"/>
            <w:shd w:val="clear" w:color="000000" w:fill="FFFFFF"/>
            <w:vAlign w:val="center"/>
            <w:hideMark/>
          </w:tcPr>
          <w:p w:rsidR="004F4BF4" w:rsidRPr="00FF354E" w:rsidRDefault="004F4BF4" w:rsidP="001B4940">
            <w:pPr>
              <w:keepLines/>
              <w:spacing w:line="240" w:lineRule="auto"/>
              <w:jc w:val="center"/>
            </w:pPr>
            <w:r w:rsidRPr="00FF354E">
              <w:t>Развитие экономической базы муниципального образования, создание новых рабочих мест</w:t>
            </w:r>
          </w:p>
        </w:tc>
      </w:tr>
      <w:tr w:rsidR="004F4BF4" w:rsidRPr="00FF354E" w:rsidTr="001B4940">
        <w:trPr>
          <w:cantSplit/>
          <w:trHeight w:val="227"/>
        </w:trPr>
        <w:tc>
          <w:tcPr>
            <w:tcW w:w="513" w:type="dxa"/>
            <w:shd w:val="clear" w:color="000000" w:fill="FFFFFF"/>
            <w:noWrap/>
            <w:vAlign w:val="center"/>
            <w:hideMark/>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hideMark/>
          </w:tcPr>
          <w:p w:rsidR="004F4BF4" w:rsidRPr="00FF354E" w:rsidRDefault="004F4BF4" w:rsidP="001B4940">
            <w:pPr>
              <w:keepLines/>
              <w:spacing w:line="240" w:lineRule="auto"/>
              <w:jc w:val="center"/>
            </w:pPr>
            <w:r w:rsidRPr="00FF354E">
              <w:t xml:space="preserve">Строительство малоэтажного частного жилья </w:t>
            </w:r>
          </w:p>
        </w:tc>
        <w:tc>
          <w:tcPr>
            <w:tcW w:w="1276" w:type="dxa"/>
            <w:shd w:val="clear" w:color="000000" w:fill="FFFFFF"/>
            <w:noWrap/>
            <w:vAlign w:val="center"/>
            <w:hideMark/>
          </w:tcPr>
          <w:p w:rsidR="004F4BF4" w:rsidRPr="00FF354E" w:rsidRDefault="004F4BF4" w:rsidP="001B4940">
            <w:pPr>
              <w:keepLines/>
              <w:spacing w:line="240" w:lineRule="auto"/>
              <w:jc w:val="center"/>
            </w:pPr>
            <w:r w:rsidRPr="00FF354E">
              <w:t>м</w:t>
            </w:r>
            <w:r w:rsidRPr="00FF354E">
              <w:rPr>
                <w:vertAlign w:val="superscript"/>
              </w:rPr>
              <w:t>2</w:t>
            </w:r>
          </w:p>
        </w:tc>
        <w:tc>
          <w:tcPr>
            <w:tcW w:w="1134" w:type="dxa"/>
            <w:shd w:val="clear" w:color="000000" w:fill="FFFFFF"/>
            <w:noWrap/>
            <w:vAlign w:val="center"/>
            <w:hideMark/>
          </w:tcPr>
          <w:p w:rsidR="004F4BF4" w:rsidRPr="00FF354E" w:rsidRDefault="004F4BF4" w:rsidP="001B4940">
            <w:pPr>
              <w:keepLines/>
              <w:spacing w:line="240" w:lineRule="auto"/>
              <w:jc w:val="center"/>
            </w:pPr>
            <w:r>
              <w:t>3 700</w:t>
            </w:r>
          </w:p>
        </w:tc>
        <w:tc>
          <w:tcPr>
            <w:tcW w:w="3508" w:type="dxa"/>
            <w:shd w:val="clear" w:color="000000" w:fill="FFFFFF"/>
            <w:vAlign w:val="center"/>
            <w:hideMark/>
          </w:tcPr>
          <w:p w:rsidR="004F4BF4" w:rsidRPr="00FF354E" w:rsidRDefault="004F4BF4" w:rsidP="001B4940">
            <w:pPr>
              <w:keepLines/>
              <w:spacing w:line="240" w:lineRule="auto"/>
              <w:jc w:val="center"/>
            </w:pPr>
            <w:r w:rsidRPr="00FF354E">
              <w:t>Обеспечение граждан доступным жильем</w:t>
            </w:r>
          </w:p>
        </w:tc>
      </w:tr>
      <w:tr w:rsidR="004F4BF4" w:rsidRPr="00FF354E" w:rsidTr="001B4940">
        <w:trPr>
          <w:cantSplit/>
          <w:trHeight w:val="805"/>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t>Строительство школ</w:t>
            </w:r>
          </w:p>
        </w:tc>
        <w:tc>
          <w:tcPr>
            <w:tcW w:w="1276" w:type="dxa"/>
            <w:shd w:val="clear" w:color="000000" w:fill="FFFFFF"/>
            <w:noWrap/>
            <w:vAlign w:val="center"/>
          </w:tcPr>
          <w:p w:rsidR="004F4BF4" w:rsidRPr="00FF354E" w:rsidRDefault="004F4BF4" w:rsidP="001B4940">
            <w:pPr>
              <w:keepLines/>
              <w:spacing w:line="240" w:lineRule="auto"/>
              <w:jc w:val="center"/>
            </w:pPr>
            <w:r>
              <w:t>мест</w:t>
            </w:r>
          </w:p>
        </w:tc>
        <w:tc>
          <w:tcPr>
            <w:tcW w:w="1134" w:type="dxa"/>
            <w:shd w:val="clear" w:color="000000" w:fill="FFFFFF"/>
            <w:noWrap/>
            <w:vAlign w:val="center"/>
          </w:tcPr>
          <w:p w:rsidR="004F4BF4" w:rsidRPr="00FF354E" w:rsidRDefault="00870E84" w:rsidP="001B4940">
            <w:pPr>
              <w:keepLines/>
              <w:spacing w:line="240" w:lineRule="auto"/>
              <w:jc w:val="center"/>
            </w:pPr>
            <w:r>
              <w:t>3</w:t>
            </w:r>
            <w:r w:rsidR="004F4BF4">
              <w:t>00</w:t>
            </w:r>
          </w:p>
        </w:tc>
        <w:tc>
          <w:tcPr>
            <w:tcW w:w="3508" w:type="dxa"/>
            <w:shd w:val="clear" w:color="000000" w:fill="FFFFFF"/>
            <w:vAlign w:val="center"/>
          </w:tcPr>
          <w:p w:rsidR="004F4BF4" w:rsidRPr="00FF354E" w:rsidRDefault="00870E84" w:rsidP="001B4940">
            <w:pPr>
              <w:keepLines/>
              <w:spacing w:line="240" w:lineRule="auto"/>
              <w:jc w:val="center"/>
            </w:pPr>
            <w:r w:rsidRPr="00FF354E">
              <w:t xml:space="preserve">Доведение обеспеченности населения учреждениями </w:t>
            </w:r>
            <w:r>
              <w:t>образования</w:t>
            </w:r>
            <w:r w:rsidRPr="00FF354E">
              <w:t xml:space="preserve"> до нормативной; создание сети дошкольных учреждений, соответствующей установленным радиусам обслуживания</w:t>
            </w:r>
          </w:p>
        </w:tc>
      </w:tr>
      <w:tr w:rsidR="004F4BF4" w:rsidRPr="00FF354E" w:rsidTr="001B4940">
        <w:trPr>
          <w:cantSplit/>
          <w:trHeight w:val="460"/>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FF354E">
              <w:t>Строительство открыт</w:t>
            </w:r>
            <w:r>
              <w:t xml:space="preserve">ых </w:t>
            </w:r>
            <w:r w:rsidRPr="00FF354E">
              <w:t>спортивн</w:t>
            </w:r>
            <w:r>
              <w:t>ых площадок</w:t>
            </w:r>
          </w:p>
        </w:tc>
        <w:tc>
          <w:tcPr>
            <w:tcW w:w="1276" w:type="dxa"/>
            <w:shd w:val="clear" w:color="000000" w:fill="FFFFFF"/>
            <w:noWrap/>
            <w:vAlign w:val="center"/>
          </w:tcPr>
          <w:p w:rsidR="004F4BF4" w:rsidRPr="00FF354E" w:rsidRDefault="004F4BF4" w:rsidP="001B4940">
            <w:pPr>
              <w:keepLines/>
              <w:spacing w:line="240" w:lineRule="auto"/>
              <w:jc w:val="center"/>
            </w:pPr>
            <w:r w:rsidRPr="00FF354E">
              <w:t>га</w:t>
            </w:r>
          </w:p>
        </w:tc>
        <w:tc>
          <w:tcPr>
            <w:tcW w:w="1134" w:type="dxa"/>
            <w:shd w:val="clear" w:color="000000" w:fill="FFFFFF"/>
            <w:noWrap/>
            <w:vAlign w:val="center"/>
          </w:tcPr>
          <w:p w:rsidR="004F4BF4" w:rsidRPr="00FF354E" w:rsidRDefault="00870E84" w:rsidP="001B4940">
            <w:pPr>
              <w:keepLines/>
              <w:spacing w:line="240" w:lineRule="auto"/>
              <w:jc w:val="center"/>
            </w:pPr>
            <w:r>
              <w:t>0,35</w:t>
            </w:r>
          </w:p>
        </w:tc>
        <w:tc>
          <w:tcPr>
            <w:tcW w:w="3508" w:type="dxa"/>
            <w:shd w:val="clear" w:color="000000" w:fill="FFFFFF"/>
            <w:vAlign w:val="center"/>
          </w:tcPr>
          <w:p w:rsidR="004F4BF4" w:rsidRPr="00FF354E" w:rsidRDefault="004F4BF4" w:rsidP="001B4940">
            <w:pPr>
              <w:keepLines/>
              <w:spacing w:line="240" w:lineRule="auto"/>
              <w:jc w:val="center"/>
            </w:pPr>
            <w:r w:rsidRPr="00FF354E">
              <w:t>Организация занятий спортом и досуга населения</w:t>
            </w:r>
          </w:p>
        </w:tc>
      </w:tr>
      <w:tr w:rsidR="004F4BF4" w:rsidRPr="00FF354E" w:rsidTr="001B4940">
        <w:trPr>
          <w:cantSplit/>
          <w:trHeight w:val="690"/>
        </w:trPr>
        <w:tc>
          <w:tcPr>
            <w:tcW w:w="513" w:type="dxa"/>
            <w:shd w:val="clear" w:color="000000" w:fill="FFFFFF"/>
            <w:noWrap/>
            <w:vAlign w:val="center"/>
          </w:tcPr>
          <w:p w:rsidR="004F4BF4" w:rsidRPr="00FF354E" w:rsidRDefault="004F4BF4" w:rsidP="004F4BF4">
            <w:pPr>
              <w:pStyle w:val="a5"/>
              <w:keepNext/>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Next/>
              <w:keepLines/>
              <w:spacing w:line="240" w:lineRule="auto"/>
              <w:jc w:val="center"/>
            </w:pPr>
            <w:r w:rsidRPr="00FF354E">
              <w:t>Строительство дома культуры</w:t>
            </w:r>
          </w:p>
        </w:tc>
        <w:tc>
          <w:tcPr>
            <w:tcW w:w="1276" w:type="dxa"/>
            <w:shd w:val="clear" w:color="000000" w:fill="FFFFFF"/>
            <w:noWrap/>
            <w:vAlign w:val="center"/>
          </w:tcPr>
          <w:p w:rsidR="004F4BF4" w:rsidRPr="00FF354E" w:rsidRDefault="004F4BF4" w:rsidP="001B4940">
            <w:pPr>
              <w:keepNext/>
              <w:keepLines/>
              <w:spacing w:line="240" w:lineRule="auto"/>
              <w:jc w:val="center"/>
            </w:pPr>
            <w:r w:rsidRPr="00FF354E">
              <w:t>мест</w:t>
            </w:r>
          </w:p>
        </w:tc>
        <w:tc>
          <w:tcPr>
            <w:tcW w:w="1134" w:type="dxa"/>
            <w:shd w:val="clear" w:color="000000" w:fill="FFFFFF"/>
            <w:noWrap/>
            <w:vAlign w:val="center"/>
          </w:tcPr>
          <w:p w:rsidR="004F4BF4" w:rsidRPr="00FF354E" w:rsidRDefault="00870E84" w:rsidP="001B4940">
            <w:pPr>
              <w:keepNext/>
              <w:keepLines/>
              <w:spacing w:line="240" w:lineRule="auto"/>
              <w:jc w:val="center"/>
            </w:pPr>
            <w:r>
              <w:t>4</w:t>
            </w:r>
            <w:r w:rsidR="004F4BF4" w:rsidRPr="00FF354E">
              <w:t>00</w:t>
            </w:r>
          </w:p>
        </w:tc>
        <w:tc>
          <w:tcPr>
            <w:tcW w:w="3508" w:type="dxa"/>
            <w:vMerge w:val="restart"/>
            <w:shd w:val="clear" w:color="000000" w:fill="FFFFFF"/>
            <w:vAlign w:val="center"/>
          </w:tcPr>
          <w:p w:rsidR="004F4BF4" w:rsidRPr="00FF354E" w:rsidRDefault="004F4BF4" w:rsidP="001B4940">
            <w:pPr>
              <w:keepLines/>
              <w:spacing w:line="240" w:lineRule="auto"/>
              <w:jc w:val="center"/>
            </w:pPr>
            <w:r w:rsidRPr="00FF354E">
              <w:t xml:space="preserve">Организация досуга населения; обеспечение населения района </w:t>
            </w:r>
            <w:proofErr w:type="spellStart"/>
            <w:r w:rsidRPr="00FF354E">
              <w:t>досуговыми</w:t>
            </w:r>
            <w:proofErr w:type="spellEnd"/>
            <w:r w:rsidRPr="00FF354E">
              <w:t xml:space="preserve"> учреждениями; создание новых рабочих мест</w:t>
            </w:r>
          </w:p>
        </w:tc>
      </w:tr>
      <w:tr w:rsidR="004F4BF4" w:rsidRPr="00FF354E" w:rsidTr="001B4940">
        <w:trPr>
          <w:cantSplit/>
          <w:trHeight w:val="690"/>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FF354E">
              <w:t>Строительство библиотеки при проектируемом доме культуры</w:t>
            </w:r>
          </w:p>
        </w:tc>
        <w:tc>
          <w:tcPr>
            <w:tcW w:w="1276" w:type="dxa"/>
            <w:shd w:val="clear" w:color="000000" w:fill="FFFFFF"/>
            <w:noWrap/>
            <w:vAlign w:val="center"/>
          </w:tcPr>
          <w:p w:rsidR="004F4BF4" w:rsidRPr="00FF354E" w:rsidRDefault="004F4BF4" w:rsidP="001B4940">
            <w:pPr>
              <w:keepLines/>
              <w:spacing w:line="240" w:lineRule="auto"/>
              <w:jc w:val="center"/>
            </w:pPr>
            <w:r w:rsidRPr="00FF354E">
              <w:t>тыс. ед. хранения книг</w:t>
            </w:r>
          </w:p>
        </w:tc>
        <w:tc>
          <w:tcPr>
            <w:tcW w:w="1134" w:type="dxa"/>
            <w:shd w:val="clear" w:color="000000" w:fill="FFFFFF"/>
            <w:noWrap/>
            <w:vAlign w:val="center"/>
          </w:tcPr>
          <w:p w:rsidR="004F4BF4" w:rsidRPr="00FF354E" w:rsidRDefault="00870E84" w:rsidP="001B4940">
            <w:pPr>
              <w:keepLines/>
              <w:spacing w:line="240" w:lineRule="auto"/>
              <w:jc w:val="center"/>
            </w:pPr>
            <w:r>
              <w:t>15</w:t>
            </w:r>
          </w:p>
        </w:tc>
        <w:tc>
          <w:tcPr>
            <w:tcW w:w="3508" w:type="dxa"/>
            <w:vMerge/>
            <w:shd w:val="clear" w:color="000000" w:fill="FFFFFF"/>
            <w:vAlign w:val="center"/>
          </w:tcPr>
          <w:p w:rsidR="004F4BF4" w:rsidRPr="00FF354E" w:rsidRDefault="004F4BF4" w:rsidP="001B4940">
            <w:pPr>
              <w:keepLines/>
              <w:spacing w:line="240" w:lineRule="auto"/>
              <w:jc w:val="center"/>
            </w:pPr>
          </w:p>
        </w:tc>
      </w:tr>
      <w:tr w:rsidR="004F4BF4" w:rsidRPr="00FF354E" w:rsidTr="001B4940">
        <w:trPr>
          <w:cantSplit/>
          <w:trHeight w:val="227"/>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C26BBC">
              <w:t>Реконструкция дорожного покрытия главных и основных улиц</w:t>
            </w:r>
          </w:p>
        </w:tc>
        <w:tc>
          <w:tcPr>
            <w:tcW w:w="1276" w:type="dxa"/>
            <w:shd w:val="clear" w:color="000000" w:fill="FFFFFF"/>
            <w:noWrap/>
            <w:vAlign w:val="center"/>
          </w:tcPr>
          <w:p w:rsidR="004F4BF4" w:rsidRPr="00FF354E" w:rsidRDefault="004F4BF4" w:rsidP="001B4940">
            <w:pPr>
              <w:keepLines/>
              <w:spacing w:line="240" w:lineRule="auto"/>
              <w:jc w:val="center"/>
            </w:pPr>
            <w:r w:rsidRPr="00FF354E">
              <w:t>км</w:t>
            </w:r>
          </w:p>
        </w:tc>
        <w:tc>
          <w:tcPr>
            <w:tcW w:w="1134" w:type="dxa"/>
            <w:shd w:val="clear" w:color="000000" w:fill="FFFFFF"/>
            <w:noWrap/>
            <w:vAlign w:val="center"/>
          </w:tcPr>
          <w:p w:rsidR="004F4BF4" w:rsidRPr="00FF354E" w:rsidRDefault="00870E84" w:rsidP="001B4940">
            <w:pPr>
              <w:keepLines/>
              <w:spacing w:line="240" w:lineRule="auto"/>
              <w:jc w:val="center"/>
            </w:pPr>
            <w:r>
              <w:t>1</w:t>
            </w:r>
          </w:p>
        </w:tc>
        <w:tc>
          <w:tcPr>
            <w:tcW w:w="3508" w:type="dxa"/>
            <w:vMerge w:val="restart"/>
            <w:shd w:val="clear" w:color="000000" w:fill="FFFFFF"/>
            <w:vAlign w:val="center"/>
          </w:tcPr>
          <w:p w:rsidR="004F4BF4" w:rsidRPr="00FF354E" w:rsidRDefault="00870E84" w:rsidP="001B4940">
            <w:pPr>
              <w:keepLines/>
              <w:spacing w:line="240" w:lineRule="auto"/>
              <w:jc w:val="center"/>
            </w:pPr>
            <w:r w:rsidRPr="00FF354E">
              <w:t>Развитие транспортной инфраструктуры, повышение степени комфортности проживания</w:t>
            </w:r>
          </w:p>
        </w:tc>
      </w:tr>
      <w:tr w:rsidR="004F4BF4" w:rsidRPr="00FF354E" w:rsidTr="001B4940">
        <w:trPr>
          <w:cantSplit/>
          <w:trHeight w:val="227"/>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B47132">
              <w:t>Капитальный ремонт дорожного покрытия главных и основных улиц</w:t>
            </w:r>
          </w:p>
        </w:tc>
        <w:tc>
          <w:tcPr>
            <w:tcW w:w="1276" w:type="dxa"/>
            <w:shd w:val="clear" w:color="000000" w:fill="FFFFFF"/>
            <w:noWrap/>
            <w:vAlign w:val="center"/>
          </w:tcPr>
          <w:p w:rsidR="004F4BF4" w:rsidRPr="00FF354E" w:rsidRDefault="004F4BF4" w:rsidP="001B4940">
            <w:pPr>
              <w:keepLines/>
              <w:spacing w:line="240" w:lineRule="auto"/>
              <w:jc w:val="center"/>
            </w:pPr>
            <w:r>
              <w:t>км</w:t>
            </w:r>
          </w:p>
        </w:tc>
        <w:tc>
          <w:tcPr>
            <w:tcW w:w="1134" w:type="dxa"/>
            <w:shd w:val="clear" w:color="000000" w:fill="FFFFFF"/>
            <w:noWrap/>
            <w:vAlign w:val="center"/>
          </w:tcPr>
          <w:p w:rsidR="004F4BF4" w:rsidRPr="00FF354E" w:rsidRDefault="00870E84" w:rsidP="001B4940">
            <w:pPr>
              <w:keepLines/>
              <w:spacing w:line="240" w:lineRule="auto"/>
              <w:jc w:val="center"/>
            </w:pPr>
            <w:r>
              <w:t>6</w:t>
            </w:r>
          </w:p>
        </w:tc>
        <w:tc>
          <w:tcPr>
            <w:tcW w:w="3508" w:type="dxa"/>
            <w:vMerge/>
            <w:shd w:val="clear" w:color="000000" w:fill="FFFFFF"/>
            <w:vAlign w:val="center"/>
          </w:tcPr>
          <w:p w:rsidR="004F4BF4" w:rsidRPr="00FF354E" w:rsidRDefault="004F4BF4" w:rsidP="001B4940">
            <w:pPr>
              <w:keepLines/>
              <w:spacing w:line="240" w:lineRule="auto"/>
              <w:jc w:val="center"/>
            </w:pPr>
          </w:p>
        </w:tc>
      </w:tr>
      <w:tr w:rsidR="004F4BF4" w:rsidRPr="00FF354E" w:rsidTr="001B4940">
        <w:trPr>
          <w:cantSplit/>
          <w:trHeight w:val="227"/>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FF354E">
              <w:t>Строительство резервной емкости для целей противопожарной безопасности</w:t>
            </w:r>
          </w:p>
        </w:tc>
        <w:tc>
          <w:tcPr>
            <w:tcW w:w="1276" w:type="dxa"/>
            <w:shd w:val="clear" w:color="000000" w:fill="FFFFFF"/>
            <w:noWrap/>
            <w:vAlign w:val="center"/>
          </w:tcPr>
          <w:p w:rsidR="004F4BF4" w:rsidRPr="00FF354E" w:rsidRDefault="004F4BF4" w:rsidP="001B4940">
            <w:pPr>
              <w:keepLines/>
              <w:spacing w:line="240" w:lineRule="auto"/>
              <w:jc w:val="center"/>
            </w:pPr>
            <w:r w:rsidRPr="00FF354E">
              <w:t>м</w:t>
            </w:r>
            <w:r w:rsidRPr="00FF354E">
              <w:rPr>
                <w:vertAlign w:val="superscript"/>
              </w:rPr>
              <w:t>3</w:t>
            </w:r>
          </w:p>
        </w:tc>
        <w:tc>
          <w:tcPr>
            <w:tcW w:w="1134" w:type="dxa"/>
            <w:shd w:val="clear" w:color="000000" w:fill="FFFFFF"/>
            <w:noWrap/>
            <w:vAlign w:val="center"/>
          </w:tcPr>
          <w:p w:rsidR="004F4BF4" w:rsidRPr="00FF354E" w:rsidRDefault="004F4BF4" w:rsidP="001B4940">
            <w:pPr>
              <w:keepLines/>
              <w:spacing w:line="240" w:lineRule="auto"/>
              <w:jc w:val="center"/>
            </w:pPr>
            <w:r w:rsidRPr="00FF354E">
              <w:t>108</w:t>
            </w:r>
          </w:p>
        </w:tc>
        <w:tc>
          <w:tcPr>
            <w:tcW w:w="3508" w:type="dxa"/>
            <w:shd w:val="clear" w:color="000000" w:fill="FFFFFF"/>
            <w:vAlign w:val="center"/>
          </w:tcPr>
          <w:p w:rsidR="004F4BF4" w:rsidRPr="00FF354E" w:rsidRDefault="004F4BF4" w:rsidP="001B4940">
            <w:pPr>
              <w:keepLines/>
              <w:spacing w:line="240" w:lineRule="auto"/>
              <w:jc w:val="center"/>
            </w:pPr>
            <w:r w:rsidRPr="00FF354E">
              <w:t>Совершенствование системы пожарной безопасности</w:t>
            </w:r>
          </w:p>
        </w:tc>
      </w:tr>
      <w:tr w:rsidR="00BD2172" w:rsidRPr="00FF354E" w:rsidTr="001B4940">
        <w:trPr>
          <w:cantSplit/>
          <w:trHeight w:val="227"/>
        </w:trPr>
        <w:tc>
          <w:tcPr>
            <w:tcW w:w="513" w:type="dxa"/>
            <w:shd w:val="clear" w:color="000000" w:fill="FFFFFF"/>
            <w:noWrap/>
            <w:vAlign w:val="center"/>
          </w:tcPr>
          <w:p w:rsidR="00BD2172" w:rsidRPr="00FF354E" w:rsidRDefault="00BD2172" w:rsidP="004F4BF4">
            <w:pPr>
              <w:pStyle w:val="a5"/>
              <w:keepLines/>
              <w:numPr>
                <w:ilvl w:val="0"/>
                <w:numId w:val="71"/>
              </w:numPr>
              <w:spacing w:line="240" w:lineRule="auto"/>
              <w:jc w:val="center"/>
            </w:pPr>
          </w:p>
        </w:tc>
        <w:tc>
          <w:tcPr>
            <w:tcW w:w="3139" w:type="dxa"/>
            <w:shd w:val="clear" w:color="000000" w:fill="FFFFFF"/>
            <w:vAlign w:val="center"/>
          </w:tcPr>
          <w:p w:rsidR="00BD2172" w:rsidRPr="00FF354E" w:rsidRDefault="00BD2172" w:rsidP="001B4940">
            <w:pPr>
              <w:keepLines/>
              <w:spacing w:line="240" w:lineRule="auto"/>
              <w:jc w:val="center"/>
            </w:pPr>
            <w:r w:rsidRPr="00BD2172">
              <w:t>Реконструкция ВЛ 110 кВ №137 КЧГЭС – Акташ, замена провода АС-150 на АС-240</w:t>
            </w:r>
          </w:p>
        </w:tc>
        <w:tc>
          <w:tcPr>
            <w:tcW w:w="1276" w:type="dxa"/>
            <w:shd w:val="clear" w:color="000000" w:fill="FFFFFF"/>
            <w:noWrap/>
            <w:vAlign w:val="center"/>
          </w:tcPr>
          <w:p w:rsidR="00BD2172" w:rsidRPr="00FF354E" w:rsidRDefault="00BD2172" w:rsidP="001B4940">
            <w:pPr>
              <w:keepLines/>
              <w:spacing w:line="240" w:lineRule="auto"/>
              <w:jc w:val="center"/>
            </w:pPr>
            <w:r>
              <w:t>объект</w:t>
            </w:r>
          </w:p>
        </w:tc>
        <w:tc>
          <w:tcPr>
            <w:tcW w:w="1134" w:type="dxa"/>
            <w:shd w:val="clear" w:color="000000" w:fill="FFFFFF"/>
            <w:noWrap/>
            <w:vAlign w:val="center"/>
          </w:tcPr>
          <w:p w:rsidR="00BD2172" w:rsidRPr="00FF354E" w:rsidRDefault="00BD2172" w:rsidP="001B4940">
            <w:pPr>
              <w:keepLines/>
              <w:spacing w:line="240" w:lineRule="auto"/>
              <w:jc w:val="center"/>
            </w:pPr>
            <w:r>
              <w:t>1</w:t>
            </w:r>
          </w:p>
        </w:tc>
        <w:tc>
          <w:tcPr>
            <w:tcW w:w="3508" w:type="dxa"/>
            <w:shd w:val="clear" w:color="000000" w:fill="FFFFFF"/>
            <w:vAlign w:val="center"/>
          </w:tcPr>
          <w:p w:rsidR="00BD2172" w:rsidRPr="00FF354E" w:rsidRDefault="00BD2172" w:rsidP="001B4940">
            <w:pPr>
              <w:keepLines/>
              <w:spacing w:line="240" w:lineRule="auto"/>
              <w:jc w:val="center"/>
            </w:pPr>
            <w:r w:rsidRPr="00FF354E">
              <w:t xml:space="preserve">Развитие </w:t>
            </w:r>
            <w:r>
              <w:t>инженерной</w:t>
            </w:r>
            <w:r w:rsidRPr="00FF354E">
              <w:t xml:space="preserve"> инфраструктуры, повышение степени комфортности проживания</w:t>
            </w:r>
          </w:p>
        </w:tc>
      </w:tr>
      <w:tr w:rsidR="00870E84" w:rsidRPr="00FF354E" w:rsidTr="00870E84">
        <w:trPr>
          <w:cantSplit/>
          <w:trHeight w:val="690"/>
        </w:trPr>
        <w:tc>
          <w:tcPr>
            <w:tcW w:w="513" w:type="dxa"/>
            <w:shd w:val="clear" w:color="000000" w:fill="FFFFFF"/>
            <w:noWrap/>
            <w:vAlign w:val="center"/>
          </w:tcPr>
          <w:p w:rsidR="00870E84" w:rsidRPr="00FF354E" w:rsidRDefault="00870E84" w:rsidP="004F4BF4">
            <w:pPr>
              <w:pStyle w:val="a5"/>
              <w:keepLines/>
              <w:numPr>
                <w:ilvl w:val="0"/>
                <w:numId w:val="71"/>
              </w:numPr>
              <w:spacing w:line="240" w:lineRule="auto"/>
              <w:jc w:val="center"/>
            </w:pPr>
          </w:p>
        </w:tc>
        <w:tc>
          <w:tcPr>
            <w:tcW w:w="3139" w:type="dxa"/>
            <w:shd w:val="clear" w:color="000000" w:fill="FFFFFF"/>
            <w:vAlign w:val="center"/>
          </w:tcPr>
          <w:p w:rsidR="00870E84" w:rsidRPr="00FF354E" w:rsidRDefault="00870E84" w:rsidP="001B4940">
            <w:pPr>
              <w:keepLines/>
              <w:spacing w:line="240" w:lineRule="auto"/>
              <w:jc w:val="center"/>
            </w:pPr>
            <w:r w:rsidRPr="00FF354E">
              <w:t>Формирование зеленых насаждений общего пол</w:t>
            </w:r>
            <w:r>
              <w:t>ьзования (озеленение улиц</w:t>
            </w:r>
            <w:r w:rsidRPr="00FF354E">
              <w:t>)</w:t>
            </w:r>
          </w:p>
        </w:tc>
        <w:tc>
          <w:tcPr>
            <w:tcW w:w="1276" w:type="dxa"/>
            <w:shd w:val="clear" w:color="000000" w:fill="FFFFFF"/>
            <w:noWrap/>
            <w:vAlign w:val="center"/>
          </w:tcPr>
          <w:p w:rsidR="00870E84" w:rsidRPr="00FF354E" w:rsidRDefault="00870E84" w:rsidP="001B4940">
            <w:pPr>
              <w:keepLines/>
              <w:spacing w:line="240" w:lineRule="auto"/>
              <w:jc w:val="center"/>
            </w:pPr>
            <w:r>
              <w:t>га</w:t>
            </w:r>
          </w:p>
        </w:tc>
        <w:tc>
          <w:tcPr>
            <w:tcW w:w="1134" w:type="dxa"/>
            <w:shd w:val="clear" w:color="000000" w:fill="FFFFFF"/>
            <w:noWrap/>
            <w:vAlign w:val="center"/>
          </w:tcPr>
          <w:p w:rsidR="00870E84" w:rsidRDefault="00870E84" w:rsidP="001B4940">
            <w:pPr>
              <w:keepLines/>
              <w:spacing w:line="240" w:lineRule="auto"/>
              <w:jc w:val="center"/>
            </w:pPr>
            <w:r>
              <w:t>1,4</w:t>
            </w:r>
          </w:p>
        </w:tc>
        <w:tc>
          <w:tcPr>
            <w:tcW w:w="3508" w:type="dxa"/>
            <w:vMerge w:val="restart"/>
            <w:shd w:val="clear" w:color="000000" w:fill="FFFFFF"/>
            <w:vAlign w:val="center"/>
          </w:tcPr>
          <w:p w:rsidR="00870E84" w:rsidRPr="00FF354E" w:rsidRDefault="00870E84" w:rsidP="001B4940">
            <w:pPr>
              <w:keepLines/>
              <w:spacing w:line="240" w:lineRule="auto"/>
              <w:jc w:val="center"/>
            </w:pPr>
            <w:r w:rsidRPr="00FF354E">
              <w:t>Повышение степени комфортности проживания, улучшение санитарно-экологического состояния окружающей среды</w:t>
            </w:r>
          </w:p>
        </w:tc>
      </w:tr>
      <w:tr w:rsidR="00870E84" w:rsidRPr="00FF354E" w:rsidTr="00870E84">
        <w:trPr>
          <w:cantSplit/>
          <w:trHeight w:val="690"/>
        </w:trPr>
        <w:tc>
          <w:tcPr>
            <w:tcW w:w="513" w:type="dxa"/>
            <w:shd w:val="clear" w:color="000000" w:fill="FFFFFF"/>
            <w:noWrap/>
            <w:vAlign w:val="center"/>
          </w:tcPr>
          <w:p w:rsidR="00870E84" w:rsidRPr="00FF354E" w:rsidRDefault="00870E84" w:rsidP="004F4BF4">
            <w:pPr>
              <w:pStyle w:val="a5"/>
              <w:keepLines/>
              <w:numPr>
                <w:ilvl w:val="0"/>
                <w:numId w:val="71"/>
              </w:numPr>
              <w:spacing w:line="240" w:lineRule="auto"/>
              <w:jc w:val="center"/>
            </w:pPr>
          </w:p>
        </w:tc>
        <w:tc>
          <w:tcPr>
            <w:tcW w:w="3139" w:type="dxa"/>
            <w:shd w:val="clear" w:color="000000" w:fill="FFFFFF"/>
            <w:vAlign w:val="center"/>
          </w:tcPr>
          <w:p w:rsidR="00870E84" w:rsidRPr="00FF354E" w:rsidRDefault="00870E84" w:rsidP="001B4940">
            <w:pPr>
              <w:keepLines/>
              <w:spacing w:line="240" w:lineRule="auto"/>
              <w:jc w:val="center"/>
            </w:pPr>
            <w:r>
              <w:t>Благоустройство сквера</w:t>
            </w:r>
            <w:r w:rsidRPr="00FF354E">
              <w:t xml:space="preserve"> </w:t>
            </w:r>
          </w:p>
        </w:tc>
        <w:tc>
          <w:tcPr>
            <w:tcW w:w="1276" w:type="dxa"/>
            <w:shd w:val="clear" w:color="000000" w:fill="FFFFFF"/>
            <w:noWrap/>
            <w:vAlign w:val="center"/>
          </w:tcPr>
          <w:p w:rsidR="00870E84" w:rsidRPr="00FF354E" w:rsidRDefault="00870E84" w:rsidP="001B4940">
            <w:pPr>
              <w:keepLines/>
              <w:spacing w:line="240" w:lineRule="auto"/>
              <w:jc w:val="center"/>
            </w:pPr>
            <w:r w:rsidRPr="00FF354E">
              <w:t>га</w:t>
            </w:r>
          </w:p>
        </w:tc>
        <w:tc>
          <w:tcPr>
            <w:tcW w:w="1134" w:type="dxa"/>
            <w:shd w:val="clear" w:color="000000" w:fill="FFFFFF"/>
            <w:noWrap/>
            <w:vAlign w:val="center"/>
          </w:tcPr>
          <w:p w:rsidR="00870E84" w:rsidRPr="00FF354E" w:rsidRDefault="00870E84" w:rsidP="001B4940">
            <w:pPr>
              <w:keepLines/>
              <w:spacing w:line="240" w:lineRule="auto"/>
              <w:jc w:val="center"/>
            </w:pPr>
            <w:r>
              <w:t>2,07</w:t>
            </w:r>
          </w:p>
        </w:tc>
        <w:tc>
          <w:tcPr>
            <w:tcW w:w="3508" w:type="dxa"/>
            <w:vMerge/>
            <w:shd w:val="clear" w:color="000000" w:fill="FFFFFF"/>
            <w:vAlign w:val="center"/>
          </w:tcPr>
          <w:p w:rsidR="00870E84" w:rsidRPr="00FF354E" w:rsidRDefault="00870E84" w:rsidP="001B4940">
            <w:pPr>
              <w:keepLines/>
              <w:spacing w:line="240" w:lineRule="auto"/>
              <w:jc w:val="center"/>
            </w:pPr>
          </w:p>
        </w:tc>
      </w:tr>
      <w:tr w:rsidR="004F4BF4" w:rsidRPr="00FF354E" w:rsidTr="001B4940">
        <w:trPr>
          <w:cantSplit/>
          <w:trHeight w:val="227"/>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FF354E">
              <w:t>Произведение санации и рекультивации на участках несанкционированных свалок</w:t>
            </w:r>
          </w:p>
        </w:tc>
        <w:tc>
          <w:tcPr>
            <w:tcW w:w="1276" w:type="dxa"/>
            <w:shd w:val="clear" w:color="000000" w:fill="FFFFFF"/>
            <w:noWrap/>
            <w:vAlign w:val="center"/>
          </w:tcPr>
          <w:p w:rsidR="004F4BF4" w:rsidRPr="00FF354E" w:rsidRDefault="004F4BF4" w:rsidP="001B4940">
            <w:pPr>
              <w:keepLines/>
              <w:spacing w:line="240" w:lineRule="auto"/>
              <w:jc w:val="center"/>
            </w:pPr>
            <w:r w:rsidRPr="00FF354E">
              <w:t>-</w:t>
            </w:r>
          </w:p>
        </w:tc>
        <w:tc>
          <w:tcPr>
            <w:tcW w:w="1134" w:type="dxa"/>
            <w:shd w:val="clear" w:color="000000" w:fill="FFFFFF"/>
            <w:noWrap/>
            <w:vAlign w:val="center"/>
          </w:tcPr>
          <w:p w:rsidR="004F4BF4" w:rsidRPr="00FF354E" w:rsidRDefault="004F4BF4" w:rsidP="001B4940">
            <w:pPr>
              <w:keepLines/>
              <w:spacing w:line="240" w:lineRule="auto"/>
              <w:jc w:val="center"/>
            </w:pPr>
            <w:r w:rsidRPr="00FF354E">
              <w:t>-</w:t>
            </w:r>
          </w:p>
        </w:tc>
        <w:tc>
          <w:tcPr>
            <w:tcW w:w="3508" w:type="dxa"/>
            <w:vMerge w:val="restart"/>
            <w:shd w:val="clear" w:color="000000" w:fill="FFFFFF"/>
            <w:vAlign w:val="center"/>
          </w:tcPr>
          <w:p w:rsidR="004F4BF4" w:rsidRPr="00FF354E" w:rsidRDefault="009802D6" w:rsidP="001B4940">
            <w:pPr>
              <w:keepLines/>
              <w:spacing w:line="240" w:lineRule="auto"/>
              <w:jc w:val="center"/>
            </w:pPr>
            <w:r w:rsidRPr="00FF354E">
              <w:t xml:space="preserve">Стабилизации и решение проблем санитарной очистки территории </w:t>
            </w:r>
            <w:r>
              <w:t>МО</w:t>
            </w:r>
          </w:p>
        </w:tc>
      </w:tr>
      <w:tr w:rsidR="004F4BF4" w:rsidRPr="00FF354E" w:rsidTr="001B4940">
        <w:trPr>
          <w:cantSplit/>
          <w:trHeight w:val="227"/>
        </w:trPr>
        <w:tc>
          <w:tcPr>
            <w:tcW w:w="513" w:type="dxa"/>
            <w:shd w:val="clear" w:color="000000" w:fill="FFFFFF"/>
            <w:noWrap/>
            <w:vAlign w:val="center"/>
          </w:tcPr>
          <w:p w:rsidR="004F4BF4" w:rsidRPr="00FF354E" w:rsidRDefault="004F4BF4" w:rsidP="004F4BF4">
            <w:pPr>
              <w:pStyle w:val="a5"/>
              <w:keepLines/>
              <w:numPr>
                <w:ilvl w:val="0"/>
                <w:numId w:val="71"/>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FF354E">
              <w:t>Установка мусорных контейнеров</w:t>
            </w:r>
          </w:p>
        </w:tc>
        <w:tc>
          <w:tcPr>
            <w:tcW w:w="1276" w:type="dxa"/>
            <w:shd w:val="clear" w:color="000000" w:fill="FFFFFF"/>
            <w:noWrap/>
            <w:vAlign w:val="center"/>
          </w:tcPr>
          <w:p w:rsidR="004F4BF4" w:rsidRPr="00FF354E" w:rsidRDefault="004F4BF4" w:rsidP="001B4940">
            <w:pPr>
              <w:keepLines/>
              <w:spacing w:line="240" w:lineRule="auto"/>
              <w:jc w:val="center"/>
            </w:pPr>
            <w:r w:rsidRPr="00FF354E">
              <w:t>шт.</w:t>
            </w:r>
          </w:p>
        </w:tc>
        <w:tc>
          <w:tcPr>
            <w:tcW w:w="1134" w:type="dxa"/>
            <w:shd w:val="clear" w:color="000000" w:fill="FFFFFF"/>
            <w:noWrap/>
            <w:vAlign w:val="center"/>
          </w:tcPr>
          <w:p w:rsidR="004F4BF4" w:rsidRPr="00FF354E" w:rsidRDefault="00E205B7" w:rsidP="001B4940">
            <w:pPr>
              <w:keepLines/>
              <w:spacing w:line="240" w:lineRule="auto"/>
              <w:jc w:val="center"/>
            </w:pPr>
            <w:r>
              <w:t>4</w:t>
            </w:r>
            <w:r w:rsidR="009802D6">
              <w:t>6</w:t>
            </w:r>
          </w:p>
        </w:tc>
        <w:tc>
          <w:tcPr>
            <w:tcW w:w="3508" w:type="dxa"/>
            <w:vMerge/>
            <w:shd w:val="clear" w:color="000000" w:fill="FFFFFF"/>
            <w:vAlign w:val="center"/>
          </w:tcPr>
          <w:p w:rsidR="004F4BF4" w:rsidRPr="00FF354E" w:rsidRDefault="004F4BF4" w:rsidP="001B4940">
            <w:pPr>
              <w:keepLines/>
              <w:spacing w:line="240" w:lineRule="auto"/>
              <w:jc w:val="center"/>
            </w:pPr>
          </w:p>
        </w:tc>
      </w:tr>
      <w:tr w:rsidR="004F4BF4" w:rsidRPr="00FF354E" w:rsidTr="001B4940">
        <w:trPr>
          <w:cantSplit/>
          <w:trHeight w:val="227"/>
        </w:trPr>
        <w:tc>
          <w:tcPr>
            <w:tcW w:w="9570" w:type="dxa"/>
            <w:gridSpan w:val="5"/>
            <w:shd w:val="clear" w:color="000000" w:fill="FFFFFF"/>
            <w:noWrap/>
            <w:vAlign w:val="center"/>
          </w:tcPr>
          <w:p w:rsidR="004F4BF4" w:rsidRPr="00FF354E" w:rsidRDefault="004F4BF4" w:rsidP="001B4940">
            <w:pPr>
              <w:keepNext/>
              <w:keepLines/>
              <w:spacing w:line="240" w:lineRule="auto"/>
              <w:jc w:val="center"/>
              <w:rPr>
                <w:b/>
              </w:rPr>
            </w:pPr>
            <w:r w:rsidRPr="00FF354E">
              <w:rPr>
                <w:b/>
              </w:rPr>
              <w:t>Расчетный срок</w:t>
            </w:r>
          </w:p>
        </w:tc>
      </w:tr>
      <w:tr w:rsidR="004F4BF4" w:rsidRPr="00FF354E" w:rsidTr="001B4940">
        <w:trPr>
          <w:cantSplit/>
          <w:trHeight w:val="227"/>
        </w:trPr>
        <w:tc>
          <w:tcPr>
            <w:tcW w:w="513" w:type="dxa"/>
            <w:shd w:val="clear" w:color="000000" w:fill="FFFFFF"/>
            <w:noWrap/>
            <w:vAlign w:val="center"/>
          </w:tcPr>
          <w:p w:rsidR="004F4BF4" w:rsidRPr="00FF354E" w:rsidRDefault="004F4BF4" w:rsidP="004F4BF4">
            <w:pPr>
              <w:pStyle w:val="a5"/>
              <w:keepLines/>
              <w:numPr>
                <w:ilvl w:val="0"/>
                <w:numId w:val="107"/>
              </w:numPr>
              <w:spacing w:line="240" w:lineRule="auto"/>
              <w:jc w:val="center"/>
            </w:pPr>
          </w:p>
        </w:tc>
        <w:tc>
          <w:tcPr>
            <w:tcW w:w="3139" w:type="dxa"/>
            <w:shd w:val="clear" w:color="000000" w:fill="FFFFFF"/>
            <w:vAlign w:val="center"/>
          </w:tcPr>
          <w:p w:rsidR="004F4BF4" w:rsidRPr="00FF354E" w:rsidRDefault="004F4BF4" w:rsidP="001B4940">
            <w:pPr>
              <w:keepLines/>
              <w:spacing w:line="240" w:lineRule="auto"/>
              <w:jc w:val="center"/>
            </w:pPr>
            <w:r w:rsidRPr="00FF354E">
              <w:t>Строительство малоэтажного частного жилья</w:t>
            </w:r>
          </w:p>
        </w:tc>
        <w:tc>
          <w:tcPr>
            <w:tcW w:w="1276" w:type="dxa"/>
            <w:shd w:val="clear" w:color="000000" w:fill="FFFFFF"/>
            <w:noWrap/>
            <w:vAlign w:val="center"/>
          </w:tcPr>
          <w:p w:rsidR="004F4BF4" w:rsidRPr="00FF354E" w:rsidRDefault="004F4BF4" w:rsidP="001B4940">
            <w:pPr>
              <w:keepLines/>
              <w:spacing w:line="240" w:lineRule="auto"/>
              <w:jc w:val="center"/>
            </w:pPr>
            <w:r w:rsidRPr="00FF354E">
              <w:t>м</w:t>
            </w:r>
            <w:r w:rsidRPr="00FF354E">
              <w:rPr>
                <w:vertAlign w:val="superscript"/>
              </w:rPr>
              <w:t>2</w:t>
            </w:r>
          </w:p>
        </w:tc>
        <w:tc>
          <w:tcPr>
            <w:tcW w:w="1134" w:type="dxa"/>
            <w:shd w:val="clear" w:color="000000" w:fill="FFFFFF"/>
            <w:noWrap/>
            <w:vAlign w:val="center"/>
          </w:tcPr>
          <w:p w:rsidR="004F4BF4" w:rsidRPr="00FF354E" w:rsidRDefault="00EC7015" w:rsidP="001B4940">
            <w:pPr>
              <w:keepLines/>
              <w:spacing w:line="240" w:lineRule="auto"/>
              <w:jc w:val="center"/>
            </w:pPr>
            <w:r>
              <w:t>11 100</w:t>
            </w:r>
          </w:p>
        </w:tc>
        <w:tc>
          <w:tcPr>
            <w:tcW w:w="3508" w:type="dxa"/>
            <w:shd w:val="clear" w:color="000000" w:fill="FFFFFF"/>
            <w:vAlign w:val="center"/>
          </w:tcPr>
          <w:p w:rsidR="004F4BF4" w:rsidRPr="00FF354E" w:rsidRDefault="004F4BF4" w:rsidP="001B4940">
            <w:pPr>
              <w:keepLines/>
              <w:spacing w:line="240" w:lineRule="auto"/>
              <w:jc w:val="center"/>
            </w:pPr>
            <w:r w:rsidRPr="00FF354E">
              <w:t>Обеспечение граждан доступным жильем</w:t>
            </w:r>
          </w:p>
        </w:tc>
      </w:tr>
      <w:tr w:rsidR="004F4BF4" w:rsidRPr="00FF354E" w:rsidTr="001B4940">
        <w:trPr>
          <w:cantSplit/>
          <w:trHeight w:val="570"/>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Pr="00FF354E" w:rsidRDefault="004F4BF4" w:rsidP="001B4940">
            <w:pPr>
              <w:keepLines/>
              <w:spacing w:line="240" w:lineRule="auto"/>
              <w:jc w:val="center"/>
            </w:pPr>
            <w:r w:rsidRPr="00FF354E">
              <w:t>Строительство детских садов</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B4940">
            <w:pPr>
              <w:keepLines/>
              <w:spacing w:line="240" w:lineRule="auto"/>
              <w:jc w:val="center"/>
            </w:pPr>
            <w:r w:rsidRPr="00FF354E">
              <w:t>мест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1C1432" w:rsidP="001B4940">
            <w:pPr>
              <w:keepLines/>
              <w:spacing w:line="240" w:lineRule="auto"/>
              <w:jc w:val="center"/>
            </w:pPr>
            <w:r>
              <w:t>80</w:t>
            </w:r>
          </w:p>
        </w:tc>
        <w:tc>
          <w:tcPr>
            <w:tcW w:w="3508" w:type="dxa"/>
            <w:tcBorders>
              <w:top w:val="single" w:sz="4" w:space="0" w:color="auto"/>
              <w:left w:val="single" w:sz="4" w:space="0" w:color="auto"/>
              <w:right w:val="single" w:sz="4" w:space="0" w:color="auto"/>
            </w:tcBorders>
            <w:shd w:val="clear" w:color="000000" w:fill="FFFFFF"/>
            <w:vAlign w:val="center"/>
          </w:tcPr>
          <w:p w:rsidR="004F4BF4" w:rsidRPr="00FF354E" w:rsidRDefault="004F4BF4" w:rsidP="001B4940">
            <w:pPr>
              <w:keepLines/>
              <w:spacing w:line="240" w:lineRule="auto"/>
              <w:jc w:val="center"/>
            </w:pPr>
            <w:r w:rsidRPr="00FF354E">
              <w:t xml:space="preserve">Доведение обеспеченности населения учреждениями </w:t>
            </w:r>
            <w:r>
              <w:t xml:space="preserve"> образования </w:t>
            </w:r>
            <w:r w:rsidRPr="00FF354E">
              <w:t>до нормативной; создание сети учреждений, соответствующей установленным радиусам обслуживания</w:t>
            </w:r>
          </w:p>
        </w:tc>
      </w:tr>
      <w:tr w:rsidR="001C1432" w:rsidRPr="00FF354E" w:rsidTr="001C1432">
        <w:trPr>
          <w:cantSplit/>
          <w:trHeight w:val="460"/>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432" w:rsidRPr="00FF354E" w:rsidRDefault="001C1432"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1C1432" w:rsidRPr="00FF354E" w:rsidRDefault="001C1432" w:rsidP="001B4940">
            <w:pPr>
              <w:keepLines/>
              <w:spacing w:line="240" w:lineRule="auto"/>
              <w:jc w:val="center"/>
            </w:pPr>
            <w:r>
              <w:t>Строительство нового корпуса больницы</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432" w:rsidRPr="00FF354E" w:rsidRDefault="001C1432" w:rsidP="001B4940">
            <w:pPr>
              <w:keepLines/>
              <w:spacing w:line="240" w:lineRule="auto"/>
              <w:jc w:val="center"/>
            </w:pPr>
            <w:r>
              <w:t>коек</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432" w:rsidRDefault="001C1432" w:rsidP="001B4940">
            <w:pPr>
              <w:keepLines/>
              <w:spacing w:line="240" w:lineRule="auto"/>
              <w:jc w:val="center"/>
            </w:pPr>
            <w:r>
              <w:t>20</w:t>
            </w:r>
          </w:p>
        </w:tc>
        <w:tc>
          <w:tcPr>
            <w:tcW w:w="3508" w:type="dxa"/>
            <w:vMerge w:val="restart"/>
            <w:tcBorders>
              <w:top w:val="single" w:sz="4" w:space="0" w:color="auto"/>
              <w:left w:val="single" w:sz="4" w:space="0" w:color="auto"/>
              <w:right w:val="single" w:sz="4" w:space="0" w:color="auto"/>
            </w:tcBorders>
            <w:shd w:val="clear" w:color="000000" w:fill="FFFFFF"/>
            <w:vAlign w:val="center"/>
          </w:tcPr>
          <w:p w:rsidR="001C1432" w:rsidRPr="00FF354E" w:rsidRDefault="001C1432" w:rsidP="001B4940">
            <w:pPr>
              <w:keepLines/>
              <w:spacing w:line="240" w:lineRule="auto"/>
              <w:jc w:val="center"/>
            </w:pPr>
            <w:r w:rsidRPr="00FF354E">
              <w:t>Комплексное специализированное и профилактическое лечение, укрепление здоровья населения</w:t>
            </w:r>
          </w:p>
        </w:tc>
      </w:tr>
      <w:tr w:rsidR="001C1432" w:rsidRPr="00FF354E" w:rsidTr="001C1432">
        <w:trPr>
          <w:cantSplit/>
          <w:trHeight w:val="460"/>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432" w:rsidRPr="00FF354E" w:rsidRDefault="001C1432"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1C1432" w:rsidRPr="00FF354E" w:rsidRDefault="001C1432" w:rsidP="001B4940">
            <w:pPr>
              <w:keepLines/>
              <w:spacing w:line="240" w:lineRule="auto"/>
              <w:jc w:val="center"/>
            </w:pPr>
            <w:r w:rsidRPr="00FF354E">
              <w:t>Строительство аптек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432" w:rsidRPr="00FF354E" w:rsidRDefault="001C1432" w:rsidP="001B4940">
            <w:pPr>
              <w:keepLines/>
              <w:spacing w:line="240" w:lineRule="auto"/>
              <w:jc w:val="center"/>
            </w:pPr>
            <w:r w:rsidRPr="00FF354E">
              <w:t>м</w:t>
            </w:r>
            <w:r w:rsidRPr="00FF354E">
              <w:rPr>
                <w:vertAlign w:val="superscript"/>
              </w:rPr>
              <w:t>2</w:t>
            </w:r>
            <w:r w:rsidRPr="00FF354E">
              <w:t> зала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432" w:rsidRPr="00FF354E" w:rsidRDefault="001C1432" w:rsidP="001B4940">
            <w:pPr>
              <w:keepLines/>
              <w:spacing w:line="240" w:lineRule="auto"/>
              <w:jc w:val="center"/>
            </w:pPr>
            <w:r>
              <w:t>40</w:t>
            </w:r>
          </w:p>
        </w:tc>
        <w:tc>
          <w:tcPr>
            <w:tcW w:w="3508" w:type="dxa"/>
            <w:vMerge/>
            <w:tcBorders>
              <w:left w:val="single" w:sz="4" w:space="0" w:color="auto"/>
              <w:bottom w:val="single" w:sz="4" w:space="0" w:color="auto"/>
              <w:right w:val="single" w:sz="4" w:space="0" w:color="auto"/>
            </w:tcBorders>
            <w:shd w:val="clear" w:color="000000" w:fill="FFFFFF"/>
            <w:vAlign w:val="center"/>
          </w:tcPr>
          <w:p w:rsidR="001C1432" w:rsidRPr="00FF354E" w:rsidRDefault="001C1432" w:rsidP="001B4940">
            <w:pPr>
              <w:keepLines/>
              <w:spacing w:line="240" w:lineRule="auto"/>
              <w:jc w:val="center"/>
            </w:pPr>
          </w:p>
        </w:tc>
      </w:tr>
      <w:tr w:rsidR="004F4BF4" w:rsidRPr="00FF354E" w:rsidTr="001B4940">
        <w:trPr>
          <w:cantSplit/>
          <w:trHeight w:val="530"/>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Default="004F4BF4" w:rsidP="001B4940">
            <w:pPr>
              <w:keepLines/>
              <w:spacing w:line="240" w:lineRule="auto"/>
              <w:jc w:val="center"/>
            </w:pPr>
            <w:r w:rsidRPr="00CD0EC4">
              <w:t>Формирование зоны придорожного сервиса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B4940">
            <w:pPr>
              <w:keepLines/>
              <w:spacing w:line="240" w:lineRule="auto"/>
              <w:jc w:val="center"/>
            </w:pPr>
            <w:r>
              <w:t>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Default="00EC7015" w:rsidP="001B4940">
            <w:pPr>
              <w:keepLines/>
              <w:spacing w:line="240" w:lineRule="auto"/>
              <w:jc w:val="center"/>
            </w:pPr>
            <w:r>
              <w:t>2,2</w:t>
            </w:r>
          </w:p>
        </w:tc>
        <w:tc>
          <w:tcPr>
            <w:tcW w:w="3508" w:type="dxa"/>
            <w:tcBorders>
              <w:left w:val="single" w:sz="4" w:space="0" w:color="auto"/>
              <w:bottom w:val="single" w:sz="4" w:space="0" w:color="auto"/>
              <w:right w:val="single" w:sz="4" w:space="0" w:color="auto"/>
            </w:tcBorders>
            <w:shd w:val="clear" w:color="000000" w:fill="FFFFFF"/>
            <w:vAlign w:val="center"/>
          </w:tcPr>
          <w:p w:rsidR="004F4BF4" w:rsidRPr="00FF354E" w:rsidRDefault="00EC7015" w:rsidP="001B4940">
            <w:pPr>
              <w:keepLines/>
              <w:spacing w:line="240" w:lineRule="auto"/>
              <w:jc w:val="center"/>
            </w:pPr>
            <w:r w:rsidRPr="00FF354E">
              <w:t>Обеспечение населения района учреждениями торговли</w:t>
            </w:r>
            <w:r>
              <w:t>, общественного питания, предприятиями бытового обслуживания</w:t>
            </w:r>
            <w:r w:rsidRPr="00FF354E">
              <w:t>; создание сети соответствующей установленным радиусам обслуживания; создание новых рабочих мест</w:t>
            </w:r>
          </w:p>
        </w:tc>
      </w:tr>
      <w:tr w:rsidR="004F4BF4" w:rsidRPr="00FF354E" w:rsidTr="001B4940">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4F4BF4">
            <w:pPr>
              <w:pStyle w:val="a5"/>
              <w:keepNext/>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Pr="00FF354E" w:rsidRDefault="004F4BF4" w:rsidP="001B4940">
            <w:pPr>
              <w:keepNext/>
              <w:keepLines/>
              <w:spacing w:line="240" w:lineRule="auto"/>
              <w:jc w:val="center"/>
            </w:pPr>
            <w:r w:rsidRPr="00C26BBC">
              <w:t>Реконструкция проезжей части всех второстепенных улиц до дорог с твердым покрытием</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B4940">
            <w:pPr>
              <w:keepNext/>
              <w:keepLines/>
              <w:spacing w:line="240" w:lineRule="auto"/>
              <w:jc w:val="center"/>
            </w:pPr>
            <w:r w:rsidRPr="00FF354E">
              <w:t>км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70415D" w:rsidP="001B4940">
            <w:pPr>
              <w:keepNext/>
              <w:keepLines/>
              <w:spacing w:line="240" w:lineRule="auto"/>
              <w:jc w:val="center"/>
            </w:pPr>
            <w:r>
              <w:t>37,4</w:t>
            </w:r>
          </w:p>
        </w:tc>
        <w:tc>
          <w:tcPr>
            <w:tcW w:w="3508" w:type="dxa"/>
            <w:vMerge w:val="restart"/>
            <w:tcBorders>
              <w:left w:val="single" w:sz="4" w:space="0" w:color="auto"/>
              <w:right w:val="single" w:sz="4" w:space="0" w:color="auto"/>
            </w:tcBorders>
            <w:shd w:val="clear" w:color="000000" w:fill="FFFFFF"/>
            <w:vAlign w:val="center"/>
          </w:tcPr>
          <w:p w:rsidR="004F4BF4" w:rsidRPr="00FF354E" w:rsidRDefault="001B4940" w:rsidP="001B4940">
            <w:pPr>
              <w:keepLines/>
              <w:spacing w:line="240" w:lineRule="auto"/>
              <w:jc w:val="center"/>
            </w:pPr>
            <w:r w:rsidRPr="00FF354E">
              <w:t>Развитие транспортной инфраструктуры, повышение степени комфортности проживания</w:t>
            </w:r>
          </w:p>
        </w:tc>
      </w:tr>
      <w:tr w:rsidR="004F4BF4" w:rsidRPr="00FF354E" w:rsidTr="001B4940">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Pr="00FF354E" w:rsidRDefault="004F4BF4" w:rsidP="001B4940">
            <w:pPr>
              <w:keepLines/>
              <w:spacing w:line="240" w:lineRule="auto"/>
              <w:jc w:val="center"/>
            </w:pPr>
            <w:r w:rsidRPr="00FF354E">
              <w:t>Формирование улично-дорожной сети на территории новой застройки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B4940">
            <w:pPr>
              <w:keepLines/>
              <w:spacing w:line="240" w:lineRule="auto"/>
              <w:jc w:val="center"/>
            </w:pPr>
            <w:r w:rsidRPr="00FF354E">
              <w:t>км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70415D" w:rsidP="001B4940">
            <w:pPr>
              <w:keepLines/>
              <w:spacing w:line="240" w:lineRule="auto"/>
              <w:jc w:val="center"/>
            </w:pPr>
            <w:r>
              <w:t>2,3</w:t>
            </w:r>
          </w:p>
        </w:tc>
        <w:tc>
          <w:tcPr>
            <w:tcW w:w="3508" w:type="dxa"/>
            <w:vMerge/>
            <w:tcBorders>
              <w:left w:val="single" w:sz="4" w:space="0" w:color="auto"/>
              <w:bottom w:val="single" w:sz="4" w:space="0" w:color="auto"/>
              <w:right w:val="single" w:sz="4" w:space="0" w:color="auto"/>
            </w:tcBorders>
            <w:shd w:val="clear" w:color="000000" w:fill="FFFFFF"/>
            <w:vAlign w:val="center"/>
          </w:tcPr>
          <w:p w:rsidR="004F4BF4" w:rsidRPr="00FF354E" w:rsidRDefault="004F4BF4" w:rsidP="001B4940">
            <w:pPr>
              <w:keepLines/>
              <w:spacing w:line="240" w:lineRule="auto"/>
              <w:jc w:val="center"/>
            </w:pPr>
          </w:p>
        </w:tc>
      </w:tr>
      <w:tr w:rsidR="004F4BF4" w:rsidRPr="00FF354E" w:rsidTr="001B4940">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pStyle w:val="a5"/>
              <w:keepNext/>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Pr="00FF354E" w:rsidRDefault="004F4BF4" w:rsidP="001C1432">
            <w:pPr>
              <w:keepNext/>
              <w:keepLines/>
              <w:spacing w:line="240" w:lineRule="auto"/>
              <w:jc w:val="center"/>
            </w:pPr>
            <w:r>
              <w:t>Строительство нового водопровода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keepNext/>
              <w:keepLines/>
              <w:spacing w:line="240" w:lineRule="auto"/>
              <w:jc w:val="center"/>
            </w:pPr>
            <w:r>
              <w:t>км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keepNext/>
              <w:keepLines/>
              <w:spacing w:line="240" w:lineRule="auto"/>
              <w:jc w:val="center"/>
            </w:pPr>
            <w:r>
              <w:t>4</w:t>
            </w:r>
          </w:p>
        </w:tc>
        <w:tc>
          <w:tcPr>
            <w:tcW w:w="3508" w:type="dxa"/>
            <w:vMerge w:val="restart"/>
            <w:tcBorders>
              <w:top w:val="single" w:sz="4" w:space="0" w:color="auto"/>
              <w:left w:val="single" w:sz="4" w:space="0" w:color="auto"/>
              <w:right w:val="single" w:sz="4" w:space="0" w:color="auto"/>
            </w:tcBorders>
            <w:shd w:val="clear" w:color="000000" w:fill="FFFFFF"/>
            <w:vAlign w:val="center"/>
          </w:tcPr>
          <w:p w:rsidR="004F4BF4" w:rsidRPr="00FF354E" w:rsidRDefault="004F4BF4" w:rsidP="001C1432">
            <w:pPr>
              <w:keepNext/>
              <w:keepLines/>
              <w:spacing w:line="240" w:lineRule="auto"/>
              <w:jc w:val="center"/>
            </w:pPr>
            <w:r w:rsidRPr="00FF354E">
              <w:t xml:space="preserve">Развитие </w:t>
            </w:r>
            <w:r>
              <w:t>инженерной</w:t>
            </w:r>
            <w:r w:rsidRPr="00FF354E">
              <w:t xml:space="preserve"> инфраструктуры, повышение степени комфортности проживания</w:t>
            </w:r>
          </w:p>
        </w:tc>
      </w:tr>
      <w:tr w:rsidR="004F4BF4" w:rsidRPr="00FF354E" w:rsidTr="001B4940">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pStyle w:val="a5"/>
              <w:keepNext/>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Pr="00FF354E" w:rsidRDefault="004F4BF4" w:rsidP="001C1432">
            <w:pPr>
              <w:keepNext/>
              <w:keepLines/>
              <w:spacing w:line="240" w:lineRule="auto"/>
              <w:jc w:val="center"/>
            </w:pPr>
            <w:r w:rsidRPr="00104FFE">
              <w:t>Реконструкция и модернизация существующих сетей и объектов системы газоснабжения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keepNext/>
              <w:keepLines/>
              <w:spacing w:line="240" w:lineRule="auto"/>
              <w:jc w:val="center"/>
            </w:pPr>
            <w:r>
              <w:t>км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70415D" w:rsidP="001C1432">
            <w:pPr>
              <w:keepNext/>
              <w:keepLines/>
              <w:spacing w:line="240" w:lineRule="auto"/>
              <w:jc w:val="center"/>
            </w:pPr>
            <w:r>
              <w:t>8,5</w:t>
            </w:r>
          </w:p>
        </w:tc>
        <w:tc>
          <w:tcPr>
            <w:tcW w:w="3508" w:type="dxa"/>
            <w:vMerge/>
            <w:tcBorders>
              <w:left w:val="single" w:sz="4" w:space="0" w:color="auto"/>
              <w:right w:val="single" w:sz="4" w:space="0" w:color="auto"/>
            </w:tcBorders>
            <w:shd w:val="clear" w:color="000000" w:fill="FFFFFF"/>
            <w:vAlign w:val="center"/>
          </w:tcPr>
          <w:p w:rsidR="004F4BF4" w:rsidRPr="00FF354E" w:rsidRDefault="004F4BF4" w:rsidP="001C1432">
            <w:pPr>
              <w:keepNext/>
              <w:keepLines/>
              <w:spacing w:line="240" w:lineRule="auto"/>
              <w:jc w:val="center"/>
            </w:pPr>
          </w:p>
        </w:tc>
      </w:tr>
      <w:tr w:rsidR="004F4BF4" w:rsidRPr="00FF354E" w:rsidTr="001B4940">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pStyle w:val="a5"/>
              <w:keepNext/>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Pr="00FF354E" w:rsidRDefault="004F4BF4" w:rsidP="001C1432">
            <w:pPr>
              <w:keepNext/>
              <w:keepLines/>
              <w:spacing w:line="240" w:lineRule="auto"/>
              <w:jc w:val="center"/>
            </w:pPr>
            <w:r w:rsidRPr="00104FFE">
              <w:t>Прокладка уличных газовых сетей на территориях нового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keepNext/>
              <w:keepLines/>
              <w:spacing w:line="240" w:lineRule="auto"/>
              <w:jc w:val="center"/>
            </w:pPr>
            <w:r>
              <w:t>км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C1432">
            <w:pPr>
              <w:keepNext/>
              <w:keepLines/>
              <w:spacing w:line="240" w:lineRule="auto"/>
              <w:jc w:val="center"/>
            </w:pPr>
            <w:r>
              <w:t>4</w:t>
            </w:r>
          </w:p>
        </w:tc>
        <w:tc>
          <w:tcPr>
            <w:tcW w:w="3508" w:type="dxa"/>
            <w:vMerge/>
            <w:tcBorders>
              <w:left w:val="single" w:sz="4" w:space="0" w:color="auto"/>
              <w:right w:val="single" w:sz="4" w:space="0" w:color="auto"/>
            </w:tcBorders>
            <w:shd w:val="clear" w:color="000000" w:fill="FFFFFF"/>
            <w:vAlign w:val="center"/>
          </w:tcPr>
          <w:p w:rsidR="004F4BF4" w:rsidRPr="00FF354E" w:rsidRDefault="004F4BF4" w:rsidP="001C1432">
            <w:pPr>
              <w:keepNext/>
              <w:keepLines/>
              <w:spacing w:line="240" w:lineRule="auto"/>
              <w:jc w:val="center"/>
            </w:pPr>
          </w:p>
        </w:tc>
      </w:tr>
      <w:tr w:rsidR="004F4BF4" w:rsidRPr="00FF354E" w:rsidTr="001B4940">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4F4BF4" w:rsidRPr="00FF354E" w:rsidRDefault="004F4BF4" w:rsidP="001B4940">
            <w:pPr>
              <w:keepLines/>
              <w:spacing w:line="240" w:lineRule="auto"/>
              <w:jc w:val="center"/>
            </w:pPr>
            <w:r w:rsidRPr="00104FFE">
              <w:t>Установка таксофонов в селе</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B4940">
            <w:pPr>
              <w:keepLines/>
              <w:spacing w:line="240" w:lineRule="auto"/>
              <w:jc w:val="center"/>
            </w:pPr>
            <w: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BF4" w:rsidRPr="00FF354E" w:rsidRDefault="004F4BF4" w:rsidP="001B4940">
            <w:pPr>
              <w:keepLines/>
              <w:spacing w:line="240" w:lineRule="auto"/>
              <w:jc w:val="center"/>
            </w:pPr>
            <w:r>
              <w:t>25</w:t>
            </w:r>
          </w:p>
        </w:tc>
        <w:tc>
          <w:tcPr>
            <w:tcW w:w="3508" w:type="dxa"/>
            <w:vMerge/>
            <w:tcBorders>
              <w:left w:val="single" w:sz="4" w:space="0" w:color="auto"/>
              <w:bottom w:val="single" w:sz="4" w:space="0" w:color="auto"/>
              <w:right w:val="single" w:sz="4" w:space="0" w:color="auto"/>
            </w:tcBorders>
            <w:shd w:val="clear" w:color="000000" w:fill="FFFFFF"/>
            <w:vAlign w:val="center"/>
          </w:tcPr>
          <w:p w:rsidR="004F4BF4" w:rsidRPr="00FF354E" w:rsidRDefault="004F4BF4" w:rsidP="001B4940">
            <w:pPr>
              <w:keepLines/>
              <w:spacing w:line="240" w:lineRule="auto"/>
              <w:jc w:val="center"/>
            </w:pPr>
          </w:p>
        </w:tc>
      </w:tr>
      <w:tr w:rsidR="0070415D" w:rsidRPr="00FF354E" w:rsidTr="001F377E">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70415D" w:rsidRPr="00FF354E" w:rsidRDefault="0070415D" w:rsidP="001B4940">
            <w:pPr>
              <w:keepLines/>
              <w:spacing w:line="240" w:lineRule="auto"/>
              <w:jc w:val="center"/>
            </w:pPr>
            <w:r w:rsidRPr="00FF354E">
              <w:t>Формирование зеленых насаждений общего пол</w:t>
            </w:r>
            <w:r>
              <w:t>ьзования (озеленение улиц</w:t>
            </w:r>
            <w:r w:rsidRPr="00FF354E">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1B4940">
            <w:pPr>
              <w:keepLines/>
              <w:spacing w:line="240" w:lineRule="auto"/>
              <w:jc w:val="center"/>
            </w:pPr>
            <w:r w:rsidRPr="00FF354E">
              <w:t>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1B4940">
            <w:pPr>
              <w:keepLines/>
              <w:spacing w:line="240" w:lineRule="auto"/>
              <w:jc w:val="center"/>
            </w:pPr>
            <w:r>
              <w:t>4,1</w:t>
            </w:r>
          </w:p>
        </w:tc>
        <w:tc>
          <w:tcPr>
            <w:tcW w:w="3508" w:type="dxa"/>
            <w:vMerge w:val="restart"/>
            <w:tcBorders>
              <w:top w:val="single" w:sz="4" w:space="0" w:color="auto"/>
              <w:left w:val="single" w:sz="4" w:space="0" w:color="auto"/>
              <w:right w:val="single" w:sz="4" w:space="0" w:color="auto"/>
            </w:tcBorders>
            <w:shd w:val="clear" w:color="000000" w:fill="FFFFFF"/>
            <w:vAlign w:val="center"/>
          </w:tcPr>
          <w:p w:rsidR="0070415D" w:rsidRPr="00FF354E" w:rsidRDefault="0070415D" w:rsidP="001B4940">
            <w:pPr>
              <w:keepLines/>
              <w:spacing w:line="240" w:lineRule="auto"/>
              <w:jc w:val="center"/>
            </w:pPr>
            <w:r w:rsidRPr="00FF354E">
              <w:t>Повышение степени комфортности проживания, улучшение санитарно-экологического состояния окружающей среды</w:t>
            </w:r>
          </w:p>
        </w:tc>
      </w:tr>
      <w:tr w:rsidR="0070415D" w:rsidRPr="00FF354E" w:rsidTr="001F377E">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70415D" w:rsidRPr="00FF354E" w:rsidRDefault="0070415D" w:rsidP="0070415D">
            <w:pPr>
              <w:keepLines/>
              <w:spacing w:line="240" w:lineRule="auto"/>
              <w:jc w:val="center"/>
            </w:pPr>
            <w:r w:rsidRPr="00FF354E">
              <w:t xml:space="preserve">Формирование зеленых насаждений </w:t>
            </w:r>
            <w:r>
              <w:t>защитного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1F377E">
            <w:pPr>
              <w:keepLines/>
              <w:spacing w:line="240" w:lineRule="auto"/>
              <w:jc w:val="center"/>
            </w:pPr>
            <w:r w:rsidRPr="00FF354E">
              <w:t>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1F377E">
            <w:pPr>
              <w:keepLines/>
              <w:spacing w:line="240" w:lineRule="auto"/>
              <w:jc w:val="center"/>
            </w:pPr>
            <w:r>
              <w:t>1,4</w:t>
            </w:r>
          </w:p>
        </w:tc>
        <w:tc>
          <w:tcPr>
            <w:tcW w:w="3508" w:type="dxa"/>
            <w:vMerge/>
            <w:tcBorders>
              <w:left w:val="single" w:sz="4" w:space="0" w:color="auto"/>
              <w:bottom w:val="single" w:sz="4" w:space="0" w:color="auto"/>
              <w:right w:val="single" w:sz="4" w:space="0" w:color="auto"/>
            </w:tcBorders>
            <w:shd w:val="clear" w:color="000000" w:fill="FFFFFF"/>
            <w:vAlign w:val="center"/>
          </w:tcPr>
          <w:p w:rsidR="0070415D" w:rsidRPr="00FF354E" w:rsidRDefault="0070415D" w:rsidP="001B4940">
            <w:pPr>
              <w:keepLines/>
              <w:spacing w:line="240" w:lineRule="auto"/>
              <w:jc w:val="center"/>
            </w:pPr>
          </w:p>
        </w:tc>
      </w:tr>
      <w:tr w:rsidR="0070415D" w:rsidRPr="00FF354E" w:rsidTr="001B4940">
        <w:trPr>
          <w:cantSplit/>
          <w:trHeight w:val="227"/>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4F4BF4">
            <w:pPr>
              <w:pStyle w:val="a5"/>
              <w:keepLines/>
              <w:numPr>
                <w:ilvl w:val="0"/>
                <w:numId w:val="107"/>
              </w:numPr>
              <w:spacing w:line="240" w:lineRule="auto"/>
              <w:jc w:val="center"/>
            </w:pP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tcPr>
          <w:p w:rsidR="0070415D" w:rsidRPr="00FF354E" w:rsidRDefault="0070415D" w:rsidP="001B4940">
            <w:pPr>
              <w:keepLines/>
              <w:spacing w:line="240" w:lineRule="auto"/>
              <w:jc w:val="center"/>
            </w:pPr>
            <w:r>
              <w:t>Расширение кладбища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1B4940">
            <w:pPr>
              <w:keepLines/>
              <w:spacing w:line="240" w:lineRule="auto"/>
              <w:jc w:val="center"/>
            </w:pPr>
            <w:r>
              <w:t>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15D" w:rsidRPr="00FF354E" w:rsidRDefault="0070415D" w:rsidP="001B4940">
            <w:pPr>
              <w:keepLines/>
              <w:spacing w:line="240" w:lineRule="auto"/>
              <w:jc w:val="center"/>
            </w:pPr>
            <w:r>
              <w:t>2,3</w:t>
            </w:r>
          </w:p>
        </w:tc>
        <w:tc>
          <w:tcPr>
            <w:tcW w:w="3508" w:type="dxa"/>
            <w:tcBorders>
              <w:top w:val="single" w:sz="4" w:space="0" w:color="auto"/>
              <w:left w:val="single" w:sz="4" w:space="0" w:color="auto"/>
              <w:bottom w:val="single" w:sz="4" w:space="0" w:color="auto"/>
              <w:right w:val="single" w:sz="4" w:space="0" w:color="auto"/>
            </w:tcBorders>
            <w:shd w:val="clear" w:color="000000" w:fill="FFFFFF"/>
            <w:vAlign w:val="center"/>
          </w:tcPr>
          <w:p w:rsidR="0070415D" w:rsidRPr="00FF354E" w:rsidRDefault="0070415D" w:rsidP="001B4940">
            <w:pPr>
              <w:keepLines/>
              <w:spacing w:line="240" w:lineRule="auto"/>
              <w:jc w:val="center"/>
            </w:pPr>
            <w:r>
              <w:rPr>
                <w:color w:val="000000"/>
              </w:rPr>
              <w:t>Оптимизация структур социальной сферы</w:t>
            </w:r>
          </w:p>
        </w:tc>
      </w:tr>
    </w:tbl>
    <w:p w:rsidR="00CC5DF1" w:rsidRPr="00807828" w:rsidRDefault="00CC5DF1" w:rsidP="002E5534">
      <w:pPr>
        <w:keepLines/>
        <w:rPr>
          <w:b/>
          <w:bCs/>
          <w:color w:val="1F497D" w:themeColor="text2"/>
          <w:kern w:val="32"/>
          <w:sz w:val="30"/>
          <w:szCs w:val="30"/>
        </w:rPr>
      </w:pPr>
    </w:p>
    <w:p w:rsidR="00090840" w:rsidRPr="004854C6" w:rsidRDefault="00D21E7B" w:rsidP="002E5534">
      <w:pPr>
        <w:pStyle w:val="1"/>
        <w:keepLines/>
        <w:pageBreakBefore/>
        <w:suppressAutoHyphens/>
        <w:spacing w:before="0" w:after="480" w:line="360" w:lineRule="auto"/>
        <w:jc w:val="center"/>
        <w:rPr>
          <w:rFonts w:ascii="Times New Roman" w:hAnsi="Times New Roman" w:cs="Times New Roman"/>
        </w:rPr>
      </w:pPr>
      <w:bookmarkStart w:id="297" w:name="_Toc342472340"/>
      <w:bookmarkStart w:id="298" w:name="_Toc412016230"/>
      <w:r w:rsidRPr="004854C6">
        <w:rPr>
          <w:rFonts w:ascii="Times New Roman" w:hAnsi="Times New Roman" w:cs="Times New Roman"/>
        </w:rPr>
        <w:lastRenderedPageBreak/>
        <w:t xml:space="preserve">4 </w:t>
      </w:r>
      <w:r w:rsidR="006A016E" w:rsidRPr="004854C6">
        <w:rPr>
          <w:rFonts w:ascii="Times New Roman" w:hAnsi="Times New Roman" w:cs="Times New Roman"/>
        </w:rPr>
        <w:t>МЕРОПРИЯТИЯ, УТВЕРЖДЕННЫЕ ДОКУМЕНТ</w:t>
      </w:r>
      <w:r w:rsidR="00A15B6C" w:rsidRPr="004854C6">
        <w:rPr>
          <w:rFonts w:ascii="Times New Roman" w:hAnsi="Times New Roman" w:cs="Times New Roman"/>
        </w:rPr>
        <w:t>АМИ</w:t>
      </w:r>
      <w:r w:rsidR="006A016E" w:rsidRPr="004854C6">
        <w:rPr>
          <w:rFonts w:ascii="Times New Roman" w:hAnsi="Times New Roman" w:cs="Times New Roman"/>
        </w:rPr>
        <w:t xml:space="preserve"> ТЕРРИТОРИАЛЬНОГО ПЛАНИРОВАНИЯ </w:t>
      </w:r>
      <w:r w:rsidR="00885688" w:rsidRPr="004854C6">
        <w:rPr>
          <w:rFonts w:ascii="Times New Roman" w:hAnsi="Times New Roman" w:cs="Times New Roman"/>
        </w:rPr>
        <w:t>РЕСПУБЛИКИ ДАГЕСТАН</w:t>
      </w:r>
      <w:bookmarkEnd w:id="297"/>
      <w:r w:rsidR="00BF72FC">
        <w:rPr>
          <w:rFonts w:ascii="Times New Roman" w:hAnsi="Times New Roman" w:cs="Times New Roman"/>
        </w:rPr>
        <w:t xml:space="preserve"> И </w:t>
      </w:r>
      <w:r w:rsidR="000755C6">
        <w:rPr>
          <w:rFonts w:ascii="Times New Roman" w:hAnsi="Times New Roman" w:cs="Times New Roman"/>
        </w:rPr>
        <w:t>КИЗИЛЮРТОВСКОГО</w:t>
      </w:r>
      <w:r w:rsidR="00BF72FC">
        <w:rPr>
          <w:rFonts w:ascii="Times New Roman" w:hAnsi="Times New Roman" w:cs="Times New Roman"/>
        </w:rPr>
        <w:t xml:space="preserve"> РАЙОНА</w:t>
      </w:r>
      <w:bookmarkEnd w:id="298"/>
    </w:p>
    <w:p w:rsidR="006D211C" w:rsidRDefault="006D211C" w:rsidP="002E5534">
      <w:pPr>
        <w:pStyle w:val="af4"/>
        <w:keepLines/>
        <w:suppressAutoHyphens/>
        <w:spacing w:line="360" w:lineRule="auto"/>
        <w:ind w:firstLine="851"/>
        <w:rPr>
          <w:b w:val="0"/>
          <w:bCs w:val="0"/>
          <w:color w:val="auto"/>
          <w:sz w:val="24"/>
          <w:szCs w:val="24"/>
        </w:rPr>
      </w:pPr>
      <w:r w:rsidRPr="006D211C">
        <w:rPr>
          <w:b w:val="0"/>
          <w:bCs w:val="0"/>
          <w:color w:val="auto"/>
          <w:sz w:val="24"/>
          <w:szCs w:val="24"/>
        </w:rPr>
        <w:t xml:space="preserve">Схемой территориального планирования </w:t>
      </w:r>
      <w:r w:rsidR="00203ECA">
        <w:rPr>
          <w:b w:val="0"/>
          <w:bCs w:val="0"/>
          <w:color w:val="auto"/>
          <w:sz w:val="24"/>
          <w:szCs w:val="24"/>
        </w:rPr>
        <w:t xml:space="preserve">Кизилюртовского </w:t>
      </w:r>
      <w:r w:rsidR="006A14D3">
        <w:rPr>
          <w:b w:val="0"/>
          <w:bCs w:val="0"/>
          <w:color w:val="auto"/>
          <w:sz w:val="24"/>
          <w:szCs w:val="24"/>
        </w:rPr>
        <w:t xml:space="preserve"> района</w:t>
      </w:r>
      <w:r w:rsidRPr="006D211C">
        <w:rPr>
          <w:b w:val="0"/>
          <w:bCs w:val="0"/>
          <w:color w:val="auto"/>
          <w:sz w:val="24"/>
          <w:szCs w:val="24"/>
        </w:rPr>
        <w:t xml:space="preserve"> запланированы следующие мероприятия, касающиеся </w:t>
      </w:r>
      <w:r>
        <w:rPr>
          <w:b w:val="0"/>
          <w:bCs w:val="0"/>
          <w:color w:val="auto"/>
          <w:sz w:val="24"/>
          <w:szCs w:val="24"/>
        </w:rPr>
        <w:t xml:space="preserve">муниципального образования </w:t>
      </w:r>
      <w:r w:rsidR="00600CEB">
        <w:rPr>
          <w:b w:val="0"/>
          <w:bCs w:val="0"/>
          <w:color w:val="auto"/>
          <w:sz w:val="24"/>
          <w:szCs w:val="24"/>
        </w:rPr>
        <w:t>«</w:t>
      </w:r>
      <w:r>
        <w:rPr>
          <w:b w:val="0"/>
          <w:bCs w:val="0"/>
          <w:color w:val="auto"/>
          <w:sz w:val="24"/>
          <w:szCs w:val="24"/>
        </w:rPr>
        <w:t xml:space="preserve">сельсовет </w:t>
      </w:r>
      <w:r w:rsidR="00203ECA">
        <w:rPr>
          <w:b w:val="0"/>
          <w:bCs w:val="0"/>
          <w:color w:val="auto"/>
          <w:sz w:val="24"/>
          <w:szCs w:val="24"/>
        </w:rPr>
        <w:t>Зубутли-Миатлинский</w:t>
      </w:r>
      <w:r w:rsidR="00600CEB">
        <w:rPr>
          <w:b w:val="0"/>
          <w:bCs w:val="0"/>
          <w:color w:val="auto"/>
          <w:sz w:val="24"/>
          <w:szCs w:val="24"/>
        </w:rPr>
        <w:t>»</w:t>
      </w:r>
      <w:r>
        <w:rPr>
          <w:b w:val="0"/>
          <w:bCs w:val="0"/>
          <w:color w:val="auto"/>
          <w:sz w:val="24"/>
          <w:szCs w:val="24"/>
        </w:rPr>
        <w:t>:</w:t>
      </w:r>
    </w:p>
    <w:p w:rsidR="00203ECA" w:rsidRPr="00C9054A" w:rsidRDefault="00203ECA" w:rsidP="00AB39CE">
      <w:pPr>
        <w:pStyle w:val="af4"/>
        <w:keepLines/>
        <w:numPr>
          <w:ilvl w:val="0"/>
          <w:numId w:val="83"/>
        </w:numPr>
        <w:suppressAutoHyphens/>
        <w:spacing w:line="360" w:lineRule="auto"/>
        <w:rPr>
          <w:b w:val="0"/>
          <w:bCs w:val="0"/>
          <w:color w:val="auto"/>
          <w:sz w:val="24"/>
          <w:szCs w:val="24"/>
        </w:rPr>
      </w:pPr>
      <w:r w:rsidRPr="00C9054A">
        <w:rPr>
          <w:b w:val="0"/>
          <w:bCs w:val="0"/>
          <w:color w:val="auto"/>
          <w:sz w:val="24"/>
          <w:szCs w:val="24"/>
        </w:rPr>
        <w:t>Планируемые объекты капитального строительства</w:t>
      </w:r>
      <w:r w:rsidR="00D72203">
        <w:rPr>
          <w:b w:val="0"/>
          <w:bCs w:val="0"/>
          <w:color w:val="auto"/>
          <w:sz w:val="24"/>
          <w:szCs w:val="24"/>
        </w:rPr>
        <w:t xml:space="preserve"> </w:t>
      </w:r>
      <w:r w:rsidRPr="00C9054A">
        <w:rPr>
          <w:b w:val="0"/>
          <w:bCs w:val="0"/>
          <w:color w:val="auto"/>
          <w:sz w:val="24"/>
          <w:szCs w:val="24"/>
        </w:rPr>
        <w:t>муниципального значения:</w:t>
      </w:r>
    </w:p>
    <w:p w:rsidR="00203ECA" w:rsidRPr="00D72203" w:rsidRDefault="00203ECA" w:rsidP="00AB39CE">
      <w:pPr>
        <w:pStyle w:val="af4"/>
        <w:keepLines/>
        <w:numPr>
          <w:ilvl w:val="0"/>
          <w:numId w:val="84"/>
        </w:numPr>
        <w:suppressAutoHyphens/>
        <w:spacing w:line="360" w:lineRule="auto"/>
        <w:ind w:left="2127"/>
        <w:rPr>
          <w:b w:val="0"/>
          <w:bCs w:val="0"/>
          <w:color w:val="auto"/>
          <w:sz w:val="24"/>
          <w:szCs w:val="24"/>
        </w:rPr>
      </w:pPr>
      <w:proofErr w:type="spellStart"/>
      <w:r w:rsidRPr="00D72203">
        <w:rPr>
          <w:b w:val="0"/>
          <w:bCs w:val="0"/>
          <w:color w:val="auto"/>
          <w:sz w:val="24"/>
          <w:szCs w:val="24"/>
        </w:rPr>
        <w:t>параклиническ</w:t>
      </w:r>
      <w:r w:rsidR="00D72203" w:rsidRPr="00D72203">
        <w:rPr>
          <w:b w:val="0"/>
          <w:bCs w:val="0"/>
          <w:color w:val="auto"/>
          <w:sz w:val="24"/>
          <w:szCs w:val="24"/>
        </w:rPr>
        <w:t>ий</w:t>
      </w:r>
      <w:proofErr w:type="spellEnd"/>
      <w:r w:rsidRPr="00D72203">
        <w:rPr>
          <w:b w:val="0"/>
          <w:bCs w:val="0"/>
          <w:color w:val="auto"/>
          <w:sz w:val="24"/>
          <w:szCs w:val="24"/>
        </w:rPr>
        <w:t xml:space="preserve"> комплекс</w:t>
      </w:r>
      <w:r w:rsidR="00D72203">
        <w:rPr>
          <w:b w:val="0"/>
          <w:bCs w:val="0"/>
          <w:color w:val="auto"/>
          <w:sz w:val="24"/>
          <w:szCs w:val="24"/>
        </w:rPr>
        <w:t xml:space="preserve"> в</w:t>
      </w:r>
      <w:r w:rsidRPr="00D72203">
        <w:rPr>
          <w:b w:val="0"/>
          <w:bCs w:val="0"/>
          <w:color w:val="auto"/>
          <w:sz w:val="24"/>
          <w:szCs w:val="24"/>
        </w:rPr>
        <w:t xml:space="preserve"> с</w:t>
      </w:r>
      <w:r w:rsidR="00D72203">
        <w:rPr>
          <w:b w:val="0"/>
          <w:bCs w:val="0"/>
          <w:color w:val="auto"/>
          <w:sz w:val="24"/>
          <w:szCs w:val="24"/>
        </w:rPr>
        <w:t>еле</w:t>
      </w:r>
      <w:r w:rsidRPr="00D72203">
        <w:rPr>
          <w:b w:val="0"/>
          <w:bCs w:val="0"/>
          <w:color w:val="auto"/>
          <w:sz w:val="24"/>
          <w:szCs w:val="24"/>
        </w:rPr>
        <w:t xml:space="preserve"> Зубутли-Миатли</w:t>
      </w:r>
      <w:r w:rsidR="00D72203">
        <w:rPr>
          <w:b w:val="0"/>
          <w:bCs w:val="0"/>
          <w:color w:val="auto"/>
          <w:sz w:val="24"/>
          <w:szCs w:val="24"/>
        </w:rPr>
        <w:t>;</w:t>
      </w:r>
    </w:p>
    <w:p w:rsidR="00203ECA" w:rsidRPr="00D72203" w:rsidRDefault="00D72203" w:rsidP="00AB39CE">
      <w:pPr>
        <w:pStyle w:val="af4"/>
        <w:keepLines/>
        <w:numPr>
          <w:ilvl w:val="0"/>
          <w:numId w:val="84"/>
        </w:numPr>
        <w:suppressAutoHyphens/>
        <w:spacing w:line="360" w:lineRule="auto"/>
        <w:ind w:left="2127"/>
        <w:rPr>
          <w:b w:val="0"/>
          <w:bCs w:val="0"/>
          <w:color w:val="auto"/>
          <w:sz w:val="24"/>
          <w:szCs w:val="24"/>
        </w:rPr>
      </w:pPr>
      <w:r w:rsidRPr="00D72203">
        <w:rPr>
          <w:b w:val="0"/>
          <w:bCs w:val="0"/>
          <w:color w:val="auto"/>
          <w:sz w:val="24"/>
          <w:szCs w:val="24"/>
        </w:rPr>
        <w:t>г</w:t>
      </w:r>
      <w:r w:rsidR="00203ECA" w:rsidRPr="00D72203">
        <w:rPr>
          <w:b w:val="0"/>
          <w:bCs w:val="0"/>
          <w:color w:val="auto"/>
          <w:sz w:val="24"/>
          <w:szCs w:val="24"/>
        </w:rPr>
        <w:t xml:space="preserve">азопроводы </w:t>
      </w:r>
      <w:r>
        <w:rPr>
          <w:b w:val="0"/>
          <w:bCs w:val="0"/>
          <w:color w:val="auto"/>
          <w:sz w:val="24"/>
          <w:szCs w:val="24"/>
        </w:rPr>
        <w:t>в</w:t>
      </w:r>
      <w:r w:rsidR="00203ECA" w:rsidRPr="00D72203">
        <w:rPr>
          <w:b w:val="0"/>
          <w:bCs w:val="0"/>
          <w:color w:val="auto"/>
          <w:sz w:val="24"/>
          <w:szCs w:val="24"/>
        </w:rPr>
        <w:t xml:space="preserve"> с</w:t>
      </w:r>
      <w:r>
        <w:rPr>
          <w:b w:val="0"/>
          <w:bCs w:val="0"/>
          <w:color w:val="auto"/>
          <w:sz w:val="24"/>
          <w:szCs w:val="24"/>
        </w:rPr>
        <w:t>еле</w:t>
      </w:r>
      <w:r w:rsidR="00203ECA" w:rsidRPr="00D72203">
        <w:rPr>
          <w:b w:val="0"/>
          <w:bCs w:val="0"/>
          <w:color w:val="auto"/>
          <w:sz w:val="24"/>
          <w:szCs w:val="24"/>
        </w:rPr>
        <w:t xml:space="preserve"> Зубутли-Миатли</w:t>
      </w:r>
      <w:r>
        <w:rPr>
          <w:b w:val="0"/>
          <w:bCs w:val="0"/>
          <w:color w:val="auto"/>
          <w:sz w:val="24"/>
          <w:szCs w:val="24"/>
        </w:rPr>
        <w:t>.</w:t>
      </w:r>
    </w:p>
    <w:p w:rsidR="00203ECA" w:rsidRPr="00C9054A" w:rsidRDefault="00203ECA" w:rsidP="00AB39CE">
      <w:pPr>
        <w:pStyle w:val="af4"/>
        <w:keepLines/>
        <w:numPr>
          <w:ilvl w:val="0"/>
          <w:numId w:val="83"/>
        </w:numPr>
        <w:suppressAutoHyphens/>
        <w:spacing w:line="360" w:lineRule="auto"/>
        <w:rPr>
          <w:b w:val="0"/>
          <w:bCs w:val="0"/>
          <w:color w:val="auto"/>
          <w:sz w:val="24"/>
          <w:szCs w:val="24"/>
        </w:rPr>
      </w:pPr>
      <w:r w:rsidRPr="00C9054A">
        <w:rPr>
          <w:b w:val="0"/>
          <w:bCs w:val="0"/>
          <w:color w:val="auto"/>
          <w:sz w:val="24"/>
          <w:szCs w:val="24"/>
        </w:rPr>
        <w:t>Строительство и реконструкция учреждений образования в сел</w:t>
      </w:r>
      <w:r w:rsidR="003926D6">
        <w:rPr>
          <w:b w:val="0"/>
          <w:bCs w:val="0"/>
          <w:color w:val="auto"/>
          <w:sz w:val="24"/>
          <w:szCs w:val="24"/>
        </w:rPr>
        <w:t>е</w:t>
      </w:r>
      <w:r w:rsidRPr="00C9054A">
        <w:rPr>
          <w:b w:val="0"/>
          <w:bCs w:val="0"/>
          <w:color w:val="auto"/>
          <w:sz w:val="24"/>
          <w:szCs w:val="24"/>
        </w:rPr>
        <w:t xml:space="preserve"> </w:t>
      </w:r>
      <w:r w:rsidR="00D72203">
        <w:rPr>
          <w:b w:val="0"/>
          <w:bCs w:val="0"/>
          <w:color w:val="auto"/>
          <w:sz w:val="24"/>
          <w:szCs w:val="24"/>
        </w:rPr>
        <w:t xml:space="preserve"> Зубутли-Миатли.</w:t>
      </w:r>
    </w:p>
    <w:p w:rsidR="00203ECA" w:rsidRPr="00C9054A" w:rsidRDefault="00203ECA" w:rsidP="00AB39CE">
      <w:pPr>
        <w:pStyle w:val="af4"/>
        <w:keepLines/>
        <w:numPr>
          <w:ilvl w:val="0"/>
          <w:numId w:val="83"/>
        </w:numPr>
        <w:suppressAutoHyphens/>
        <w:spacing w:line="360" w:lineRule="auto"/>
        <w:rPr>
          <w:b w:val="0"/>
          <w:bCs w:val="0"/>
          <w:color w:val="auto"/>
          <w:sz w:val="24"/>
          <w:szCs w:val="24"/>
        </w:rPr>
      </w:pPr>
      <w:r w:rsidRPr="00C9054A">
        <w:rPr>
          <w:b w:val="0"/>
          <w:bCs w:val="0"/>
          <w:color w:val="auto"/>
          <w:sz w:val="24"/>
          <w:szCs w:val="24"/>
        </w:rPr>
        <w:t>Строительство и реконструкция зданий дошкольных учреждений в сел</w:t>
      </w:r>
      <w:r w:rsidR="00D72203">
        <w:rPr>
          <w:b w:val="0"/>
          <w:bCs w:val="0"/>
          <w:color w:val="auto"/>
          <w:sz w:val="24"/>
          <w:szCs w:val="24"/>
        </w:rPr>
        <w:t>е</w:t>
      </w:r>
      <w:r w:rsidRPr="00C9054A">
        <w:rPr>
          <w:b w:val="0"/>
          <w:bCs w:val="0"/>
          <w:color w:val="auto"/>
          <w:sz w:val="24"/>
          <w:szCs w:val="24"/>
        </w:rPr>
        <w:t xml:space="preserve"> Новое Гадари</w:t>
      </w:r>
      <w:r w:rsidR="00D72203">
        <w:rPr>
          <w:b w:val="0"/>
          <w:bCs w:val="0"/>
          <w:color w:val="auto"/>
          <w:sz w:val="24"/>
          <w:szCs w:val="24"/>
        </w:rPr>
        <w:t>.</w:t>
      </w:r>
    </w:p>
    <w:p w:rsidR="00203ECA" w:rsidRPr="00C9054A" w:rsidRDefault="00D72203" w:rsidP="00AB39CE">
      <w:pPr>
        <w:pStyle w:val="af4"/>
        <w:keepLines/>
        <w:numPr>
          <w:ilvl w:val="0"/>
          <w:numId w:val="83"/>
        </w:numPr>
        <w:suppressAutoHyphens/>
        <w:spacing w:line="360" w:lineRule="auto"/>
        <w:rPr>
          <w:b w:val="0"/>
          <w:bCs w:val="0"/>
          <w:color w:val="auto"/>
          <w:sz w:val="24"/>
          <w:szCs w:val="24"/>
        </w:rPr>
      </w:pPr>
      <w:r>
        <w:rPr>
          <w:b w:val="0"/>
          <w:bCs w:val="0"/>
          <w:color w:val="auto"/>
          <w:sz w:val="24"/>
          <w:szCs w:val="24"/>
        </w:rPr>
        <w:t>С</w:t>
      </w:r>
      <w:r w:rsidR="00203ECA" w:rsidRPr="00C9054A">
        <w:rPr>
          <w:b w:val="0"/>
          <w:bCs w:val="0"/>
          <w:color w:val="auto"/>
          <w:sz w:val="24"/>
          <w:szCs w:val="24"/>
        </w:rPr>
        <w:t xml:space="preserve">троительство </w:t>
      </w:r>
      <w:r>
        <w:rPr>
          <w:b w:val="0"/>
          <w:bCs w:val="0"/>
          <w:color w:val="auto"/>
          <w:sz w:val="24"/>
          <w:szCs w:val="24"/>
        </w:rPr>
        <w:t xml:space="preserve"> </w:t>
      </w:r>
      <w:r w:rsidR="00E749AB">
        <w:rPr>
          <w:b w:val="0"/>
          <w:bCs w:val="0"/>
          <w:color w:val="auto"/>
          <w:sz w:val="24"/>
          <w:szCs w:val="24"/>
        </w:rPr>
        <w:t>клуба</w:t>
      </w:r>
      <w:r w:rsidR="009864A8">
        <w:rPr>
          <w:b w:val="0"/>
          <w:bCs w:val="0"/>
          <w:color w:val="auto"/>
          <w:sz w:val="24"/>
          <w:szCs w:val="24"/>
        </w:rPr>
        <w:t xml:space="preserve"> </w:t>
      </w:r>
      <w:r>
        <w:rPr>
          <w:b w:val="0"/>
          <w:bCs w:val="0"/>
          <w:color w:val="auto"/>
          <w:sz w:val="24"/>
          <w:szCs w:val="24"/>
        </w:rPr>
        <w:t xml:space="preserve">с </w:t>
      </w:r>
      <w:r w:rsidR="00E749AB">
        <w:rPr>
          <w:b w:val="0"/>
          <w:bCs w:val="0"/>
          <w:color w:val="auto"/>
          <w:sz w:val="24"/>
          <w:szCs w:val="24"/>
        </w:rPr>
        <w:t xml:space="preserve">библиотекой </w:t>
      </w:r>
      <w:r>
        <w:rPr>
          <w:b w:val="0"/>
          <w:bCs w:val="0"/>
          <w:color w:val="auto"/>
          <w:sz w:val="24"/>
          <w:szCs w:val="24"/>
        </w:rPr>
        <w:t xml:space="preserve">в селе </w:t>
      </w:r>
      <w:r w:rsidR="00203ECA" w:rsidRPr="00C9054A">
        <w:rPr>
          <w:b w:val="0"/>
          <w:bCs w:val="0"/>
          <w:color w:val="auto"/>
          <w:sz w:val="24"/>
          <w:szCs w:val="24"/>
        </w:rPr>
        <w:t>Новое Гадари</w:t>
      </w:r>
      <w:r>
        <w:rPr>
          <w:b w:val="0"/>
          <w:bCs w:val="0"/>
          <w:color w:val="auto"/>
          <w:sz w:val="24"/>
          <w:szCs w:val="24"/>
        </w:rPr>
        <w:t>.</w:t>
      </w:r>
    </w:p>
    <w:p w:rsidR="00203ECA" w:rsidRPr="00C9054A" w:rsidRDefault="00D72203" w:rsidP="00AB39CE">
      <w:pPr>
        <w:pStyle w:val="af4"/>
        <w:keepLines/>
        <w:numPr>
          <w:ilvl w:val="0"/>
          <w:numId w:val="83"/>
        </w:numPr>
        <w:suppressAutoHyphens/>
        <w:spacing w:line="360" w:lineRule="auto"/>
        <w:rPr>
          <w:b w:val="0"/>
          <w:bCs w:val="0"/>
          <w:color w:val="auto"/>
          <w:sz w:val="24"/>
          <w:szCs w:val="24"/>
        </w:rPr>
      </w:pPr>
      <w:r>
        <w:rPr>
          <w:b w:val="0"/>
          <w:bCs w:val="0"/>
          <w:color w:val="auto"/>
          <w:sz w:val="24"/>
          <w:szCs w:val="24"/>
        </w:rPr>
        <w:t xml:space="preserve">Строительство </w:t>
      </w:r>
      <w:r w:rsidR="00E749AB">
        <w:rPr>
          <w:b w:val="0"/>
          <w:bCs w:val="0"/>
          <w:color w:val="auto"/>
          <w:sz w:val="24"/>
          <w:szCs w:val="24"/>
        </w:rPr>
        <w:t xml:space="preserve">спортивного зала </w:t>
      </w:r>
      <w:r>
        <w:rPr>
          <w:b w:val="0"/>
          <w:bCs w:val="0"/>
          <w:color w:val="auto"/>
          <w:sz w:val="24"/>
          <w:szCs w:val="24"/>
        </w:rPr>
        <w:t xml:space="preserve">в селе </w:t>
      </w:r>
      <w:r w:rsidR="00203ECA" w:rsidRPr="00C9054A">
        <w:rPr>
          <w:b w:val="0"/>
          <w:bCs w:val="0"/>
          <w:color w:val="auto"/>
          <w:sz w:val="24"/>
          <w:szCs w:val="24"/>
        </w:rPr>
        <w:t>Новое Гадари</w:t>
      </w:r>
      <w:r>
        <w:rPr>
          <w:b w:val="0"/>
          <w:bCs w:val="0"/>
          <w:color w:val="auto"/>
          <w:sz w:val="24"/>
          <w:szCs w:val="24"/>
        </w:rPr>
        <w:t>.</w:t>
      </w:r>
    </w:p>
    <w:p w:rsidR="007551A9" w:rsidRPr="007279E2" w:rsidRDefault="00D21E7B" w:rsidP="00E672A2">
      <w:pPr>
        <w:pStyle w:val="1"/>
        <w:keepLines/>
        <w:pageBreakBefore/>
        <w:tabs>
          <w:tab w:val="left" w:pos="0"/>
        </w:tabs>
        <w:suppressAutoHyphens/>
        <w:spacing w:before="0" w:after="240" w:line="360" w:lineRule="auto"/>
        <w:jc w:val="center"/>
        <w:rPr>
          <w:rFonts w:ascii="Times New Roman" w:hAnsi="Times New Roman" w:cs="Times New Roman"/>
          <w:color w:val="000000" w:themeColor="text1"/>
        </w:rPr>
      </w:pPr>
      <w:bookmarkStart w:id="299" w:name="_Toc342472341"/>
      <w:bookmarkStart w:id="300" w:name="_Toc412016231"/>
      <w:r w:rsidRPr="007279E2">
        <w:rPr>
          <w:rFonts w:ascii="Times New Roman" w:hAnsi="Times New Roman" w:cs="Times New Roman"/>
          <w:color w:val="000000" w:themeColor="text1"/>
        </w:rPr>
        <w:lastRenderedPageBreak/>
        <w:t xml:space="preserve">5 </w:t>
      </w:r>
      <w:bookmarkEnd w:id="299"/>
      <w:r w:rsidR="00E672A2" w:rsidRPr="00E672A2">
        <w:rPr>
          <w:rFonts w:ascii="Times New Roman" w:hAnsi="Times New Roman" w:cs="Times New Roman"/>
          <w:color w:val="000000" w:themeColor="text1"/>
        </w:rPr>
        <w:t>ПЕРЕЧЕНЬ ЗЕМЕЛЬНЫХ УЧАСТКОВ, КОТОРЫЕ ВКЛЮЧАЮТСЯ В ГРАНИЦЫ СЕЛЬСОВЕТА,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00"/>
    </w:p>
    <w:p w:rsidR="00322911" w:rsidRDefault="00322911" w:rsidP="00322911">
      <w:pPr>
        <w:keepLines/>
        <w:widowControl/>
        <w:suppressAutoHyphens/>
        <w:adjustRightInd/>
        <w:spacing w:line="360" w:lineRule="auto"/>
        <w:ind w:firstLine="851"/>
        <w:contextualSpacing/>
        <w:textAlignment w:val="auto"/>
        <w:rPr>
          <w:rFonts w:eastAsiaTheme="minorHAnsi"/>
          <w:iCs/>
          <w:kern w:val="2"/>
          <w:sz w:val="24"/>
          <w:szCs w:val="24"/>
          <w:lang w:eastAsia="en-US"/>
        </w:rPr>
      </w:pPr>
      <w:bookmarkStart w:id="301" w:name="_Toc335659801"/>
      <w:bookmarkStart w:id="302" w:name="_Toc341691672"/>
      <w:bookmarkStart w:id="303" w:name="_Toc342051205"/>
      <w:bookmarkStart w:id="304" w:name="_Toc342472342"/>
      <w:bookmarkStart w:id="305" w:name="_Toc359395144"/>
      <w:r w:rsidRPr="00EA735B">
        <w:rPr>
          <w:rFonts w:eastAsiaTheme="minorHAnsi"/>
          <w:b/>
          <w:iCs/>
          <w:kern w:val="2"/>
          <w:sz w:val="24"/>
          <w:szCs w:val="24"/>
          <w:lang w:eastAsia="en-US"/>
        </w:rPr>
        <w:t xml:space="preserve">Генеральным планом </w:t>
      </w:r>
      <w:r>
        <w:rPr>
          <w:rFonts w:eastAsiaTheme="minorHAnsi"/>
          <w:b/>
          <w:iCs/>
          <w:kern w:val="2"/>
          <w:sz w:val="24"/>
          <w:szCs w:val="24"/>
          <w:lang w:eastAsia="en-US"/>
        </w:rPr>
        <w:t xml:space="preserve">на расчетный срок </w:t>
      </w:r>
      <w:r w:rsidRPr="00797A80">
        <w:rPr>
          <w:rFonts w:eastAsiaTheme="minorHAnsi"/>
          <w:iCs/>
          <w:kern w:val="2"/>
          <w:sz w:val="24"/>
          <w:szCs w:val="24"/>
          <w:lang w:eastAsia="en-US"/>
        </w:rPr>
        <w:t>предусмотрено</w:t>
      </w:r>
      <w:r>
        <w:rPr>
          <w:rFonts w:eastAsiaTheme="minorHAnsi"/>
          <w:iCs/>
          <w:kern w:val="2"/>
          <w:sz w:val="24"/>
          <w:szCs w:val="24"/>
          <w:lang w:eastAsia="en-US"/>
        </w:rPr>
        <w:t>:</w:t>
      </w:r>
    </w:p>
    <w:p w:rsidR="00322911" w:rsidRPr="00A41D28" w:rsidRDefault="00322911" w:rsidP="00A41D28">
      <w:pPr>
        <w:pStyle w:val="a5"/>
        <w:keepLines/>
        <w:widowControl/>
        <w:numPr>
          <w:ilvl w:val="0"/>
          <w:numId w:val="106"/>
        </w:numPr>
        <w:suppressAutoHyphens/>
        <w:adjustRightInd/>
        <w:spacing w:line="360" w:lineRule="auto"/>
        <w:textAlignment w:val="auto"/>
        <w:rPr>
          <w:rFonts w:eastAsiaTheme="minorHAnsi"/>
          <w:iCs/>
          <w:kern w:val="2"/>
          <w:sz w:val="24"/>
          <w:szCs w:val="24"/>
          <w:lang w:eastAsia="en-US"/>
        </w:rPr>
      </w:pPr>
      <w:r w:rsidRPr="005F7F13">
        <w:rPr>
          <w:rFonts w:eastAsiaTheme="minorHAnsi"/>
          <w:iCs/>
          <w:kern w:val="2"/>
          <w:sz w:val="24"/>
          <w:szCs w:val="24"/>
          <w:lang w:eastAsia="en-US"/>
        </w:rPr>
        <w:t>Установление перспективной границы муниципального образования «</w:t>
      </w:r>
      <w:r w:rsidR="00A41D28">
        <w:rPr>
          <w:rFonts w:eastAsiaTheme="minorHAnsi"/>
          <w:iCs/>
          <w:kern w:val="2"/>
          <w:sz w:val="24"/>
          <w:szCs w:val="24"/>
          <w:lang w:eastAsia="en-US"/>
        </w:rPr>
        <w:t>сельсовет Зубутли-Миатлинский</w:t>
      </w:r>
      <w:r w:rsidRPr="00A41D28">
        <w:rPr>
          <w:rFonts w:eastAsiaTheme="minorHAnsi"/>
          <w:iCs/>
          <w:kern w:val="2"/>
          <w:sz w:val="24"/>
          <w:szCs w:val="24"/>
          <w:lang w:eastAsia="en-US"/>
        </w:rPr>
        <w:t xml:space="preserve">»  и самого муниципального образования в пределах территории общей площадью </w:t>
      </w:r>
      <w:r w:rsidR="00A41D28">
        <w:rPr>
          <w:rFonts w:eastAsiaTheme="minorHAnsi"/>
          <w:iCs/>
          <w:kern w:val="2"/>
          <w:sz w:val="24"/>
          <w:szCs w:val="24"/>
          <w:lang w:eastAsia="en-US"/>
        </w:rPr>
        <w:t>3</w:t>
      </w:r>
      <w:r w:rsidR="00B41095">
        <w:rPr>
          <w:rFonts w:eastAsiaTheme="minorHAnsi"/>
          <w:iCs/>
          <w:kern w:val="2"/>
          <w:sz w:val="24"/>
          <w:szCs w:val="24"/>
          <w:lang w:eastAsia="en-US"/>
        </w:rPr>
        <w:t>74</w:t>
      </w:r>
      <w:r w:rsidR="00A41D28">
        <w:rPr>
          <w:rFonts w:eastAsiaTheme="minorHAnsi"/>
          <w:iCs/>
          <w:kern w:val="2"/>
          <w:sz w:val="24"/>
          <w:szCs w:val="24"/>
          <w:lang w:eastAsia="en-US"/>
        </w:rPr>
        <w:t>,</w:t>
      </w:r>
      <w:r w:rsidR="00B41095">
        <w:rPr>
          <w:rFonts w:eastAsiaTheme="minorHAnsi"/>
          <w:iCs/>
          <w:kern w:val="2"/>
          <w:sz w:val="24"/>
          <w:szCs w:val="24"/>
          <w:lang w:eastAsia="en-US"/>
        </w:rPr>
        <w:t>4</w:t>
      </w:r>
      <w:r w:rsidRPr="00A41D28">
        <w:rPr>
          <w:rFonts w:eastAsiaTheme="minorHAnsi"/>
          <w:iCs/>
          <w:kern w:val="2"/>
          <w:sz w:val="24"/>
          <w:szCs w:val="24"/>
          <w:lang w:eastAsia="en-US"/>
        </w:rPr>
        <w:t xml:space="preserve"> га.</w:t>
      </w:r>
    </w:p>
    <w:p w:rsidR="00322911" w:rsidRDefault="00322911" w:rsidP="00322911">
      <w:pPr>
        <w:pStyle w:val="a5"/>
        <w:keepLines/>
        <w:widowControl/>
        <w:numPr>
          <w:ilvl w:val="0"/>
          <w:numId w:val="106"/>
        </w:numPr>
        <w:suppressAutoHyphens/>
        <w:adjustRightInd/>
        <w:spacing w:line="360" w:lineRule="auto"/>
        <w:textAlignment w:val="auto"/>
        <w:rPr>
          <w:rFonts w:eastAsiaTheme="minorHAnsi"/>
          <w:iCs/>
          <w:kern w:val="2"/>
          <w:sz w:val="24"/>
          <w:szCs w:val="24"/>
          <w:lang w:eastAsia="en-US"/>
        </w:rPr>
      </w:pPr>
      <w:r w:rsidRPr="005F7F13">
        <w:rPr>
          <w:rFonts w:eastAsiaTheme="minorHAnsi"/>
          <w:iCs/>
          <w:kern w:val="2"/>
          <w:sz w:val="24"/>
          <w:szCs w:val="24"/>
          <w:lang w:eastAsia="en-US"/>
        </w:rPr>
        <w:t>Установление перспективной границы села «</w:t>
      </w:r>
      <w:r>
        <w:rPr>
          <w:rFonts w:eastAsiaTheme="minorHAnsi"/>
          <w:iCs/>
          <w:kern w:val="2"/>
          <w:sz w:val="24"/>
          <w:szCs w:val="24"/>
          <w:lang w:eastAsia="en-US"/>
        </w:rPr>
        <w:t>Зубутли-Миатли</w:t>
      </w:r>
      <w:r w:rsidRPr="005F7F13">
        <w:rPr>
          <w:rFonts w:eastAsiaTheme="minorHAnsi"/>
          <w:iCs/>
          <w:kern w:val="2"/>
          <w:sz w:val="24"/>
          <w:szCs w:val="24"/>
          <w:lang w:eastAsia="en-US"/>
        </w:rPr>
        <w:t>»</w:t>
      </w:r>
      <w:r>
        <w:rPr>
          <w:rFonts w:eastAsiaTheme="minorHAnsi"/>
          <w:iCs/>
          <w:kern w:val="2"/>
          <w:sz w:val="24"/>
          <w:szCs w:val="24"/>
          <w:lang w:eastAsia="en-US"/>
        </w:rPr>
        <w:t xml:space="preserve"> </w:t>
      </w:r>
      <w:r w:rsidRPr="005F7F13">
        <w:rPr>
          <w:rFonts w:eastAsiaTheme="minorHAnsi"/>
          <w:iCs/>
          <w:kern w:val="2"/>
          <w:sz w:val="24"/>
          <w:szCs w:val="24"/>
          <w:lang w:eastAsia="en-US"/>
        </w:rPr>
        <w:t xml:space="preserve">в пределах территории общей площадью </w:t>
      </w:r>
      <w:r w:rsidR="002F628B">
        <w:rPr>
          <w:rFonts w:eastAsiaTheme="minorHAnsi"/>
          <w:iCs/>
          <w:kern w:val="2"/>
          <w:sz w:val="24"/>
          <w:szCs w:val="24"/>
          <w:lang w:eastAsia="en-US"/>
        </w:rPr>
        <w:t>223,5</w:t>
      </w:r>
      <w:r w:rsidRPr="005F7F13">
        <w:rPr>
          <w:rFonts w:eastAsiaTheme="minorHAnsi"/>
          <w:iCs/>
          <w:kern w:val="2"/>
          <w:sz w:val="24"/>
          <w:szCs w:val="24"/>
          <w:lang w:eastAsia="en-US"/>
        </w:rPr>
        <w:t xml:space="preserve"> га.</w:t>
      </w:r>
    </w:p>
    <w:p w:rsidR="00322911" w:rsidRDefault="00322911" w:rsidP="00322911">
      <w:pPr>
        <w:pStyle w:val="a5"/>
        <w:keepLines/>
        <w:widowControl/>
        <w:numPr>
          <w:ilvl w:val="0"/>
          <w:numId w:val="106"/>
        </w:numPr>
        <w:suppressAutoHyphens/>
        <w:adjustRightInd/>
        <w:spacing w:line="360" w:lineRule="auto"/>
        <w:textAlignment w:val="auto"/>
        <w:rPr>
          <w:rFonts w:eastAsiaTheme="minorHAnsi"/>
          <w:iCs/>
          <w:kern w:val="2"/>
          <w:sz w:val="24"/>
          <w:szCs w:val="24"/>
          <w:lang w:eastAsia="en-US"/>
        </w:rPr>
      </w:pPr>
      <w:r w:rsidRPr="005F7F13">
        <w:rPr>
          <w:rFonts w:eastAsiaTheme="minorHAnsi"/>
          <w:iCs/>
          <w:kern w:val="2"/>
          <w:sz w:val="24"/>
          <w:szCs w:val="24"/>
          <w:lang w:eastAsia="en-US"/>
        </w:rPr>
        <w:t>Установление перспективной границы села «</w:t>
      </w:r>
      <w:r w:rsidR="00696A3D">
        <w:rPr>
          <w:rFonts w:eastAsiaTheme="minorHAnsi"/>
          <w:iCs/>
          <w:kern w:val="2"/>
          <w:sz w:val="24"/>
          <w:szCs w:val="24"/>
          <w:lang w:eastAsia="en-US"/>
        </w:rPr>
        <w:t>Новое Гадари</w:t>
      </w:r>
      <w:r w:rsidRPr="005F7F13">
        <w:rPr>
          <w:rFonts w:eastAsiaTheme="minorHAnsi"/>
          <w:iCs/>
          <w:kern w:val="2"/>
          <w:sz w:val="24"/>
          <w:szCs w:val="24"/>
          <w:lang w:eastAsia="en-US"/>
        </w:rPr>
        <w:t xml:space="preserve">» в пределах территории общей площадью </w:t>
      </w:r>
      <w:r w:rsidR="002F628B">
        <w:rPr>
          <w:rFonts w:eastAsiaTheme="minorHAnsi"/>
          <w:iCs/>
          <w:kern w:val="2"/>
          <w:sz w:val="24"/>
          <w:szCs w:val="24"/>
          <w:lang w:eastAsia="en-US"/>
        </w:rPr>
        <w:t>69,1</w:t>
      </w:r>
      <w:r w:rsidRPr="005F7F13">
        <w:rPr>
          <w:rFonts w:eastAsiaTheme="minorHAnsi"/>
          <w:iCs/>
          <w:kern w:val="2"/>
          <w:sz w:val="24"/>
          <w:szCs w:val="24"/>
          <w:lang w:eastAsia="en-US"/>
        </w:rPr>
        <w:t xml:space="preserve"> га.</w:t>
      </w:r>
    </w:p>
    <w:p w:rsidR="00322911" w:rsidRDefault="00322911" w:rsidP="00322911">
      <w:pPr>
        <w:widowControl/>
        <w:suppressAutoHyphens/>
        <w:adjustRightInd/>
        <w:spacing w:line="360" w:lineRule="auto"/>
        <w:ind w:firstLine="851"/>
        <w:contextualSpacing/>
        <w:textAlignment w:val="auto"/>
        <w:rPr>
          <w:rFonts w:eastAsiaTheme="minorHAnsi"/>
          <w:iCs/>
          <w:kern w:val="2"/>
          <w:sz w:val="24"/>
          <w:szCs w:val="24"/>
          <w:lang w:eastAsia="en-US"/>
        </w:rPr>
      </w:pPr>
      <w:r w:rsidRPr="003C427A">
        <w:rPr>
          <w:rFonts w:eastAsiaTheme="minorHAnsi"/>
          <w:iCs/>
          <w:kern w:val="2"/>
          <w:sz w:val="24"/>
          <w:szCs w:val="24"/>
          <w:lang w:eastAsia="en-US"/>
        </w:rPr>
        <w:t>Координаты характерных точек существующ</w:t>
      </w:r>
      <w:r w:rsidR="002146DE">
        <w:rPr>
          <w:rFonts w:eastAsiaTheme="minorHAnsi"/>
          <w:iCs/>
          <w:kern w:val="2"/>
          <w:sz w:val="24"/>
          <w:szCs w:val="24"/>
          <w:lang w:eastAsia="en-US"/>
        </w:rPr>
        <w:t>ей</w:t>
      </w:r>
      <w:r w:rsidRPr="003C427A">
        <w:rPr>
          <w:rFonts w:eastAsiaTheme="minorHAnsi"/>
          <w:iCs/>
          <w:kern w:val="2"/>
          <w:sz w:val="24"/>
          <w:szCs w:val="24"/>
          <w:lang w:eastAsia="en-US"/>
        </w:rPr>
        <w:t xml:space="preserve"> границ</w:t>
      </w:r>
      <w:r w:rsidR="002146DE">
        <w:rPr>
          <w:rFonts w:eastAsiaTheme="minorHAnsi"/>
          <w:iCs/>
          <w:kern w:val="2"/>
          <w:sz w:val="24"/>
          <w:szCs w:val="24"/>
          <w:lang w:eastAsia="en-US"/>
        </w:rPr>
        <w:t>ы</w:t>
      </w:r>
      <w:r w:rsidRPr="003C427A">
        <w:rPr>
          <w:rFonts w:eastAsiaTheme="minorHAnsi"/>
          <w:iCs/>
          <w:kern w:val="2"/>
          <w:sz w:val="24"/>
          <w:szCs w:val="24"/>
          <w:lang w:eastAsia="en-US"/>
        </w:rPr>
        <w:t xml:space="preserve"> муниципального образования определены аналитическим методом в системе координат МКС-</w:t>
      </w:r>
      <w:r>
        <w:rPr>
          <w:rFonts w:eastAsiaTheme="minorHAnsi"/>
          <w:iCs/>
          <w:kern w:val="2"/>
          <w:sz w:val="24"/>
          <w:szCs w:val="24"/>
          <w:lang w:eastAsia="en-US"/>
        </w:rPr>
        <w:t>05</w:t>
      </w:r>
      <w:r w:rsidRPr="003C427A">
        <w:rPr>
          <w:rFonts w:eastAsiaTheme="minorHAnsi"/>
          <w:iCs/>
          <w:kern w:val="2"/>
          <w:sz w:val="24"/>
          <w:szCs w:val="24"/>
          <w:lang w:eastAsia="en-US"/>
        </w:rPr>
        <w:t>.</w:t>
      </w:r>
    </w:p>
    <w:p w:rsidR="00322911" w:rsidRDefault="00322911" w:rsidP="00322911">
      <w:pPr>
        <w:pStyle w:val="af4"/>
        <w:keepNext/>
        <w:suppressAutoHyphens/>
        <w:rPr>
          <w:color w:val="auto"/>
          <w:sz w:val="20"/>
          <w:szCs w:val="20"/>
        </w:rPr>
      </w:pPr>
      <w:r w:rsidRPr="00334C4A">
        <w:rPr>
          <w:color w:val="auto"/>
          <w:sz w:val="20"/>
          <w:szCs w:val="20"/>
        </w:rPr>
        <w:t xml:space="preserve">Таблица </w:t>
      </w:r>
      <w:r w:rsidR="00E47916" w:rsidRPr="00334C4A">
        <w:rPr>
          <w:color w:val="auto"/>
          <w:sz w:val="20"/>
          <w:szCs w:val="20"/>
        </w:rPr>
        <w:fldChar w:fldCharType="begin"/>
      </w:r>
      <w:r w:rsidRPr="00334C4A">
        <w:rPr>
          <w:color w:val="auto"/>
          <w:sz w:val="20"/>
          <w:szCs w:val="20"/>
        </w:rPr>
        <w:instrText xml:space="preserve"> SEQ Таблица \* ARABIC </w:instrText>
      </w:r>
      <w:r w:rsidR="00E47916" w:rsidRPr="00334C4A">
        <w:rPr>
          <w:color w:val="auto"/>
          <w:sz w:val="20"/>
          <w:szCs w:val="20"/>
        </w:rPr>
        <w:fldChar w:fldCharType="separate"/>
      </w:r>
      <w:r w:rsidR="0017714B">
        <w:rPr>
          <w:noProof/>
          <w:color w:val="auto"/>
          <w:sz w:val="20"/>
          <w:szCs w:val="20"/>
        </w:rPr>
        <w:t>42</w:t>
      </w:r>
      <w:r w:rsidR="00E47916" w:rsidRPr="00334C4A">
        <w:rPr>
          <w:color w:val="auto"/>
          <w:sz w:val="20"/>
          <w:szCs w:val="20"/>
        </w:rPr>
        <w:fldChar w:fldCharType="end"/>
      </w:r>
      <w:r>
        <w:rPr>
          <w:color w:val="auto"/>
          <w:sz w:val="20"/>
          <w:szCs w:val="20"/>
        </w:rPr>
        <w:t xml:space="preserve"> </w:t>
      </w:r>
      <w:r w:rsidRPr="00334C4A">
        <w:rPr>
          <w:color w:val="auto"/>
          <w:sz w:val="20"/>
          <w:szCs w:val="20"/>
        </w:rPr>
        <w:t xml:space="preserve">– Ведомость </w:t>
      </w:r>
      <w:r>
        <w:rPr>
          <w:color w:val="auto"/>
          <w:sz w:val="20"/>
          <w:szCs w:val="20"/>
        </w:rPr>
        <w:t xml:space="preserve">поворотных точек существующей границы </w:t>
      </w:r>
      <w:r w:rsidRPr="00334C4A">
        <w:rPr>
          <w:color w:val="auto"/>
          <w:sz w:val="20"/>
          <w:szCs w:val="20"/>
        </w:rPr>
        <w:t>муниципальн</w:t>
      </w:r>
      <w:r>
        <w:rPr>
          <w:color w:val="auto"/>
          <w:sz w:val="20"/>
          <w:szCs w:val="20"/>
        </w:rPr>
        <w:t>ого</w:t>
      </w:r>
      <w:r w:rsidRPr="00334C4A">
        <w:rPr>
          <w:color w:val="auto"/>
          <w:sz w:val="20"/>
          <w:szCs w:val="20"/>
        </w:rPr>
        <w:t xml:space="preserve"> </w:t>
      </w:r>
      <w:r>
        <w:rPr>
          <w:color w:val="auto"/>
          <w:sz w:val="20"/>
          <w:szCs w:val="20"/>
        </w:rPr>
        <w:t>образования</w:t>
      </w:r>
    </w:p>
    <w:p w:rsidR="002F628B" w:rsidRDefault="002F628B" w:rsidP="002F628B">
      <w:pPr>
        <w:widowControl/>
        <w:adjustRightInd/>
        <w:spacing w:line="240" w:lineRule="auto"/>
        <w:jc w:val="center"/>
        <w:textAlignment w:val="auto"/>
        <w:rPr>
          <w:rFonts w:eastAsiaTheme="minorHAnsi"/>
          <w:iCs/>
          <w:kern w:val="2"/>
          <w:sz w:val="24"/>
          <w:szCs w:val="24"/>
          <w:lang w:eastAsia="en-US"/>
        </w:rPr>
        <w:sectPr w:rsidR="002F628B" w:rsidSect="00B1528C">
          <w:pgSz w:w="11906" w:h="16838"/>
          <w:pgMar w:top="1134" w:right="851" w:bottom="1134" w:left="1701" w:header="709" w:footer="709" w:gutter="0"/>
          <w:cols w:space="708"/>
          <w:docGrid w:linePitch="360"/>
        </w:sectPr>
      </w:pPr>
    </w:p>
    <w:tbl>
      <w:tblPr>
        <w:tblW w:w="5000" w:type="pct"/>
        <w:tblLook w:val="04A0"/>
      </w:tblPr>
      <w:tblGrid>
        <w:gridCol w:w="915"/>
        <w:gridCol w:w="1812"/>
        <w:gridCol w:w="1812"/>
      </w:tblGrid>
      <w:tr w:rsidR="002F628B" w:rsidRPr="002F628B" w:rsidTr="002F628B">
        <w:trPr>
          <w:trHeight w:val="227"/>
          <w:tblHeader/>
        </w:trPr>
        <w:tc>
          <w:tcPr>
            <w:tcW w:w="10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28B" w:rsidRPr="002F628B" w:rsidRDefault="00EA735B" w:rsidP="002F628B">
            <w:pPr>
              <w:widowControl/>
              <w:adjustRightInd/>
              <w:spacing w:line="240" w:lineRule="auto"/>
              <w:jc w:val="center"/>
              <w:textAlignment w:val="auto"/>
              <w:rPr>
                <w:b/>
                <w:bCs/>
                <w:color w:val="000000"/>
              </w:rPr>
            </w:pPr>
            <w:r w:rsidRPr="00E31128">
              <w:rPr>
                <w:rFonts w:eastAsiaTheme="minorHAnsi"/>
                <w:iCs/>
                <w:kern w:val="2"/>
                <w:sz w:val="24"/>
                <w:szCs w:val="24"/>
                <w:lang w:eastAsia="en-US"/>
              </w:rPr>
              <w:lastRenderedPageBreak/>
              <w:br w:type="page"/>
            </w:r>
            <w:r w:rsidR="002F628B" w:rsidRPr="002F628B">
              <w:rPr>
                <w:b/>
                <w:bCs/>
                <w:color w:val="000000"/>
              </w:rPr>
              <w:t xml:space="preserve">№ </w:t>
            </w:r>
            <w:proofErr w:type="spellStart"/>
            <w:r w:rsidR="002F628B" w:rsidRPr="002F628B">
              <w:rPr>
                <w:b/>
                <w:bCs/>
                <w:color w:val="000000"/>
              </w:rPr>
              <w:t>п</w:t>
            </w:r>
            <w:proofErr w:type="spellEnd"/>
            <w:r w:rsidR="002F628B" w:rsidRPr="002F628B">
              <w:rPr>
                <w:b/>
                <w:bCs/>
                <w:color w:val="000000"/>
              </w:rPr>
              <w:t>/</w:t>
            </w:r>
            <w:proofErr w:type="spellStart"/>
            <w:r w:rsidR="002F628B" w:rsidRPr="002F628B">
              <w:rPr>
                <w:b/>
                <w:bCs/>
                <w:color w:val="000000"/>
              </w:rPr>
              <w:t>п</w:t>
            </w:r>
            <w:proofErr w:type="spellEnd"/>
            <w:r w:rsidR="007541C2">
              <w:rPr>
                <w:rStyle w:val="afe"/>
                <w:b/>
                <w:bCs/>
                <w:color w:val="000000"/>
              </w:rPr>
              <w:footnoteReference w:id="2"/>
            </w:r>
          </w:p>
        </w:tc>
        <w:tc>
          <w:tcPr>
            <w:tcW w:w="3992" w:type="pct"/>
            <w:gridSpan w:val="2"/>
            <w:tcBorders>
              <w:top w:val="single" w:sz="4" w:space="0" w:color="auto"/>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Координаты</w:t>
            </w:r>
          </w:p>
        </w:tc>
      </w:tr>
      <w:tr w:rsidR="002F628B" w:rsidRPr="002F628B" w:rsidTr="002F628B">
        <w:trPr>
          <w:trHeight w:val="227"/>
          <w:tblHeader/>
        </w:trPr>
        <w:tc>
          <w:tcPr>
            <w:tcW w:w="1008" w:type="pct"/>
            <w:vMerge/>
            <w:tcBorders>
              <w:top w:val="single" w:sz="4" w:space="0" w:color="auto"/>
              <w:left w:val="single" w:sz="4" w:space="0" w:color="auto"/>
              <w:bottom w:val="single" w:sz="4" w:space="0" w:color="auto"/>
              <w:right w:val="single" w:sz="4" w:space="0" w:color="auto"/>
            </w:tcBorders>
            <w:vAlign w:val="center"/>
            <w:hideMark/>
          </w:tcPr>
          <w:p w:rsidR="002F628B" w:rsidRPr="002F628B" w:rsidRDefault="002F628B" w:rsidP="002F628B">
            <w:pPr>
              <w:widowControl/>
              <w:adjustRightInd/>
              <w:spacing w:line="240" w:lineRule="auto"/>
              <w:jc w:val="center"/>
              <w:textAlignment w:val="auto"/>
              <w:rPr>
                <w:b/>
                <w:bCs/>
                <w:color w:val="000000"/>
              </w:rPr>
            </w:pP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proofErr w:type="spellStart"/>
            <w:r w:rsidRPr="002F628B">
              <w:rPr>
                <w:b/>
                <w:bCs/>
                <w:color w:val="000000"/>
              </w:rPr>
              <w:t>Yk</w:t>
            </w:r>
            <w:proofErr w:type="spellEnd"/>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proofErr w:type="spellStart"/>
            <w:r w:rsidRPr="002F628B">
              <w:rPr>
                <w:b/>
                <w:bCs/>
                <w:color w:val="000000"/>
              </w:rPr>
              <w:t>Xk</w:t>
            </w:r>
            <w:proofErr w:type="spellEnd"/>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292725,9522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240734,1267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292728,7933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240740,1047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292733,1687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240749,3111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292728,9401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240768,5506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292735,6871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240785,9896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292749,1919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240846,2453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292740,2137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240878,1076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292925,8446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240827,1144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293003,6265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240814,7108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293055,9671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240809,1209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293234,6095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240790,0425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293336,9138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240789,7703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293331,139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240870,6014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293321,8389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241011,1678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293319,1792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241051,3682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293312,4273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241186,1679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293306,6449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241276,3566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293331,2096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241383,9678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293383,3753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241574,9484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293420,6166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241727,0627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293464,5027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241878,7786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293505,3579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242030,1602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lastRenderedPageBreak/>
              <w:t>23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293544,9512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242190,4855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293588,9482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242345,1553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293705,5483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242548,8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294242,5988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242240,5508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294251,428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242232,8554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294218,1842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242008,8457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294163,5891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241695,7808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294157,3533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241646,1092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294281,2699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241629,1611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294287,9493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241633,7304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294415,6799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241623,7643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294510,1915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241642,0971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294553,6998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241670,8102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294567,1435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242189,9779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294576,1604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242538,1901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294579,5184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242667,8653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294608,6766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242795,4637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294538,359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242810,3617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294542,3588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242835,4407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294542,4047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242835,8908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294543,7458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242865,6842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294544,0648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242893,5772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294533,6108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242918,5082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294521,558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242923,478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294475,5588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242926,9694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lastRenderedPageBreak/>
              <w:t>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294468,9043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242926,0574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294463,8194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242923,8763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294453,2494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242925,2375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294435,5411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242930,1749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294406,4583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242929,2676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294391,1629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242927,6352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294354,2459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242929,5564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294342,2015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242923,3546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294339,8737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242918,8489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294336,5137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242912,4142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294336,3671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242912,5211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294318,3359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242931,8656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294309,8675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242941,7396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294292,9418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242952,9417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294262,287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242960,6024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294226,977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242968,4956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294228,006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243031,1652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294235,1033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243030,5663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294242,4575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243136,7886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294252,0622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243140,4903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294256,2566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243179,9265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294256,8584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243184,8902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294257,3955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243189,8617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294020,3588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243217,045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293932,2188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243222,2318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293874,7955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243231,4698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293806,0529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243243,122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293805,9361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243243,1404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293734,6602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243253,4949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293655,0814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243266,4388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293655,0583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243266,4425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293405,1797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243305,8888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293404,8842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243305,9265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293378,733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243308,471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293362,5044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243332,5741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293349,3052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243341,208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293336,6983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243344,355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293222,8489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243353,727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293200,4955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243337,5386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293124,9197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243320,055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293058,1949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243331,2649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89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293054,6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243300,2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293193,5858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243279,8506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293200,7764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243274,6663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293209,1892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243268,6008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293212,7459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243266,0365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293235,7379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243233,6595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293249,7886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243032,4908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293249,3629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243013,0646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293254,898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242953,9227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293256,6775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242906,4118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99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293258,73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242851,6116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293269,9353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242773,3473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293274,9137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242774,5268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293281,4881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242695,7885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293281,4967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242695,698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293284,6901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242665,6954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293284,6914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242665,683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lastRenderedPageBreak/>
              <w:t>105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293287,8709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242636,67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293288,7625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242617,158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293282,1478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242601,2299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293249,3563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242504,6166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293232,9317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242457,1986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293200,8241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242343,0778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293169,3164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242237,3131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293151,0079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242185,0783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293073,3936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241942,6872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293024,9773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241783,6042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292993,8955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241684,3149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292947,9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241579,75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292947,95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241545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292934,9487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241511,6633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292908,95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241445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292842,3182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241410,1901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292810,3327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241416,527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292805,2754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241417,5289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292790,7537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241421,3199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292558,7816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241481,8788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292553,6948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241490,9128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292537,9122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241492,3247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292395,8688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241541,2714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292347,5925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241547,8604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292224,581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241536,0944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292075,5747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241535,1531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291709,7895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241584,0998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291521,7908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241587,8649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291429,6483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241594,6892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291334,0242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241589,5122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291307,5652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241587,159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291071,7545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241587,159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290979,3798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241586,6883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290976,1304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241586,6883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290978,9156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241597,9837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290785,3466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241654,343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290787,4354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241661,638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290545,126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241708,2315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290523,569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241711,6286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290529,5713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241707,3777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290532,9422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241705,0158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290509,04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241712,2706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290478,3919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241709,3284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290478,2043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241709,4743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290478,264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241709,3644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290465,9587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241712,8227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290463,751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241713,4432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290250,5252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241797,3349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290191,7813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241801,9428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290108,4989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241806,6094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290101,5511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241806,9987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290096,819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241807,2639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289970,1413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241820,1108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289924,3785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241809,854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289809,5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241654,05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289804,4101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241654,8079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289569,4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241689,8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289557,967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241563,8008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lastRenderedPageBreak/>
              <w:t>163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289558,4311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241563,6966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289537,2967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241323,0508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289612,1263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241305,3888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289614,6261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241304,7894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289626,1642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241302,2265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289644,6273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241298,1254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289644,7612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241298,095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289678,2333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241290,338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289709,5764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241283,336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289709,7474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241283,2967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289743,1557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241275,4219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289760,7038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241271,3244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289760,7785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241271,3068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289779,1947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241266,9071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241260,2395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289809,0439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241260,2296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289832,3553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241254,9413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289832,3745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241254,937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289854,4196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241249,9055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289856,9632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241249,325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289857,0059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241249,3152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289884,9592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241242,8494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289916,5316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241235,7359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289916,6066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241235,7188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289947,2313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241228,6535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289952,0743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241227,5362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289976,6844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241222,1586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189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289976,9631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241222,0949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290000,3827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241216,5079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290019,0709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241212,3319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290019,2307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241212,9832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290033,0191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241209,9384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290032,8576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241209,2502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290058,969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241203,2722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290085,2241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241197,798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290085,522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241197,7327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290117,4037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241190,4058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199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290120,3473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241189,7512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290120,9425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241190,4682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290129,1419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241187,8209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290134,7528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241196,3293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290136,9999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241201,3338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290137,1334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241201,7078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290142,1184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241222,1276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290151,0331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241260,5396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290156,3622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241283,4485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290162,8555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241310,8042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290223,4583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241295,0566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290247,2254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241386,1478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290204,7757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241394,4409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290199,0883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241395,7396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290200,681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241397,7856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290205,9076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241402,62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290202,0593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241408,4672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290198,1544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241417,1217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290207,5215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241427,2665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290214,334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241424,7842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290227,2138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241466,3347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lastRenderedPageBreak/>
              <w:t>220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290232,2756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241467,3435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290266,0662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241454,2473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290270,5368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241469,5723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290391,2823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241438,4365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290424,1366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241429,9646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290429,6531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241428,7819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290428,5695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241423,4643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290429,242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241415,4191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290429,7759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241414,2548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290427,1673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241414,9079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290427,3299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241414,0998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290410,7253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241343,3606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290632,6618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241288,8011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290735,4875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241264,1946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290815,5339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241245,6318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290904,7346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241224,6947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290983,5278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241206,5489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291003,5126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241278,2743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291010,9483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241282,3335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291019,1865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241307,6299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291027,3373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241332,6579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291029,275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241338,6076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291044,5125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241383,8444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291061,215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241377,9172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291117,4114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241358,5678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291129,4369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241354,7522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291183,052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241339,2723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291189,1029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241337,525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291201,8423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241332,9554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291211,848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241329,7301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291238,8206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241321,7242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291259,3802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241315,5811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291270,7798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241312,3537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291287,782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241308,4524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291296,212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241304,8382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291306,2077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241293,5677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291308,2427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241286,9338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291309,1118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241278,1434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291308,9374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241272,7517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291308,3233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241266,897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291307,2566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241260,4679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291306,8403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241258,2041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291306,4477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241255,6511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291306,1278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241253,028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291305,8528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241249,8543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291305,7231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241247,0544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291305,7263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241245,6798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291305,7977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241243,9784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291305,9243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241242,4664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291307,2566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241235,6456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291312,0611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241228,0984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291315,6657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241225,7167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291320,1124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241223,7267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291325,2743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241221,7685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291328,6592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241220,6776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291332,5432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241219,5373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291339,9913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241217,2646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291347,5978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241214,8111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lastRenderedPageBreak/>
              <w:t>278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291355,265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241212,2269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291368,5785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241208,0294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291393,6472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241201,0497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291427,661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241191,6811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291454,4956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241184,3747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291471,7357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241179,8681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291498,6624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241173,0048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291506,4679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241170,936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291513,4071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241168,9233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291520,0591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241166,7891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291538,6037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241160,5884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289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291582,7831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241146,9217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291592,4336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241143,8093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291600,8392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241141,0143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291611,4254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241137,4559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291620,5091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241134,3316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291625,6808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241132,3475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291632,9611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241129,2153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291644,7585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241123,6483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291649,2814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241121,6856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291651,9879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241120,5675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299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291657,143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241118,5519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291660,1458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241117,4431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291664,086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241115,9611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291669,5795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241113,7734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291672,9128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241112,3754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291679,2994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241109,5441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291692,4115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241103,6271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291701,1169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241099,8944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291710,4052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241096,0435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291719,1552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241092,3468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291727,3618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241088,7909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291736,2388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241084,9159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291749,0601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241079,3734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291758,1057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241075,4778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291776,039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241067,4556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291790,0828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241061,047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291798,5041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241057,3615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291809,6668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241052,6375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291820,657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241047,981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291832,3446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241042,9757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291850,4855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241034,905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291862,5625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241029,3004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291886,4385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241017,964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291910,2975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241006,9897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291917,2832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241003,7166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291937,1966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240994,2215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291953,6791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240988,7576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291961,4508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240986,7232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291980,524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240982,2578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292005,9298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240976,1536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329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292022,1646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240972,1532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lastRenderedPageBreak/>
              <w:t>330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292040,7105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240967,4877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292049,7184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240965,1714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292059,7474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240962,4428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292071,3609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240959,2902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292082,2413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240956,3457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292093,1897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240953,475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292101,3849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240951,4142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292109,8611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240949,3614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292120,981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240946,7467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292134,3788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240943,5983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292140,8049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240942,0873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292149,7605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240940,0841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292155,4968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240938,5322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292161,3692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240936,5906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292166,9818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240934,2393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292210,1209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240916,1931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292219,5328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240912,2463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292229,7622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240907,6809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292254,3058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240896,5301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292279,123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240885,6124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292308,4767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240873,1267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292346,44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240857,0022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292350,5215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240855,3244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292358,0419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240851,7537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292363,6562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240849,3257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292371,7038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240846,1828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292381,6431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240842,4849</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292394,8079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240837,157</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292410,3875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240830,6341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292428,7965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240822,7326</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292451,7754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240812,83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292463,7172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240807,78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292475,559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240802,9464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292485,2348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240798,984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292493,7749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240796,0735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292498,1602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240794,3143</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292506,0271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240791,3808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292516,5725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240787,9625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292524,8727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240785,6134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292534,2976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240783,012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370</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292550,7814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240778,5575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292563,3669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240775,1878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372</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292573,2039</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240772,5474</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292589,425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240768,2821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374</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292601,0017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240765,352</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375</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292619,3583</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240760,888</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376</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292633,3751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240757,5</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292651,737</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240753,0101</w:t>
            </w:r>
          </w:p>
        </w:tc>
      </w:tr>
      <w:tr w:rsidR="002F628B" w:rsidRPr="002F628B" w:rsidTr="002F628B">
        <w:trPr>
          <w:trHeight w:val="22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b/>
                <w:bCs/>
                <w:color w:val="000000"/>
              </w:rPr>
            </w:pPr>
            <w:r w:rsidRPr="002F628B">
              <w:rPr>
                <w:b/>
                <w:bCs/>
                <w:color w:val="000000"/>
              </w:rPr>
              <w:t>378</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292669,1641</w:t>
            </w:r>
          </w:p>
        </w:tc>
        <w:tc>
          <w:tcPr>
            <w:tcW w:w="1996" w:type="pct"/>
            <w:tcBorders>
              <w:top w:val="nil"/>
              <w:left w:val="nil"/>
              <w:bottom w:val="single" w:sz="4" w:space="0" w:color="auto"/>
              <w:right w:val="single" w:sz="4" w:space="0" w:color="auto"/>
            </w:tcBorders>
            <w:shd w:val="clear" w:color="auto" w:fill="auto"/>
            <w:noWrap/>
            <w:vAlign w:val="center"/>
            <w:hideMark/>
          </w:tcPr>
          <w:p w:rsidR="002F628B" w:rsidRPr="002F628B" w:rsidRDefault="002F628B" w:rsidP="002F628B">
            <w:pPr>
              <w:widowControl/>
              <w:adjustRightInd/>
              <w:spacing w:line="240" w:lineRule="auto"/>
              <w:jc w:val="center"/>
              <w:textAlignment w:val="auto"/>
              <w:rPr>
                <w:color w:val="000000"/>
              </w:rPr>
            </w:pPr>
            <w:r w:rsidRPr="002F628B">
              <w:rPr>
                <w:color w:val="000000"/>
              </w:rPr>
              <w:t>240748,667</w:t>
            </w:r>
          </w:p>
        </w:tc>
      </w:tr>
    </w:tbl>
    <w:p w:rsidR="002F628B" w:rsidRDefault="002F628B" w:rsidP="00AB39CE">
      <w:pPr>
        <w:pStyle w:val="a5"/>
        <w:keepLines/>
        <w:widowControl/>
        <w:numPr>
          <w:ilvl w:val="0"/>
          <w:numId w:val="78"/>
        </w:numPr>
        <w:suppressAutoHyphens/>
        <w:adjustRightInd/>
        <w:spacing w:line="360" w:lineRule="auto"/>
        <w:textAlignment w:val="auto"/>
        <w:rPr>
          <w:rFonts w:eastAsiaTheme="minorHAnsi"/>
          <w:iCs/>
          <w:kern w:val="2"/>
          <w:sz w:val="24"/>
          <w:szCs w:val="24"/>
          <w:lang w:eastAsia="en-US"/>
        </w:rPr>
        <w:sectPr w:rsidR="002F628B" w:rsidSect="002F628B">
          <w:footnotePr>
            <w:numRestart w:val="eachPage"/>
          </w:footnotePr>
          <w:type w:val="continuous"/>
          <w:pgSz w:w="11906" w:h="16838"/>
          <w:pgMar w:top="1134" w:right="851" w:bottom="1134" w:left="1701" w:header="709" w:footer="709" w:gutter="0"/>
          <w:cols w:num="2" w:space="708"/>
          <w:docGrid w:linePitch="360"/>
        </w:sectPr>
      </w:pPr>
    </w:p>
    <w:p w:rsidR="002146DE" w:rsidRDefault="006C49D8" w:rsidP="002146DE">
      <w:pPr>
        <w:widowControl/>
        <w:suppressAutoHyphens/>
        <w:adjustRightInd/>
        <w:spacing w:line="360" w:lineRule="auto"/>
        <w:ind w:firstLine="851"/>
        <w:contextualSpacing/>
        <w:textAlignment w:val="auto"/>
        <w:rPr>
          <w:rFonts w:eastAsiaTheme="minorHAnsi"/>
          <w:iCs/>
          <w:kern w:val="2"/>
          <w:sz w:val="24"/>
          <w:szCs w:val="24"/>
          <w:lang w:eastAsia="en-US"/>
        </w:rPr>
      </w:pPr>
      <w:r>
        <w:lastRenderedPageBreak/>
        <w:br w:type="page"/>
      </w:r>
      <w:r w:rsidR="002146DE" w:rsidRPr="003C427A">
        <w:rPr>
          <w:rFonts w:eastAsiaTheme="minorHAnsi"/>
          <w:iCs/>
          <w:kern w:val="2"/>
          <w:sz w:val="24"/>
          <w:szCs w:val="24"/>
          <w:lang w:eastAsia="en-US"/>
        </w:rPr>
        <w:lastRenderedPageBreak/>
        <w:t xml:space="preserve">Координаты характерных точек </w:t>
      </w:r>
      <w:r w:rsidR="002146DE">
        <w:rPr>
          <w:rFonts w:eastAsiaTheme="minorHAnsi"/>
          <w:iCs/>
          <w:kern w:val="2"/>
          <w:sz w:val="24"/>
          <w:szCs w:val="24"/>
          <w:lang w:eastAsia="en-US"/>
        </w:rPr>
        <w:t>планируемой</w:t>
      </w:r>
      <w:r w:rsidR="002146DE" w:rsidRPr="003C427A">
        <w:rPr>
          <w:rFonts w:eastAsiaTheme="minorHAnsi"/>
          <w:iCs/>
          <w:kern w:val="2"/>
          <w:sz w:val="24"/>
          <w:szCs w:val="24"/>
          <w:lang w:eastAsia="en-US"/>
        </w:rPr>
        <w:t xml:space="preserve"> границ</w:t>
      </w:r>
      <w:r w:rsidR="002146DE">
        <w:rPr>
          <w:rFonts w:eastAsiaTheme="minorHAnsi"/>
          <w:iCs/>
          <w:kern w:val="2"/>
          <w:sz w:val="24"/>
          <w:szCs w:val="24"/>
          <w:lang w:eastAsia="en-US"/>
        </w:rPr>
        <w:t>ы</w:t>
      </w:r>
      <w:r w:rsidR="002146DE" w:rsidRPr="003C427A">
        <w:rPr>
          <w:rFonts w:eastAsiaTheme="minorHAnsi"/>
          <w:iCs/>
          <w:kern w:val="2"/>
          <w:sz w:val="24"/>
          <w:szCs w:val="24"/>
          <w:lang w:eastAsia="en-US"/>
        </w:rPr>
        <w:t xml:space="preserve"> муниципального образования определены аналитическим методом в системе координат МКС-</w:t>
      </w:r>
      <w:r w:rsidR="002146DE">
        <w:rPr>
          <w:rFonts w:eastAsiaTheme="minorHAnsi"/>
          <w:iCs/>
          <w:kern w:val="2"/>
          <w:sz w:val="24"/>
          <w:szCs w:val="24"/>
          <w:lang w:eastAsia="en-US"/>
        </w:rPr>
        <w:t>05</w:t>
      </w:r>
      <w:r w:rsidR="002146DE" w:rsidRPr="003C427A">
        <w:rPr>
          <w:rFonts w:eastAsiaTheme="minorHAnsi"/>
          <w:iCs/>
          <w:kern w:val="2"/>
          <w:sz w:val="24"/>
          <w:szCs w:val="24"/>
          <w:lang w:eastAsia="en-US"/>
        </w:rPr>
        <w:t>.</w:t>
      </w:r>
    </w:p>
    <w:p w:rsidR="007F2252" w:rsidRDefault="007F2252" w:rsidP="007F2252">
      <w:pPr>
        <w:pStyle w:val="af4"/>
        <w:keepNext/>
        <w:suppressAutoHyphens/>
        <w:rPr>
          <w:color w:val="auto"/>
          <w:sz w:val="20"/>
          <w:szCs w:val="20"/>
        </w:rPr>
      </w:pPr>
      <w:r w:rsidRPr="00334C4A">
        <w:rPr>
          <w:color w:val="auto"/>
          <w:sz w:val="20"/>
          <w:szCs w:val="20"/>
        </w:rPr>
        <w:t xml:space="preserve">Таблица </w:t>
      </w:r>
      <w:r w:rsidR="00E47916" w:rsidRPr="00334C4A">
        <w:rPr>
          <w:color w:val="auto"/>
          <w:sz w:val="20"/>
          <w:szCs w:val="20"/>
        </w:rPr>
        <w:fldChar w:fldCharType="begin"/>
      </w:r>
      <w:r w:rsidRPr="00334C4A">
        <w:rPr>
          <w:color w:val="auto"/>
          <w:sz w:val="20"/>
          <w:szCs w:val="20"/>
        </w:rPr>
        <w:instrText xml:space="preserve"> SEQ Таблица \* ARABIC </w:instrText>
      </w:r>
      <w:r w:rsidR="00E47916" w:rsidRPr="00334C4A">
        <w:rPr>
          <w:color w:val="auto"/>
          <w:sz w:val="20"/>
          <w:szCs w:val="20"/>
        </w:rPr>
        <w:fldChar w:fldCharType="separate"/>
      </w:r>
      <w:r w:rsidR="0017714B">
        <w:rPr>
          <w:noProof/>
          <w:color w:val="auto"/>
          <w:sz w:val="20"/>
          <w:szCs w:val="20"/>
        </w:rPr>
        <w:t>43</w:t>
      </w:r>
      <w:r w:rsidR="00E47916" w:rsidRPr="00334C4A">
        <w:rPr>
          <w:color w:val="auto"/>
          <w:sz w:val="20"/>
          <w:szCs w:val="20"/>
        </w:rPr>
        <w:fldChar w:fldCharType="end"/>
      </w:r>
      <w:r>
        <w:rPr>
          <w:color w:val="auto"/>
          <w:sz w:val="20"/>
          <w:szCs w:val="20"/>
        </w:rPr>
        <w:t xml:space="preserve"> </w:t>
      </w:r>
      <w:r w:rsidRPr="00334C4A">
        <w:rPr>
          <w:color w:val="auto"/>
          <w:sz w:val="20"/>
          <w:szCs w:val="20"/>
        </w:rPr>
        <w:t xml:space="preserve">– Ведомость </w:t>
      </w:r>
      <w:r>
        <w:rPr>
          <w:color w:val="auto"/>
          <w:sz w:val="20"/>
          <w:szCs w:val="20"/>
        </w:rPr>
        <w:t xml:space="preserve">поворотных точек планируемой границы </w:t>
      </w:r>
      <w:r w:rsidRPr="00334C4A">
        <w:rPr>
          <w:color w:val="auto"/>
          <w:sz w:val="20"/>
          <w:szCs w:val="20"/>
        </w:rPr>
        <w:t>муниципальн</w:t>
      </w:r>
      <w:r>
        <w:rPr>
          <w:color w:val="auto"/>
          <w:sz w:val="20"/>
          <w:szCs w:val="20"/>
        </w:rPr>
        <w:t>ого</w:t>
      </w:r>
      <w:r w:rsidRPr="00334C4A">
        <w:rPr>
          <w:color w:val="auto"/>
          <w:sz w:val="20"/>
          <w:szCs w:val="20"/>
        </w:rPr>
        <w:t xml:space="preserve"> </w:t>
      </w:r>
      <w:r>
        <w:rPr>
          <w:color w:val="auto"/>
          <w:sz w:val="20"/>
          <w:szCs w:val="20"/>
        </w:rPr>
        <w:t>образования</w:t>
      </w:r>
    </w:p>
    <w:p w:rsidR="007F2252" w:rsidRPr="007F2252" w:rsidRDefault="007F2252" w:rsidP="007F2252">
      <w:pPr>
        <w:pStyle w:val="a5"/>
        <w:widowControl/>
        <w:numPr>
          <w:ilvl w:val="0"/>
          <w:numId w:val="78"/>
        </w:numPr>
        <w:adjustRightInd/>
        <w:spacing w:line="240" w:lineRule="auto"/>
        <w:jc w:val="center"/>
        <w:textAlignment w:val="auto"/>
        <w:rPr>
          <w:rFonts w:eastAsiaTheme="minorHAnsi"/>
          <w:iCs/>
          <w:kern w:val="2"/>
          <w:sz w:val="24"/>
          <w:szCs w:val="24"/>
          <w:lang w:eastAsia="en-US"/>
        </w:rPr>
        <w:sectPr w:rsidR="007F2252" w:rsidRPr="007F2252" w:rsidSect="007F2252">
          <w:type w:val="continuous"/>
          <w:pgSz w:w="11906" w:h="16838"/>
          <w:pgMar w:top="1134" w:right="851" w:bottom="1134" w:left="1701" w:header="709" w:footer="709" w:gutter="0"/>
          <w:cols w:space="708"/>
          <w:docGrid w:linePitch="360"/>
        </w:sectPr>
      </w:pPr>
    </w:p>
    <w:tbl>
      <w:tblPr>
        <w:tblW w:w="5000" w:type="pct"/>
        <w:jc w:val="center"/>
        <w:tblLook w:val="04A0"/>
      </w:tblPr>
      <w:tblGrid>
        <w:gridCol w:w="898"/>
        <w:gridCol w:w="1821"/>
        <w:gridCol w:w="1820"/>
      </w:tblGrid>
      <w:tr w:rsidR="007F2252" w:rsidRPr="007F2252" w:rsidTr="007F2252">
        <w:trPr>
          <w:trHeight w:val="227"/>
          <w:tblHeader/>
          <w:jc w:val="center"/>
        </w:trPr>
        <w:tc>
          <w:tcPr>
            <w:tcW w:w="9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 xml:space="preserve">№ </w:t>
            </w:r>
            <w:proofErr w:type="spellStart"/>
            <w:r w:rsidRPr="007F2252">
              <w:rPr>
                <w:b/>
                <w:bCs/>
                <w:color w:val="000000"/>
              </w:rPr>
              <w:t>п</w:t>
            </w:r>
            <w:proofErr w:type="spellEnd"/>
            <w:r w:rsidRPr="007F2252">
              <w:rPr>
                <w:b/>
                <w:bCs/>
                <w:color w:val="000000"/>
              </w:rPr>
              <w:t>/</w:t>
            </w:r>
            <w:proofErr w:type="spellStart"/>
            <w:r w:rsidRPr="007F2252">
              <w:rPr>
                <w:b/>
                <w:bCs/>
                <w:color w:val="000000"/>
              </w:rPr>
              <w:t>п</w:t>
            </w:r>
            <w:proofErr w:type="spellEnd"/>
          </w:p>
        </w:tc>
        <w:tc>
          <w:tcPr>
            <w:tcW w:w="4011" w:type="pct"/>
            <w:gridSpan w:val="2"/>
            <w:tcBorders>
              <w:top w:val="single" w:sz="4" w:space="0" w:color="auto"/>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Координаты</w:t>
            </w:r>
          </w:p>
        </w:tc>
      </w:tr>
      <w:tr w:rsidR="007F2252" w:rsidRPr="007F2252" w:rsidTr="007F2252">
        <w:trPr>
          <w:trHeight w:val="227"/>
          <w:tblHeade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7F2252" w:rsidRPr="007F2252" w:rsidRDefault="007F2252" w:rsidP="007F2252">
            <w:pPr>
              <w:widowControl/>
              <w:adjustRightInd/>
              <w:spacing w:line="240" w:lineRule="auto"/>
              <w:jc w:val="center"/>
              <w:textAlignment w:val="auto"/>
              <w:rPr>
                <w:b/>
                <w:bCs/>
                <w:color w:val="000000"/>
              </w:rPr>
            </w:pP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proofErr w:type="spellStart"/>
            <w:r w:rsidRPr="007F2252">
              <w:rPr>
                <w:b/>
                <w:bCs/>
                <w:color w:val="000000"/>
              </w:rPr>
              <w:t>Yk</w:t>
            </w:r>
            <w:proofErr w:type="spellEnd"/>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proofErr w:type="spellStart"/>
            <w:r w:rsidRPr="007F2252">
              <w:rPr>
                <w:b/>
                <w:bCs/>
                <w:color w:val="000000"/>
              </w:rPr>
              <w:t>Xk</w:t>
            </w:r>
            <w:proofErr w:type="spellEnd"/>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292725,9522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240734,1267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292728,7933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240740,1047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292733,1687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240749,3111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292728,9401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240768,5506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292735,6871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240785,9896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292749,1919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240846,2453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292740,2137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240878,1076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292925,8446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240827,1144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293003,6265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240814,7108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293055,9671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240809,1209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293234,6095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240790,0425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293336,9138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240789,7703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293331,139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240870,6014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293321,8389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241011,1678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293319,1792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241051,3682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293312,4273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241186,1679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293306,6449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241276,3566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293331,2096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241383,9678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293383,3753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241574,9484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293420,6166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241727,0627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293464,5027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241878,7786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293505,3579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242030,1602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293544,9512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242190,4855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293588,9482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242345,1553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293705,5483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242548,8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294242,5988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242240,5508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294251,428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242232,8554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294218,1842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242008,8457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294163,5891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241695,7808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294157,3533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241646,1092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294281,2699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241629,1611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294287,9493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241633,7304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294415,6799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241623,7643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294510,1915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241642,0971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294553,6998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241670,8102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294567,1435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242189,9779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294576,1604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242538,1901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294579,5184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242667,8653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294608,6766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242795,4637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294538,359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242810,3617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294542,3588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242835,4407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294542,4047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242835,8908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294543,7458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242865,6842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294544,0648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242893,5772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294533,6108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242918,5082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294521,558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242923,478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294475,5588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242926,9694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294468,9043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242926,0574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294463,8194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242923,8763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294453,2494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242925,2375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294435,5411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242930,1749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294406,4583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242929,2676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294391,1629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242927,6352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294354,2459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242929,5564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294342,2015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242923,3546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294339,8737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242918,8489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294336,5137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242912,4142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294336,3671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242912,5211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294318,3359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242931,8656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294309,8675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242941,7396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294292,9418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242952,9417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294262,287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242960,6024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294226,977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242968,4956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294228,006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243031,1652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294235,1033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243030,5663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294242,4575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243136,7886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294252,0622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243140,4903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294256,2566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243179,9265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294256,8584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243184,8902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294257,3955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243189,8617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294140,0401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243204,0896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294020,348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243217,0459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294020,1033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243217,0663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293932,2188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243222,2318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293874,7955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243231,4698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293806,0529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243243,122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293805,9361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243243,1404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293734,6602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243253,4949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293655,0814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243266,4388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293655,0583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243266,4425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293405,1797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243305,8888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293404,8842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243305,9265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293378,733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243308,471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293362,5044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243332,5741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293349,3052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243341,208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293336,6983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243344,355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293222,8489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243353,727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293200,4955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243337,5386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293124,9197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243320,055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293058,1949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243331,2649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293054,6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243300,2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293193,5858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243279,8506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293200,7764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243274,6663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293209,1892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243268,6008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293212,7459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243266,0365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293235,7379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243233,6595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293249,7886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243032,4908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293249,3629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243013,0646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293254,898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242953,9227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293256,6775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242906,4118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99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293258,73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242851,6116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293269,9353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242773,3473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293274,9137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242774,5268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293281,4881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242695,7885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293281,4967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242695,698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293284,6901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242665,6954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293284,6914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242665,683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293287,8709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242636,67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106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293288,7625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242617,158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293282,1478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242601,2299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293249,3563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242504,6166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109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293232,9317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242457,1986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293200,8241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242343,0778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293169,3164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242237,3131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293151,0079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242185,0783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293073,3936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241942,6872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293024,9773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241783,6042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292993,8955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241684,3149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292947,9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241579,75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292947,95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241545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292934,9487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241511,6633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119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292908,95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241445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292842,3182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241410,1901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292810,3327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241416,527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292805,2754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241417,5289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292790,7537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241421,3199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292558,7816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241481,8788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292553,6948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241490,9128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292537,9122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241492,3247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292395,8688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241541,2714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292347,5925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241547,8604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129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292224,581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241536,0944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292075,5747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241535,1531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291709,7895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241584,0998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291521,7908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241587,8649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291429,6483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241594,6892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291334,0242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241589,5122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291307,5652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241587,159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291071,7545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241587,159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290979,3798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241586,6883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290976,1304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241586,6883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139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290978,9156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241597,9837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290785,3466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241654,343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290787,4354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241661,638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290545,126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241708,2315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290523,569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241711,6286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290509,04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241712,2706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290478,3919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241709,3284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290478,2043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241709,4743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290478,264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241709,3644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290465,9587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241712,8227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290463,751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241713,4432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290250,5252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241797,3349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290191,7813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241801,9428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290108,4989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241806,6094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290101,5511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241806,9987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290096,819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241807,2639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289970,1413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241820,1108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289924,3785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241809,854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289809,5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241654,05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289804,4101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241654,8079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289569,4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241689,8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289557,967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241563,8008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289558,4311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241563,6966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289537,2967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241323,0508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289612,1263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241305,3888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166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289614,6261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241304,7894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289626,1642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241302,2265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289644,6273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241298,1254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289644,7612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241298,095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289678,2333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241290,338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289709,5764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241283,336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289709,7474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241283,2967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289743,1557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241275,4219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289760,7038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241271,3244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289760,7785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241271,3068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289779,1947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241266,9071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289809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241260,2395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289809,0439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241260,2296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289832,3553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241254,9413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289832,3745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241254,937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289854,4196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241249,9055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289856,9632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241249,325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289857,0059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241249,3152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289884,9592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241242,8494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289916,5316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241235,7359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289916,6066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241235,7188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289947,2313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241228,6535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289952,0743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241227,5362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289976,6844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241222,1586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289976,9631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241222,0949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290000,3827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241216,5079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290019,0709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241212,3319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290019,2307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241212,9832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290033,0191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241209,9384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290032,8576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241209,2502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290058,969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241203,2722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290085,2241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241197,798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197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290085,522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241197,7327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290105,27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241173,5812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290105,7661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241174,2887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200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290120,9425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241190,4682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290127,092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241188,4827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290243,3336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241162,2368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290281,4135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241153,8293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290319,6128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241145,0694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290355,3867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241136,8658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290428,264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241119,4084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290463,9335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241111,2825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290501,5249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241102,6663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290528,2957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241096,3514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290549,9734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241091,3791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290600,077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241080,0098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290641,4805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241070,4864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290681,6271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241061,3387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290724,002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241051,7525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290766,022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241042,2404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290821,8732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241029,1501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399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290922,6864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241005,9081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290934,4671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241044,5345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290941,8714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241068,493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290942,8404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241069,2961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290944,3802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241069,9323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290945,8289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241071,3107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405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290946,718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241073,3692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290959,6122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241114,2045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290973,6359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241159,3787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408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291005,1469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241258,0641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238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291010,9483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241282,3335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291029,275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241338,6076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291044,5125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241383,8444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291061,215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241377,9172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291117,4114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241358,5678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291129,4369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241354,7522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291183,052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241339,2723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291189,1029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241337,525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291201,8423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241332,9554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291211,848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241329,7301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291238,8206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241321,7242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291259,3802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241315,5811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291270,7798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241312,3537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291287,782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241308,4524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291296,212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241304,8382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291306,2077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241293,5677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291308,2427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241286,9338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291309,1118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241278,1434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291308,9374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241272,7517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291308,3233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241266,897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291307,2566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241260,4679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291306,8403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241258,2041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291306,4477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241255,6511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291306,1278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241253,028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291305,8528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241249,8543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291305,7231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241247,0544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291305,7263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241245,6798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291305,7977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241243,9784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291305,9243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241242,4664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291307,2566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241235,6456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291312,0611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241228,0984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291315,6657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241225,7167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291320,1124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241223,7267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291325,2743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241221,7685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291328,6592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241220,6776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291332,5432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241219,5373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291339,9913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241217,2646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291347,5978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241214,8111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291355,265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241212,2269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291368,5785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241208,0294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291393,6472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241201,0497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291427,661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241191,6811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291454,4956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241184,3747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291471,7357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241179,8681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291498,6624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241173,0048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291506,4679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241170,936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291513,4071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241168,9233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291520,0591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241166,7891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291538,6037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241160,5884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289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291582,7831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241146,9217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291592,4336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241143,8093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291600,8392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241141,0143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291611,4254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241137,4559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291620,5091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241134,3316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294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291625,6808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241132,3475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291632,9611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241129,2153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291644,7585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241123,6483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291649,2814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241121,6856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291651,9879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241120,5675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299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291657,143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241118,5519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291660,1458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241117,4431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291664,086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241115,9611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291669,5795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241113,7734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291672,9128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241112,3754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291679,2994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241109,5441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291692,4115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241103,6271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291701,1169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241099,8944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291710,4052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241096,0435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291719,1552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241092,3468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309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291727,3618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241088,7909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291736,2388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241084,9159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291749,0601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241079,3734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291758,1057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241075,4778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291776,039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241067,4556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291790,0828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241061,047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291798,5041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241057,3615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291809,6668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241052,6375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291820,657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241047,981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291832,3446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241042,9757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319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291850,4855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241034,905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291862,5625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241029,3004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291886,4385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241017,964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291910,2975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241006,9897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291917,2832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241003,7166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291937,1966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240994,2215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291953,6791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240988,7576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291961,4508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240986,7232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291980,524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240982,2578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292005,9298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240976,1536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329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292022,1646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240972,1532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292040,7105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240967,4877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292049,7184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240965,1714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292059,7474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240962,4428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292071,3609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240959,2902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292082,2413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240956,3457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292093,1897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240953,475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292101,3849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240951,4142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292109,8611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240949,3614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292120,981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240946,7467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339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292134,3788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240943,5983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292140,8049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240942,0873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292149,7605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240940,0841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292155,4968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240938,5322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292161,3692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240936,5906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292166,9818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240934,2393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292210,1209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240916,1931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292219,5328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240912,2463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292229,7622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240907,6809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292254,3058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240896,5301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292279,123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240885,6124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292308,4767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240873,1267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292346,44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240857,0022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352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292350,5215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240855,3244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292358,0419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240851,7537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292363,6562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240849,3257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292371,7038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240846,1828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292381,6431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240842,4849</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292394,8079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240837,157</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292410,3875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240830,6341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292428,7965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240822,7326</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292451,7754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240812,83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292463,7172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240807,78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292475,559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240802,9464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292485,2348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240798,984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292493,7749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240796,0735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292498,1602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240794,3143</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lastRenderedPageBreak/>
              <w:t>366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292506,0271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240791,3808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292516,5725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240787,9625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292524,8727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240785,6134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292534,2976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240783,012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370</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292550,7814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240778,5575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292563,3669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240775,1878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372</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292573,2039</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240772,5474</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292589,425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240768,2821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374</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292601,0017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240765,352</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375</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292619,3583</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240760,888</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376</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292633,3751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240757,5</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292651,737</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240753,0101</w:t>
            </w:r>
          </w:p>
        </w:tc>
      </w:tr>
      <w:tr w:rsidR="007F2252" w:rsidRPr="007F2252" w:rsidTr="007F2252">
        <w:trPr>
          <w:trHeight w:val="227"/>
          <w:jc w:val="center"/>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b/>
                <w:bCs/>
                <w:color w:val="000000"/>
              </w:rPr>
            </w:pPr>
            <w:r w:rsidRPr="007F2252">
              <w:rPr>
                <w:b/>
                <w:bCs/>
                <w:color w:val="000000"/>
              </w:rPr>
              <w:t>378</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292669,1641</w:t>
            </w:r>
          </w:p>
        </w:tc>
        <w:tc>
          <w:tcPr>
            <w:tcW w:w="2006" w:type="pct"/>
            <w:tcBorders>
              <w:top w:val="nil"/>
              <w:left w:val="nil"/>
              <w:bottom w:val="single" w:sz="4" w:space="0" w:color="auto"/>
              <w:right w:val="single" w:sz="4" w:space="0" w:color="auto"/>
            </w:tcBorders>
            <w:shd w:val="clear" w:color="auto" w:fill="auto"/>
            <w:noWrap/>
            <w:vAlign w:val="center"/>
            <w:hideMark/>
          </w:tcPr>
          <w:p w:rsidR="007F2252" w:rsidRPr="007F2252" w:rsidRDefault="007F2252" w:rsidP="007F2252">
            <w:pPr>
              <w:widowControl/>
              <w:adjustRightInd/>
              <w:spacing w:line="240" w:lineRule="auto"/>
              <w:jc w:val="center"/>
              <w:textAlignment w:val="auto"/>
              <w:rPr>
                <w:color w:val="000000"/>
              </w:rPr>
            </w:pPr>
            <w:r w:rsidRPr="007F2252">
              <w:rPr>
                <w:color w:val="000000"/>
              </w:rPr>
              <w:t>240748,667</w:t>
            </w:r>
          </w:p>
        </w:tc>
      </w:tr>
    </w:tbl>
    <w:p w:rsidR="007F2252" w:rsidRDefault="007F2252" w:rsidP="007F2252">
      <w:pPr>
        <w:keepLines/>
        <w:widowControl/>
        <w:suppressAutoHyphens/>
        <w:adjustRightInd/>
        <w:spacing w:line="360" w:lineRule="auto"/>
        <w:textAlignment w:val="auto"/>
        <w:rPr>
          <w:rFonts w:eastAsiaTheme="minorHAnsi"/>
          <w:iCs/>
          <w:kern w:val="2"/>
          <w:sz w:val="24"/>
          <w:szCs w:val="24"/>
          <w:lang w:eastAsia="en-US"/>
        </w:rPr>
        <w:sectPr w:rsidR="007F2252" w:rsidSect="007F2252">
          <w:type w:val="continuous"/>
          <w:pgSz w:w="11906" w:h="16838"/>
          <w:pgMar w:top="1134" w:right="851" w:bottom="1134" w:left="1701" w:header="709" w:footer="709" w:gutter="0"/>
          <w:cols w:num="2" w:space="708"/>
          <w:docGrid w:linePitch="360"/>
        </w:sectPr>
      </w:pPr>
    </w:p>
    <w:p w:rsidR="002146DE" w:rsidRDefault="002146DE" w:rsidP="002146DE">
      <w:pPr>
        <w:widowControl/>
        <w:suppressAutoHyphens/>
        <w:adjustRightInd/>
        <w:spacing w:line="360" w:lineRule="auto"/>
        <w:ind w:firstLine="851"/>
        <w:contextualSpacing/>
        <w:textAlignment w:val="auto"/>
        <w:rPr>
          <w:rFonts w:eastAsiaTheme="minorHAnsi"/>
          <w:iCs/>
          <w:kern w:val="2"/>
          <w:sz w:val="24"/>
          <w:szCs w:val="24"/>
          <w:lang w:eastAsia="en-US"/>
        </w:rPr>
      </w:pPr>
    </w:p>
    <w:p w:rsidR="002146DE" w:rsidRDefault="002146DE" w:rsidP="002146DE">
      <w:pPr>
        <w:widowControl/>
        <w:suppressAutoHyphens/>
        <w:adjustRightInd/>
        <w:spacing w:line="360" w:lineRule="auto"/>
        <w:ind w:firstLine="851"/>
        <w:contextualSpacing/>
        <w:textAlignment w:val="auto"/>
        <w:rPr>
          <w:rFonts w:eastAsiaTheme="minorHAnsi"/>
          <w:iCs/>
          <w:kern w:val="2"/>
          <w:sz w:val="24"/>
          <w:szCs w:val="24"/>
          <w:lang w:eastAsia="en-US"/>
        </w:rPr>
      </w:pPr>
      <w:r w:rsidRPr="003C427A">
        <w:rPr>
          <w:rFonts w:eastAsiaTheme="minorHAnsi"/>
          <w:iCs/>
          <w:kern w:val="2"/>
          <w:sz w:val="24"/>
          <w:szCs w:val="24"/>
          <w:lang w:eastAsia="en-US"/>
        </w:rPr>
        <w:t xml:space="preserve">Координаты характерных точек </w:t>
      </w:r>
      <w:r>
        <w:rPr>
          <w:rFonts w:eastAsiaTheme="minorHAnsi"/>
          <w:iCs/>
          <w:kern w:val="2"/>
          <w:sz w:val="24"/>
          <w:szCs w:val="24"/>
          <w:lang w:eastAsia="en-US"/>
        </w:rPr>
        <w:t>планируемых</w:t>
      </w:r>
      <w:r w:rsidRPr="003C427A">
        <w:rPr>
          <w:rFonts w:eastAsiaTheme="minorHAnsi"/>
          <w:iCs/>
          <w:kern w:val="2"/>
          <w:sz w:val="24"/>
          <w:szCs w:val="24"/>
          <w:lang w:eastAsia="en-US"/>
        </w:rPr>
        <w:t xml:space="preserve"> границ </w:t>
      </w:r>
      <w:r>
        <w:rPr>
          <w:rFonts w:eastAsiaTheme="minorHAnsi"/>
          <w:iCs/>
          <w:kern w:val="2"/>
          <w:sz w:val="24"/>
          <w:szCs w:val="24"/>
          <w:lang w:eastAsia="en-US"/>
        </w:rPr>
        <w:t>населенных пунктов</w:t>
      </w:r>
      <w:r w:rsidRPr="003C427A">
        <w:rPr>
          <w:rFonts w:eastAsiaTheme="minorHAnsi"/>
          <w:iCs/>
          <w:kern w:val="2"/>
          <w:sz w:val="24"/>
          <w:szCs w:val="24"/>
          <w:lang w:eastAsia="en-US"/>
        </w:rPr>
        <w:t xml:space="preserve"> определены аналитическим методом в системе координат МКС-</w:t>
      </w:r>
      <w:r>
        <w:rPr>
          <w:rFonts w:eastAsiaTheme="minorHAnsi"/>
          <w:iCs/>
          <w:kern w:val="2"/>
          <w:sz w:val="24"/>
          <w:szCs w:val="24"/>
          <w:lang w:eastAsia="en-US"/>
        </w:rPr>
        <w:t>05</w:t>
      </w:r>
      <w:r w:rsidRPr="003C427A">
        <w:rPr>
          <w:rFonts w:eastAsiaTheme="minorHAnsi"/>
          <w:iCs/>
          <w:kern w:val="2"/>
          <w:sz w:val="24"/>
          <w:szCs w:val="24"/>
          <w:lang w:eastAsia="en-US"/>
        </w:rPr>
        <w:t>.</w:t>
      </w:r>
    </w:p>
    <w:p w:rsidR="007F2252" w:rsidRDefault="007F2252" w:rsidP="007F2252">
      <w:pPr>
        <w:keepLines/>
        <w:widowControl/>
        <w:suppressAutoHyphens/>
        <w:adjustRightInd/>
        <w:spacing w:line="360" w:lineRule="auto"/>
        <w:textAlignment w:val="auto"/>
        <w:rPr>
          <w:b/>
        </w:rPr>
      </w:pPr>
      <w:r w:rsidRPr="007F2252">
        <w:rPr>
          <w:b/>
        </w:rPr>
        <w:t xml:space="preserve">Таблица </w:t>
      </w:r>
      <w:r w:rsidR="00E47916" w:rsidRPr="007F2252">
        <w:rPr>
          <w:b/>
        </w:rPr>
        <w:fldChar w:fldCharType="begin"/>
      </w:r>
      <w:r w:rsidRPr="007F2252">
        <w:rPr>
          <w:b/>
        </w:rPr>
        <w:instrText xml:space="preserve"> SEQ Таблица \* ARABIC </w:instrText>
      </w:r>
      <w:r w:rsidR="00E47916" w:rsidRPr="007F2252">
        <w:rPr>
          <w:b/>
        </w:rPr>
        <w:fldChar w:fldCharType="separate"/>
      </w:r>
      <w:r w:rsidR="0017714B">
        <w:rPr>
          <w:b/>
          <w:noProof/>
        </w:rPr>
        <w:t>44</w:t>
      </w:r>
      <w:r w:rsidR="00E47916" w:rsidRPr="007F2252">
        <w:rPr>
          <w:b/>
        </w:rPr>
        <w:fldChar w:fldCharType="end"/>
      </w:r>
      <w:r w:rsidRPr="007F2252">
        <w:rPr>
          <w:b/>
        </w:rPr>
        <w:t xml:space="preserve"> – Ведомость поворотных точек планируемой границы </w:t>
      </w:r>
      <w:r w:rsidR="003E73E8">
        <w:rPr>
          <w:b/>
        </w:rPr>
        <w:t>села Новое Гадари</w:t>
      </w:r>
    </w:p>
    <w:p w:rsidR="003E73E8" w:rsidRDefault="003E73E8" w:rsidP="003E73E8">
      <w:pPr>
        <w:widowControl/>
        <w:adjustRightInd/>
        <w:spacing w:line="240" w:lineRule="auto"/>
        <w:jc w:val="center"/>
        <w:textAlignment w:val="auto"/>
        <w:rPr>
          <w:b/>
          <w:bCs/>
          <w:color w:val="000000"/>
        </w:rPr>
        <w:sectPr w:rsidR="003E73E8" w:rsidSect="002F628B">
          <w:type w:val="continuous"/>
          <w:pgSz w:w="11906" w:h="16838"/>
          <w:pgMar w:top="1134" w:right="851" w:bottom="1134" w:left="1701" w:header="709" w:footer="709" w:gutter="0"/>
          <w:cols w:space="708"/>
          <w:docGrid w:linePitch="360"/>
        </w:sectPr>
      </w:pPr>
    </w:p>
    <w:tbl>
      <w:tblPr>
        <w:tblW w:w="5000" w:type="pct"/>
        <w:tblLook w:val="04A0"/>
      </w:tblPr>
      <w:tblGrid>
        <w:gridCol w:w="906"/>
        <w:gridCol w:w="1816"/>
        <w:gridCol w:w="1817"/>
      </w:tblGrid>
      <w:tr w:rsidR="003E73E8" w:rsidRPr="003E73E8" w:rsidTr="003E73E8">
        <w:trPr>
          <w:trHeight w:val="227"/>
          <w:tblHead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 xml:space="preserve">№ </w:t>
            </w:r>
            <w:proofErr w:type="spellStart"/>
            <w:r w:rsidRPr="003E73E8">
              <w:rPr>
                <w:b/>
                <w:bCs/>
                <w:color w:val="000000"/>
              </w:rPr>
              <w:t>п</w:t>
            </w:r>
            <w:proofErr w:type="spellEnd"/>
            <w:r w:rsidRPr="003E73E8">
              <w:rPr>
                <w:b/>
                <w:bCs/>
                <w:color w:val="000000"/>
              </w:rPr>
              <w:t>/</w:t>
            </w:r>
            <w:proofErr w:type="spellStart"/>
            <w:r w:rsidRPr="003E73E8">
              <w:rPr>
                <w:b/>
                <w:bCs/>
                <w:color w:val="000000"/>
              </w:rPr>
              <w:t>п</w:t>
            </w:r>
            <w:proofErr w:type="spellEnd"/>
          </w:p>
        </w:tc>
        <w:tc>
          <w:tcPr>
            <w:tcW w:w="4002" w:type="pct"/>
            <w:gridSpan w:val="2"/>
            <w:tcBorders>
              <w:top w:val="single" w:sz="4" w:space="0" w:color="auto"/>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Координаты</w:t>
            </w:r>
          </w:p>
        </w:tc>
      </w:tr>
      <w:tr w:rsidR="003E73E8" w:rsidRPr="003E73E8" w:rsidTr="003E73E8">
        <w:trPr>
          <w:trHeight w:val="227"/>
          <w:tblHeader/>
        </w:trPr>
        <w:tc>
          <w:tcPr>
            <w:tcW w:w="998" w:type="pct"/>
            <w:vMerge/>
            <w:tcBorders>
              <w:top w:val="single" w:sz="4" w:space="0" w:color="auto"/>
              <w:left w:val="single" w:sz="4" w:space="0" w:color="auto"/>
              <w:bottom w:val="single" w:sz="4" w:space="0" w:color="auto"/>
              <w:right w:val="single" w:sz="4" w:space="0" w:color="auto"/>
            </w:tcBorders>
            <w:vAlign w:val="center"/>
            <w:hideMark/>
          </w:tcPr>
          <w:p w:rsidR="003E73E8" w:rsidRPr="003E73E8" w:rsidRDefault="003E73E8" w:rsidP="003E73E8">
            <w:pPr>
              <w:widowControl/>
              <w:adjustRightInd/>
              <w:spacing w:line="240" w:lineRule="auto"/>
              <w:jc w:val="center"/>
              <w:textAlignment w:val="auto"/>
              <w:rPr>
                <w:b/>
                <w:bCs/>
                <w:color w:val="000000"/>
              </w:rPr>
            </w:pP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proofErr w:type="spellStart"/>
            <w:r w:rsidRPr="003E73E8">
              <w:rPr>
                <w:b/>
                <w:bCs/>
                <w:color w:val="000000"/>
              </w:rPr>
              <w:t>Yk</w:t>
            </w:r>
            <w:proofErr w:type="spellEnd"/>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proofErr w:type="spellStart"/>
            <w:r w:rsidRPr="003E73E8">
              <w:rPr>
                <w:b/>
                <w:bCs/>
                <w:color w:val="000000"/>
              </w:rPr>
              <w:t>Xk</w:t>
            </w:r>
            <w:proofErr w:type="spellEnd"/>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409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290922,6864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241005,9081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290940,6298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241069,2928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290946,718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241073,3692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291004,4631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241256,2443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238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291010,9483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241282,3335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239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291019,1865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241307,6299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240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291027,3373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241332,6579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241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291029,275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241338,6076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242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291044,5125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241383,8444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291041,2512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241385,0112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291004,3641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241398,2165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291004,361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241398,2068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290989,7991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241403,4157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290967,7612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241411,1233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290949,0629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241417,5018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290937,8654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241421,5933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290931,529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241424,3956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290927,5682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241426,3458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290917,6365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241432,8853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290893,7438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241449,6327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290862,795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241471,1007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290838,4119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241488,2116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290804,5887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241511,1586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290753,7439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241546,5722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290685,3404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241593,5925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290670,0117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241604,0947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290648,4753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241617,5778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290640,8467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241622,3538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290640,5934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241622,5123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290634,1535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241627,0777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290619,8653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241637,3778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290579,7923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241665,4914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290552,6994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241683,1967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290543,3922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241689,0382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290531,2744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241696,9296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438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290519,4289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241704,9673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146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290509,04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241712,2706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439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290498,9495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241711,9496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290490,464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241711,191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290483,5679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241710,2411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149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290478,264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241709,3644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290465,9587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241712,8227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290463,751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241713,4432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290250,5252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241797,3349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290191,7813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241801,9428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290108,4989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241806,6094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290101,5511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241806,9987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290096,819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241807,2639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289970,1413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241820,1108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289924,3785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241809,854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289809,5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241654,05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161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289569,4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241689,8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289536,1448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241323,3076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289619,2928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241303,1359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289658,7917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241294,4464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289709,097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241282,9503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289757,0067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241271,5081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289806,9025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241260,4898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289859,6469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241248,2236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192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290019,2307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241212,9832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193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290033,0191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241209,9384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290120,4106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241190,6399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290120,9425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241190,4682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290127,092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241188,4827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290129,1419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241187,8209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290134,7528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241196,3293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290136,9999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241201,3338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290137,1334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241201,7078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290142,1184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241222,1276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290151,0331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241260,5396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207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290156,3622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241283,4485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290162,8555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241310,8042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290223,4607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241295,0659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290247,2254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241386,1478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290199,2157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241395,9028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290200,681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241397,7856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290205,9076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241402,62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290202,0593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241408,4672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290198,1544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241417,1217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290207,5215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241427,2665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290214,334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241424,7842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290227,2138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241466,3347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290232,2756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241467,3435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221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290266,0662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241454,2473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290270,5368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241469,5723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290391,2823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241438,4365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290424,1366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241429,9646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290429,6531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241428,7819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290428,5695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241423,4643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290429,242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241415,4191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290429,7759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241414,2548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290427,1673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241414,9079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230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290427,3299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241414,0998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231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290410,7253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241343,3606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290359,4308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241135,4805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290462,4355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241111,6238</w:t>
            </w:r>
          </w:p>
        </w:tc>
      </w:tr>
    </w:tbl>
    <w:p w:rsidR="003E73E8" w:rsidRDefault="003E73E8" w:rsidP="007F2252">
      <w:pPr>
        <w:keepLines/>
        <w:widowControl/>
        <w:suppressAutoHyphens/>
        <w:adjustRightInd/>
        <w:spacing w:line="360" w:lineRule="auto"/>
        <w:textAlignment w:val="auto"/>
        <w:rPr>
          <w:rFonts w:eastAsiaTheme="minorHAnsi"/>
          <w:iCs/>
          <w:kern w:val="2"/>
          <w:sz w:val="24"/>
          <w:szCs w:val="24"/>
          <w:lang w:eastAsia="en-US"/>
        </w:rPr>
        <w:sectPr w:rsidR="003E73E8" w:rsidSect="003E73E8">
          <w:type w:val="continuous"/>
          <w:pgSz w:w="11906" w:h="16838"/>
          <w:pgMar w:top="1134" w:right="851" w:bottom="1134" w:left="1701" w:header="709" w:footer="709" w:gutter="0"/>
          <w:cols w:num="2" w:space="708"/>
          <w:docGrid w:linePitch="360"/>
        </w:sectPr>
      </w:pPr>
    </w:p>
    <w:p w:rsidR="006C49D8" w:rsidRDefault="006C49D8" w:rsidP="003E73E8">
      <w:pPr>
        <w:keepLines/>
        <w:widowControl/>
        <w:suppressAutoHyphens/>
        <w:adjustRightInd/>
        <w:spacing w:line="360" w:lineRule="auto"/>
        <w:textAlignment w:val="auto"/>
        <w:rPr>
          <w:b/>
        </w:rPr>
      </w:pPr>
    </w:p>
    <w:p w:rsidR="003E73E8" w:rsidRDefault="003E73E8" w:rsidP="003E73E8">
      <w:pPr>
        <w:keepLines/>
        <w:widowControl/>
        <w:suppressAutoHyphens/>
        <w:adjustRightInd/>
        <w:spacing w:line="360" w:lineRule="auto"/>
        <w:textAlignment w:val="auto"/>
        <w:rPr>
          <w:b/>
        </w:rPr>
      </w:pPr>
      <w:r w:rsidRPr="007F2252">
        <w:rPr>
          <w:b/>
        </w:rPr>
        <w:t xml:space="preserve">Таблица </w:t>
      </w:r>
      <w:r w:rsidR="00E47916" w:rsidRPr="007F2252">
        <w:rPr>
          <w:b/>
        </w:rPr>
        <w:fldChar w:fldCharType="begin"/>
      </w:r>
      <w:r w:rsidRPr="007F2252">
        <w:rPr>
          <w:b/>
        </w:rPr>
        <w:instrText xml:space="preserve"> SEQ Таблица \* ARABIC </w:instrText>
      </w:r>
      <w:r w:rsidR="00E47916" w:rsidRPr="007F2252">
        <w:rPr>
          <w:b/>
        </w:rPr>
        <w:fldChar w:fldCharType="separate"/>
      </w:r>
      <w:r w:rsidR="0017714B">
        <w:rPr>
          <w:b/>
          <w:noProof/>
        </w:rPr>
        <w:t>45</w:t>
      </w:r>
      <w:r w:rsidR="00E47916" w:rsidRPr="007F2252">
        <w:rPr>
          <w:b/>
        </w:rPr>
        <w:fldChar w:fldCharType="end"/>
      </w:r>
      <w:r w:rsidRPr="007F2252">
        <w:rPr>
          <w:b/>
        </w:rPr>
        <w:t xml:space="preserve"> – Ведомость поворотных точек планируемой границы </w:t>
      </w:r>
      <w:r>
        <w:rPr>
          <w:b/>
        </w:rPr>
        <w:t>села Зубутли-Миатли</w:t>
      </w:r>
    </w:p>
    <w:p w:rsidR="003E73E8" w:rsidRDefault="003E73E8" w:rsidP="003E73E8">
      <w:pPr>
        <w:widowControl/>
        <w:adjustRightInd/>
        <w:spacing w:line="240" w:lineRule="auto"/>
        <w:jc w:val="center"/>
        <w:textAlignment w:val="auto"/>
        <w:rPr>
          <w:b/>
          <w:bCs/>
          <w:color w:val="000000"/>
        </w:rPr>
        <w:sectPr w:rsidR="003E73E8" w:rsidSect="002F628B">
          <w:type w:val="continuous"/>
          <w:pgSz w:w="11906" w:h="16838"/>
          <w:pgMar w:top="1134" w:right="851" w:bottom="1134" w:left="1701" w:header="709" w:footer="709" w:gutter="0"/>
          <w:cols w:space="708"/>
          <w:docGrid w:linePitch="360"/>
        </w:sectPr>
      </w:pPr>
    </w:p>
    <w:tbl>
      <w:tblPr>
        <w:tblW w:w="5000" w:type="pct"/>
        <w:tblLook w:val="04A0"/>
      </w:tblPr>
      <w:tblGrid>
        <w:gridCol w:w="906"/>
        <w:gridCol w:w="1816"/>
        <w:gridCol w:w="1817"/>
      </w:tblGrid>
      <w:tr w:rsidR="003E73E8" w:rsidRPr="003E73E8" w:rsidTr="003E73E8">
        <w:trPr>
          <w:trHeight w:val="227"/>
          <w:tblHead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 xml:space="preserve">№ </w:t>
            </w:r>
            <w:proofErr w:type="spellStart"/>
            <w:r w:rsidRPr="003E73E8">
              <w:rPr>
                <w:b/>
                <w:bCs/>
                <w:color w:val="000000"/>
              </w:rPr>
              <w:t>п</w:t>
            </w:r>
            <w:proofErr w:type="spellEnd"/>
            <w:r w:rsidRPr="003E73E8">
              <w:rPr>
                <w:b/>
                <w:bCs/>
                <w:color w:val="000000"/>
              </w:rPr>
              <w:t>/</w:t>
            </w:r>
            <w:proofErr w:type="spellStart"/>
            <w:r w:rsidRPr="003E73E8">
              <w:rPr>
                <w:b/>
                <w:bCs/>
                <w:color w:val="000000"/>
              </w:rPr>
              <w:t>п</w:t>
            </w:r>
            <w:proofErr w:type="spellEnd"/>
          </w:p>
        </w:tc>
        <w:tc>
          <w:tcPr>
            <w:tcW w:w="4002" w:type="pct"/>
            <w:gridSpan w:val="2"/>
            <w:tcBorders>
              <w:top w:val="single" w:sz="4" w:space="0" w:color="auto"/>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Координаты</w:t>
            </w:r>
          </w:p>
        </w:tc>
      </w:tr>
      <w:tr w:rsidR="003E73E8" w:rsidRPr="003E73E8" w:rsidTr="003E73E8">
        <w:trPr>
          <w:trHeight w:val="227"/>
          <w:tblHeader/>
        </w:trPr>
        <w:tc>
          <w:tcPr>
            <w:tcW w:w="998" w:type="pct"/>
            <w:vMerge/>
            <w:tcBorders>
              <w:top w:val="single" w:sz="4" w:space="0" w:color="auto"/>
              <w:left w:val="single" w:sz="4" w:space="0" w:color="auto"/>
              <w:bottom w:val="single" w:sz="4" w:space="0" w:color="auto"/>
              <w:right w:val="single" w:sz="4" w:space="0" w:color="auto"/>
            </w:tcBorders>
            <w:vAlign w:val="center"/>
            <w:hideMark/>
          </w:tcPr>
          <w:p w:rsidR="003E73E8" w:rsidRPr="003E73E8" w:rsidRDefault="003E73E8" w:rsidP="003E73E8">
            <w:pPr>
              <w:widowControl/>
              <w:adjustRightInd/>
              <w:spacing w:line="240" w:lineRule="auto"/>
              <w:jc w:val="center"/>
              <w:textAlignment w:val="auto"/>
              <w:rPr>
                <w:b/>
                <w:bCs/>
                <w:color w:val="000000"/>
              </w:rPr>
            </w:pP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proofErr w:type="spellStart"/>
            <w:r w:rsidRPr="003E73E8">
              <w:rPr>
                <w:b/>
                <w:bCs/>
                <w:color w:val="000000"/>
              </w:rPr>
              <w:t>Yk</w:t>
            </w:r>
            <w:proofErr w:type="spellEnd"/>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proofErr w:type="spellStart"/>
            <w:r w:rsidRPr="003E73E8">
              <w:rPr>
                <w:b/>
                <w:bCs/>
                <w:color w:val="000000"/>
              </w:rPr>
              <w:t>Xk</w:t>
            </w:r>
            <w:proofErr w:type="spellEnd"/>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292725,9552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240734,1259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292728,7933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240740,1047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292733,1687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240749,3111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292728,9401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240768,5506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292735,6871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240785,9896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292749,1919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240846,2453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292740,2137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240878,1076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292925,8446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240827,1144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293003,6265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240814,7108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293234,6095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240790,0425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293336,9138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240789,7703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293331,139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240870,6014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293319,1792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241051,3682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293312,4273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241186,1679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293306,6449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241276,3566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293331,2096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241383,9678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293383,3753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241574,9484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293420,6166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241727,0627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293464,5027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241878,7786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293505,3579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242030,1602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293544,9512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242190,4855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293588,9482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242345,1553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293705,5483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242548,8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294242,5988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242240,5508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294251,428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242232,8554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294218,1842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242008,8457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29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294163,5891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241695,7808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294157,3533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241646,1092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294281,2699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241629,1611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294287,9493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241633,7304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294415,6799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241623,7643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294510,1915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241642,0971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294553,6998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241670,8102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294567,1435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242189,9779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294576,1604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242538,1901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294579,5184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242667,8653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39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294608,6766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242795,4637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294537,0103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242801,9052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294542,3588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242835,4407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294542,4047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242835,8908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43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294543,7458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242865,6842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294544,0648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242893,5772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294533,6108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242918,5082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294521,558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242923,478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294475,5588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242926,9694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294468,9043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242926,0574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294463,8194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242923,8763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294453,2494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242925,2375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294435,5411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242930,1749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294406,4583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242929,2676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294391,1629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242927,6352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294354,2459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242929,5564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294342,2015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242923,3546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294339,8737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242918,8489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294336,5137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242912,4142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294336,3671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242912,5211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59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294318,3359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242931,8656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294309,8675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242941,7396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294292,9418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242952,9417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294262,287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242960,6024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294226,977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242968,4956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294228,006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243031,1652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294235,1033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243030,5663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294242,4575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243136,7886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294252,0622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243140,4903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294256,2566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243179,9265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69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294256,8584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243184,8902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294257,3955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243189,8617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294140,0303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243204,0907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294020,348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243217,0459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294020,1033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243217,0663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293932,2188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243222,2318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293874,7955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243231,4698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293806,0529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243243,122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293805,9361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243243,1404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293734,6602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243253,4949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293655,0814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243266,4388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293655,0583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243266,4425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79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293405,1797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243305,8888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293404,8842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243305,9265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81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293378,733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243308,471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293362,5044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243332,5741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293349,3052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243341,208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293336,6983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243344,355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293222,8489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243353,727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293200,4955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243337,5386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293124,9197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243320,055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293058,1949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243331,2649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89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293054,6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243300,2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293193,5858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243279,8506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293200,7764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243274,6663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293209,1892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243268,6008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293212,7459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243266,0365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293235,7379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243233,6595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293249,7886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243032,4908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293249,3629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243013,0646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293254,898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242953,9227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293256,6775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242906,4118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99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293258,73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242851,6116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293269,9353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242773,3473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293274,9137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242774,5268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293281,4881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242695,7885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293281,4967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242695,698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293284,6901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242665,6954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293284,6914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242665,683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293287,8709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242636,67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293288,7625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242617,158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293282,1478</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242601,2299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293249,3563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242504,6166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109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293232,9317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242457,1986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293200,8241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242343,0778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293169,3164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242237,3131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293151,0079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242185,0783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293073,3936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241942,6872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293024,9773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241783,6042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292993,8955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241684,3149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lastRenderedPageBreak/>
              <w:t>116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292947,9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241579,75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292947,95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241545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292934,9487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241511,6633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119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292908,95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241445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120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292842,3182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241410,1901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121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292810,3327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241416,527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122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292805,2754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241417,5289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123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292790,7537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241421,3199</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124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292558,7816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241481,8788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292538,4211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241405,0207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292523,0344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241346,9383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459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292508,0053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241290,2056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292492,8704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241233,0734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292479,0597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241180,9402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292467,7756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241138,3443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292453,166</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241083,1951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292441,1869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241037,9756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292427,2923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240985,5257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292408,8047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240915,7375</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292408,3514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240914,0266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292393,9309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240859,591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469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292389,8255</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240847,501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292387,3514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240840,2152</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292399,3602</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240835,2696</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472</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292441,5403</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240817,2407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473</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292451,7754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240812,83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474</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292475,559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240802,9464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475</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292506,0271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240791,3808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476</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292524,8727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240785,6134</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477</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292549,041</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240779,0228</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478</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292575,9944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240771,8003</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479</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292612,8624</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240762,4477</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480</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292651,737</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240753,0101</w:t>
            </w:r>
          </w:p>
        </w:tc>
      </w:tr>
      <w:tr w:rsidR="003E73E8" w:rsidRPr="003E73E8" w:rsidTr="003E73E8">
        <w:trPr>
          <w:trHeight w:val="227"/>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b/>
                <w:bCs/>
                <w:color w:val="000000"/>
              </w:rPr>
            </w:pPr>
            <w:r w:rsidRPr="003E73E8">
              <w:rPr>
                <w:b/>
                <w:bCs/>
                <w:color w:val="000000"/>
              </w:rPr>
              <w:t>481</w:t>
            </w:r>
          </w:p>
        </w:tc>
        <w:tc>
          <w:tcPr>
            <w:tcW w:w="2000"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292697,5119</w:t>
            </w:r>
          </w:p>
        </w:tc>
        <w:tc>
          <w:tcPr>
            <w:tcW w:w="2002" w:type="pct"/>
            <w:tcBorders>
              <w:top w:val="nil"/>
              <w:left w:val="nil"/>
              <w:bottom w:val="single" w:sz="4" w:space="0" w:color="auto"/>
              <w:right w:val="single" w:sz="4" w:space="0" w:color="auto"/>
            </w:tcBorders>
            <w:shd w:val="clear" w:color="auto" w:fill="auto"/>
            <w:noWrap/>
            <w:vAlign w:val="center"/>
            <w:hideMark/>
          </w:tcPr>
          <w:p w:rsidR="003E73E8" w:rsidRPr="003E73E8" w:rsidRDefault="003E73E8" w:rsidP="003E73E8">
            <w:pPr>
              <w:widowControl/>
              <w:adjustRightInd/>
              <w:spacing w:line="240" w:lineRule="auto"/>
              <w:jc w:val="center"/>
              <w:textAlignment w:val="auto"/>
              <w:rPr>
                <w:color w:val="000000"/>
              </w:rPr>
            </w:pPr>
            <w:r w:rsidRPr="003E73E8">
              <w:rPr>
                <w:color w:val="000000"/>
              </w:rPr>
              <w:t>240741,3612</w:t>
            </w:r>
          </w:p>
        </w:tc>
      </w:tr>
    </w:tbl>
    <w:p w:rsidR="003E73E8" w:rsidRDefault="003E73E8" w:rsidP="003E73E8">
      <w:pPr>
        <w:keepLines/>
        <w:widowControl/>
        <w:suppressAutoHyphens/>
        <w:adjustRightInd/>
        <w:spacing w:line="360" w:lineRule="auto"/>
        <w:textAlignment w:val="auto"/>
        <w:rPr>
          <w:b/>
        </w:rPr>
        <w:sectPr w:rsidR="003E73E8" w:rsidSect="003E73E8">
          <w:type w:val="continuous"/>
          <w:pgSz w:w="11906" w:h="16838"/>
          <w:pgMar w:top="1134" w:right="851" w:bottom="1134" w:left="1701" w:header="709" w:footer="709" w:gutter="0"/>
          <w:cols w:num="2" w:space="708"/>
          <w:docGrid w:linePitch="360"/>
        </w:sectPr>
      </w:pPr>
    </w:p>
    <w:p w:rsidR="00755BB3" w:rsidRPr="00755BB3" w:rsidRDefault="00755BB3" w:rsidP="00755BB3">
      <w:pPr>
        <w:keepNext/>
        <w:pageBreakBefore/>
        <w:tabs>
          <w:tab w:val="left" w:pos="0"/>
        </w:tabs>
        <w:suppressAutoHyphens/>
        <w:spacing w:after="480" w:line="360" w:lineRule="auto"/>
        <w:jc w:val="center"/>
        <w:outlineLvl w:val="0"/>
        <w:rPr>
          <w:b/>
          <w:bCs/>
          <w:color w:val="000000"/>
          <w:kern w:val="32"/>
          <w:sz w:val="32"/>
          <w:szCs w:val="32"/>
        </w:rPr>
      </w:pPr>
      <w:bookmarkStart w:id="306" w:name="_Toc411257276"/>
      <w:bookmarkStart w:id="307" w:name="_Toc412016232"/>
      <w:r w:rsidRPr="00755BB3">
        <w:rPr>
          <w:b/>
          <w:bCs/>
          <w:color w:val="000000"/>
          <w:kern w:val="32"/>
          <w:sz w:val="32"/>
          <w:szCs w:val="32"/>
        </w:rPr>
        <w:lastRenderedPageBreak/>
        <w:t>6 ТЕХНИКО-ЭКОНОМИЧЕСКИЕ ПОКАЗАТЕЛИ</w:t>
      </w:r>
      <w:bookmarkEnd w:id="306"/>
      <w:bookmarkEnd w:id="307"/>
    </w:p>
    <w:p w:rsidR="00755BB3" w:rsidRPr="00755BB3" w:rsidRDefault="00755BB3" w:rsidP="00755BB3">
      <w:pPr>
        <w:keepNext/>
        <w:keepLines/>
        <w:widowControl/>
        <w:adjustRightInd/>
        <w:spacing w:line="240" w:lineRule="auto"/>
        <w:textAlignment w:val="auto"/>
        <w:rPr>
          <w:b/>
          <w:color w:val="000000"/>
        </w:rPr>
      </w:pPr>
      <w:r w:rsidRPr="00755BB3">
        <w:rPr>
          <w:b/>
          <w:color w:val="000000"/>
        </w:rPr>
        <w:t xml:space="preserve">Таблица </w:t>
      </w:r>
      <w:r w:rsidR="00E47916" w:rsidRPr="00755BB3">
        <w:rPr>
          <w:b/>
          <w:color w:val="000000"/>
        </w:rPr>
        <w:fldChar w:fldCharType="begin"/>
      </w:r>
      <w:r w:rsidRPr="00755BB3">
        <w:rPr>
          <w:b/>
          <w:color w:val="000000"/>
        </w:rPr>
        <w:instrText xml:space="preserve"> SEQ Таблица \* ARABIC </w:instrText>
      </w:r>
      <w:r w:rsidR="00E47916" w:rsidRPr="00755BB3">
        <w:rPr>
          <w:b/>
          <w:color w:val="000000"/>
        </w:rPr>
        <w:fldChar w:fldCharType="separate"/>
      </w:r>
      <w:r w:rsidR="003D0478">
        <w:rPr>
          <w:b/>
          <w:noProof/>
          <w:color w:val="000000"/>
        </w:rPr>
        <w:t>46</w:t>
      </w:r>
      <w:r w:rsidR="00E47916" w:rsidRPr="00755BB3">
        <w:rPr>
          <w:b/>
          <w:color w:val="000000"/>
        </w:rPr>
        <w:fldChar w:fldCharType="end"/>
      </w:r>
      <w:r w:rsidRPr="00755BB3">
        <w:rPr>
          <w:b/>
          <w:color w:val="000000"/>
        </w:rPr>
        <w:t xml:space="preserve"> – Основные технико-экономические показатели генерального плана муниципального образования «сельсовет </w:t>
      </w:r>
      <w:r w:rsidR="00B33EC7">
        <w:rPr>
          <w:b/>
          <w:color w:val="000000"/>
        </w:rPr>
        <w:t>Зубутли-Миатлинский</w:t>
      </w:r>
      <w:r w:rsidRPr="00755BB3">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7"/>
        <w:gridCol w:w="5471"/>
        <w:gridCol w:w="1767"/>
        <w:gridCol w:w="867"/>
        <w:gridCol w:w="816"/>
      </w:tblGrid>
      <w:tr w:rsidR="00755BB3" w:rsidRPr="00755BB3" w:rsidTr="00755BB3">
        <w:trPr>
          <w:trHeight w:val="660"/>
        </w:trPr>
        <w:tc>
          <w:tcPr>
            <w:tcW w:w="289" w:type="pc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w:t>
            </w:r>
            <w:r w:rsidRPr="00755BB3">
              <w:rPr>
                <w:b/>
                <w:bCs/>
              </w:rPr>
              <w:br/>
            </w:r>
            <w:proofErr w:type="spellStart"/>
            <w:r w:rsidRPr="00755BB3">
              <w:rPr>
                <w:b/>
                <w:bCs/>
              </w:rPr>
              <w:t>п</w:t>
            </w:r>
            <w:proofErr w:type="spellEnd"/>
            <w:r w:rsidRPr="00755BB3">
              <w:rPr>
                <w:b/>
                <w:bCs/>
              </w:rPr>
              <w:t>/</w:t>
            </w:r>
            <w:proofErr w:type="spellStart"/>
            <w:r w:rsidRPr="00755BB3">
              <w:rPr>
                <w:b/>
                <w:bCs/>
              </w:rPr>
              <w:t>п</w:t>
            </w:r>
            <w:proofErr w:type="spellEnd"/>
          </w:p>
        </w:tc>
        <w:tc>
          <w:tcPr>
            <w:tcW w:w="2889" w:type="pc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Наименование показателя</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Единица</w:t>
            </w:r>
            <w:r w:rsidRPr="00755BB3">
              <w:rPr>
                <w:b/>
                <w:bCs/>
              </w:rPr>
              <w:br/>
              <w:t>измерения</w:t>
            </w:r>
          </w:p>
        </w:tc>
        <w:tc>
          <w:tcPr>
            <w:tcW w:w="458" w:type="pct"/>
            <w:shd w:val="clear" w:color="auto" w:fill="auto"/>
            <w:vAlign w:val="center"/>
            <w:hideMark/>
          </w:tcPr>
          <w:p w:rsidR="00755BB3" w:rsidRDefault="00755BB3" w:rsidP="00755BB3">
            <w:pPr>
              <w:widowControl/>
              <w:adjustRightInd/>
              <w:spacing w:line="240" w:lineRule="auto"/>
              <w:jc w:val="center"/>
              <w:textAlignment w:val="auto"/>
              <w:rPr>
                <w:b/>
                <w:bCs/>
              </w:rPr>
            </w:pPr>
            <w:r w:rsidRPr="00755BB3">
              <w:rPr>
                <w:b/>
                <w:bCs/>
              </w:rPr>
              <w:t>Совр</w:t>
            </w:r>
            <w:r>
              <w:rPr>
                <w:b/>
                <w:bCs/>
              </w:rPr>
              <w:t>ем.</w:t>
            </w:r>
          </w:p>
          <w:p w:rsidR="00755BB3" w:rsidRPr="00755BB3" w:rsidRDefault="00755BB3" w:rsidP="00755BB3">
            <w:pPr>
              <w:widowControl/>
              <w:adjustRightInd/>
              <w:spacing w:line="240" w:lineRule="auto"/>
              <w:jc w:val="center"/>
              <w:textAlignment w:val="auto"/>
              <w:rPr>
                <w:b/>
                <w:bCs/>
              </w:rPr>
            </w:pPr>
            <w:r w:rsidRPr="00755BB3">
              <w:rPr>
                <w:b/>
                <w:bCs/>
              </w:rPr>
              <w:t>состояние</w:t>
            </w:r>
          </w:p>
        </w:tc>
        <w:tc>
          <w:tcPr>
            <w:tcW w:w="431" w:type="pct"/>
            <w:shd w:val="clear" w:color="auto" w:fill="auto"/>
            <w:vAlign w:val="center"/>
            <w:hideMark/>
          </w:tcPr>
          <w:p w:rsidR="00755BB3" w:rsidRPr="00755BB3" w:rsidRDefault="00755BB3" w:rsidP="00755BB3">
            <w:pPr>
              <w:widowControl/>
              <w:adjustRightInd/>
              <w:spacing w:line="240" w:lineRule="auto"/>
              <w:jc w:val="center"/>
              <w:textAlignment w:val="auto"/>
              <w:rPr>
                <w:b/>
                <w:bCs/>
              </w:rPr>
            </w:pPr>
            <w:proofErr w:type="spellStart"/>
            <w:r w:rsidRPr="00755BB3">
              <w:rPr>
                <w:b/>
                <w:bCs/>
              </w:rPr>
              <w:t>Расч</w:t>
            </w:r>
            <w:proofErr w:type="spellEnd"/>
            <w:r>
              <w:rPr>
                <w:b/>
                <w:bCs/>
              </w:rPr>
              <w:t>.</w:t>
            </w:r>
            <w:r w:rsidRPr="00755BB3">
              <w:rPr>
                <w:b/>
                <w:bCs/>
              </w:rPr>
              <w:t xml:space="preserve"> срок</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w:t>
            </w:r>
          </w:p>
        </w:tc>
        <w:tc>
          <w:tcPr>
            <w:tcW w:w="4711" w:type="pct"/>
            <w:gridSpan w:val="4"/>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ТЕРРИТОРИЯ</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Общая площадь земель в границах муниципального образования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355,6</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374,4</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1.1</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Общая площадь земель в границах населенных пунктов</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279,9</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292,4</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vMerge/>
            <w:vAlign w:val="center"/>
            <w:hideMark/>
          </w:tcPr>
          <w:p w:rsidR="00755BB3" w:rsidRPr="00755BB3" w:rsidRDefault="00755BB3" w:rsidP="00755BB3">
            <w:pPr>
              <w:widowControl/>
              <w:adjustRightInd/>
              <w:spacing w:line="240" w:lineRule="auto"/>
              <w:jc w:val="left"/>
              <w:textAlignment w:val="auto"/>
              <w:rPr>
                <w:b/>
                <w:bCs/>
              </w:rPr>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78,71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78,10</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1.1.1</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Жилая зона (Ж)</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224,6</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230,9</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63,16</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61,67</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1.1.2</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Общественно-деловая зона (О)</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4,6</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5,7</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1,29</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1,52</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1.1.3</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Зона производственного использования (П)</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2,1</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0,59</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0,56</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1.1.4</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Зона инженерной и транспортной инфраструктуры (И)</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29,9</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34,3</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8,41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9,16</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1.1.5</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Зона сельскохозяйственного использования (</w:t>
            </w:r>
            <w:proofErr w:type="spellStart"/>
            <w:r w:rsidRPr="00755BB3">
              <w:t>Сх</w:t>
            </w:r>
            <w:proofErr w:type="spellEnd"/>
            <w:r w:rsidRPr="00755BB3">
              <w:t>)</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7,0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7,0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1,97</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1,87</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1.1.6</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Зона рекреационного назначения (Р)</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2,8</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3,5</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0,79</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0,93</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1.1.7</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Зона специального назначения (</w:t>
            </w:r>
            <w:proofErr w:type="spellStart"/>
            <w:r w:rsidRPr="00755BB3">
              <w:t>Сп</w:t>
            </w:r>
            <w:proofErr w:type="spellEnd"/>
            <w:r w:rsidRPr="00755BB3">
              <w:t>)</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1,5</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3,8</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0,42</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1,01</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1.1.8</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Зона иного назначения (территория общего пользования)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7,4</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5,1</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2,08</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1,36</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1.1.9</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Зона особо охраняемых территорий - От</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1.2</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Зона производственного использования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vMerge/>
            <w:vAlign w:val="center"/>
            <w:hideMark/>
          </w:tcPr>
          <w:p w:rsidR="00755BB3" w:rsidRPr="00755BB3" w:rsidRDefault="00755BB3" w:rsidP="00755BB3">
            <w:pPr>
              <w:widowControl/>
              <w:adjustRightInd/>
              <w:spacing w:line="240" w:lineRule="auto"/>
              <w:jc w:val="left"/>
              <w:textAlignment w:val="auto"/>
              <w:rPr>
                <w:b/>
                <w:bCs/>
              </w:rPr>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r>
      <w:tr w:rsidR="00755BB3" w:rsidRPr="00755BB3" w:rsidTr="00755BB3">
        <w:trPr>
          <w:trHeight w:val="300"/>
        </w:trPr>
        <w:tc>
          <w:tcPr>
            <w:tcW w:w="2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1.3</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Зона инженерной и транспортной инфраструктуры</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vMerge/>
            <w:vAlign w:val="center"/>
            <w:hideMark/>
          </w:tcPr>
          <w:p w:rsidR="00755BB3" w:rsidRPr="00755BB3" w:rsidRDefault="00755BB3" w:rsidP="00755BB3">
            <w:pPr>
              <w:widowControl/>
              <w:adjustRightInd/>
              <w:spacing w:line="240" w:lineRule="auto"/>
              <w:jc w:val="left"/>
              <w:textAlignment w:val="auto"/>
              <w:rPr>
                <w:b/>
                <w:bCs/>
              </w:rPr>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r>
      <w:tr w:rsidR="00755BB3" w:rsidRPr="00755BB3" w:rsidTr="00755BB3">
        <w:trPr>
          <w:trHeight w:val="300"/>
        </w:trPr>
        <w:tc>
          <w:tcPr>
            <w:tcW w:w="2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1.4</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Зона сельскохозяйственного использования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75,7</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82,0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vMerge/>
            <w:vAlign w:val="center"/>
            <w:hideMark/>
          </w:tcPr>
          <w:p w:rsidR="00755BB3" w:rsidRPr="00755BB3" w:rsidRDefault="00755BB3" w:rsidP="00755BB3">
            <w:pPr>
              <w:widowControl/>
              <w:adjustRightInd/>
              <w:spacing w:line="240" w:lineRule="auto"/>
              <w:jc w:val="left"/>
              <w:textAlignment w:val="auto"/>
              <w:rPr>
                <w:b/>
                <w:bCs/>
              </w:rPr>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21,29</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21,90</w:t>
            </w:r>
          </w:p>
        </w:tc>
      </w:tr>
      <w:tr w:rsidR="00755BB3" w:rsidRPr="00755BB3" w:rsidTr="00755BB3">
        <w:trPr>
          <w:trHeight w:val="300"/>
        </w:trPr>
        <w:tc>
          <w:tcPr>
            <w:tcW w:w="2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1.5</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Зона рекреационного назначения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vMerge/>
            <w:vAlign w:val="center"/>
            <w:hideMark/>
          </w:tcPr>
          <w:p w:rsidR="00755BB3" w:rsidRPr="00755BB3" w:rsidRDefault="00755BB3" w:rsidP="00755BB3">
            <w:pPr>
              <w:widowControl/>
              <w:adjustRightInd/>
              <w:spacing w:line="240" w:lineRule="auto"/>
              <w:jc w:val="left"/>
              <w:textAlignment w:val="auto"/>
              <w:rPr>
                <w:b/>
                <w:bCs/>
              </w:rPr>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r>
      <w:tr w:rsidR="00755BB3" w:rsidRPr="00755BB3" w:rsidTr="00755BB3">
        <w:trPr>
          <w:trHeight w:val="300"/>
        </w:trPr>
        <w:tc>
          <w:tcPr>
            <w:tcW w:w="2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1.6</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 xml:space="preserve">Зона специального назначения </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0,0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vMerge/>
            <w:vAlign w:val="center"/>
            <w:hideMark/>
          </w:tcPr>
          <w:p w:rsidR="00755BB3" w:rsidRPr="00755BB3" w:rsidRDefault="00755BB3" w:rsidP="00755BB3">
            <w:pPr>
              <w:widowControl/>
              <w:adjustRightInd/>
              <w:spacing w:line="240" w:lineRule="auto"/>
              <w:jc w:val="left"/>
              <w:textAlignment w:val="auto"/>
              <w:rPr>
                <w:b/>
                <w:bCs/>
              </w:rPr>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0,00</w:t>
            </w:r>
          </w:p>
        </w:tc>
      </w:tr>
      <w:tr w:rsidR="00755BB3" w:rsidRPr="00755BB3" w:rsidTr="00755BB3">
        <w:trPr>
          <w:trHeight w:val="300"/>
        </w:trPr>
        <w:tc>
          <w:tcPr>
            <w:tcW w:w="2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1.7</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Зона особо охраняемых территорий</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vMerge/>
            <w:vAlign w:val="center"/>
            <w:hideMark/>
          </w:tcPr>
          <w:p w:rsidR="00755BB3" w:rsidRPr="00755BB3" w:rsidRDefault="00755BB3" w:rsidP="00755BB3">
            <w:pPr>
              <w:widowControl/>
              <w:adjustRightInd/>
              <w:spacing w:line="240" w:lineRule="auto"/>
              <w:jc w:val="left"/>
              <w:textAlignment w:val="auto"/>
              <w:rPr>
                <w:b/>
                <w:bCs/>
              </w:rPr>
            </w:pP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lastRenderedPageBreak/>
              <w:t>2</w:t>
            </w:r>
          </w:p>
        </w:tc>
        <w:tc>
          <w:tcPr>
            <w:tcW w:w="4711" w:type="pct"/>
            <w:gridSpan w:val="4"/>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НАСЕЛЕНИЕ</w:t>
            </w:r>
          </w:p>
        </w:tc>
      </w:tr>
      <w:tr w:rsidR="00755BB3" w:rsidRPr="00755BB3" w:rsidTr="00755BB3">
        <w:trPr>
          <w:trHeight w:val="300"/>
        </w:trPr>
        <w:tc>
          <w:tcPr>
            <w:tcW w:w="289" w:type="pct"/>
            <w:vMerge/>
            <w:vAlign w:val="center"/>
            <w:hideMark/>
          </w:tcPr>
          <w:p w:rsidR="00755BB3" w:rsidRPr="00755BB3" w:rsidRDefault="00755BB3" w:rsidP="00755BB3">
            <w:pPr>
              <w:keepNext/>
              <w:widowControl/>
              <w:adjustRightInd/>
              <w:spacing w:line="240" w:lineRule="auto"/>
              <w:jc w:val="left"/>
              <w:textAlignment w:val="auto"/>
              <w:rPr>
                <w:b/>
                <w:bCs/>
              </w:rPr>
            </w:pPr>
          </w:p>
        </w:tc>
        <w:tc>
          <w:tcPr>
            <w:tcW w:w="2889" w:type="pct"/>
            <w:shd w:val="clear" w:color="auto" w:fill="auto"/>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 xml:space="preserve">Общая численность постоянного населения </w:t>
            </w:r>
          </w:p>
        </w:tc>
        <w:tc>
          <w:tcPr>
            <w:tcW w:w="933" w:type="pct"/>
            <w:shd w:val="clear" w:color="auto" w:fill="auto"/>
            <w:noWrap/>
            <w:vAlign w:val="center"/>
            <w:hideMark/>
          </w:tcPr>
          <w:p w:rsidR="00755BB3" w:rsidRPr="00755BB3" w:rsidRDefault="00755BB3" w:rsidP="00755BB3">
            <w:pPr>
              <w:keepNext/>
              <w:widowControl/>
              <w:adjustRightInd/>
              <w:spacing w:line="240" w:lineRule="auto"/>
              <w:jc w:val="center"/>
              <w:textAlignment w:val="auto"/>
            </w:pPr>
            <w:r w:rsidRPr="00755BB3">
              <w:t>чел.</w:t>
            </w:r>
          </w:p>
        </w:tc>
        <w:tc>
          <w:tcPr>
            <w:tcW w:w="458" w:type="pc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5 451</w:t>
            </w:r>
          </w:p>
        </w:tc>
        <w:tc>
          <w:tcPr>
            <w:tcW w:w="431" w:type="pc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6 010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keepNext/>
              <w:widowControl/>
              <w:adjustRightInd/>
              <w:spacing w:line="240" w:lineRule="auto"/>
              <w:jc w:val="center"/>
              <w:textAlignment w:val="auto"/>
            </w:pPr>
            <w:r w:rsidRPr="00755BB3">
              <w:t>2.1</w:t>
            </w:r>
          </w:p>
        </w:tc>
        <w:tc>
          <w:tcPr>
            <w:tcW w:w="2889" w:type="pct"/>
            <w:shd w:val="clear" w:color="auto" w:fill="auto"/>
            <w:noWrap/>
            <w:vAlign w:val="center"/>
            <w:hideMark/>
          </w:tcPr>
          <w:p w:rsidR="00755BB3" w:rsidRPr="00755BB3" w:rsidRDefault="00755BB3" w:rsidP="00755BB3">
            <w:pPr>
              <w:keepNext/>
              <w:widowControl/>
              <w:adjustRightInd/>
              <w:spacing w:line="240" w:lineRule="auto"/>
              <w:jc w:val="left"/>
              <w:textAlignment w:val="auto"/>
            </w:pPr>
            <w:r w:rsidRPr="00755BB3">
              <w:t>плотность населения</w:t>
            </w:r>
          </w:p>
        </w:tc>
        <w:tc>
          <w:tcPr>
            <w:tcW w:w="933" w:type="pct"/>
            <w:shd w:val="clear" w:color="auto" w:fill="auto"/>
            <w:noWrap/>
            <w:vAlign w:val="center"/>
            <w:hideMark/>
          </w:tcPr>
          <w:p w:rsidR="00755BB3" w:rsidRPr="00755BB3" w:rsidRDefault="00755BB3" w:rsidP="00755BB3">
            <w:pPr>
              <w:keepNext/>
              <w:widowControl/>
              <w:adjustRightInd/>
              <w:spacing w:line="240" w:lineRule="auto"/>
              <w:jc w:val="center"/>
              <w:textAlignment w:val="auto"/>
            </w:pPr>
            <w:r w:rsidRPr="00755BB3">
              <w:t>чел. на га</w:t>
            </w:r>
          </w:p>
        </w:tc>
        <w:tc>
          <w:tcPr>
            <w:tcW w:w="458" w:type="pc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15,33</w:t>
            </w:r>
          </w:p>
        </w:tc>
        <w:tc>
          <w:tcPr>
            <w:tcW w:w="431" w:type="pc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16,05</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keepNext/>
              <w:widowControl/>
              <w:adjustRightInd/>
              <w:spacing w:line="240" w:lineRule="auto"/>
              <w:jc w:val="center"/>
              <w:textAlignment w:val="auto"/>
            </w:pPr>
            <w:r w:rsidRPr="00755BB3">
              <w:t>2.2</w:t>
            </w:r>
          </w:p>
        </w:tc>
        <w:tc>
          <w:tcPr>
            <w:tcW w:w="4711" w:type="pct"/>
            <w:gridSpan w:val="4"/>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возрастная структура населения:</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keepNext/>
              <w:widowControl/>
              <w:adjustRightInd/>
              <w:spacing w:line="240" w:lineRule="auto"/>
              <w:jc w:val="center"/>
              <w:textAlignment w:val="auto"/>
            </w:pPr>
            <w:r w:rsidRPr="00755BB3">
              <w:t>2.2.1</w:t>
            </w:r>
          </w:p>
        </w:tc>
        <w:tc>
          <w:tcPr>
            <w:tcW w:w="2889" w:type="pct"/>
            <w:shd w:val="clear" w:color="auto" w:fill="auto"/>
            <w:vAlign w:val="center"/>
            <w:hideMark/>
          </w:tcPr>
          <w:p w:rsidR="00755BB3" w:rsidRPr="00755BB3" w:rsidRDefault="00755BB3" w:rsidP="00755BB3">
            <w:pPr>
              <w:keepNext/>
              <w:widowControl/>
              <w:adjustRightInd/>
              <w:spacing w:line="240" w:lineRule="auto"/>
              <w:jc w:val="left"/>
              <w:textAlignment w:val="auto"/>
            </w:pPr>
            <w:r w:rsidRPr="00755BB3">
              <w:t>население младше трудоспособного возраста</w:t>
            </w:r>
          </w:p>
        </w:tc>
        <w:tc>
          <w:tcPr>
            <w:tcW w:w="933" w:type="pct"/>
            <w:shd w:val="clear" w:color="auto" w:fill="auto"/>
            <w:noWrap/>
            <w:vAlign w:val="center"/>
            <w:hideMark/>
          </w:tcPr>
          <w:p w:rsidR="00755BB3" w:rsidRPr="00755BB3" w:rsidRDefault="00755BB3" w:rsidP="00755BB3">
            <w:pPr>
              <w:keepNext/>
              <w:widowControl/>
              <w:adjustRightInd/>
              <w:spacing w:line="240" w:lineRule="auto"/>
              <w:jc w:val="center"/>
              <w:textAlignment w:val="auto"/>
            </w:pPr>
            <w:r w:rsidRPr="00755BB3">
              <w:t>чел.</w:t>
            </w:r>
          </w:p>
        </w:tc>
        <w:tc>
          <w:tcPr>
            <w:tcW w:w="458" w:type="pc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1 344</w:t>
            </w:r>
          </w:p>
        </w:tc>
        <w:tc>
          <w:tcPr>
            <w:tcW w:w="431" w:type="pc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24,7</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2.2.2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население в трудоспособном возрасте</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чел.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2 594</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47,6</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2.2.3</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население старше трудоспособного возраста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чел.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1 513</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27,8</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3</w:t>
            </w:r>
          </w:p>
        </w:tc>
        <w:tc>
          <w:tcPr>
            <w:tcW w:w="4711" w:type="pct"/>
            <w:gridSpan w:val="4"/>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ЖИЛИЩНЫЙ ФОНД</w:t>
            </w:r>
          </w:p>
        </w:tc>
      </w:tr>
      <w:tr w:rsidR="00755BB3" w:rsidRPr="00755BB3" w:rsidTr="00755BB3">
        <w:trPr>
          <w:trHeight w:val="315"/>
        </w:trPr>
        <w:tc>
          <w:tcPr>
            <w:tcW w:w="289" w:type="pct"/>
            <w:vMerge/>
            <w:vAlign w:val="center"/>
            <w:hideMark/>
          </w:tcPr>
          <w:p w:rsidR="00755BB3" w:rsidRPr="00755BB3" w:rsidRDefault="00755BB3" w:rsidP="00755BB3">
            <w:pPr>
              <w:widowControl/>
              <w:adjustRightInd/>
              <w:spacing w:line="240" w:lineRule="auto"/>
              <w:jc w:val="left"/>
              <w:textAlignment w:val="auto"/>
              <w:rPr>
                <w:b/>
                <w:bCs/>
              </w:rPr>
            </w:pPr>
          </w:p>
        </w:tc>
        <w:tc>
          <w:tcPr>
            <w:tcW w:w="2889" w:type="pct"/>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Общий объем жилищного фонда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proofErr w:type="spellStart"/>
            <w:r w:rsidRPr="00755BB3">
              <w:t>S</w:t>
            </w:r>
            <w:r w:rsidRPr="00755BB3">
              <w:rPr>
                <w:vertAlign w:val="subscript"/>
              </w:rPr>
              <w:t>общ</w:t>
            </w:r>
            <w:proofErr w:type="spellEnd"/>
            <w:r w:rsidRPr="00755BB3">
              <w:rPr>
                <w:vertAlign w:val="subscript"/>
              </w:rPr>
              <w:t>.</w:t>
            </w:r>
            <w:r w:rsidRPr="00755BB3">
              <w:t>, м</w:t>
            </w:r>
            <w:r w:rsidRPr="00755BB3">
              <w:rPr>
                <w:vertAlign w:val="superscript"/>
              </w:rPr>
              <w:t>2</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142 800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157 590</w:t>
            </w:r>
          </w:p>
        </w:tc>
      </w:tr>
      <w:tr w:rsidR="00755BB3" w:rsidRPr="00755BB3" w:rsidTr="00755BB3">
        <w:trPr>
          <w:trHeight w:val="315"/>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xml:space="preserve">средняя обеспеченность населения </w:t>
            </w:r>
            <w:proofErr w:type="spellStart"/>
            <w:r w:rsidRPr="00755BB3">
              <w:t>S</w:t>
            </w:r>
            <w:r w:rsidRPr="00755BB3">
              <w:rPr>
                <w:vertAlign w:val="subscript"/>
              </w:rPr>
              <w:t>общ</w:t>
            </w:r>
            <w:proofErr w:type="spellEnd"/>
            <w:r w:rsidRPr="00755BB3">
              <w:rPr>
                <w:vertAlign w:val="subscript"/>
              </w:rPr>
              <w:t>.</w:t>
            </w:r>
            <w:r w:rsidRPr="00755BB3">
              <w:t xml:space="preserve"> </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м</w:t>
            </w:r>
            <w:r w:rsidRPr="00755BB3">
              <w:rPr>
                <w:vertAlign w:val="superscript"/>
              </w:rPr>
              <w:t>2</w:t>
            </w:r>
            <w:r w:rsidRPr="00755BB3">
              <w:t>/чел.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26,2</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26,2</w:t>
            </w:r>
          </w:p>
        </w:tc>
      </w:tr>
      <w:tr w:rsidR="00755BB3" w:rsidRPr="00755BB3" w:rsidTr="00755BB3">
        <w:trPr>
          <w:trHeight w:val="315"/>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3.2</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общий объем нового жилищного строительства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proofErr w:type="spellStart"/>
            <w:r w:rsidRPr="00755BB3">
              <w:t>S</w:t>
            </w:r>
            <w:r w:rsidRPr="00755BB3">
              <w:rPr>
                <w:vertAlign w:val="subscript"/>
              </w:rPr>
              <w:t>общ</w:t>
            </w:r>
            <w:proofErr w:type="spellEnd"/>
            <w:r w:rsidRPr="00755BB3">
              <w:rPr>
                <w:vertAlign w:val="subscript"/>
              </w:rPr>
              <w:t>.</w:t>
            </w:r>
            <w:r w:rsidRPr="00755BB3">
              <w:t>, м</w:t>
            </w:r>
            <w:r w:rsidRPr="00755BB3">
              <w:rPr>
                <w:vertAlign w:val="superscript"/>
              </w:rPr>
              <w:t>2</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14 800</w:t>
            </w:r>
          </w:p>
        </w:tc>
      </w:tr>
      <w:tr w:rsidR="00755BB3" w:rsidRPr="00755BB3" w:rsidTr="00755BB3">
        <w:trPr>
          <w:trHeight w:val="51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 от общего объема жилищного фонда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10,4</w:t>
            </w:r>
          </w:p>
        </w:tc>
      </w:tr>
      <w:tr w:rsidR="00755BB3" w:rsidRPr="00755BB3" w:rsidTr="00755BB3">
        <w:trPr>
          <w:trHeight w:val="315"/>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3.3</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общий объем убыли жилищного фонда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proofErr w:type="spellStart"/>
            <w:r w:rsidRPr="00755BB3">
              <w:t>S</w:t>
            </w:r>
            <w:r w:rsidRPr="00755BB3">
              <w:rPr>
                <w:vertAlign w:val="subscript"/>
              </w:rPr>
              <w:t>общ</w:t>
            </w:r>
            <w:proofErr w:type="spellEnd"/>
            <w:r w:rsidRPr="00755BB3">
              <w:rPr>
                <w:vertAlign w:val="subscript"/>
              </w:rPr>
              <w:t>.</w:t>
            </w:r>
            <w:r w:rsidRPr="00755BB3">
              <w:t>, м</w:t>
            </w:r>
            <w:r w:rsidRPr="00755BB3">
              <w:rPr>
                <w:vertAlign w:val="superscript"/>
              </w:rPr>
              <w:t>2</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10</w:t>
            </w:r>
          </w:p>
        </w:tc>
      </w:tr>
      <w:tr w:rsidR="00755BB3" w:rsidRPr="00755BB3" w:rsidTr="00755BB3">
        <w:trPr>
          <w:trHeight w:val="765"/>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 xml:space="preserve">% от общ. объема нового жилищного </w:t>
            </w:r>
            <w:proofErr w:type="spellStart"/>
            <w:r w:rsidRPr="00755BB3">
              <w:t>стр-ва</w:t>
            </w:r>
            <w:proofErr w:type="spellEnd"/>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0,0</w:t>
            </w:r>
          </w:p>
        </w:tc>
      </w:tr>
      <w:tr w:rsidR="00755BB3" w:rsidRPr="00755BB3" w:rsidTr="00755BB3">
        <w:trPr>
          <w:trHeight w:val="315"/>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3.4</w:t>
            </w:r>
          </w:p>
        </w:tc>
        <w:tc>
          <w:tcPr>
            <w:tcW w:w="2889" w:type="pct"/>
            <w:vMerge w:val="restart"/>
            <w:shd w:val="clear" w:color="auto" w:fill="auto"/>
            <w:vAlign w:val="center"/>
            <w:hideMark/>
          </w:tcPr>
          <w:p w:rsidR="00755BB3" w:rsidRPr="00755BB3" w:rsidRDefault="00755BB3" w:rsidP="00755BB3">
            <w:pPr>
              <w:widowControl/>
              <w:adjustRightInd/>
              <w:spacing w:line="240" w:lineRule="auto"/>
              <w:jc w:val="center"/>
              <w:textAlignment w:val="auto"/>
            </w:pPr>
            <w:r w:rsidRPr="00755BB3">
              <w:t>существующий сохраняемый жилищный фонд</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proofErr w:type="spellStart"/>
            <w:r w:rsidRPr="00755BB3">
              <w:t>S</w:t>
            </w:r>
            <w:r w:rsidRPr="00755BB3">
              <w:rPr>
                <w:vertAlign w:val="subscript"/>
              </w:rPr>
              <w:t>общ</w:t>
            </w:r>
            <w:proofErr w:type="spellEnd"/>
            <w:r w:rsidRPr="00755BB3">
              <w:rPr>
                <w:vertAlign w:val="subscript"/>
              </w:rPr>
              <w:t>.</w:t>
            </w:r>
            <w:r w:rsidRPr="00755BB3">
              <w:t>, м</w:t>
            </w:r>
            <w:r w:rsidRPr="00755BB3">
              <w:rPr>
                <w:vertAlign w:val="superscript"/>
              </w:rPr>
              <w:t>2</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142 790</w:t>
            </w:r>
          </w:p>
        </w:tc>
      </w:tr>
      <w:tr w:rsidR="00755BB3" w:rsidRPr="00755BB3" w:rsidTr="00755BB3">
        <w:trPr>
          <w:trHeight w:val="765"/>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vMerge/>
            <w:vAlign w:val="center"/>
            <w:hideMark/>
          </w:tcPr>
          <w:p w:rsidR="00755BB3" w:rsidRPr="00755BB3" w:rsidRDefault="00755BB3" w:rsidP="00755BB3">
            <w:pPr>
              <w:widowControl/>
              <w:adjustRightInd/>
              <w:spacing w:line="240" w:lineRule="auto"/>
              <w:jc w:val="left"/>
              <w:textAlignment w:val="auto"/>
            </w:pP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 от общ. объема сущ. жилищного фонда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100,0</w:t>
            </w:r>
          </w:p>
        </w:tc>
      </w:tr>
      <w:tr w:rsidR="00755BB3" w:rsidRPr="00755BB3" w:rsidTr="00755BB3">
        <w:trPr>
          <w:trHeight w:val="51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4</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ОБЪЕКТЫ СОЦИАЛЬНОГО И КУЛЬТУРНО-БЫТОВОГО ОБСЛУЖИВАНИЯ НАСЕЛЕНИЯ</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общеобразовательного назначения</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мест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850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1 150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дошкольного образования</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мест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180</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4.3</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объекты здравоохранения</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rPr>
                <w:i/>
                <w:iCs/>
              </w:rPr>
            </w:pPr>
            <w:r w:rsidRPr="00755BB3">
              <w:rPr>
                <w:i/>
                <w:iCs/>
              </w:rPr>
              <w:t>амбулаторно-поликлинические учреждения</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rPr>
                <w:i/>
                <w:iCs/>
              </w:rPr>
            </w:pPr>
            <w:r w:rsidRPr="00755BB3">
              <w:rPr>
                <w:i/>
                <w:iCs/>
              </w:rPr>
              <w:t>больницы</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койко-мест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35</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55</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rPr>
                <w:i/>
                <w:iCs/>
              </w:rPr>
            </w:pPr>
            <w:r w:rsidRPr="00755BB3">
              <w:rPr>
                <w:i/>
                <w:iCs/>
              </w:rPr>
              <w:t>аптеки</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w:t>
            </w:r>
          </w:p>
        </w:tc>
      </w:tr>
      <w:tr w:rsidR="00755BB3" w:rsidRPr="00755BB3" w:rsidTr="00755BB3">
        <w:trPr>
          <w:trHeight w:val="51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4.4</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детские оздоровительные лагеря, туристические базы и санатории</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4.5</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социального обеспечения</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4.6</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спортивные и физкультурно-оздоровительные объекты</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4.7</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xml:space="preserve">объекты </w:t>
            </w:r>
            <w:proofErr w:type="spellStart"/>
            <w:r w:rsidRPr="00755BB3">
              <w:t>культурно-досугового</w:t>
            </w:r>
            <w:proofErr w:type="spellEnd"/>
            <w:r w:rsidRPr="00755BB3">
              <w:t xml:space="preserve"> назначения (клубы, ДК)</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4.8</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библиотеки</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w:t>
            </w:r>
          </w:p>
        </w:tc>
      </w:tr>
      <w:tr w:rsidR="00755BB3" w:rsidRPr="00755BB3" w:rsidTr="00755BB3">
        <w:trPr>
          <w:trHeight w:val="33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4.9</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торгового назначения</w:t>
            </w:r>
          </w:p>
        </w:tc>
        <w:tc>
          <w:tcPr>
            <w:tcW w:w="933" w:type="pct"/>
            <w:shd w:val="clear" w:color="auto" w:fill="auto"/>
            <w:noWrap/>
            <w:vAlign w:val="bottom"/>
            <w:hideMark/>
          </w:tcPr>
          <w:p w:rsidR="00755BB3" w:rsidRPr="00755BB3" w:rsidRDefault="00755BB3" w:rsidP="00755BB3">
            <w:pPr>
              <w:widowControl/>
              <w:adjustRightInd/>
              <w:spacing w:line="240" w:lineRule="auto"/>
              <w:jc w:val="center"/>
              <w:textAlignment w:val="auto"/>
            </w:pPr>
            <w:r w:rsidRPr="00755BB3">
              <w:t>м</w:t>
            </w:r>
            <w:r w:rsidRPr="00755BB3">
              <w:rPr>
                <w:vertAlign w:val="superscript"/>
              </w:rPr>
              <w:t>2</w:t>
            </w:r>
            <w:r w:rsidRPr="00755BB3">
              <w:t xml:space="preserve">  торговой площади </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340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340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4.10</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общественного питания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 xml:space="preserve">посадочных мест </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26</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26</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4.11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организации и учреждения управления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4.12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учреждения жилищно-коммунального хозяйства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4.13</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бытового обслуживания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раб. мест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4.14</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связи</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4.15</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объекты специального назначения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объект</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w:t>
            </w:r>
          </w:p>
        </w:tc>
      </w:tr>
      <w:tr w:rsidR="00755BB3" w:rsidRPr="00755BB3" w:rsidTr="00755BB3">
        <w:trPr>
          <w:trHeight w:val="540"/>
        </w:trPr>
        <w:tc>
          <w:tcPr>
            <w:tcW w:w="289" w:type="pct"/>
            <w:shd w:val="clear" w:color="auto" w:fill="auto"/>
            <w:noWrap/>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lastRenderedPageBreak/>
              <w:t>5</w:t>
            </w:r>
          </w:p>
        </w:tc>
        <w:tc>
          <w:tcPr>
            <w:tcW w:w="4711" w:type="pct"/>
            <w:gridSpan w:val="4"/>
            <w:shd w:val="clear" w:color="auto" w:fill="auto"/>
            <w:vAlign w:val="center"/>
            <w:hideMark/>
          </w:tcPr>
          <w:p w:rsidR="00755BB3" w:rsidRPr="00755BB3" w:rsidRDefault="00755BB3" w:rsidP="00755BB3">
            <w:pPr>
              <w:keepNext/>
              <w:widowControl/>
              <w:adjustRightInd/>
              <w:spacing w:line="240" w:lineRule="auto"/>
              <w:jc w:val="center"/>
              <w:textAlignment w:val="auto"/>
              <w:rPr>
                <w:b/>
                <w:bCs/>
              </w:rPr>
            </w:pPr>
            <w:r w:rsidRPr="00755BB3">
              <w:rPr>
                <w:b/>
                <w:bCs/>
              </w:rPr>
              <w:t>ТРАНСПОРТНАЯ ИНФРАСТРУКТУРА</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5.1</w:t>
            </w:r>
          </w:p>
        </w:tc>
        <w:tc>
          <w:tcPr>
            <w:tcW w:w="2889" w:type="pct"/>
            <w:shd w:val="clear" w:color="auto" w:fill="auto"/>
            <w:noWrap/>
            <w:vAlign w:val="center"/>
            <w:hideMark/>
          </w:tcPr>
          <w:p w:rsidR="00755BB3" w:rsidRPr="00755BB3" w:rsidRDefault="00755BB3" w:rsidP="00755BB3">
            <w:pPr>
              <w:widowControl/>
              <w:adjustRightInd/>
              <w:spacing w:line="240" w:lineRule="auto"/>
              <w:jc w:val="left"/>
              <w:textAlignment w:val="auto"/>
            </w:pPr>
            <w:r w:rsidRPr="00755BB3">
              <w:t>протяженность  улиц и проездов</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44,4</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46,7</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4711" w:type="pct"/>
            <w:gridSpan w:val="4"/>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в том числе:</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noWrap/>
            <w:vAlign w:val="center"/>
            <w:hideMark/>
          </w:tcPr>
          <w:p w:rsidR="00755BB3" w:rsidRPr="00755BB3" w:rsidRDefault="00755BB3" w:rsidP="00755BB3">
            <w:pPr>
              <w:widowControl/>
              <w:adjustRightInd/>
              <w:spacing w:line="240" w:lineRule="auto"/>
              <w:jc w:val="left"/>
              <w:textAlignment w:val="auto"/>
            </w:pPr>
            <w:r w:rsidRPr="00755BB3">
              <w:t>- протяженность главных улиц</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6,9</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6,9</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noWrap/>
            <w:vAlign w:val="center"/>
            <w:hideMark/>
          </w:tcPr>
          <w:p w:rsidR="00755BB3" w:rsidRPr="00755BB3" w:rsidRDefault="00755BB3" w:rsidP="00755BB3">
            <w:pPr>
              <w:widowControl/>
              <w:adjustRightInd/>
              <w:spacing w:line="240" w:lineRule="auto"/>
              <w:jc w:val="left"/>
              <w:textAlignment w:val="auto"/>
            </w:pPr>
            <w:r w:rsidRPr="00755BB3">
              <w:t>- протяженность основных улиц в жилой застройке</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37,5</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39,8</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noWrap/>
            <w:vAlign w:val="center"/>
            <w:hideMark/>
          </w:tcPr>
          <w:p w:rsidR="00755BB3" w:rsidRPr="00755BB3" w:rsidRDefault="00755BB3" w:rsidP="00755BB3">
            <w:pPr>
              <w:widowControl/>
              <w:adjustRightInd/>
              <w:spacing w:line="240" w:lineRule="auto"/>
              <w:jc w:val="left"/>
              <w:textAlignment w:val="auto"/>
            </w:pPr>
            <w:r w:rsidRPr="00755BB3">
              <w:t>- протяженность второстепенных улиц в жилой застройке</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5.2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протяженность железных дорог</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5.3</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количество транспортных развязок в разных уровнях</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единиц</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51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6</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ИНЖЕНЕРНАЯ ИНФРАСТРУКТУРА И БЛАГОУСТРОЙСТВО ТЕРРИТОРИИ</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6.1</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Водоснабжение</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6.1.1</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водопотребление</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всего</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1 050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pPr>
            <w:r w:rsidRPr="00755BB3">
              <w:t>в том числе:</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хозяйственно-питьевые нужды</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840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производственные нужды</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84</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поливку зеленых насаждений</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84</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неучтенные расходы</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42</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6.1.2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вторичное использование воды</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6.1.3</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среднесуточное водопотребление на 1 человека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л/в сутки на чел.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175,0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pPr>
            <w:r w:rsidRPr="00755BB3">
              <w:t>в том числе:</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хозяйственно-питьевые нужды</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л/в сутки на чел.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140,0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6.1.4</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протяженность сетей водоснабжения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61,0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65,0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6.2</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Канализация</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6.2.1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Общее поступление сточных вод - всего</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970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pPr>
            <w:r w:rsidRPr="00755BB3">
              <w:t>в том числе:</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хозяйственно-бытовые сточные воды</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840</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производственные и неучтенные сточные воды</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140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6.2.2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производительность очистных сооружений канализации</w:t>
            </w:r>
          </w:p>
        </w:tc>
        <w:tc>
          <w:tcPr>
            <w:tcW w:w="933" w:type="pct"/>
            <w:shd w:val="clear" w:color="auto" w:fill="auto"/>
            <w:vAlign w:val="center"/>
            <w:hideMark/>
          </w:tcPr>
          <w:p w:rsidR="00755BB3" w:rsidRPr="00755BB3" w:rsidRDefault="00755BB3" w:rsidP="00755BB3">
            <w:pPr>
              <w:widowControl/>
              <w:adjustRightInd/>
              <w:spacing w:line="240" w:lineRule="auto"/>
              <w:jc w:val="center"/>
              <w:textAlignment w:val="auto"/>
            </w:pPr>
            <w:r w:rsidRPr="00755BB3">
              <w:t>куб. м/в сутки</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700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6.2.3</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протяженность сетей канализации</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6.3</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Электроснабжение</w:t>
            </w:r>
          </w:p>
        </w:tc>
      </w:tr>
      <w:tr w:rsidR="00755BB3" w:rsidRPr="00755BB3" w:rsidTr="00755BB3">
        <w:trPr>
          <w:trHeight w:val="30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6.3.1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потребность в электроэнергии - всего</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млн. кВт·ч/в год</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14</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17</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pPr>
            <w:r w:rsidRPr="00755BB3">
              <w:t>в том числе:</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производственные нужды</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млн. кВт·ч/в год</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3</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коммунально-бытовые нужды</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млн. кВт·ч/в год</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12</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14</w:t>
            </w:r>
          </w:p>
        </w:tc>
      </w:tr>
      <w:tr w:rsidR="00755BB3" w:rsidRPr="00755BB3" w:rsidTr="00755BB3">
        <w:trPr>
          <w:trHeight w:val="51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6.3.2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потребление электроэнергии на 1 чел.</w:t>
            </w:r>
            <w:r w:rsidRPr="00755BB3">
              <w:br/>
              <w:t>в год</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тыс.кВт·ч</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2,6</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2,8</w:t>
            </w:r>
          </w:p>
        </w:tc>
      </w:tr>
      <w:tr w:rsidR="00755BB3" w:rsidRPr="00755BB3" w:rsidTr="00755BB3">
        <w:trPr>
          <w:trHeight w:val="51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в том числе:</w:t>
            </w:r>
            <w:r w:rsidRPr="00755BB3">
              <w:br/>
              <w:t>- на коммунально-бытовые нужды</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тыс.кВт·ч</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2,2</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2,3</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6.3.3</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протяженность сетей</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2,7</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2,7</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6.4</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Теплоснабжение</w:t>
            </w:r>
          </w:p>
        </w:tc>
      </w:tr>
      <w:tr w:rsidR="00755BB3" w:rsidRPr="00755BB3" w:rsidTr="00755BB3">
        <w:trPr>
          <w:trHeight w:val="510"/>
        </w:trPr>
        <w:tc>
          <w:tcPr>
            <w:tcW w:w="289" w:type="pct"/>
            <w:vMerge w:val="restar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6.4.1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потребление тепла</w:t>
            </w:r>
            <w:r w:rsidRPr="00755BB3">
              <w:br/>
              <w:t>- всего</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тыс. Гкал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pPr>
            <w:r w:rsidRPr="00755BB3">
              <w:t>в том числе:</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коммунально-бытовые нужды</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тыс. Гкал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vMerge/>
            <w:vAlign w:val="center"/>
            <w:hideMark/>
          </w:tcPr>
          <w:p w:rsidR="00755BB3" w:rsidRPr="00755BB3" w:rsidRDefault="00755BB3" w:rsidP="00755BB3">
            <w:pPr>
              <w:widowControl/>
              <w:adjustRightInd/>
              <w:spacing w:line="240" w:lineRule="auto"/>
              <w:jc w:val="left"/>
              <w:textAlignment w:val="auto"/>
            </w:pP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на отопление учреждений соцкультбыта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тыс. Гкал</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6.4.2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протяженность сетей</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lastRenderedPageBreak/>
              <w:t>6.5</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Газоснабжение</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6.5.1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 xml:space="preserve">удельный вес газа в топливном балансе </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90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99</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6.5.2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потребление газа</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млн. куб. м/год</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16,5</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18,2</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6.5.3</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протяженность сетей</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км</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114,0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118,0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6.6</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Связь</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6.6.1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охват населения телевизионным вещанием</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 от населения</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100</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100</w:t>
            </w:r>
          </w:p>
        </w:tc>
      </w:tr>
      <w:tr w:rsidR="00755BB3" w:rsidRPr="00755BB3" w:rsidTr="00755BB3">
        <w:trPr>
          <w:trHeight w:val="51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6.6.2</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обеспеченность населения телефонной сетью общего пользования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номеров</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1 800</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rPr>
                <w:b/>
                <w:bCs/>
              </w:rPr>
            </w:pPr>
            <w:r w:rsidRPr="00755BB3">
              <w:rPr>
                <w:b/>
                <w:bCs/>
              </w:rPr>
              <w:t>6.7</w:t>
            </w:r>
          </w:p>
        </w:tc>
        <w:tc>
          <w:tcPr>
            <w:tcW w:w="4711" w:type="pct"/>
            <w:gridSpan w:val="4"/>
            <w:shd w:val="clear" w:color="auto" w:fill="auto"/>
            <w:vAlign w:val="center"/>
            <w:hideMark/>
          </w:tcPr>
          <w:p w:rsidR="00755BB3" w:rsidRPr="00755BB3" w:rsidRDefault="00755BB3" w:rsidP="00755BB3">
            <w:pPr>
              <w:widowControl/>
              <w:adjustRightInd/>
              <w:spacing w:line="240" w:lineRule="auto"/>
              <w:jc w:val="center"/>
              <w:textAlignment w:val="auto"/>
              <w:rPr>
                <w:b/>
                <w:bCs/>
              </w:rPr>
            </w:pPr>
            <w:r w:rsidRPr="00755BB3">
              <w:rPr>
                <w:b/>
                <w:bCs/>
              </w:rPr>
              <w:t>Зеленые насаждения</w:t>
            </w:r>
          </w:p>
        </w:tc>
      </w:tr>
      <w:tr w:rsidR="00755BB3" w:rsidRPr="00755BB3" w:rsidTr="00755BB3">
        <w:trPr>
          <w:trHeight w:val="300"/>
        </w:trPr>
        <w:tc>
          <w:tcPr>
            <w:tcW w:w="289"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6.7.1</w:t>
            </w:r>
          </w:p>
        </w:tc>
        <w:tc>
          <w:tcPr>
            <w:tcW w:w="2889" w:type="pct"/>
            <w:shd w:val="clear" w:color="auto" w:fill="auto"/>
            <w:vAlign w:val="center"/>
            <w:hideMark/>
          </w:tcPr>
          <w:p w:rsidR="00755BB3" w:rsidRPr="00755BB3" w:rsidRDefault="00755BB3" w:rsidP="00755BB3">
            <w:pPr>
              <w:widowControl/>
              <w:adjustRightInd/>
              <w:spacing w:line="240" w:lineRule="auto"/>
              <w:jc w:val="left"/>
              <w:textAlignment w:val="auto"/>
            </w:pPr>
            <w:r w:rsidRPr="00755BB3">
              <w:t>общая площадь зеленых насаждений общего пользования</w:t>
            </w:r>
          </w:p>
        </w:tc>
        <w:tc>
          <w:tcPr>
            <w:tcW w:w="933"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га</w:t>
            </w:r>
          </w:p>
        </w:tc>
        <w:tc>
          <w:tcPr>
            <w:tcW w:w="458"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2,8</w:t>
            </w:r>
          </w:p>
        </w:tc>
        <w:tc>
          <w:tcPr>
            <w:tcW w:w="431" w:type="pct"/>
            <w:shd w:val="clear" w:color="auto" w:fill="auto"/>
            <w:noWrap/>
            <w:vAlign w:val="center"/>
            <w:hideMark/>
          </w:tcPr>
          <w:p w:rsidR="00755BB3" w:rsidRPr="00755BB3" w:rsidRDefault="00755BB3" w:rsidP="00755BB3">
            <w:pPr>
              <w:widowControl/>
              <w:adjustRightInd/>
              <w:spacing w:line="240" w:lineRule="auto"/>
              <w:jc w:val="center"/>
              <w:textAlignment w:val="auto"/>
            </w:pPr>
            <w:r w:rsidRPr="00755BB3">
              <w:t>7,6</w:t>
            </w:r>
          </w:p>
        </w:tc>
      </w:tr>
    </w:tbl>
    <w:p w:rsidR="003E73E8" w:rsidRDefault="003E73E8" w:rsidP="003E73E8">
      <w:pPr>
        <w:keepLines/>
        <w:widowControl/>
        <w:suppressAutoHyphens/>
        <w:adjustRightInd/>
        <w:spacing w:line="360" w:lineRule="auto"/>
        <w:textAlignment w:val="auto"/>
        <w:rPr>
          <w:b/>
        </w:rPr>
      </w:pPr>
    </w:p>
    <w:p w:rsidR="007F2252" w:rsidRPr="007F2252" w:rsidRDefault="007F2252" w:rsidP="007F2252">
      <w:pPr>
        <w:keepLines/>
        <w:widowControl/>
        <w:suppressAutoHyphens/>
        <w:adjustRightInd/>
        <w:spacing w:line="360" w:lineRule="auto"/>
        <w:textAlignment w:val="auto"/>
        <w:rPr>
          <w:rFonts w:eastAsiaTheme="minorHAnsi"/>
          <w:iCs/>
          <w:kern w:val="2"/>
          <w:sz w:val="24"/>
          <w:szCs w:val="24"/>
          <w:lang w:eastAsia="en-US"/>
        </w:rPr>
      </w:pPr>
    </w:p>
    <w:p w:rsidR="000F145E" w:rsidRPr="004F324D" w:rsidRDefault="000F145E" w:rsidP="002E5534">
      <w:pPr>
        <w:pStyle w:val="1"/>
        <w:keepLines/>
        <w:pageBreakBefore/>
        <w:tabs>
          <w:tab w:val="left" w:pos="0"/>
        </w:tabs>
        <w:suppressAutoHyphens/>
        <w:spacing w:before="0" w:after="480" w:line="360" w:lineRule="auto"/>
        <w:jc w:val="center"/>
        <w:rPr>
          <w:rFonts w:ascii="Times New Roman" w:hAnsi="Times New Roman" w:cs="Times New Roman"/>
          <w:color w:val="000000" w:themeColor="text1"/>
        </w:rPr>
      </w:pPr>
      <w:bookmarkStart w:id="308" w:name="_Toc342472343"/>
      <w:bookmarkStart w:id="309" w:name="_Toc412016233"/>
      <w:bookmarkEnd w:id="301"/>
      <w:bookmarkEnd w:id="302"/>
      <w:bookmarkEnd w:id="303"/>
      <w:bookmarkEnd w:id="304"/>
      <w:bookmarkEnd w:id="305"/>
      <w:r w:rsidRPr="004F324D">
        <w:rPr>
          <w:rFonts w:ascii="Times New Roman" w:hAnsi="Times New Roman" w:cs="Times New Roman"/>
          <w:color w:val="000000" w:themeColor="text1"/>
        </w:rPr>
        <w:lastRenderedPageBreak/>
        <w:t>СПИСОК ЛИТЕРАТУРЫ</w:t>
      </w:r>
      <w:bookmarkEnd w:id="308"/>
      <w:bookmarkEnd w:id="309"/>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bookmarkStart w:id="310" w:name="_Toc268263673"/>
      <w:r w:rsidRPr="00D14F9B">
        <w:rPr>
          <w:rFonts w:ascii="Times New Roman" w:eastAsia="Arial" w:hAnsi="Times New Roman"/>
          <w:sz w:val="24"/>
          <w:szCs w:val="24"/>
          <w:lang w:eastAsia="ar-SA"/>
        </w:rPr>
        <w:t xml:space="preserve">Конституция Российской Федерации от 12 декабря </w:t>
      </w:r>
      <w:smartTag w:uri="urn:schemas-microsoft-com:office:smarttags" w:element="metricconverter">
        <w:smartTagPr>
          <w:attr w:name="ProductID" w:val="1993 г"/>
        </w:smartTagPr>
        <w:r w:rsidRPr="00D14F9B">
          <w:rPr>
            <w:rFonts w:ascii="Times New Roman" w:eastAsia="Arial" w:hAnsi="Times New Roman"/>
            <w:sz w:val="24"/>
            <w:szCs w:val="24"/>
            <w:lang w:eastAsia="ar-SA"/>
          </w:rPr>
          <w:t>1993 г</w:t>
        </w:r>
      </w:smartTag>
      <w:r w:rsidRPr="00D14F9B">
        <w:rPr>
          <w:rFonts w:ascii="Times New Roman" w:eastAsia="Arial" w:hAnsi="Times New Roman"/>
          <w:sz w:val="24"/>
          <w:szCs w:val="24"/>
          <w:lang w:eastAsia="ar-SA"/>
        </w:rPr>
        <w:t xml:space="preserve">.; </w:t>
      </w:r>
    </w:p>
    <w:p w:rsidR="0092605E" w:rsidRPr="00D14F9B" w:rsidRDefault="00600CEB"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Pr>
          <w:rFonts w:ascii="Times New Roman" w:eastAsia="Arial" w:hAnsi="Times New Roman"/>
          <w:sz w:val="24"/>
          <w:szCs w:val="24"/>
          <w:lang w:eastAsia="ar-SA"/>
        </w:rPr>
        <w:t>«</w:t>
      </w:r>
      <w:r w:rsidR="0092605E" w:rsidRPr="00D14F9B">
        <w:rPr>
          <w:rFonts w:ascii="Times New Roman" w:eastAsia="Arial" w:hAnsi="Times New Roman"/>
          <w:sz w:val="24"/>
          <w:szCs w:val="24"/>
          <w:lang w:eastAsia="ar-SA"/>
        </w:rPr>
        <w:t>Конституция Республики Дагестан</w:t>
      </w:r>
      <w:r>
        <w:rPr>
          <w:rFonts w:ascii="Times New Roman" w:eastAsia="Arial" w:hAnsi="Times New Roman"/>
          <w:sz w:val="24"/>
          <w:szCs w:val="24"/>
          <w:lang w:eastAsia="ar-SA"/>
        </w:rPr>
        <w:t>»</w:t>
      </w:r>
      <w:r w:rsidR="0092605E" w:rsidRPr="00D14F9B">
        <w:rPr>
          <w:rFonts w:ascii="Times New Roman" w:eastAsia="Arial" w:hAnsi="Times New Roman"/>
          <w:sz w:val="24"/>
          <w:szCs w:val="24"/>
          <w:lang w:eastAsia="ar-SA"/>
        </w:rPr>
        <w:t xml:space="preserve"> (принята Конституционным Собранием 10.07.2003) (ред. от 29.04.2013)</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D14F9B">
          <w:rPr>
            <w:rFonts w:ascii="Times New Roman" w:eastAsia="Arial" w:hAnsi="Times New Roman"/>
            <w:sz w:val="24"/>
            <w:szCs w:val="24"/>
            <w:lang w:eastAsia="ar-SA"/>
          </w:rPr>
          <w:t>2004 г</w:t>
        </w:r>
      </w:smartTag>
      <w:r w:rsidRPr="00D14F9B">
        <w:rPr>
          <w:rFonts w:ascii="Times New Roman" w:eastAsia="Arial" w:hAnsi="Times New Roman"/>
          <w:sz w:val="24"/>
          <w:szCs w:val="24"/>
          <w:lang w:eastAsia="ar-SA"/>
        </w:rPr>
        <w:t>. № 190-ФЗ;</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Республики Дагестан от 05.05.2006 N 26 (ред. от 29.04.2013)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градостроительной деятельности в Республике Дагестан</w:t>
      </w:r>
      <w:r w:rsidR="00600CE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Земельный кодекс Российской Федерации от 25 октября </w:t>
      </w:r>
      <w:smartTag w:uri="urn:schemas-microsoft-com:office:smarttags" w:element="metricconverter">
        <w:smartTagPr>
          <w:attr w:name="ProductID" w:val="2001 г"/>
        </w:smartTagPr>
        <w:r w:rsidRPr="00D14F9B">
          <w:rPr>
            <w:rFonts w:ascii="Times New Roman" w:eastAsia="Arial" w:hAnsi="Times New Roman"/>
            <w:sz w:val="24"/>
            <w:szCs w:val="24"/>
            <w:lang w:eastAsia="ar-SA"/>
          </w:rPr>
          <w:t>2001 г</w:t>
        </w:r>
      </w:smartTag>
      <w:r w:rsidRPr="00D14F9B">
        <w:rPr>
          <w:rFonts w:ascii="Times New Roman" w:eastAsia="Arial" w:hAnsi="Times New Roman"/>
          <w:sz w:val="24"/>
          <w:szCs w:val="24"/>
          <w:lang w:eastAsia="ar-SA"/>
        </w:rPr>
        <w:t xml:space="preserve">. № 136-ФЗ;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Жилищный кодекс Российской Федерации от 29 декабря </w:t>
      </w:r>
      <w:smartTag w:uri="urn:schemas-microsoft-com:office:smarttags" w:element="metricconverter">
        <w:smartTagPr>
          <w:attr w:name="ProductID" w:val="2004 г"/>
        </w:smartTagPr>
        <w:r w:rsidRPr="00D14F9B">
          <w:rPr>
            <w:rFonts w:ascii="Times New Roman" w:eastAsia="Arial" w:hAnsi="Times New Roman"/>
            <w:sz w:val="24"/>
            <w:szCs w:val="24"/>
            <w:lang w:eastAsia="ar-SA"/>
          </w:rPr>
          <w:t>2004 г</w:t>
        </w:r>
      </w:smartTag>
      <w:r w:rsidRPr="00D14F9B">
        <w:rPr>
          <w:rFonts w:ascii="Times New Roman" w:eastAsia="Arial" w:hAnsi="Times New Roman"/>
          <w:sz w:val="24"/>
          <w:szCs w:val="24"/>
          <w:lang w:eastAsia="ar-SA"/>
        </w:rPr>
        <w:t>. № 188-ФЗ;</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Водный кодекс Российской Федерации от 3 июня </w:t>
      </w:r>
      <w:smartTag w:uri="urn:schemas-microsoft-com:office:smarttags" w:element="metricconverter">
        <w:smartTagPr>
          <w:attr w:name="ProductID" w:val="2006 г"/>
        </w:smartTagPr>
        <w:r w:rsidRPr="00D14F9B">
          <w:rPr>
            <w:rFonts w:ascii="Times New Roman" w:eastAsia="Arial" w:hAnsi="Times New Roman"/>
            <w:sz w:val="24"/>
            <w:szCs w:val="24"/>
            <w:lang w:eastAsia="ar-SA"/>
          </w:rPr>
          <w:t>2006 г</w:t>
        </w:r>
      </w:smartTag>
      <w:r w:rsidRPr="00D14F9B">
        <w:rPr>
          <w:rFonts w:ascii="Times New Roman" w:eastAsia="Arial" w:hAnsi="Times New Roman"/>
          <w:sz w:val="24"/>
          <w:szCs w:val="24"/>
          <w:lang w:eastAsia="ar-SA"/>
        </w:rPr>
        <w:t>. № 74-ФЗ;</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Лесной кодекс Российской Федерации от 4 декабря </w:t>
      </w:r>
      <w:smartTag w:uri="urn:schemas-microsoft-com:office:smarttags" w:element="metricconverter">
        <w:smartTagPr>
          <w:attr w:name="ProductID" w:val="2006 г"/>
        </w:smartTagPr>
        <w:r w:rsidRPr="00D14F9B">
          <w:rPr>
            <w:rFonts w:ascii="Times New Roman" w:eastAsia="Arial" w:hAnsi="Times New Roman"/>
            <w:sz w:val="24"/>
            <w:szCs w:val="24"/>
            <w:lang w:eastAsia="ar-SA"/>
          </w:rPr>
          <w:t>2006 г</w:t>
        </w:r>
      </w:smartTag>
      <w:r w:rsidRPr="00D14F9B">
        <w:rPr>
          <w:rFonts w:ascii="Times New Roman" w:eastAsia="Arial" w:hAnsi="Times New Roman"/>
          <w:sz w:val="24"/>
          <w:szCs w:val="24"/>
          <w:lang w:eastAsia="ar-SA"/>
        </w:rPr>
        <w:t>. № 200-ФЗ;</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Воздушный кодекс Российской Федерации от 19 марта </w:t>
      </w:r>
      <w:smartTag w:uri="urn:schemas-microsoft-com:office:smarttags" w:element="metricconverter">
        <w:smartTagPr>
          <w:attr w:name="ProductID" w:val="1997 г"/>
        </w:smartTagPr>
        <w:r w:rsidRPr="00D14F9B">
          <w:rPr>
            <w:rFonts w:ascii="Times New Roman" w:eastAsia="Arial" w:hAnsi="Times New Roman"/>
            <w:sz w:val="24"/>
            <w:szCs w:val="24"/>
            <w:lang w:eastAsia="ar-SA"/>
          </w:rPr>
          <w:t>1997 г</w:t>
        </w:r>
      </w:smartTag>
      <w:r w:rsidRPr="00D14F9B">
        <w:rPr>
          <w:rFonts w:ascii="Times New Roman" w:eastAsia="Arial" w:hAnsi="Times New Roman"/>
          <w:sz w:val="24"/>
          <w:szCs w:val="24"/>
          <w:lang w:eastAsia="ar-SA"/>
        </w:rPr>
        <w:t>. № 60-ФЗ;</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Российской Федерации от 21 февраля </w:t>
      </w:r>
      <w:smartTag w:uri="urn:schemas-microsoft-com:office:smarttags" w:element="metricconverter">
        <w:smartTagPr>
          <w:attr w:name="ProductID" w:val="1992 г"/>
        </w:smartTagPr>
        <w:r w:rsidRPr="00D14F9B">
          <w:rPr>
            <w:rFonts w:ascii="Times New Roman" w:eastAsia="Arial" w:hAnsi="Times New Roman"/>
            <w:sz w:val="24"/>
            <w:szCs w:val="24"/>
            <w:lang w:eastAsia="ar-SA"/>
          </w:rPr>
          <w:t>1992 г</w:t>
        </w:r>
      </w:smartTag>
      <w:r w:rsidRPr="00D14F9B">
        <w:rPr>
          <w:rFonts w:ascii="Times New Roman" w:eastAsia="Arial" w:hAnsi="Times New Roman"/>
          <w:sz w:val="24"/>
          <w:szCs w:val="24"/>
          <w:lang w:eastAsia="ar-SA"/>
        </w:rPr>
        <w:t xml:space="preserve">. № 2395-1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недрах</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Республики Дагестан от 9 ноября 1999 года N 17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О недрах от 9 ноября 1999 года N 17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недрах</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Российской Федерации от 01 апреля </w:t>
      </w:r>
      <w:smartTag w:uri="urn:schemas-microsoft-com:office:smarttags" w:element="metricconverter">
        <w:smartTagPr>
          <w:attr w:name="ProductID" w:val="1993 г"/>
        </w:smartTagPr>
        <w:r w:rsidRPr="00D14F9B">
          <w:rPr>
            <w:rFonts w:ascii="Times New Roman" w:eastAsia="Arial" w:hAnsi="Times New Roman"/>
            <w:sz w:val="24"/>
            <w:szCs w:val="24"/>
            <w:lang w:eastAsia="ar-SA"/>
          </w:rPr>
          <w:t>1993 г</w:t>
        </w:r>
      </w:smartTag>
      <w:r w:rsidRPr="00D14F9B">
        <w:rPr>
          <w:rFonts w:ascii="Times New Roman" w:eastAsia="Arial" w:hAnsi="Times New Roman"/>
          <w:sz w:val="24"/>
          <w:szCs w:val="24"/>
          <w:lang w:eastAsia="ar-SA"/>
        </w:rPr>
        <w:t xml:space="preserve">. № 4730-1 (ред. 14.07.2008г.)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государственной границе Российской Федерации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E47916"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hyperlink r:id="rId30" w:history="1">
        <w:r w:rsidR="0092605E" w:rsidRPr="00D14F9B">
          <w:rPr>
            <w:rFonts w:ascii="Times New Roman" w:eastAsia="Arial" w:hAnsi="Times New Roman"/>
            <w:sz w:val="24"/>
            <w:szCs w:val="24"/>
            <w:lang w:eastAsia="ar-SA"/>
          </w:rPr>
          <w:t>Закон</w:t>
        </w:r>
      </w:hyperlink>
      <w:r w:rsidR="0092605E" w:rsidRPr="00D14F9B">
        <w:rPr>
          <w:rFonts w:ascii="Times New Roman" w:eastAsia="Arial" w:hAnsi="Times New Roman"/>
          <w:sz w:val="24"/>
          <w:szCs w:val="24"/>
          <w:lang w:eastAsia="ar-SA"/>
        </w:rPr>
        <w:t xml:space="preserve"> Республики Дагестан от 13 января 2005 года N 6 </w:t>
      </w:r>
      <w:r w:rsidR="00600CEB">
        <w:rPr>
          <w:rFonts w:ascii="Times New Roman" w:eastAsia="Arial" w:hAnsi="Times New Roman"/>
          <w:sz w:val="24"/>
          <w:szCs w:val="24"/>
          <w:lang w:eastAsia="ar-SA"/>
        </w:rPr>
        <w:t>«</w:t>
      </w:r>
      <w:r w:rsidR="0092605E" w:rsidRPr="00D14F9B">
        <w:rPr>
          <w:rFonts w:ascii="Times New Roman" w:eastAsia="Arial" w:hAnsi="Times New Roman"/>
          <w:sz w:val="24"/>
          <w:szCs w:val="24"/>
          <w:lang w:eastAsia="ar-SA"/>
        </w:rPr>
        <w:t>О статусе и границах муниципальных образований Республики Дагестан</w:t>
      </w:r>
      <w:r w:rsidR="00600CEB">
        <w:rPr>
          <w:rFonts w:ascii="Times New Roman" w:eastAsia="Arial" w:hAnsi="Times New Roman"/>
          <w:sz w:val="24"/>
          <w:szCs w:val="24"/>
          <w:lang w:eastAsia="ar-SA"/>
        </w:rPr>
        <w:t>»</w:t>
      </w:r>
      <w:r w:rsidR="0092605E"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25 октября </w:t>
      </w:r>
      <w:smartTag w:uri="urn:schemas-microsoft-com:office:smarttags" w:element="metricconverter">
        <w:smartTagPr>
          <w:attr w:name="ProductID" w:val="2001 г"/>
        </w:smartTagPr>
        <w:r w:rsidRPr="00D14F9B">
          <w:rPr>
            <w:rFonts w:ascii="Times New Roman" w:eastAsia="Arial" w:hAnsi="Times New Roman"/>
            <w:sz w:val="24"/>
            <w:szCs w:val="24"/>
            <w:lang w:eastAsia="ar-SA"/>
          </w:rPr>
          <w:t>2001 г</w:t>
        </w:r>
      </w:smartTag>
      <w:r w:rsidRPr="00D14F9B">
        <w:rPr>
          <w:rFonts w:ascii="Times New Roman" w:eastAsia="Arial" w:hAnsi="Times New Roman"/>
          <w:sz w:val="24"/>
          <w:szCs w:val="24"/>
          <w:lang w:eastAsia="ar-SA"/>
        </w:rPr>
        <w:t xml:space="preserve">. № 137-ФЗ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введении в действие Земельного кодекса Российской Федерации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Закона Республики Дагестан от 29 декабря 2003 года N 45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земле</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Республики Дагестан от 11.03.2008 N 10 (ред. от 05.10.2012)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регулировании лесных отношений на территории Республики Дагестан</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Республики Дагестан от 02.11.2012 N 70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энергосбережении и о повышении энергетической эффективности на территории Республики Дагестан</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21 декабря </w:t>
      </w:r>
      <w:smartTag w:uri="urn:schemas-microsoft-com:office:smarttags" w:element="metricconverter">
        <w:smartTagPr>
          <w:attr w:name="ProductID" w:val="1994 г"/>
        </w:smartTagPr>
        <w:r w:rsidRPr="00D14F9B">
          <w:rPr>
            <w:rFonts w:ascii="Times New Roman" w:eastAsia="Arial" w:hAnsi="Times New Roman"/>
            <w:sz w:val="24"/>
            <w:szCs w:val="24"/>
            <w:lang w:eastAsia="ar-SA"/>
          </w:rPr>
          <w:t>1994 г</w:t>
        </w:r>
      </w:smartTag>
      <w:r w:rsidRPr="00D14F9B">
        <w:rPr>
          <w:rFonts w:ascii="Times New Roman" w:eastAsia="Arial" w:hAnsi="Times New Roman"/>
          <w:sz w:val="24"/>
          <w:szCs w:val="24"/>
          <w:lang w:eastAsia="ar-SA"/>
        </w:rPr>
        <w:t xml:space="preserve">. № 68-ФЗ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защите населения и территорий от чрезвычайных ситуаций природного и техногенного характера</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Республики Дагестан от 19.10.2001 N 34 (ред. от 02.11.2012)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защите населения и территорий от чрезвычайных ситуаций природного и техногенного характера</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(принят Народным Собранием РД 04.10.2001);</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21 декабря </w:t>
      </w:r>
      <w:smartTag w:uri="urn:schemas-microsoft-com:office:smarttags" w:element="metricconverter">
        <w:smartTagPr>
          <w:attr w:name="ProductID" w:val="1994 г"/>
        </w:smartTagPr>
        <w:r w:rsidRPr="00D14F9B">
          <w:rPr>
            <w:rFonts w:ascii="Times New Roman" w:eastAsia="Arial" w:hAnsi="Times New Roman"/>
            <w:sz w:val="24"/>
            <w:szCs w:val="24"/>
            <w:lang w:eastAsia="ar-SA"/>
          </w:rPr>
          <w:t>1994 г</w:t>
        </w:r>
      </w:smartTag>
      <w:r w:rsidRPr="00D14F9B">
        <w:rPr>
          <w:rFonts w:ascii="Times New Roman" w:eastAsia="Arial" w:hAnsi="Times New Roman"/>
          <w:sz w:val="24"/>
          <w:szCs w:val="24"/>
          <w:lang w:eastAsia="ar-SA"/>
        </w:rPr>
        <w:t xml:space="preserve">. № 69-ФЗ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пожарной безопасности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lastRenderedPageBreak/>
        <w:t xml:space="preserve">Республиканская целевая программа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Пожарная безопасность в Республике Дагестан на период до 2014 года</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12 февраля </w:t>
      </w:r>
      <w:smartTag w:uri="urn:schemas-microsoft-com:office:smarttags" w:element="metricconverter">
        <w:smartTagPr>
          <w:attr w:name="ProductID" w:val="1998 г"/>
        </w:smartTagPr>
        <w:r w:rsidRPr="00D14F9B">
          <w:rPr>
            <w:rFonts w:ascii="Times New Roman" w:eastAsia="Arial" w:hAnsi="Times New Roman"/>
            <w:sz w:val="24"/>
            <w:szCs w:val="24"/>
            <w:lang w:eastAsia="ar-SA"/>
          </w:rPr>
          <w:t>1998 г</w:t>
        </w:r>
      </w:smartTag>
      <w:r w:rsidRPr="00D14F9B">
        <w:rPr>
          <w:rFonts w:ascii="Times New Roman" w:eastAsia="Arial" w:hAnsi="Times New Roman"/>
          <w:sz w:val="24"/>
          <w:szCs w:val="24"/>
          <w:lang w:eastAsia="ar-SA"/>
        </w:rPr>
        <w:t xml:space="preserve">. №28-ФЗ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гражданской обороне</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15 февраля </w:t>
      </w:r>
      <w:smartTag w:uri="urn:schemas-microsoft-com:office:smarttags" w:element="metricconverter">
        <w:smartTagPr>
          <w:attr w:name="ProductID" w:val="1995 г"/>
        </w:smartTagPr>
        <w:r w:rsidRPr="00D14F9B">
          <w:rPr>
            <w:rFonts w:ascii="Times New Roman" w:eastAsia="Arial" w:hAnsi="Times New Roman"/>
            <w:sz w:val="24"/>
            <w:szCs w:val="24"/>
            <w:lang w:eastAsia="ar-SA"/>
          </w:rPr>
          <w:t>1995 г</w:t>
        </w:r>
      </w:smartTag>
      <w:r w:rsidRPr="00D14F9B">
        <w:rPr>
          <w:rFonts w:ascii="Times New Roman" w:eastAsia="Arial" w:hAnsi="Times New Roman"/>
          <w:sz w:val="24"/>
          <w:szCs w:val="24"/>
          <w:lang w:eastAsia="ar-SA"/>
        </w:rPr>
        <w:t xml:space="preserve">. № 33-ФЗ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особо охраняемых природных территориях</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Республики Дагестан от 27.02.1992 (ред. от 05.10.2012)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особо охраняемых природных территориях</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17 ноября </w:t>
      </w:r>
      <w:smartTag w:uri="urn:schemas-microsoft-com:office:smarttags" w:element="metricconverter">
        <w:smartTagPr>
          <w:attr w:name="ProductID" w:val="1995 г"/>
        </w:smartTagPr>
        <w:r w:rsidRPr="00D14F9B">
          <w:rPr>
            <w:rFonts w:ascii="Times New Roman" w:eastAsia="Arial" w:hAnsi="Times New Roman"/>
            <w:sz w:val="24"/>
            <w:szCs w:val="24"/>
            <w:lang w:eastAsia="ar-SA"/>
          </w:rPr>
          <w:t>1995 г</w:t>
        </w:r>
      </w:smartTag>
      <w:r w:rsidRPr="00D14F9B">
        <w:rPr>
          <w:rFonts w:ascii="Times New Roman" w:eastAsia="Arial" w:hAnsi="Times New Roman"/>
          <w:sz w:val="24"/>
          <w:szCs w:val="24"/>
          <w:lang w:eastAsia="ar-SA"/>
        </w:rPr>
        <w:t xml:space="preserve">. № 169-ФЗ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архитектурной деятельности в Российской Федерации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23 ноября </w:t>
      </w:r>
      <w:smartTag w:uri="urn:schemas-microsoft-com:office:smarttags" w:element="metricconverter">
        <w:smartTagPr>
          <w:attr w:name="ProductID" w:val="1995 г"/>
        </w:smartTagPr>
        <w:r w:rsidRPr="00D14F9B">
          <w:rPr>
            <w:rFonts w:ascii="Times New Roman" w:eastAsia="Arial" w:hAnsi="Times New Roman"/>
            <w:sz w:val="24"/>
            <w:szCs w:val="24"/>
            <w:lang w:eastAsia="ar-SA"/>
          </w:rPr>
          <w:t>1995 г</w:t>
        </w:r>
      </w:smartTag>
      <w:r w:rsidRPr="00D14F9B">
        <w:rPr>
          <w:rFonts w:ascii="Times New Roman" w:eastAsia="Arial" w:hAnsi="Times New Roman"/>
          <w:sz w:val="24"/>
          <w:szCs w:val="24"/>
          <w:lang w:eastAsia="ar-SA"/>
        </w:rPr>
        <w:t xml:space="preserve">. № 174-ФЗ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экологической экспертизе</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10 января </w:t>
      </w:r>
      <w:smartTag w:uri="urn:schemas-microsoft-com:office:smarttags" w:element="metricconverter">
        <w:smartTagPr>
          <w:attr w:name="ProductID" w:val="2002 г"/>
        </w:smartTagPr>
        <w:r w:rsidRPr="00D14F9B">
          <w:rPr>
            <w:rFonts w:ascii="Times New Roman" w:eastAsia="Arial" w:hAnsi="Times New Roman"/>
            <w:sz w:val="24"/>
            <w:szCs w:val="24"/>
            <w:lang w:eastAsia="ar-SA"/>
          </w:rPr>
          <w:t>2002 г</w:t>
        </w:r>
      </w:smartTag>
      <w:r w:rsidRPr="00D14F9B">
        <w:rPr>
          <w:rFonts w:ascii="Times New Roman" w:eastAsia="Arial" w:hAnsi="Times New Roman"/>
          <w:sz w:val="24"/>
          <w:szCs w:val="24"/>
          <w:lang w:eastAsia="ar-SA"/>
        </w:rPr>
        <w:t xml:space="preserve">. № 7-ФЗ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охране окружающей среды</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25 июня </w:t>
      </w:r>
      <w:smartTag w:uri="urn:schemas-microsoft-com:office:smarttags" w:element="metricconverter">
        <w:smartTagPr>
          <w:attr w:name="ProductID" w:val="2002 г"/>
        </w:smartTagPr>
        <w:r w:rsidRPr="00D14F9B">
          <w:rPr>
            <w:rFonts w:ascii="Times New Roman" w:eastAsia="Arial" w:hAnsi="Times New Roman"/>
            <w:sz w:val="24"/>
            <w:szCs w:val="24"/>
            <w:lang w:eastAsia="ar-SA"/>
          </w:rPr>
          <w:t>2002 г</w:t>
        </w:r>
      </w:smartTag>
      <w:r w:rsidRPr="00D14F9B">
        <w:rPr>
          <w:rFonts w:ascii="Times New Roman" w:eastAsia="Arial" w:hAnsi="Times New Roman"/>
          <w:sz w:val="24"/>
          <w:szCs w:val="24"/>
          <w:lang w:eastAsia="ar-SA"/>
        </w:rPr>
        <w:t xml:space="preserve">. № 73-ФЗ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объектах культурного наследия (памятниках истории и культуры) народов Российской Федерации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Закон Республики Дагестан от 03.02.2009 N 7 (ред. от 02.11.2012)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объектах культурного наследия (памятниках истории и культуры) народов Российской Федерации, расположенных на территории Республики Дагестан</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Федеральный закон от 8 ноября 2007 г. № 257-ФЗ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D14F9B">
          <w:rPr>
            <w:rFonts w:ascii="Times New Roman" w:eastAsia="Arial" w:hAnsi="Times New Roman"/>
            <w:sz w:val="24"/>
            <w:szCs w:val="24"/>
            <w:lang w:eastAsia="ar-SA"/>
          </w:rPr>
          <w:t>1997 г</w:t>
        </w:r>
      </w:smartTag>
      <w:r w:rsidRPr="00D14F9B">
        <w:rPr>
          <w:rFonts w:ascii="Times New Roman" w:eastAsia="Arial" w:hAnsi="Times New Roman"/>
          <w:sz w:val="24"/>
          <w:szCs w:val="24"/>
          <w:lang w:eastAsia="ar-SA"/>
        </w:rPr>
        <w:t xml:space="preserve">. </w:t>
      </w:r>
      <w:r w:rsidRPr="00D14F9B">
        <w:rPr>
          <w:rFonts w:ascii="Times New Roman" w:eastAsia="Arial" w:hAnsi="Times New Roman"/>
          <w:sz w:val="24"/>
          <w:szCs w:val="24"/>
          <w:lang w:eastAsia="ar-SA"/>
        </w:rPr>
        <w:br/>
        <w:t xml:space="preserve">№ 1223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утверждении Положения об определении размеров и установлении границ земельных участков в кондоминиумах</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Постановление Правительства Российской Федерации от 2 сентября 2009 № 717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 нормах отвода земель для размещения автомобильных дорог и (или) объектов дорожного сервиса</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Постановление Правительства РД от 22.01.2010 N 14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утверждении республиканских нормативов градостроительного проектирования</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Постановление Правительства РФ от 26 ноября </w:t>
      </w:r>
      <w:smartTag w:uri="urn:schemas-microsoft-com:office:smarttags" w:element="metricconverter">
        <w:smartTagPr>
          <w:attr w:name="ProductID" w:val="2007 г"/>
        </w:smartTagPr>
        <w:r w:rsidRPr="00D14F9B">
          <w:rPr>
            <w:rFonts w:ascii="Times New Roman" w:eastAsia="Arial" w:hAnsi="Times New Roman"/>
            <w:sz w:val="24"/>
            <w:szCs w:val="24"/>
            <w:lang w:eastAsia="ar-SA"/>
          </w:rPr>
          <w:t>2007 г</w:t>
        </w:r>
      </w:smartTag>
      <w:r w:rsidRPr="00D14F9B">
        <w:rPr>
          <w:rFonts w:ascii="Times New Roman" w:eastAsia="Arial" w:hAnsi="Times New Roman"/>
          <w:sz w:val="24"/>
          <w:szCs w:val="24"/>
          <w:lang w:eastAsia="ar-SA"/>
        </w:rPr>
        <w:t xml:space="preserve">. №804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утверждении Положения о гражданской обороне в Российской Федерации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Указ Президента РД от 26.09.2008 N 207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Об утверждении Положения об организации и ведении гражданской обороны в Республике Дагестан</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Приказ Министерства культуры СССР от 13 мая </w:t>
      </w:r>
      <w:smartTag w:uri="urn:schemas-microsoft-com:office:smarttags" w:element="metricconverter">
        <w:smartTagPr>
          <w:attr w:name="ProductID" w:val="1986 г"/>
        </w:smartTagPr>
        <w:r w:rsidRPr="00D14F9B">
          <w:rPr>
            <w:rFonts w:ascii="Times New Roman" w:eastAsia="Arial" w:hAnsi="Times New Roman"/>
            <w:sz w:val="24"/>
            <w:szCs w:val="24"/>
            <w:lang w:eastAsia="ar-SA"/>
          </w:rPr>
          <w:t>1986 г</w:t>
        </w:r>
      </w:smartTag>
      <w:r w:rsidRPr="00D14F9B">
        <w:rPr>
          <w:rFonts w:ascii="Times New Roman" w:eastAsia="Arial" w:hAnsi="Times New Roman"/>
          <w:sz w:val="24"/>
          <w:szCs w:val="24"/>
          <w:lang w:eastAsia="ar-SA"/>
        </w:rPr>
        <w:t xml:space="preserve">. № 203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Об утверждении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Инструкции о порядке учета, обеспечения сохранности, содержания, использования и реставрации недвижимых памятников истории и культуры</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lastRenderedPageBreak/>
        <w:t xml:space="preserve">Приказ Министерства культуры СССР от 24 января </w:t>
      </w:r>
      <w:smartTag w:uri="urn:schemas-microsoft-com:office:smarttags" w:element="metricconverter">
        <w:smartTagPr>
          <w:attr w:name="ProductID" w:val="1986 г"/>
        </w:smartTagPr>
        <w:r w:rsidRPr="00D14F9B">
          <w:rPr>
            <w:rFonts w:ascii="Times New Roman" w:eastAsia="Arial" w:hAnsi="Times New Roman"/>
            <w:sz w:val="24"/>
            <w:szCs w:val="24"/>
            <w:lang w:eastAsia="ar-SA"/>
          </w:rPr>
          <w:t>1986 г</w:t>
        </w:r>
      </w:smartTag>
      <w:r w:rsidRPr="00D14F9B">
        <w:rPr>
          <w:rFonts w:ascii="Times New Roman" w:eastAsia="Arial" w:hAnsi="Times New Roman"/>
          <w:sz w:val="24"/>
          <w:szCs w:val="24"/>
          <w:lang w:eastAsia="ar-SA"/>
        </w:rPr>
        <w:t xml:space="preserve">. № 33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Об утверждении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Инструкции по организации зон охраны недвижимых памятников истории и культуры СССР</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xml:space="preserve"> 11-04-2003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Инструкция о порядке разработки, согласования, экспертизы и утверждения градостроительной документации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xml:space="preserve"> 23-01-99*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Строительная климатология</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xml:space="preserve"> 2.04.02-84*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Водоснабжение. Наружные сети и сооружения</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xml:space="preserve"> 2.04.03.85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Канализация. Наружные сети и сооружения</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xml:space="preserve"> 2.04.07-86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Тепловые сети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42</w:t>
      </w:r>
      <w:r w:rsidRPr="00D14F9B">
        <w:rPr>
          <w:rFonts w:ascii="Times New Roman" w:eastAsia="Arial" w:hAnsi="Times New Roman"/>
          <w:sz w:val="24"/>
          <w:szCs w:val="24"/>
          <w:lang w:eastAsia="ar-SA"/>
        </w:rPr>
        <w:noBreakHyphen/>
        <w:t xml:space="preserve">01-2002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Газораспределительные системы</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xml:space="preserve"> II-12-77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Защита от шума</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СНиП</w:t>
      </w:r>
      <w:proofErr w:type="spellEnd"/>
      <w:r w:rsidRPr="00D14F9B">
        <w:rPr>
          <w:rFonts w:ascii="Times New Roman" w:eastAsia="Arial" w:hAnsi="Times New Roman"/>
          <w:sz w:val="24"/>
          <w:szCs w:val="24"/>
          <w:lang w:eastAsia="ar-SA"/>
        </w:rPr>
        <w:t xml:space="preserve"> 14-01-96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Основные положения создания и ведения градостроительного кадастра Российской Федерации</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СанПиН</w:t>
      </w:r>
      <w:proofErr w:type="spellEnd"/>
      <w:r w:rsidRPr="00D14F9B">
        <w:rPr>
          <w:rFonts w:ascii="Times New Roman" w:eastAsia="Arial" w:hAnsi="Times New Roman"/>
          <w:sz w:val="24"/>
          <w:szCs w:val="24"/>
          <w:lang w:eastAsia="ar-SA"/>
        </w:rPr>
        <w:t xml:space="preserve"> 2.2.1/2.1.1.2555-09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Санитарно-защитные зоны и санитарная классификация предприятий, сооружений и иных объектов</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D14F9B">
        <w:rPr>
          <w:rFonts w:ascii="Times New Roman" w:eastAsia="Arial" w:hAnsi="Times New Roman"/>
          <w:sz w:val="24"/>
          <w:szCs w:val="24"/>
          <w:lang w:eastAsia="ar-SA"/>
        </w:rPr>
        <w:t>СанПиН</w:t>
      </w:r>
      <w:proofErr w:type="spellEnd"/>
      <w:r w:rsidRPr="00D14F9B">
        <w:rPr>
          <w:rFonts w:ascii="Times New Roman" w:eastAsia="Arial" w:hAnsi="Times New Roman"/>
          <w:sz w:val="24"/>
          <w:szCs w:val="24"/>
          <w:lang w:eastAsia="ar-SA"/>
        </w:rPr>
        <w:t xml:space="preserve"> 2.2.1/2.1.1.1200-03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Санитарно-защитные зоны и санитарная классификация предприятий, сооружений и иных объектов. Санитарно-эпидемиологические правила и нормативы</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proofErr w:type="spellStart"/>
      <w:r w:rsidRPr="00491E93">
        <w:rPr>
          <w:rFonts w:ascii="Times New Roman" w:eastAsia="Arial" w:hAnsi="Times New Roman"/>
          <w:sz w:val="24"/>
          <w:szCs w:val="24"/>
          <w:lang w:eastAsia="ar-SA"/>
        </w:rPr>
        <w:t>СанПиН</w:t>
      </w:r>
      <w:proofErr w:type="spellEnd"/>
      <w:r w:rsidRPr="00491E93">
        <w:rPr>
          <w:rFonts w:ascii="Times New Roman" w:eastAsia="Arial" w:hAnsi="Times New Roman"/>
          <w:sz w:val="24"/>
          <w:szCs w:val="24"/>
          <w:lang w:eastAsia="ar-SA"/>
        </w:rPr>
        <w:t xml:space="preserve"> 2.1.4.1110-02 </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Зоны санитарной охраны источников водоснабжения и водопроводов питьевого назначения</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w:t>
      </w:r>
    </w:p>
    <w:p w:rsidR="0092605E" w:rsidRPr="00D14F9B" w:rsidRDefault="00E47916"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hyperlink r:id="rId31" w:history="1">
        <w:proofErr w:type="spellStart"/>
        <w:r w:rsidR="0092605E" w:rsidRPr="00D14F9B">
          <w:rPr>
            <w:rFonts w:ascii="Times New Roman" w:eastAsia="Arial" w:hAnsi="Times New Roman"/>
            <w:sz w:val="24"/>
            <w:szCs w:val="24"/>
            <w:lang w:eastAsia="ar-SA"/>
          </w:rPr>
          <w:t>СанПиН</w:t>
        </w:r>
        <w:proofErr w:type="spellEnd"/>
        <w:r w:rsidR="0092605E" w:rsidRPr="00D14F9B">
          <w:rPr>
            <w:rFonts w:ascii="Times New Roman" w:eastAsia="Arial" w:hAnsi="Times New Roman"/>
            <w:sz w:val="24"/>
            <w:szCs w:val="24"/>
            <w:lang w:eastAsia="ar-SA"/>
          </w:rPr>
          <w:t xml:space="preserve"> 2971-84</w:t>
        </w:r>
      </w:hyperlink>
      <w:r w:rsidR="0092605E" w:rsidRPr="00D14F9B">
        <w:rPr>
          <w:rFonts w:ascii="Times New Roman" w:eastAsia="Arial" w:hAnsi="Times New Roman"/>
          <w:sz w:val="24"/>
          <w:szCs w:val="24"/>
          <w:lang w:eastAsia="ar-SA"/>
        </w:rPr>
        <w:t xml:space="preserve"> </w:t>
      </w:r>
      <w:r w:rsidR="00600CEB">
        <w:rPr>
          <w:rFonts w:ascii="Times New Roman" w:eastAsia="Arial" w:hAnsi="Times New Roman"/>
          <w:sz w:val="24"/>
          <w:szCs w:val="24"/>
          <w:lang w:eastAsia="ar-SA"/>
        </w:rPr>
        <w:t>«</w:t>
      </w:r>
      <w:r w:rsidR="0092605E" w:rsidRPr="00D14F9B">
        <w:rPr>
          <w:rFonts w:ascii="Times New Roman" w:eastAsia="Arial" w:hAnsi="Times New Roman"/>
          <w:sz w:val="24"/>
          <w:szCs w:val="24"/>
          <w:lang w:eastAsia="ar-SA"/>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600CEB">
        <w:rPr>
          <w:rFonts w:ascii="Times New Roman" w:eastAsia="Arial" w:hAnsi="Times New Roman"/>
          <w:sz w:val="24"/>
          <w:szCs w:val="24"/>
          <w:lang w:eastAsia="ar-SA"/>
        </w:rPr>
        <w:t>»</w:t>
      </w:r>
      <w:r w:rsidR="0092605E"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СП 42.13330.2011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Градостроительство. Планировка и застройка </w:t>
      </w:r>
      <w:r w:rsidR="002E7EF9">
        <w:rPr>
          <w:rFonts w:ascii="Times New Roman" w:eastAsia="Arial" w:hAnsi="Times New Roman"/>
          <w:sz w:val="24"/>
          <w:szCs w:val="24"/>
          <w:lang w:eastAsia="ar-SA"/>
        </w:rPr>
        <w:t>городских</w:t>
      </w:r>
      <w:r w:rsidRPr="00D14F9B">
        <w:rPr>
          <w:rFonts w:ascii="Times New Roman" w:eastAsia="Arial" w:hAnsi="Times New Roman"/>
          <w:sz w:val="24"/>
          <w:szCs w:val="24"/>
          <w:lang w:eastAsia="ar-SA"/>
        </w:rPr>
        <w:t xml:space="preserve"> и сельских поселений</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СП 11-106-97* </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 xml:space="preserve">СП 11-112-2001 </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 xml:space="preserve">Порядок разработки и состав раздела </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Инженерно-технические мероприятия гражданской обороны. Мероприятия по предупреждению чрезвычайных ситуаций</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 xml:space="preserve"> градостроительной документации для территорий </w:t>
      </w:r>
      <w:r w:rsidR="002E7EF9">
        <w:rPr>
          <w:rFonts w:ascii="Times New Roman" w:eastAsia="Arial" w:hAnsi="Times New Roman"/>
          <w:sz w:val="24"/>
          <w:szCs w:val="24"/>
          <w:lang w:eastAsia="ar-SA"/>
        </w:rPr>
        <w:t>городских</w:t>
      </w:r>
      <w:r w:rsidRPr="00491E93">
        <w:rPr>
          <w:rFonts w:ascii="Times New Roman" w:eastAsia="Arial" w:hAnsi="Times New Roman"/>
          <w:sz w:val="24"/>
          <w:szCs w:val="24"/>
          <w:lang w:eastAsia="ar-SA"/>
        </w:rPr>
        <w:t xml:space="preserve"> и сельских поселений, других муниципальных образований</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 xml:space="preserve">РД 153-34.0-03.150-00 </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Межотраслевые правила по охране труда (правила безопасности) при эксплуатации электроустановок</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 xml:space="preserve">; </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lastRenderedPageBreak/>
        <w:t xml:space="preserve">Методические рекомендации по разработке проектов генеральных планов поселений и </w:t>
      </w:r>
      <w:r w:rsidR="002E7EF9">
        <w:rPr>
          <w:rFonts w:ascii="Times New Roman" w:eastAsia="Arial" w:hAnsi="Times New Roman"/>
          <w:sz w:val="24"/>
          <w:szCs w:val="24"/>
          <w:lang w:eastAsia="ar-SA"/>
        </w:rPr>
        <w:t>городских</w:t>
      </w:r>
      <w:r w:rsidRPr="00491E93">
        <w:rPr>
          <w:rFonts w:ascii="Times New Roman" w:eastAsia="Arial" w:hAnsi="Times New Roman"/>
          <w:sz w:val="24"/>
          <w:szCs w:val="24"/>
          <w:lang w:eastAsia="ar-SA"/>
        </w:rPr>
        <w:t xml:space="preserve"> округов. Утверждены Приказом Министерства регионального развития Российской Федерации от 13 ноября 2010 г. №492;</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 xml:space="preserve">МДС 30-1.99 </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 xml:space="preserve">Методические рекомендации по разработке схем зонирования территории </w:t>
      </w:r>
      <w:r w:rsidR="00C21D78">
        <w:rPr>
          <w:rFonts w:ascii="Times New Roman" w:eastAsia="Arial" w:hAnsi="Times New Roman"/>
          <w:sz w:val="24"/>
          <w:szCs w:val="24"/>
          <w:lang w:eastAsia="ar-SA"/>
        </w:rPr>
        <w:t>городов</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 xml:space="preserve">Пособие к </w:t>
      </w:r>
      <w:proofErr w:type="spellStart"/>
      <w:r w:rsidRPr="00491E93">
        <w:rPr>
          <w:rFonts w:ascii="Times New Roman" w:eastAsia="Arial" w:hAnsi="Times New Roman"/>
          <w:sz w:val="24"/>
          <w:szCs w:val="24"/>
          <w:lang w:eastAsia="ar-SA"/>
        </w:rPr>
        <w:t>СНиП</w:t>
      </w:r>
      <w:proofErr w:type="spellEnd"/>
      <w:r w:rsidRPr="00491E93">
        <w:rPr>
          <w:rFonts w:ascii="Times New Roman" w:eastAsia="Arial" w:hAnsi="Times New Roman"/>
          <w:sz w:val="24"/>
          <w:szCs w:val="24"/>
          <w:lang w:eastAsia="ar-SA"/>
        </w:rPr>
        <w:t xml:space="preserve"> 11-01-95 по разработке раздела проектной документации </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Охрана окружающей среды</w:t>
      </w:r>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 xml:space="preserve">. ГП </w:t>
      </w:r>
      <w:r w:rsidR="00600CEB">
        <w:rPr>
          <w:rFonts w:ascii="Times New Roman" w:eastAsia="Arial" w:hAnsi="Times New Roman"/>
          <w:sz w:val="24"/>
          <w:szCs w:val="24"/>
          <w:lang w:eastAsia="ar-SA"/>
        </w:rPr>
        <w:t>«</w:t>
      </w:r>
      <w:proofErr w:type="spellStart"/>
      <w:r w:rsidRPr="00491E93">
        <w:rPr>
          <w:rFonts w:ascii="Times New Roman" w:eastAsia="Arial" w:hAnsi="Times New Roman"/>
          <w:sz w:val="24"/>
          <w:szCs w:val="24"/>
          <w:lang w:eastAsia="ar-SA"/>
        </w:rPr>
        <w:t>Центринвестпроект</w:t>
      </w:r>
      <w:proofErr w:type="spellEnd"/>
      <w:r w:rsidR="00600CEB">
        <w:rPr>
          <w:rFonts w:ascii="Times New Roman" w:eastAsia="Arial" w:hAnsi="Times New Roman"/>
          <w:sz w:val="24"/>
          <w:szCs w:val="24"/>
          <w:lang w:eastAsia="ar-SA"/>
        </w:rPr>
        <w:t>»</w:t>
      </w:r>
      <w:r w:rsidRPr="00491E93">
        <w:rPr>
          <w:rFonts w:ascii="Times New Roman" w:eastAsia="Arial" w:hAnsi="Times New Roman"/>
          <w:sz w:val="24"/>
          <w:szCs w:val="24"/>
          <w:lang w:eastAsia="ar-SA"/>
        </w:rPr>
        <w:t xml:space="preserve">, </w:t>
      </w:r>
      <w:smartTag w:uri="urn:schemas-microsoft-com:office:smarttags" w:element="metricconverter">
        <w:smartTagPr>
          <w:attr w:name="ProductID" w:val="2000 г"/>
        </w:smartTagPr>
        <w:r w:rsidRPr="00491E93">
          <w:rPr>
            <w:rFonts w:ascii="Times New Roman" w:eastAsia="Arial" w:hAnsi="Times New Roman"/>
            <w:sz w:val="24"/>
            <w:szCs w:val="24"/>
            <w:lang w:eastAsia="ar-SA"/>
          </w:rPr>
          <w:t>2000 г</w:t>
        </w:r>
      </w:smartTag>
      <w:r w:rsidRPr="00491E93">
        <w:rPr>
          <w:rFonts w:ascii="Times New Roman" w:eastAsia="Arial" w:hAnsi="Times New Roman"/>
          <w:sz w:val="24"/>
          <w:szCs w:val="24"/>
          <w:lang w:eastAsia="ar-SA"/>
        </w:rPr>
        <w:t xml:space="preserve">.; </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491E93">
          <w:rPr>
            <w:rFonts w:ascii="Times New Roman" w:eastAsia="Arial" w:hAnsi="Times New Roman"/>
            <w:sz w:val="24"/>
            <w:szCs w:val="24"/>
            <w:lang w:eastAsia="ar-SA"/>
          </w:rPr>
          <w:t>1974 г</w:t>
        </w:r>
      </w:smartTag>
      <w:r w:rsidRPr="00491E93">
        <w:rPr>
          <w:rFonts w:ascii="Times New Roman" w:eastAsia="Arial" w:hAnsi="Times New Roman"/>
          <w:sz w:val="24"/>
          <w:szCs w:val="24"/>
          <w:lang w:eastAsia="ar-SA"/>
        </w:rPr>
        <w:t>.;</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Региональные нормативы градостроительного проектирования Республики Дагестан. Утверждены постановлением Администрации Республики Дагестан от 15 ноября 2011 г. № 577-па;</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Материалы ГУ МЧС России по Республики Дагестан. – 2011г.;</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Сводный статистический ежегодник Республики Дагестан. 2010г.;</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Программа социально-экономического развития Республики Дагестан 2011 - 2015 годы;</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Комплексная программа развития пищевой и перерабатывающей промышленности Республики Дагестан на 2011 - 2017 годы;</w:t>
      </w:r>
    </w:p>
    <w:p w:rsidR="0092605E" w:rsidRPr="00D14F9B"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D14F9B">
        <w:rPr>
          <w:rFonts w:ascii="Times New Roman" w:eastAsia="Arial" w:hAnsi="Times New Roman"/>
          <w:sz w:val="24"/>
          <w:szCs w:val="24"/>
          <w:lang w:eastAsia="ar-SA"/>
        </w:rPr>
        <w:t xml:space="preserve">Схема территориального планирования муниципального образования </w:t>
      </w:r>
      <w:r w:rsidR="00600CEB">
        <w:rPr>
          <w:rFonts w:ascii="Times New Roman" w:eastAsia="Arial" w:hAnsi="Times New Roman"/>
          <w:sz w:val="24"/>
          <w:szCs w:val="24"/>
          <w:lang w:eastAsia="ar-SA"/>
        </w:rPr>
        <w:t>«</w:t>
      </w:r>
      <w:r w:rsidR="001C1432">
        <w:rPr>
          <w:rFonts w:ascii="Times New Roman" w:eastAsia="Arial" w:hAnsi="Times New Roman"/>
          <w:sz w:val="24"/>
          <w:szCs w:val="24"/>
          <w:lang w:eastAsia="ar-SA"/>
        </w:rPr>
        <w:t>Кизилюртовский</w:t>
      </w:r>
      <w:r w:rsidRPr="00D14F9B">
        <w:rPr>
          <w:rFonts w:ascii="Times New Roman" w:eastAsia="Arial" w:hAnsi="Times New Roman"/>
          <w:sz w:val="24"/>
          <w:szCs w:val="24"/>
          <w:lang w:eastAsia="ar-SA"/>
        </w:rPr>
        <w:t xml:space="preserve"> район</w:t>
      </w:r>
      <w:r w:rsidR="00600CEB">
        <w:rPr>
          <w:rFonts w:ascii="Times New Roman" w:eastAsia="Arial" w:hAnsi="Times New Roman"/>
          <w:sz w:val="24"/>
          <w:szCs w:val="24"/>
          <w:lang w:eastAsia="ar-SA"/>
        </w:rPr>
        <w:t>»</w:t>
      </w:r>
      <w:r w:rsidRPr="00D14F9B">
        <w:rPr>
          <w:rFonts w:ascii="Times New Roman" w:eastAsia="Arial" w:hAnsi="Times New Roman"/>
          <w:sz w:val="24"/>
          <w:szCs w:val="24"/>
          <w:lang w:eastAsia="ar-SA"/>
        </w:rPr>
        <w:t xml:space="preserve"> Республики Дагестан;</w:t>
      </w:r>
    </w:p>
    <w:p w:rsidR="0092605E" w:rsidRPr="00491E93" w:rsidRDefault="0092605E" w:rsidP="002E5534">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91E93">
        <w:rPr>
          <w:rFonts w:ascii="Times New Roman" w:eastAsia="Arial" w:hAnsi="Times New Roman"/>
          <w:sz w:val="24"/>
          <w:szCs w:val="24"/>
          <w:lang w:eastAsia="ar-SA"/>
        </w:rPr>
        <w:t>Схема территориального планирования Республики Дагестан;</w:t>
      </w:r>
    </w:p>
    <w:p w:rsidR="0092605E" w:rsidRPr="006C49D8" w:rsidRDefault="0092605E" w:rsidP="006C49D8">
      <w:pPr>
        <w:pStyle w:val="ConsNormal"/>
        <w:keepLines/>
        <w:suppressAutoHyphens/>
        <w:spacing w:line="360" w:lineRule="auto"/>
        <w:ind w:left="360" w:right="219" w:firstLine="0"/>
        <w:contextualSpacing/>
        <w:rPr>
          <w:rFonts w:ascii="Times New Roman" w:eastAsia="Arial" w:hAnsi="Times New Roman"/>
          <w:b/>
          <w:sz w:val="24"/>
          <w:szCs w:val="24"/>
          <w:lang w:eastAsia="ar-SA"/>
        </w:rPr>
      </w:pPr>
      <w:r w:rsidRPr="006C49D8">
        <w:rPr>
          <w:rFonts w:ascii="Times New Roman" w:eastAsia="Arial" w:hAnsi="Times New Roman"/>
          <w:b/>
          <w:sz w:val="24"/>
          <w:szCs w:val="24"/>
          <w:lang w:eastAsia="ar-SA"/>
        </w:rPr>
        <w:t>Интернет-сайты:</w:t>
      </w:r>
    </w:p>
    <w:p w:rsidR="003E727C" w:rsidRDefault="00E47916" w:rsidP="003E727C">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hyperlink r:id="rId32" w:history="1">
        <w:r w:rsidR="003E727C" w:rsidRPr="00491E93">
          <w:rPr>
            <w:rFonts w:ascii="Times New Roman" w:eastAsia="Arial" w:hAnsi="Times New Roman"/>
            <w:sz w:val="24"/>
            <w:szCs w:val="24"/>
            <w:lang w:eastAsia="ar-SA"/>
          </w:rPr>
          <w:t>http://www.minregion.ru</w:t>
        </w:r>
      </w:hyperlink>
      <w:r w:rsidR="003E727C" w:rsidRPr="00491E93">
        <w:rPr>
          <w:rFonts w:ascii="Times New Roman" w:eastAsia="Arial" w:hAnsi="Times New Roman"/>
          <w:sz w:val="24"/>
          <w:szCs w:val="24"/>
          <w:lang w:eastAsia="ar-SA"/>
        </w:rPr>
        <w:t>;</w:t>
      </w:r>
    </w:p>
    <w:p w:rsidR="003E727C" w:rsidRDefault="003E727C" w:rsidP="003E727C">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FB7171">
        <w:rPr>
          <w:rFonts w:ascii="Times New Roman" w:eastAsia="Arial" w:hAnsi="Times New Roman"/>
          <w:sz w:val="24"/>
          <w:szCs w:val="24"/>
          <w:lang w:eastAsia="ar-SA"/>
        </w:rPr>
        <w:t>http://kizilyurt-rn.ru</w:t>
      </w:r>
      <w:r>
        <w:rPr>
          <w:rFonts w:ascii="Times New Roman" w:eastAsia="Arial" w:hAnsi="Times New Roman"/>
          <w:sz w:val="24"/>
          <w:szCs w:val="24"/>
          <w:lang w:eastAsia="ar-SA"/>
        </w:rPr>
        <w:t>;</w:t>
      </w:r>
    </w:p>
    <w:p w:rsidR="003E727C" w:rsidRPr="00E95F39" w:rsidRDefault="003E727C" w:rsidP="003E727C">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4F324D">
        <w:rPr>
          <w:rFonts w:ascii="Times New Roman" w:eastAsia="Arial" w:hAnsi="Times New Roman"/>
          <w:sz w:val="24"/>
          <w:szCs w:val="24"/>
          <w:lang w:eastAsia="ar-SA"/>
        </w:rPr>
        <w:t>http://dagstat.gks.ru/wps/wcm/connect/rosstat_ts/dagstat/ru/about/administration</w:t>
      </w:r>
      <w:r>
        <w:rPr>
          <w:rFonts w:ascii="Times New Roman" w:eastAsia="Arial" w:hAnsi="Times New Roman"/>
          <w:sz w:val="24"/>
          <w:szCs w:val="24"/>
          <w:lang w:eastAsia="ar-SA"/>
        </w:rPr>
        <w:t>;</w:t>
      </w:r>
    </w:p>
    <w:p w:rsidR="003E727C" w:rsidRDefault="003E727C" w:rsidP="003E727C">
      <w:pPr>
        <w:pStyle w:val="ConsNormal"/>
        <w:keepLines/>
        <w:numPr>
          <w:ilvl w:val="0"/>
          <w:numId w:val="13"/>
        </w:numPr>
        <w:suppressAutoHyphens/>
        <w:spacing w:line="360" w:lineRule="auto"/>
        <w:ind w:right="219"/>
        <w:contextualSpacing/>
        <w:rPr>
          <w:rFonts w:ascii="Times New Roman" w:eastAsia="Arial" w:hAnsi="Times New Roman"/>
          <w:sz w:val="24"/>
          <w:szCs w:val="24"/>
          <w:lang w:eastAsia="ar-SA"/>
        </w:rPr>
      </w:pPr>
      <w:r w:rsidRPr="00FB7171">
        <w:rPr>
          <w:rFonts w:ascii="Times New Roman" w:eastAsia="Arial" w:hAnsi="Times New Roman"/>
          <w:sz w:val="24"/>
          <w:szCs w:val="24"/>
          <w:lang w:eastAsia="ar-SA"/>
        </w:rPr>
        <w:t>http://kizilyrtruo.dagschool.com</w:t>
      </w:r>
      <w:r>
        <w:rPr>
          <w:rFonts w:ascii="Times New Roman" w:eastAsia="Arial" w:hAnsi="Times New Roman"/>
          <w:sz w:val="24"/>
          <w:szCs w:val="24"/>
          <w:lang w:eastAsia="ar-SA"/>
        </w:rPr>
        <w:t>.</w:t>
      </w:r>
    </w:p>
    <w:p w:rsidR="00E67C80" w:rsidRDefault="00E67C80" w:rsidP="002E5534">
      <w:pPr>
        <w:keepLines/>
      </w:pPr>
    </w:p>
    <w:p w:rsidR="00E67C80" w:rsidRDefault="00E67C80" w:rsidP="002E5534">
      <w:pPr>
        <w:keepLines/>
      </w:pPr>
    </w:p>
    <w:p w:rsidR="00E67C80" w:rsidRDefault="00E67C80" w:rsidP="002E5534">
      <w:pPr>
        <w:keepLines/>
      </w:pPr>
    </w:p>
    <w:bookmarkEnd w:id="310"/>
    <w:p w:rsidR="00E67C80" w:rsidRDefault="00E67C80" w:rsidP="002E5534">
      <w:pPr>
        <w:keepLines/>
      </w:pPr>
    </w:p>
    <w:sectPr w:rsidR="00E67C80" w:rsidSect="002F628B">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77" w:rsidRDefault="008D3A77" w:rsidP="00CE5A1B">
      <w:pPr>
        <w:spacing w:line="240" w:lineRule="auto"/>
      </w:pPr>
      <w:r>
        <w:separator/>
      </w:r>
    </w:p>
  </w:endnote>
  <w:endnote w:type="continuationSeparator" w:id="0">
    <w:p w:rsidR="008D3A77" w:rsidRDefault="008D3A77"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B3" w:rsidRDefault="00E47916">
    <w:pPr>
      <w:pStyle w:val="a8"/>
      <w:jc w:val="right"/>
    </w:pPr>
    <w:fldSimple w:instr=" PAGE   \* MERGEFORMAT ">
      <w:r w:rsidR="00755BB3">
        <w:rPr>
          <w:noProof/>
        </w:rPr>
        <w:t>2</w:t>
      </w:r>
    </w:fldSimple>
  </w:p>
  <w:p w:rsidR="00755BB3" w:rsidRDefault="00755B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B3" w:rsidRDefault="00E47916">
    <w:pPr>
      <w:pStyle w:val="a8"/>
      <w:jc w:val="right"/>
    </w:pPr>
    <w:fldSimple w:instr=" PAGE   \* MERGEFORMAT ">
      <w:r w:rsidR="00B33EC7">
        <w:rPr>
          <w:noProof/>
        </w:rPr>
        <w:t>102</w:t>
      </w:r>
    </w:fldSimple>
  </w:p>
  <w:p w:rsidR="00755BB3" w:rsidRDefault="00755B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77" w:rsidRDefault="008D3A77" w:rsidP="00CE5A1B">
      <w:pPr>
        <w:spacing w:line="240" w:lineRule="auto"/>
      </w:pPr>
      <w:r>
        <w:separator/>
      </w:r>
    </w:p>
  </w:footnote>
  <w:footnote w:type="continuationSeparator" w:id="0">
    <w:p w:rsidR="008D3A77" w:rsidRDefault="008D3A77" w:rsidP="00CE5A1B">
      <w:pPr>
        <w:spacing w:line="240" w:lineRule="auto"/>
      </w:pPr>
      <w:r>
        <w:continuationSeparator/>
      </w:r>
    </w:p>
  </w:footnote>
  <w:footnote w:id="1">
    <w:p w:rsidR="00755BB3" w:rsidRPr="00A5021B" w:rsidRDefault="00755BB3" w:rsidP="001C0272">
      <w:pPr>
        <w:autoSpaceDE w:val="0"/>
        <w:autoSpaceDN w:val="0"/>
        <w:spacing w:line="240" w:lineRule="auto"/>
        <w:ind w:firstLine="540"/>
        <w:rPr>
          <w:rFonts w:cs="Calibri"/>
          <w:i/>
        </w:rPr>
      </w:pPr>
      <w:r w:rsidRPr="00C94B3D">
        <w:rPr>
          <w:rStyle w:val="afe"/>
          <w:i/>
          <w:sz w:val="22"/>
          <w:szCs w:val="22"/>
        </w:rPr>
        <w:footnoteRef/>
      </w:r>
      <w:r w:rsidRPr="00C94B3D">
        <w:rPr>
          <w:i/>
          <w:sz w:val="22"/>
          <w:szCs w:val="22"/>
        </w:rPr>
        <w:t xml:space="preserve"> </w:t>
      </w:r>
      <w:r w:rsidRPr="00A5021B">
        <w:rPr>
          <w:rFonts w:cs="Calibri"/>
          <w:i/>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55BB3" w:rsidRPr="00A5021B" w:rsidRDefault="00755BB3" w:rsidP="001C0272">
      <w:pPr>
        <w:autoSpaceDE w:val="0"/>
        <w:autoSpaceDN w:val="0"/>
        <w:spacing w:line="240" w:lineRule="auto"/>
        <w:ind w:firstLine="540"/>
        <w:rPr>
          <w:rFonts w:cs="Calibri"/>
          <w:i/>
        </w:rPr>
      </w:pPr>
      <w:r w:rsidRPr="00A5021B">
        <w:rPr>
          <w:rFonts w:cs="Calibri"/>
          <w:i/>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55BB3" w:rsidRDefault="00755BB3" w:rsidP="001C0272">
      <w:pPr>
        <w:pStyle w:val="afc"/>
      </w:pPr>
    </w:p>
  </w:footnote>
  <w:footnote w:id="2">
    <w:p w:rsidR="00755BB3" w:rsidRDefault="00755BB3">
      <w:pPr>
        <w:pStyle w:val="afc"/>
      </w:pPr>
      <w:r>
        <w:rPr>
          <w:rStyle w:val="afe"/>
        </w:rPr>
        <w:footnoteRef/>
      </w:r>
      <w:r>
        <w:t xml:space="preserve"> Номер поворотной точки на </w:t>
      </w:r>
      <w:r w:rsidRPr="00565ACD">
        <w:rPr>
          <w:bCs/>
        </w:rPr>
        <w:t>карт</w:t>
      </w:r>
      <w:r>
        <w:rPr>
          <w:bCs/>
        </w:rPr>
        <w:t>е</w:t>
      </w:r>
      <w:r w:rsidRPr="00565ACD">
        <w:rPr>
          <w:bCs/>
        </w:rPr>
        <w:t xml:space="preserve"> границ </w:t>
      </w:r>
      <w:r>
        <w:rPr>
          <w:bCs/>
        </w:rPr>
        <w:t>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B3" w:rsidRDefault="00E47916" w:rsidP="00B05C06">
    <w:pPr>
      <w:pStyle w:val="a6"/>
      <w:framePr w:wrap="around" w:vAnchor="text" w:hAnchor="margin" w:xAlign="right" w:y="1"/>
      <w:rPr>
        <w:rStyle w:val="af2"/>
      </w:rPr>
    </w:pPr>
    <w:r>
      <w:rPr>
        <w:rStyle w:val="af2"/>
      </w:rPr>
      <w:fldChar w:fldCharType="begin"/>
    </w:r>
    <w:r w:rsidR="00755BB3">
      <w:rPr>
        <w:rStyle w:val="af2"/>
      </w:rPr>
      <w:instrText xml:space="preserve">PAGE  </w:instrText>
    </w:r>
    <w:r>
      <w:rPr>
        <w:rStyle w:val="af2"/>
      </w:rPr>
      <w:fldChar w:fldCharType="end"/>
    </w:r>
  </w:p>
  <w:p w:rsidR="00755BB3" w:rsidRDefault="00755BB3" w:rsidP="00B05C0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B3" w:rsidRDefault="00755BB3" w:rsidP="00B05C0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69"/>
        </w:tabs>
        <w:ind w:left="-469" w:hanging="360"/>
      </w:pPr>
    </w:lvl>
  </w:abstractNum>
  <w:abstractNum w:abstractNumId="1">
    <w:nsid w:val="00000004"/>
    <w:multiLevelType w:val="singleLevel"/>
    <w:tmpl w:val="00000004"/>
    <w:name w:val="WW8Num5"/>
    <w:lvl w:ilvl="0">
      <w:start w:val="1"/>
      <w:numFmt w:val="bullet"/>
      <w:lvlText w:val="-"/>
      <w:lvlJc w:val="left"/>
      <w:pPr>
        <w:tabs>
          <w:tab w:val="num" w:pos="1069"/>
        </w:tabs>
        <w:ind w:left="1069" w:hanging="360"/>
      </w:pPr>
      <w:rPr>
        <w:rFonts w:ascii="Times New Roman" w:hAnsi="Times New Roman" w:cs="Times New Roman"/>
      </w:rPr>
    </w:lvl>
  </w:abstractNum>
  <w:abstractNum w:abstractNumId="2">
    <w:nsid w:val="00000005"/>
    <w:multiLevelType w:val="singleLevel"/>
    <w:tmpl w:val="00000005"/>
    <w:name w:val="WW8Num6"/>
    <w:lvl w:ilvl="0">
      <w:start w:val="1"/>
      <w:numFmt w:val="bullet"/>
      <w:lvlText w:val="-"/>
      <w:lvlJc w:val="left"/>
      <w:pPr>
        <w:tabs>
          <w:tab w:val="num" w:pos="1069"/>
        </w:tabs>
        <w:ind w:left="1069" w:hanging="360"/>
      </w:pPr>
      <w:rPr>
        <w:rFonts w:ascii="Times New Roman" w:hAnsi="Times New Roman" w:cs="Times New Roman"/>
      </w:rPr>
    </w:lvl>
  </w:abstractNum>
  <w:abstractNum w:abstractNumId="3">
    <w:nsid w:val="0000000B"/>
    <w:multiLevelType w:val="multilevel"/>
    <w:tmpl w:val="0000000B"/>
    <w:name w:val="WW8Num1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nsid w:val="0000000D"/>
    <w:multiLevelType w:val="singleLevel"/>
    <w:tmpl w:val="0000000D"/>
    <w:name w:val="WW8Num17"/>
    <w:lvl w:ilvl="0">
      <w:numFmt w:val="bullet"/>
      <w:lvlText w:val="-"/>
      <w:lvlJc w:val="left"/>
      <w:pPr>
        <w:tabs>
          <w:tab w:val="num" w:pos="1579"/>
        </w:tabs>
        <w:ind w:left="1579" w:hanging="870"/>
      </w:pPr>
      <w:rPr>
        <w:rFonts w:ascii="Times New Roman" w:hAnsi="Times New Roman" w:cs="Times New Roman"/>
      </w:rPr>
    </w:lvl>
  </w:abstractNum>
  <w:abstractNum w:abstractNumId="5">
    <w:nsid w:val="00000019"/>
    <w:multiLevelType w:val="singleLevel"/>
    <w:tmpl w:val="00000019"/>
    <w:name w:val="WW8Num30"/>
    <w:lvl w:ilvl="0">
      <w:start w:val="1"/>
      <w:numFmt w:val="decimal"/>
      <w:lvlText w:val="%1."/>
      <w:lvlJc w:val="left"/>
      <w:pPr>
        <w:tabs>
          <w:tab w:val="num" w:pos="1429"/>
        </w:tabs>
        <w:ind w:left="1429" w:hanging="360"/>
      </w:pPr>
    </w:lvl>
  </w:abstractNum>
  <w:abstractNum w:abstractNumId="6">
    <w:nsid w:val="0000001B"/>
    <w:multiLevelType w:val="singleLevel"/>
    <w:tmpl w:val="0000001B"/>
    <w:name w:val="WW8Num29"/>
    <w:lvl w:ilvl="0">
      <w:numFmt w:val="bullet"/>
      <w:lvlText w:val="-"/>
      <w:lvlJc w:val="left"/>
      <w:pPr>
        <w:tabs>
          <w:tab w:val="num" w:pos="720"/>
        </w:tabs>
        <w:ind w:left="720" w:hanging="360"/>
      </w:pPr>
      <w:rPr>
        <w:rFonts w:ascii="Times New Roman" w:hAnsi="Times New Roman" w:cs="Times New Roman"/>
      </w:rPr>
    </w:lvl>
  </w:abstractNum>
  <w:abstractNum w:abstractNumId="7">
    <w:nsid w:val="0000001D"/>
    <w:multiLevelType w:val="singleLevel"/>
    <w:tmpl w:val="0000001D"/>
    <w:name w:val="WW8Num34"/>
    <w:lvl w:ilvl="0">
      <w:start w:val="1"/>
      <w:numFmt w:val="bullet"/>
      <w:lvlText w:val=""/>
      <w:lvlJc w:val="left"/>
      <w:pPr>
        <w:tabs>
          <w:tab w:val="num" w:pos="720"/>
        </w:tabs>
        <w:ind w:left="720" w:hanging="360"/>
      </w:pPr>
      <w:rPr>
        <w:rFonts w:ascii="Symbol" w:hAnsi="Symbol" w:cs="Times New Roman"/>
      </w:rPr>
    </w:lvl>
  </w:abstractNum>
  <w:abstractNum w:abstractNumId="8">
    <w:nsid w:val="0000001F"/>
    <w:multiLevelType w:val="singleLevel"/>
    <w:tmpl w:val="0000001F"/>
    <w:name w:val="WW8Num32"/>
    <w:lvl w:ilvl="0">
      <w:start w:val="1"/>
      <w:numFmt w:val="decimal"/>
      <w:lvlText w:val="%1."/>
      <w:lvlJc w:val="left"/>
      <w:pPr>
        <w:tabs>
          <w:tab w:val="num" w:pos="1610"/>
        </w:tabs>
        <w:ind w:left="1610" w:hanging="360"/>
      </w:pPr>
    </w:lvl>
  </w:abstractNum>
  <w:abstractNum w:abstractNumId="9">
    <w:nsid w:val="0000002B"/>
    <w:multiLevelType w:val="singleLevel"/>
    <w:tmpl w:val="0000002B"/>
    <w:name w:val="WW8Num50"/>
    <w:lvl w:ilvl="0">
      <w:start w:val="1"/>
      <w:numFmt w:val="bullet"/>
      <w:lvlText w:val=""/>
      <w:lvlJc w:val="left"/>
      <w:pPr>
        <w:tabs>
          <w:tab w:val="num" w:pos="1774"/>
        </w:tabs>
        <w:ind w:left="1774" w:hanging="360"/>
      </w:pPr>
      <w:rPr>
        <w:rFonts w:ascii="Symbol" w:hAnsi="Symbol"/>
      </w:rPr>
    </w:lvl>
  </w:abstractNum>
  <w:abstractNum w:abstractNumId="10">
    <w:nsid w:val="00000036"/>
    <w:multiLevelType w:val="singleLevel"/>
    <w:tmpl w:val="00000036"/>
    <w:name w:val="WW8Num63"/>
    <w:lvl w:ilvl="0">
      <w:start w:val="1"/>
      <w:numFmt w:val="bullet"/>
      <w:lvlText w:val="-"/>
      <w:lvlJc w:val="left"/>
      <w:pPr>
        <w:tabs>
          <w:tab w:val="num" w:pos="1774"/>
        </w:tabs>
        <w:ind w:left="1774" w:hanging="360"/>
      </w:pPr>
      <w:rPr>
        <w:rFonts w:ascii="Times New Roman" w:hAnsi="Times New Roman" w:cs="Times New Roman"/>
      </w:rPr>
    </w:lvl>
  </w:abstractNum>
  <w:abstractNum w:abstractNumId="11">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69"/>
    <w:multiLevelType w:val="singleLevel"/>
    <w:tmpl w:val="00000069"/>
    <w:name w:val="WW8Num122"/>
    <w:lvl w:ilvl="0">
      <w:numFmt w:val="bullet"/>
      <w:lvlText w:val="-"/>
      <w:lvlJc w:val="left"/>
      <w:pPr>
        <w:tabs>
          <w:tab w:val="num" w:pos="1069"/>
        </w:tabs>
        <w:ind w:left="1069" w:hanging="360"/>
      </w:pPr>
      <w:rPr>
        <w:rFonts w:ascii="Times New Roman" w:hAnsi="Times New Roman" w:cs="Times New Roman"/>
      </w:rPr>
    </w:lvl>
  </w:abstractNum>
  <w:abstractNum w:abstractNumId="13">
    <w:nsid w:val="00000072"/>
    <w:multiLevelType w:val="singleLevel"/>
    <w:tmpl w:val="00000072"/>
    <w:name w:val="WW8Num133"/>
    <w:lvl w:ilvl="0">
      <w:start w:val="1"/>
      <w:numFmt w:val="bullet"/>
      <w:lvlText w:val=""/>
      <w:lvlJc w:val="left"/>
      <w:pPr>
        <w:tabs>
          <w:tab w:val="num" w:pos="1080"/>
        </w:tabs>
        <w:ind w:left="1080" w:hanging="360"/>
      </w:pPr>
      <w:rPr>
        <w:rFonts w:ascii="Symbol" w:hAnsi="Symbol" w:cs="Times New Roman"/>
      </w:rPr>
    </w:lvl>
  </w:abstractNum>
  <w:abstractNum w:abstractNumId="14">
    <w:nsid w:val="00000076"/>
    <w:multiLevelType w:val="singleLevel"/>
    <w:tmpl w:val="00000076"/>
    <w:name w:val="WW8Num137"/>
    <w:lvl w:ilvl="0">
      <w:start w:val="1"/>
      <w:numFmt w:val="bullet"/>
      <w:lvlText w:val=""/>
      <w:lvlJc w:val="left"/>
      <w:pPr>
        <w:tabs>
          <w:tab w:val="num" w:pos="1429"/>
        </w:tabs>
        <w:ind w:left="1429" w:hanging="360"/>
      </w:pPr>
      <w:rPr>
        <w:rFonts w:ascii="Symbol" w:hAnsi="Symbol"/>
      </w:rPr>
    </w:lvl>
  </w:abstractNum>
  <w:abstractNum w:abstractNumId="15">
    <w:nsid w:val="01344B67"/>
    <w:multiLevelType w:val="hybridMultilevel"/>
    <w:tmpl w:val="D158A5C6"/>
    <w:lvl w:ilvl="0" w:tplc="8D520D6E">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15676B0"/>
    <w:multiLevelType w:val="hybridMultilevel"/>
    <w:tmpl w:val="39386F4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39C310C"/>
    <w:multiLevelType w:val="multilevel"/>
    <w:tmpl w:val="AEEC4734"/>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18">
    <w:nsid w:val="03A328FD"/>
    <w:multiLevelType w:val="hybridMultilevel"/>
    <w:tmpl w:val="7342225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40F6F42"/>
    <w:multiLevelType w:val="hybridMultilevel"/>
    <w:tmpl w:val="AA8EBB12"/>
    <w:lvl w:ilvl="0" w:tplc="60DC4D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070631A4"/>
    <w:multiLevelType w:val="hybridMultilevel"/>
    <w:tmpl w:val="4FF01AA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07AF66D2"/>
    <w:multiLevelType w:val="hybridMultilevel"/>
    <w:tmpl w:val="C66CA8EE"/>
    <w:lvl w:ilvl="0" w:tplc="DD2EB30C">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A79660E"/>
    <w:multiLevelType w:val="hybridMultilevel"/>
    <w:tmpl w:val="E18A199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0B015502"/>
    <w:multiLevelType w:val="hybridMultilevel"/>
    <w:tmpl w:val="F926E9A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0B9A4A0D"/>
    <w:multiLevelType w:val="hybridMultilevel"/>
    <w:tmpl w:val="CA28FC7C"/>
    <w:lvl w:ilvl="0" w:tplc="60DC4D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0EAC0519"/>
    <w:multiLevelType w:val="multilevel"/>
    <w:tmpl w:val="9C9A25FC"/>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7">
    <w:nsid w:val="12447FAE"/>
    <w:multiLevelType w:val="hybridMultilevel"/>
    <w:tmpl w:val="307ECF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28D5380"/>
    <w:multiLevelType w:val="hybridMultilevel"/>
    <w:tmpl w:val="156C16E2"/>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5B2F0E"/>
    <w:multiLevelType w:val="hybridMultilevel"/>
    <w:tmpl w:val="CE8A1CA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138F1243"/>
    <w:multiLevelType w:val="multilevel"/>
    <w:tmpl w:val="7DDAB0A0"/>
    <w:lvl w:ilvl="0">
      <w:start w:val="2"/>
      <w:numFmt w:val="decimal"/>
      <w:lvlText w:val="%1"/>
      <w:lvlJc w:val="left"/>
      <w:pPr>
        <w:ind w:left="525" w:hanging="525"/>
      </w:pPr>
      <w:rPr>
        <w:rFonts w:hint="default"/>
      </w:rPr>
    </w:lvl>
    <w:lvl w:ilvl="1">
      <w:start w:val="10"/>
      <w:numFmt w:val="decimal"/>
      <w:lvlText w:val="%1.%2"/>
      <w:lvlJc w:val="left"/>
      <w:pPr>
        <w:ind w:left="2847" w:hanging="720"/>
      </w:pPr>
      <w:rPr>
        <w:rFonts w:hint="default"/>
      </w:rPr>
    </w:lvl>
    <w:lvl w:ilvl="2">
      <w:start w:val="1"/>
      <w:numFmt w:val="decimal"/>
      <w:lvlText w:val="%1.%2.%3"/>
      <w:lvlJc w:val="left"/>
      <w:pPr>
        <w:ind w:left="10077" w:hanging="720"/>
      </w:pPr>
      <w:rPr>
        <w:rFonts w:hint="default"/>
      </w:rPr>
    </w:lvl>
    <w:lvl w:ilvl="3">
      <w:start w:val="1"/>
      <w:numFmt w:val="decimal"/>
      <w:lvlText w:val="%1.%2.%3.%4"/>
      <w:lvlJc w:val="left"/>
      <w:pPr>
        <w:ind w:left="20448" w:hanging="1080"/>
      </w:pPr>
      <w:rPr>
        <w:rFonts w:hint="default"/>
      </w:rPr>
    </w:lvl>
    <w:lvl w:ilvl="4">
      <w:start w:val="1"/>
      <w:numFmt w:val="decimal"/>
      <w:lvlText w:val="%1.%2.%3.%4.%5"/>
      <w:lvlJc w:val="left"/>
      <w:pPr>
        <w:ind w:left="26904" w:hanging="1080"/>
      </w:pPr>
      <w:rPr>
        <w:rFonts w:hint="default"/>
      </w:rPr>
    </w:lvl>
    <w:lvl w:ilvl="5">
      <w:start w:val="1"/>
      <w:numFmt w:val="decimal"/>
      <w:lvlText w:val="%1.%2.%3.%4.%5.%6"/>
      <w:lvlJc w:val="left"/>
      <w:pPr>
        <w:ind w:left="-31816" w:hanging="1440"/>
      </w:pPr>
      <w:rPr>
        <w:rFonts w:hint="default"/>
      </w:rPr>
    </w:lvl>
    <w:lvl w:ilvl="6">
      <w:start w:val="1"/>
      <w:numFmt w:val="decimal"/>
      <w:lvlText w:val="%1.%2.%3.%4.%5.%6.%7"/>
      <w:lvlJc w:val="left"/>
      <w:pPr>
        <w:ind w:left="-25000" w:hanging="1800"/>
      </w:pPr>
      <w:rPr>
        <w:rFonts w:hint="default"/>
      </w:rPr>
    </w:lvl>
    <w:lvl w:ilvl="7">
      <w:start w:val="1"/>
      <w:numFmt w:val="decimal"/>
      <w:lvlText w:val="%1.%2.%3.%4.%5.%6.%7.%8"/>
      <w:lvlJc w:val="left"/>
      <w:pPr>
        <w:ind w:left="-18544" w:hanging="1800"/>
      </w:pPr>
      <w:rPr>
        <w:rFonts w:hint="default"/>
      </w:rPr>
    </w:lvl>
    <w:lvl w:ilvl="8">
      <w:start w:val="1"/>
      <w:numFmt w:val="decimal"/>
      <w:lvlText w:val="%1.%2.%3.%4.%5.%6.%7.%8.%9"/>
      <w:lvlJc w:val="left"/>
      <w:pPr>
        <w:ind w:left="-11728" w:hanging="2160"/>
      </w:pPr>
      <w:rPr>
        <w:rFonts w:hint="default"/>
      </w:rPr>
    </w:lvl>
  </w:abstractNum>
  <w:abstractNum w:abstractNumId="32">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144020A0"/>
    <w:multiLevelType w:val="hybridMultilevel"/>
    <w:tmpl w:val="FC62FBE6"/>
    <w:lvl w:ilvl="0" w:tplc="00BED2E8">
      <w:start w:val="1"/>
      <w:numFmt w:val="decimal"/>
      <w:lvlText w:val="%1."/>
      <w:lvlJc w:val="center"/>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14A52C02"/>
    <w:multiLevelType w:val="multilevel"/>
    <w:tmpl w:val="15247D2E"/>
    <w:lvl w:ilvl="0">
      <w:start w:val="2"/>
      <w:numFmt w:val="decimal"/>
      <w:lvlText w:val="%1"/>
      <w:lvlJc w:val="left"/>
      <w:pPr>
        <w:ind w:left="600" w:hanging="600"/>
      </w:pPr>
      <w:rPr>
        <w:rFonts w:hint="default"/>
      </w:rPr>
    </w:lvl>
    <w:lvl w:ilvl="1">
      <w:start w:val="7"/>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35">
    <w:nsid w:val="152E34F4"/>
    <w:multiLevelType w:val="hybridMultilevel"/>
    <w:tmpl w:val="8C82B788"/>
    <w:lvl w:ilvl="0" w:tplc="6302DE66">
      <w:start w:val="1"/>
      <w:numFmt w:val="decimal"/>
      <w:lvlText w:val="%1."/>
      <w:lvlJc w:val="center"/>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157975FC"/>
    <w:multiLevelType w:val="hybridMultilevel"/>
    <w:tmpl w:val="162A88BA"/>
    <w:lvl w:ilvl="0" w:tplc="35AA12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15EB10F8"/>
    <w:multiLevelType w:val="hybridMultilevel"/>
    <w:tmpl w:val="62885B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160C0319"/>
    <w:multiLevelType w:val="hybridMultilevel"/>
    <w:tmpl w:val="FBFED2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16A97FB8"/>
    <w:multiLevelType w:val="hybridMultilevel"/>
    <w:tmpl w:val="EF506A82"/>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18024792"/>
    <w:multiLevelType w:val="hybridMultilevel"/>
    <w:tmpl w:val="DDC6B99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18A47913"/>
    <w:multiLevelType w:val="hybridMultilevel"/>
    <w:tmpl w:val="586A4552"/>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1E4742F3"/>
    <w:multiLevelType w:val="hybridMultilevel"/>
    <w:tmpl w:val="555AD08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1F484AD1"/>
    <w:multiLevelType w:val="hybridMultilevel"/>
    <w:tmpl w:val="EFE026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20EC3902"/>
    <w:multiLevelType w:val="hybridMultilevel"/>
    <w:tmpl w:val="926A95F2"/>
    <w:lvl w:ilvl="0" w:tplc="35AA1260">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25D801B9"/>
    <w:multiLevelType w:val="hybridMultilevel"/>
    <w:tmpl w:val="730C2F66"/>
    <w:lvl w:ilvl="0" w:tplc="00000006">
      <w:start w:val="1"/>
      <w:numFmt w:val="bullet"/>
      <w:lvlText w:val="-"/>
      <w:lvlJc w:val="left"/>
      <w:pPr>
        <w:ind w:left="1571" w:hanging="360"/>
      </w:pPr>
      <w:rPr>
        <w:rFonts w:ascii="StarSymbol" w:hAnsi="Star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260077EE"/>
    <w:multiLevelType w:val="hybridMultilevel"/>
    <w:tmpl w:val="93E2C7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270F1FCD"/>
    <w:multiLevelType w:val="hybridMultilevel"/>
    <w:tmpl w:val="71E25F90"/>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278D17EB"/>
    <w:multiLevelType w:val="hybridMultilevel"/>
    <w:tmpl w:val="9468D2DE"/>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27E078D5"/>
    <w:multiLevelType w:val="hybridMultilevel"/>
    <w:tmpl w:val="B404A45A"/>
    <w:lvl w:ilvl="0" w:tplc="8D520D6E">
      <w:start w:val="1"/>
      <w:numFmt w:val="bullet"/>
      <w:lvlText w:val="−"/>
      <w:lvlJc w:val="left"/>
      <w:pPr>
        <w:ind w:left="1571" w:hanging="360"/>
      </w:pPr>
      <w:rPr>
        <w:rFonts w:ascii="Courier New" w:hAnsi="Courier New"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29F306B7"/>
    <w:multiLevelType w:val="hybridMultilevel"/>
    <w:tmpl w:val="8BE8D4B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A3D1DEE"/>
    <w:multiLevelType w:val="multilevel"/>
    <w:tmpl w:val="FA9CE4A8"/>
    <w:lvl w:ilvl="0">
      <w:start w:val="2"/>
      <w:numFmt w:val="decimal"/>
      <w:lvlText w:val="%1"/>
      <w:lvlJc w:val="left"/>
      <w:pPr>
        <w:ind w:left="375" w:hanging="375"/>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2A496DDC"/>
    <w:multiLevelType w:val="hybridMultilevel"/>
    <w:tmpl w:val="CC0A522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B1A2D16"/>
    <w:multiLevelType w:val="hybridMultilevel"/>
    <w:tmpl w:val="A1CA3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2C1613D5"/>
    <w:multiLevelType w:val="hybridMultilevel"/>
    <w:tmpl w:val="35A2F7C0"/>
    <w:lvl w:ilvl="0" w:tplc="60DC4D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2DEB45B7"/>
    <w:multiLevelType w:val="hybridMultilevel"/>
    <w:tmpl w:val="9210F31A"/>
    <w:lvl w:ilvl="0" w:tplc="50C88AD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EC74496"/>
    <w:multiLevelType w:val="hybridMultilevel"/>
    <w:tmpl w:val="00F0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1B2ED1"/>
    <w:multiLevelType w:val="hybridMultilevel"/>
    <w:tmpl w:val="634A9E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32964F8D"/>
    <w:multiLevelType w:val="hybridMultilevel"/>
    <w:tmpl w:val="189A3FA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32FD46D1"/>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36C02B7"/>
    <w:multiLevelType w:val="hybridMultilevel"/>
    <w:tmpl w:val="BB4E3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D21F3E"/>
    <w:multiLevelType w:val="hybridMultilevel"/>
    <w:tmpl w:val="49489B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355951CE"/>
    <w:multiLevelType w:val="hybridMultilevel"/>
    <w:tmpl w:val="08B464A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nsid w:val="357D3C94"/>
    <w:multiLevelType w:val="hybridMultilevel"/>
    <w:tmpl w:val="8F8440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376018D9"/>
    <w:multiLevelType w:val="hybridMultilevel"/>
    <w:tmpl w:val="D86A0C7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3AF93267"/>
    <w:multiLevelType w:val="hybridMultilevel"/>
    <w:tmpl w:val="B732ADD2"/>
    <w:lvl w:ilvl="0" w:tplc="0784A07A">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D6391F"/>
    <w:multiLevelType w:val="hybridMultilevel"/>
    <w:tmpl w:val="212630BC"/>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3CE60896"/>
    <w:multiLevelType w:val="hybridMultilevel"/>
    <w:tmpl w:val="1E224BA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45104A71"/>
    <w:multiLevelType w:val="hybridMultilevel"/>
    <w:tmpl w:val="57F48084"/>
    <w:lvl w:ilvl="0" w:tplc="35AA1260">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B73A46"/>
    <w:multiLevelType w:val="hybridMultilevel"/>
    <w:tmpl w:val="AFC478A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466F4391"/>
    <w:multiLevelType w:val="hybridMultilevel"/>
    <w:tmpl w:val="9B267D8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46B3111A"/>
    <w:multiLevelType w:val="hybridMultilevel"/>
    <w:tmpl w:val="7A02351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47595673"/>
    <w:multiLevelType w:val="hybridMultilevel"/>
    <w:tmpl w:val="92729D8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47C77090"/>
    <w:multiLevelType w:val="hybridMultilevel"/>
    <w:tmpl w:val="1E2CFC48"/>
    <w:lvl w:ilvl="0" w:tplc="3D183BE6">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49905508"/>
    <w:multiLevelType w:val="hybridMultilevel"/>
    <w:tmpl w:val="CBE6C4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4BAC57D2"/>
    <w:multiLevelType w:val="hybridMultilevel"/>
    <w:tmpl w:val="DC22AC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4BD57425"/>
    <w:multiLevelType w:val="hybridMultilevel"/>
    <w:tmpl w:val="DB6C6F1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51056E4C"/>
    <w:multiLevelType w:val="hybridMultilevel"/>
    <w:tmpl w:val="6772D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5146349B"/>
    <w:multiLevelType w:val="hybridMultilevel"/>
    <w:tmpl w:val="DECCC65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52444399"/>
    <w:multiLevelType w:val="hybridMultilevel"/>
    <w:tmpl w:val="EA4E510C"/>
    <w:lvl w:ilvl="0" w:tplc="00000008">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52ED027A"/>
    <w:multiLevelType w:val="multilevel"/>
    <w:tmpl w:val="5742E476"/>
    <w:lvl w:ilvl="0">
      <w:start w:val="1"/>
      <w:numFmt w:val="decimal"/>
      <w:lvlText w:val="%1."/>
      <w:lvlJc w:val="left"/>
      <w:pPr>
        <w:tabs>
          <w:tab w:val="num" w:pos="720"/>
        </w:tabs>
        <w:ind w:left="720" w:hanging="360"/>
      </w:pPr>
      <w:rPr>
        <w:rFonts w:hint="default"/>
      </w:rPr>
    </w:lvl>
    <w:lvl w:ilvl="1">
      <w:start w:val="1"/>
      <w:numFmt w:val="bullet"/>
      <w:lvlText w:val="–"/>
      <w:lvlJc w:val="left"/>
      <w:pPr>
        <w:ind w:left="284" w:firstLine="396"/>
      </w:pPr>
      <w:rPr>
        <w:rFonts w:ascii="Times New Roman" w:hAnsi="Times New Roman" w:cs="Times New Roman" w:hint="default"/>
      </w:rPr>
    </w:lvl>
    <w:lvl w:ilvl="2">
      <w:start w:val="3"/>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56152D07"/>
    <w:multiLevelType w:val="hybridMultilevel"/>
    <w:tmpl w:val="52202A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6A95D46"/>
    <w:multiLevelType w:val="multilevel"/>
    <w:tmpl w:val="1F3ED488"/>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83">
    <w:nsid w:val="58364DB7"/>
    <w:multiLevelType w:val="hybridMultilevel"/>
    <w:tmpl w:val="6EBEF30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58980FF9"/>
    <w:multiLevelType w:val="hybridMultilevel"/>
    <w:tmpl w:val="F3604BDE"/>
    <w:lvl w:ilvl="0" w:tplc="8D520D6E">
      <w:start w:val="1"/>
      <w:numFmt w:val="bullet"/>
      <w:lvlText w:val="−"/>
      <w:lvlJc w:val="left"/>
      <w:pPr>
        <w:ind w:left="1571" w:hanging="360"/>
      </w:pPr>
      <w:rPr>
        <w:rFonts w:ascii="Courier New" w:hAnsi="Courier New"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nsid w:val="59705529"/>
    <w:multiLevelType w:val="hybridMultilevel"/>
    <w:tmpl w:val="86084FA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59D62CF5"/>
    <w:multiLevelType w:val="hybridMultilevel"/>
    <w:tmpl w:val="7D9A1D84"/>
    <w:lvl w:ilvl="0" w:tplc="60DC4D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7">
    <w:nsid w:val="5ABF0FA0"/>
    <w:multiLevelType w:val="hybridMultilevel"/>
    <w:tmpl w:val="63C4D6C2"/>
    <w:lvl w:ilvl="0" w:tplc="00000006">
      <w:start w:val="1"/>
      <w:numFmt w:val="bullet"/>
      <w:lvlText w:val="-"/>
      <w:lvlJc w:val="left"/>
      <w:pPr>
        <w:ind w:left="1571" w:hanging="360"/>
      </w:pPr>
      <w:rPr>
        <w:rFonts w:ascii="StarSymbol" w:hAnsi="Star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5B5633DB"/>
    <w:multiLevelType w:val="hybridMultilevel"/>
    <w:tmpl w:val="3FAC16F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5B7B406C"/>
    <w:multiLevelType w:val="hybridMultilevel"/>
    <w:tmpl w:val="3A2067E0"/>
    <w:lvl w:ilvl="0" w:tplc="2C288274">
      <w:start w:val="1"/>
      <w:numFmt w:val="decimal"/>
      <w:lvlText w:val="%1."/>
      <w:lvlJc w:val="center"/>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0">
    <w:nsid w:val="5E675C54"/>
    <w:multiLevelType w:val="multilevel"/>
    <w:tmpl w:val="B08C9D52"/>
    <w:lvl w:ilvl="0">
      <w:start w:val="2"/>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4236764"/>
    <w:multiLevelType w:val="multilevel"/>
    <w:tmpl w:val="7BF0232A"/>
    <w:lvl w:ilvl="0">
      <w:start w:val="2"/>
      <w:numFmt w:val="decimal"/>
      <w:lvlText w:val="%1"/>
      <w:lvlJc w:val="left"/>
      <w:pPr>
        <w:ind w:left="375" w:hanging="375"/>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4">
    <w:nsid w:val="64502FC7"/>
    <w:multiLevelType w:val="hybridMultilevel"/>
    <w:tmpl w:val="4172003A"/>
    <w:lvl w:ilvl="0" w:tplc="60DC4D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5">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66A46CC8"/>
    <w:multiLevelType w:val="hybridMultilevel"/>
    <w:tmpl w:val="0D9A19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7">
    <w:nsid w:val="66BC0123"/>
    <w:multiLevelType w:val="hybridMultilevel"/>
    <w:tmpl w:val="87EE241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66E34C69"/>
    <w:multiLevelType w:val="hybridMultilevel"/>
    <w:tmpl w:val="57F48084"/>
    <w:lvl w:ilvl="0" w:tplc="35AA1260">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856759D"/>
    <w:multiLevelType w:val="hybridMultilevel"/>
    <w:tmpl w:val="D5E8E5A6"/>
    <w:lvl w:ilvl="0" w:tplc="60DC4D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0">
    <w:nsid w:val="699D7777"/>
    <w:multiLevelType w:val="hybridMultilevel"/>
    <w:tmpl w:val="FB3A63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69A40C3E"/>
    <w:multiLevelType w:val="multilevel"/>
    <w:tmpl w:val="C7CEE3BE"/>
    <w:lvl w:ilvl="0">
      <w:start w:val="2"/>
      <w:numFmt w:val="decimal"/>
      <w:lvlText w:val="%1"/>
      <w:lvlJc w:val="left"/>
      <w:pPr>
        <w:ind w:left="510" w:hanging="51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2">
    <w:nsid w:val="6ABD29DA"/>
    <w:multiLevelType w:val="hybridMultilevel"/>
    <w:tmpl w:val="911AFEA2"/>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104">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6BF90F10"/>
    <w:multiLevelType w:val="hybridMultilevel"/>
    <w:tmpl w:val="2310A44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6">
    <w:nsid w:val="6C623F9C"/>
    <w:multiLevelType w:val="hybridMultilevel"/>
    <w:tmpl w:val="E918C1F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6DDB3181"/>
    <w:multiLevelType w:val="hybridMultilevel"/>
    <w:tmpl w:val="C0CCD57A"/>
    <w:lvl w:ilvl="0" w:tplc="2C288274">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8">
    <w:nsid w:val="6EEF1442"/>
    <w:multiLevelType w:val="hybridMultilevel"/>
    <w:tmpl w:val="E884B146"/>
    <w:lvl w:ilvl="0" w:tplc="60DC4D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9">
    <w:nsid w:val="70651B5F"/>
    <w:multiLevelType w:val="hybridMultilevel"/>
    <w:tmpl w:val="86A63502"/>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724C1543"/>
    <w:multiLevelType w:val="hybridMultilevel"/>
    <w:tmpl w:val="D1487608"/>
    <w:lvl w:ilvl="0" w:tplc="8D520D6E">
      <w:start w:val="1"/>
      <w:numFmt w:val="bullet"/>
      <w:lvlText w:val="−"/>
      <w:lvlJc w:val="left"/>
      <w:pPr>
        <w:ind w:left="1571" w:hanging="360"/>
      </w:pPr>
      <w:rPr>
        <w:rFonts w:ascii="Courier New" w:hAnsi="Courier New"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1">
    <w:nsid w:val="7368358A"/>
    <w:multiLevelType w:val="hybridMultilevel"/>
    <w:tmpl w:val="797043B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nsid w:val="73DE6D9B"/>
    <w:multiLevelType w:val="hybridMultilevel"/>
    <w:tmpl w:val="3D36D0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757D7EE2"/>
    <w:multiLevelType w:val="hybridMultilevel"/>
    <w:tmpl w:val="0630B7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764B7CBF"/>
    <w:multiLevelType w:val="hybridMultilevel"/>
    <w:tmpl w:val="1B8C3F7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76CB177E"/>
    <w:multiLevelType w:val="hybridMultilevel"/>
    <w:tmpl w:val="C67646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76E205E6"/>
    <w:multiLevelType w:val="hybridMultilevel"/>
    <w:tmpl w:val="1244127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7A170D73"/>
    <w:multiLevelType w:val="hybridMultilevel"/>
    <w:tmpl w:val="7242A67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7C477781"/>
    <w:multiLevelType w:val="hybridMultilevel"/>
    <w:tmpl w:val="224E86CE"/>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D062A35"/>
    <w:multiLevelType w:val="hybridMultilevel"/>
    <w:tmpl w:val="E56E5A5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0">
    <w:nsid w:val="7D1C763E"/>
    <w:multiLevelType w:val="hybridMultilevel"/>
    <w:tmpl w:val="0CFA43A2"/>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nsid w:val="7F3439A0"/>
    <w:multiLevelType w:val="hybridMultilevel"/>
    <w:tmpl w:val="D4DA385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2">
    <w:nsid w:val="7FA951C9"/>
    <w:multiLevelType w:val="hybridMultilevel"/>
    <w:tmpl w:val="A6AA5DF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92"/>
  </w:num>
  <w:num w:numId="3">
    <w:abstractNumId w:val="59"/>
  </w:num>
  <w:num w:numId="4">
    <w:abstractNumId w:val="90"/>
  </w:num>
  <w:num w:numId="5">
    <w:abstractNumId w:val="51"/>
  </w:num>
  <w:num w:numId="6">
    <w:abstractNumId w:val="93"/>
  </w:num>
  <w:num w:numId="7">
    <w:abstractNumId w:val="34"/>
  </w:num>
  <w:num w:numId="8">
    <w:abstractNumId w:val="82"/>
  </w:num>
  <w:num w:numId="9">
    <w:abstractNumId w:val="103"/>
  </w:num>
  <w:num w:numId="10">
    <w:abstractNumId w:val="31"/>
  </w:num>
  <w:num w:numId="11">
    <w:abstractNumId w:val="101"/>
  </w:num>
  <w:num w:numId="12">
    <w:abstractNumId w:val="26"/>
  </w:num>
  <w:num w:numId="13">
    <w:abstractNumId w:val="91"/>
  </w:num>
  <w:num w:numId="14">
    <w:abstractNumId w:val="118"/>
  </w:num>
  <w:num w:numId="15">
    <w:abstractNumId w:val="80"/>
  </w:num>
  <w:num w:numId="16">
    <w:abstractNumId w:val="28"/>
  </w:num>
  <w:num w:numId="17">
    <w:abstractNumId w:val="60"/>
  </w:num>
  <w:num w:numId="18">
    <w:abstractNumId w:val="29"/>
  </w:num>
  <w:num w:numId="19">
    <w:abstractNumId w:val="17"/>
  </w:num>
  <w:num w:numId="20">
    <w:abstractNumId w:val="61"/>
  </w:num>
  <w:num w:numId="21">
    <w:abstractNumId w:val="54"/>
  </w:num>
  <w:num w:numId="22">
    <w:abstractNumId w:val="99"/>
  </w:num>
  <w:num w:numId="23">
    <w:abstractNumId w:val="25"/>
  </w:num>
  <w:num w:numId="24">
    <w:abstractNumId w:val="19"/>
  </w:num>
  <w:num w:numId="25">
    <w:abstractNumId w:val="86"/>
  </w:num>
  <w:num w:numId="26">
    <w:abstractNumId w:val="94"/>
  </w:num>
  <w:num w:numId="27">
    <w:abstractNumId w:val="108"/>
  </w:num>
  <w:num w:numId="28">
    <w:abstractNumId w:val="98"/>
  </w:num>
  <w:num w:numId="29">
    <w:abstractNumId w:val="104"/>
  </w:num>
  <w:num w:numId="30">
    <w:abstractNumId w:val="78"/>
  </w:num>
  <w:num w:numId="31">
    <w:abstractNumId w:val="71"/>
  </w:num>
  <w:num w:numId="32">
    <w:abstractNumId w:val="30"/>
  </w:num>
  <w:num w:numId="33">
    <w:abstractNumId w:val="42"/>
  </w:num>
  <w:num w:numId="34">
    <w:abstractNumId w:val="114"/>
  </w:num>
  <w:num w:numId="35">
    <w:abstractNumId w:val="116"/>
  </w:num>
  <w:num w:numId="36">
    <w:abstractNumId w:val="63"/>
  </w:num>
  <w:num w:numId="37">
    <w:abstractNumId w:val="77"/>
  </w:num>
  <w:num w:numId="38">
    <w:abstractNumId w:val="43"/>
  </w:num>
  <w:num w:numId="39">
    <w:abstractNumId w:val="113"/>
  </w:num>
  <w:num w:numId="40">
    <w:abstractNumId w:val="37"/>
  </w:num>
  <w:num w:numId="41">
    <w:abstractNumId w:val="27"/>
  </w:num>
  <w:num w:numId="42">
    <w:abstractNumId w:val="105"/>
  </w:num>
  <w:num w:numId="43">
    <w:abstractNumId w:val="88"/>
  </w:num>
  <w:num w:numId="44">
    <w:abstractNumId w:val="122"/>
  </w:num>
  <w:num w:numId="45">
    <w:abstractNumId w:val="23"/>
  </w:num>
  <w:num w:numId="46">
    <w:abstractNumId w:val="40"/>
  </w:num>
  <w:num w:numId="47">
    <w:abstractNumId w:val="50"/>
  </w:num>
  <w:num w:numId="48">
    <w:abstractNumId w:val="102"/>
  </w:num>
  <w:num w:numId="49">
    <w:abstractNumId w:val="117"/>
  </w:num>
  <w:num w:numId="50">
    <w:abstractNumId w:val="106"/>
  </w:num>
  <w:num w:numId="51">
    <w:abstractNumId w:val="15"/>
  </w:num>
  <w:num w:numId="52">
    <w:abstractNumId w:val="76"/>
  </w:num>
  <w:num w:numId="53">
    <w:abstractNumId w:val="67"/>
  </w:num>
  <w:num w:numId="54">
    <w:abstractNumId w:val="74"/>
  </w:num>
  <w:num w:numId="55">
    <w:abstractNumId w:val="53"/>
  </w:num>
  <w:num w:numId="56">
    <w:abstractNumId w:val="112"/>
  </w:num>
  <w:num w:numId="57">
    <w:abstractNumId w:val="111"/>
  </w:num>
  <w:num w:numId="58">
    <w:abstractNumId w:val="72"/>
  </w:num>
  <w:num w:numId="59">
    <w:abstractNumId w:val="52"/>
  </w:num>
  <w:num w:numId="60">
    <w:abstractNumId w:val="41"/>
  </w:num>
  <w:num w:numId="61">
    <w:abstractNumId w:val="58"/>
  </w:num>
  <w:num w:numId="62">
    <w:abstractNumId w:val="57"/>
  </w:num>
  <w:num w:numId="63">
    <w:abstractNumId w:val="18"/>
  </w:num>
  <w:num w:numId="64">
    <w:abstractNumId w:val="64"/>
  </w:num>
  <w:num w:numId="65">
    <w:abstractNumId w:val="85"/>
  </w:num>
  <w:num w:numId="66">
    <w:abstractNumId w:val="83"/>
  </w:num>
  <w:num w:numId="67">
    <w:abstractNumId w:val="32"/>
  </w:num>
  <w:num w:numId="68">
    <w:abstractNumId w:val="47"/>
  </w:num>
  <w:num w:numId="69">
    <w:abstractNumId w:val="95"/>
  </w:num>
  <w:num w:numId="70">
    <w:abstractNumId w:val="48"/>
  </w:num>
  <w:num w:numId="71">
    <w:abstractNumId w:val="119"/>
  </w:num>
  <w:num w:numId="72">
    <w:abstractNumId w:val="55"/>
  </w:num>
  <w:num w:numId="73">
    <w:abstractNumId w:val="81"/>
  </w:num>
  <w:num w:numId="74">
    <w:abstractNumId w:val="100"/>
  </w:num>
  <w:num w:numId="75">
    <w:abstractNumId w:val="115"/>
  </w:num>
  <w:num w:numId="76">
    <w:abstractNumId w:val="21"/>
  </w:num>
  <w:num w:numId="77">
    <w:abstractNumId w:val="121"/>
  </w:num>
  <w:num w:numId="78">
    <w:abstractNumId w:val="38"/>
  </w:num>
  <w:num w:numId="79">
    <w:abstractNumId w:val="49"/>
  </w:num>
  <w:num w:numId="80">
    <w:abstractNumId w:val="84"/>
  </w:num>
  <w:num w:numId="81">
    <w:abstractNumId w:val="110"/>
  </w:num>
  <w:num w:numId="82">
    <w:abstractNumId w:val="75"/>
  </w:num>
  <w:num w:numId="83">
    <w:abstractNumId w:val="79"/>
  </w:num>
  <w:num w:numId="84">
    <w:abstractNumId w:val="87"/>
  </w:num>
  <w:num w:numId="85">
    <w:abstractNumId w:val="16"/>
  </w:num>
  <w:num w:numId="86">
    <w:abstractNumId w:val="46"/>
  </w:num>
  <w:num w:numId="87">
    <w:abstractNumId w:val="89"/>
  </w:num>
  <w:num w:numId="88">
    <w:abstractNumId w:val="36"/>
  </w:num>
  <w:num w:numId="89">
    <w:abstractNumId w:val="44"/>
  </w:num>
  <w:num w:numId="90">
    <w:abstractNumId w:val="45"/>
  </w:num>
  <w:num w:numId="91">
    <w:abstractNumId w:val="35"/>
  </w:num>
  <w:num w:numId="92">
    <w:abstractNumId w:val="62"/>
  </w:num>
  <w:num w:numId="93">
    <w:abstractNumId w:val="24"/>
  </w:num>
  <w:num w:numId="94">
    <w:abstractNumId w:val="65"/>
  </w:num>
  <w:num w:numId="95">
    <w:abstractNumId w:val="70"/>
  </w:num>
  <w:num w:numId="96">
    <w:abstractNumId w:val="66"/>
  </w:num>
  <w:num w:numId="97">
    <w:abstractNumId w:val="68"/>
  </w:num>
  <w:num w:numId="98">
    <w:abstractNumId w:val="96"/>
  </w:num>
  <w:num w:numId="99">
    <w:abstractNumId w:val="107"/>
  </w:num>
  <w:num w:numId="100">
    <w:abstractNumId w:val="97"/>
  </w:num>
  <w:num w:numId="101">
    <w:abstractNumId w:val="39"/>
  </w:num>
  <w:num w:numId="102">
    <w:abstractNumId w:val="120"/>
  </w:num>
  <w:num w:numId="103">
    <w:abstractNumId w:val="69"/>
  </w:num>
  <w:num w:numId="104">
    <w:abstractNumId w:val="20"/>
  </w:num>
  <w:num w:numId="105">
    <w:abstractNumId w:val="109"/>
  </w:num>
  <w:num w:numId="106">
    <w:abstractNumId w:val="73"/>
  </w:num>
  <w:num w:numId="107">
    <w:abstractNumId w:val="33"/>
  </w:num>
  <w:num w:numId="108">
    <w:abstractNumId w:val="56"/>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43EB9"/>
    <w:rsid w:val="00000419"/>
    <w:rsid w:val="00000700"/>
    <w:rsid w:val="0000071F"/>
    <w:rsid w:val="00000C6F"/>
    <w:rsid w:val="0000174E"/>
    <w:rsid w:val="00002782"/>
    <w:rsid w:val="0000279F"/>
    <w:rsid w:val="0000287A"/>
    <w:rsid w:val="000028B8"/>
    <w:rsid w:val="00002C44"/>
    <w:rsid w:val="00002F17"/>
    <w:rsid w:val="00003C98"/>
    <w:rsid w:val="00003DD8"/>
    <w:rsid w:val="00004CCE"/>
    <w:rsid w:val="00004CCF"/>
    <w:rsid w:val="000056EA"/>
    <w:rsid w:val="000058ED"/>
    <w:rsid w:val="00005BFF"/>
    <w:rsid w:val="00005F24"/>
    <w:rsid w:val="00006A5F"/>
    <w:rsid w:val="00007618"/>
    <w:rsid w:val="00007D96"/>
    <w:rsid w:val="00010350"/>
    <w:rsid w:val="000106D4"/>
    <w:rsid w:val="000109B0"/>
    <w:rsid w:val="000109FD"/>
    <w:rsid w:val="00010E0C"/>
    <w:rsid w:val="00012695"/>
    <w:rsid w:val="00012BA6"/>
    <w:rsid w:val="00012E6A"/>
    <w:rsid w:val="00012E86"/>
    <w:rsid w:val="000130C3"/>
    <w:rsid w:val="0001393D"/>
    <w:rsid w:val="00013A10"/>
    <w:rsid w:val="00014223"/>
    <w:rsid w:val="000143E5"/>
    <w:rsid w:val="000145AA"/>
    <w:rsid w:val="000149C0"/>
    <w:rsid w:val="00014B62"/>
    <w:rsid w:val="00014D60"/>
    <w:rsid w:val="00014F20"/>
    <w:rsid w:val="00015B25"/>
    <w:rsid w:val="00015CCE"/>
    <w:rsid w:val="000160A5"/>
    <w:rsid w:val="00017571"/>
    <w:rsid w:val="0002061F"/>
    <w:rsid w:val="000207AC"/>
    <w:rsid w:val="00020915"/>
    <w:rsid w:val="00020943"/>
    <w:rsid w:val="00020A89"/>
    <w:rsid w:val="00020CE9"/>
    <w:rsid w:val="0002112D"/>
    <w:rsid w:val="000212E4"/>
    <w:rsid w:val="00021378"/>
    <w:rsid w:val="00021A1A"/>
    <w:rsid w:val="0002264E"/>
    <w:rsid w:val="00022E73"/>
    <w:rsid w:val="000234B2"/>
    <w:rsid w:val="00023618"/>
    <w:rsid w:val="00023823"/>
    <w:rsid w:val="00024389"/>
    <w:rsid w:val="0002477A"/>
    <w:rsid w:val="00025050"/>
    <w:rsid w:val="00025887"/>
    <w:rsid w:val="00026D15"/>
    <w:rsid w:val="000270F3"/>
    <w:rsid w:val="000276F2"/>
    <w:rsid w:val="00027712"/>
    <w:rsid w:val="00027E0D"/>
    <w:rsid w:val="00030B84"/>
    <w:rsid w:val="000311B6"/>
    <w:rsid w:val="00031525"/>
    <w:rsid w:val="000316BC"/>
    <w:rsid w:val="000316F6"/>
    <w:rsid w:val="00031A03"/>
    <w:rsid w:val="00031A83"/>
    <w:rsid w:val="00032167"/>
    <w:rsid w:val="00032A0C"/>
    <w:rsid w:val="00032F08"/>
    <w:rsid w:val="0003309B"/>
    <w:rsid w:val="00033141"/>
    <w:rsid w:val="000332DE"/>
    <w:rsid w:val="0003337B"/>
    <w:rsid w:val="00033445"/>
    <w:rsid w:val="00033741"/>
    <w:rsid w:val="00033AAB"/>
    <w:rsid w:val="00034037"/>
    <w:rsid w:val="000347A3"/>
    <w:rsid w:val="000347D5"/>
    <w:rsid w:val="000349A7"/>
    <w:rsid w:val="00034D62"/>
    <w:rsid w:val="00035B05"/>
    <w:rsid w:val="00036CE9"/>
    <w:rsid w:val="000379B4"/>
    <w:rsid w:val="00037F4A"/>
    <w:rsid w:val="0004010F"/>
    <w:rsid w:val="00040FC3"/>
    <w:rsid w:val="00041750"/>
    <w:rsid w:val="00041A0A"/>
    <w:rsid w:val="00041B53"/>
    <w:rsid w:val="00041F6B"/>
    <w:rsid w:val="000423A0"/>
    <w:rsid w:val="00042444"/>
    <w:rsid w:val="000425E3"/>
    <w:rsid w:val="0004273B"/>
    <w:rsid w:val="00042CAC"/>
    <w:rsid w:val="00042F1D"/>
    <w:rsid w:val="00043056"/>
    <w:rsid w:val="0004366D"/>
    <w:rsid w:val="00043945"/>
    <w:rsid w:val="00044031"/>
    <w:rsid w:val="000444FD"/>
    <w:rsid w:val="00044D15"/>
    <w:rsid w:val="00044DF7"/>
    <w:rsid w:val="00046B4B"/>
    <w:rsid w:val="00046BFC"/>
    <w:rsid w:val="00046FFA"/>
    <w:rsid w:val="00047D98"/>
    <w:rsid w:val="00047F6C"/>
    <w:rsid w:val="00050219"/>
    <w:rsid w:val="00050BA2"/>
    <w:rsid w:val="00050CC5"/>
    <w:rsid w:val="0005146D"/>
    <w:rsid w:val="00051493"/>
    <w:rsid w:val="000519DA"/>
    <w:rsid w:val="000527A2"/>
    <w:rsid w:val="00052BD6"/>
    <w:rsid w:val="0005432B"/>
    <w:rsid w:val="00054F59"/>
    <w:rsid w:val="00054FA1"/>
    <w:rsid w:val="00055116"/>
    <w:rsid w:val="000551FA"/>
    <w:rsid w:val="0005578D"/>
    <w:rsid w:val="00055829"/>
    <w:rsid w:val="00056085"/>
    <w:rsid w:val="0005621A"/>
    <w:rsid w:val="0005659D"/>
    <w:rsid w:val="00056FC6"/>
    <w:rsid w:val="000577C8"/>
    <w:rsid w:val="00057CDD"/>
    <w:rsid w:val="00060627"/>
    <w:rsid w:val="00060649"/>
    <w:rsid w:val="0006090B"/>
    <w:rsid w:val="00060D69"/>
    <w:rsid w:val="0006156B"/>
    <w:rsid w:val="000616A4"/>
    <w:rsid w:val="00061E0A"/>
    <w:rsid w:val="000623DE"/>
    <w:rsid w:val="000624A7"/>
    <w:rsid w:val="000625B1"/>
    <w:rsid w:val="000629BE"/>
    <w:rsid w:val="00062F66"/>
    <w:rsid w:val="00063127"/>
    <w:rsid w:val="000631E0"/>
    <w:rsid w:val="00063435"/>
    <w:rsid w:val="0006364E"/>
    <w:rsid w:val="000637DB"/>
    <w:rsid w:val="00063D8D"/>
    <w:rsid w:val="0006416C"/>
    <w:rsid w:val="00064225"/>
    <w:rsid w:val="00064675"/>
    <w:rsid w:val="00064A21"/>
    <w:rsid w:val="00064AD9"/>
    <w:rsid w:val="00065C0F"/>
    <w:rsid w:val="00065D89"/>
    <w:rsid w:val="00066AF3"/>
    <w:rsid w:val="00067231"/>
    <w:rsid w:val="000677C9"/>
    <w:rsid w:val="00067A5A"/>
    <w:rsid w:val="000701E8"/>
    <w:rsid w:val="0007115D"/>
    <w:rsid w:val="000719D3"/>
    <w:rsid w:val="000728BE"/>
    <w:rsid w:val="00072A17"/>
    <w:rsid w:val="00072BB7"/>
    <w:rsid w:val="000731E3"/>
    <w:rsid w:val="0007343A"/>
    <w:rsid w:val="00073A5D"/>
    <w:rsid w:val="0007419E"/>
    <w:rsid w:val="0007443E"/>
    <w:rsid w:val="000747A5"/>
    <w:rsid w:val="00074ED1"/>
    <w:rsid w:val="000755C6"/>
    <w:rsid w:val="000757C9"/>
    <w:rsid w:val="00075823"/>
    <w:rsid w:val="00075F13"/>
    <w:rsid w:val="00076052"/>
    <w:rsid w:val="0007620F"/>
    <w:rsid w:val="00076CA0"/>
    <w:rsid w:val="0007708A"/>
    <w:rsid w:val="00077434"/>
    <w:rsid w:val="000778B0"/>
    <w:rsid w:val="00077957"/>
    <w:rsid w:val="00077C07"/>
    <w:rsid w:val="00077C1B"/>
    <w:rsid w:val="00080006"/>
    <w:rsid w:val="0008040D"/>
    <w:rsid w:val="00080536"/>
    <w:rsid w:val="00080A89"/>
    <w:rsid w:val="00080C39"/>
    <w:rsid w:val="00081A3E"/>
    <w:rsid w:val="00081B67"/>
    <w:rsid w:val="00081C36"/>
    <w:rsid w:val="00081C68"/>
    <w:rsid w:val="00081D03"/>
    <w:rsid w:val="00081DEF"/>
    <w:rsid w:val="00083072"/>
    <w:rsid w:val="000837F7"/>
    <w:rsid w:val="00083A9E"/>
    <w:rsid w:val="00084A71"/>
    <w:rsid w:val="000854B8"/>
    <w:rsid w:val="00085FD2"/>
    <w:rsid w:val="000862BB"/>
    <w:rsid w:val="0008678F"/>
    <w:rsid w:val="000867CE"/>
    <w:rsid w:val="000869CB"/>
    <w:rsid w:val="000870DC"/>
    <w:rsid w:val="000872AA"/>
    <w:rsid w:val="0008783C"/>
    <w:rsid w:val="00087FD7"/>
    <w:rsid w:val="0009011E"/>
    <w:rsid w:val="0009015A"/>
    <w:rsid w:val="000901F6"/>
    <w:rsid w:val="00090840"/>
    <w:rsid w:val="000908EB"/>
    <w:rsid w:val="00090CBC"/>
    <w:rsid w:val="00091719"/>
    <w:rsid w:val="00091F96"/>
    <w:rsid w:val="00092436"/>
    <w:rsid w:val="000926AC"/>
    <w:rsid w:val="00092728"/>
    <w:rsid w:val="00092B39"/>
    <w:rsid w:val="00092D98"/>
    <w:rsid w:val="00093041"/>
    <w:rsid w:val="00093FBF"/>
    <w:rsid w:val="00094321"/>
    <w:rsid w:val="00094398"/>
    <w:rsid w:val="000944C7"/>
    <w:rsid w:val="00094561"/>
    <w:rsid w:val="000949E0"/>
    <w:rsid w:val="00094EB9"/>
    <w:rsid w:val="00095239"/>
    <w:rsid w:val="00095A69"/>
    <w:rsid w:val="00095CC3"/>
    <w:rsid w:val="00095CFC"/>
    <w:rsid w:val="0009618E"/>
    <w:rsid w:val="000961E6"/>
    <w:rsid w:val="000966E6"/>
    <w:rsid w:val="0009678A"/>
    <w:rsid w:val="0009686B"/>
    <w:rsid w:val="000969DC"/>
    <w:rsid w:val="00097985"/>
    <w:rsid w:val="00097F34"/>
    <w:rsid w:val="00097F87"/>
    <w:rsid w:val="000A0AE5"/>
    <w:rsid w:val="000A0FF3"/>
    <w:rsid w:val="000A16A3"/>
    <w:rsid w:val="000A1817"/>
    <w:rsid w:val="000A199E"/>
    <w:rsid w:val="000A1AD4"/>
    <w:rsid w:val="000A1C24"/>
    <w:rsid w:val="000A2470"/>
    <w:rsid w:val="000A26D1"/>
    <w:rsid w:val="000A2870"/>
    <w:rsid w:val="000A2950"/>
    <w:rsid w:val="000A2F0D"/>
    <w:rsid w:val="000A301B"/>
    <w:rsid w:val="000A348A"/>
    <w:rsid w:val="000A36AF"/>
    <w:rsid w:val="000A38A6"/>
    <w:rsid w:val="000A405F"/>
    <w:rsid w:val="000A40F4"/>
    <w:rsid w:val="000A4117"/>
    <w:rsid w:val="000A453C"/>
    <w:rsid w:val="000A4988"/>
    <w:rsid w:val="000A498E"/>
    <w:rsid w:val="000A4C4F"/>
    <w:rsid w:val="000A4E7A"/>
    <w:rsid w:val="000A4F0E"/>
    <w:rsid w:val="000A520B"/>
    <w:rsid w:val="000A65E0"/>
    <w:rsid w:val="000A6D90"/>
    <w:rsid w:val="000A6DEE"/>
    <w:rsid w:val="000A6EAE"/>
    <w:rsid w:val="000A71CE"/>
    <w:rsid w:val="000A7CE5"/>
    <w:rsid w:val="000A7DFF"/>
    <w:rsid w:val="000B0055"/>
    <w:rsid w:val="000B06A4"/>
    <w:rsid w:val="000B075A"/>
    <w:rsid w:val="000B086E"/>
    <w:rsid w:val="000B0B8C"/>
    <w:rsid w:val="000B0B92"/>
    <w:rsid w:val="000B14CC"/>
    <w:rsid w:val="000B1A9D"/>
    <w:rsid w:val="000B2095"/>
    <w:rsid w:val="000B29EF"/>
    <w:rsid w:val="000B2A96"/>
    <w:rsid w:val="000B32BF"/>
    <w:rsid w:val="000B3691"/>
    <w:rsid w:val="000B3FDB"/>
    <w:rsid w:val="000B4388"/>
    <w:rsid w:val="000B46B8"/>
    <w:rsid w:val="000B4AB1"/>
    <w:rsid w:val="000B4D99"/>
    <w:rsid w:val="000B51CF"/>
    <w:rsid w:val="000B551E"/>
    <w:rsid w:val="000B552E"/>
    <w:rsid w:val="000B5961"/>
    <w:rsid w:val="000B60BE"/>
    <w:rsid w:val="000B760C"/>
    <w:rsid w:val="000C05C7"/>
    <w:rsid w:val="000C0DA0"/>
    <w:rsid w:val="000C10F5"/>
    <w:rsid w:val="000C16A7"/>
    <w:rsid w:val="000C17B8"/>
    <w:rsid w:val="000C1A38"/>
    <w:rsid w:val="000C20D6"/>
    <w:rsid w:val="000C2504"/>
    <w:rsid w:val="000C2963"/>
    <w:rsid w:val="000C2AF0"/>
    <w:rsid w:val="000C38CE"/>
    <w:rsid w:val="000C3CE7"/>
    <w:rsid w:val="000C4522"/>
    <w:rsid w:val="000C4A71"/>
    <w:rsid w:val="000C4CAF"/>
    <w:rsid w:val="000C4F62"/>
    <w:rsid w:val="000C518B"/>
    <w:rsid w:val="000C51F3"/>
    <w:rsid w:val="000C5224"/>
    <w:rsid w:val="000C530A"/>
    <w:rsid w:val="000C5545"/>
    <w:rsid w:val="000C5C39"/>
    <w:rsid w:val="000C5E9E"/>
    <w:rsid w:val="000C5EFC"/>
    <w:rsid w:val="000C60E5"/>
    <w:rsid w:val="000C6230"/>
    <w:rsid w:val="000C633D"/>
    <w:rsid w:val="000C63F0"/>
    <w:rsid w:val="000C6405"/>
    <w:rsid w:val="000C6699"/>
    <w:rsid w:val="000C6885"/>
    <w:rsid w:val="000C6ACE"/>
    <w:rsid w:val="000C6C97"/>
    <w:rsid w:val="000C6CFE"/>
    <w:rsid w:val="000C763E"/>
    <w:rsid w:val="000C779D"/>
    <w:rsid w:val="000C7AEF"/>
    <w:rsid w:val="000C7F9F"/>
    <w:rsid w:val="000D1A73"/>
    <w:rsid w:val="000D1B4F"/>
    <w:rsid w:val="000D1D7D"/>
    <w:rsid w:val="000D2A5C"/>
    <w:rsid w:val="000D2FA2"/>
    <w:rsid w:val="000D3056"/>
    <w:rsid w:val="000D3629"/>
    <w:rsid w:val="000D3D50"/>
    <w:rsid w:val="000D3D77"/>
    <w:rsid w:val="000D3ECE"/>
    <w:rsid w:val="000D4E34"/>
    <w:rsid w:val="000D5367"/>
    <w:rsid w:val="000D570D"/>
    <w:rsid w:val="000D5E20"/>
    <w:rsid w:val="000D6418"/>
    <w:rsid w:val="000D6F43"/>
    <w:rsid w:val="000D717A"/>
    <w:rsid w:val="000D747D"/>
    <w:rsid w:val="000D7973"/>
    <w:rsid w:val="000E024B"/>
    <w:rsid w:val="000E03A7"/>
    <w:rsid w:val="000E03E9"/>
    <w:rsid w:val="000E0727"/>
    <w:rsid w:val="000E13A2"/>
    <w:rsid w:val="000E13BC"/>
    <w:rsid w:val="000E15B6"/>
    <w:rsid w:val="000E1877"/>
    <w:rsid w:val="000E252B"/>
    <w:rsid w:val="000E2D99"/>
    <w:rsid w:val="000E3781"/>
    <w:rsid w:val="000E3BC5"/>
    <w:rsid w:val="000E4041"/>
    <w:rsid w:val="000E4128"/>
    <w:rsid w:val="000E45DC"/>
    <w:rsid w:val="000E488B"/>
    <w:rsid w:val="000E515A"/>
    <w:rsid w:val="000E53C7"/>
    <w:rsid w:val="000E5620"/>
    <w:rsid w:val="000E5B1C"/>
    <w:rsid w:val="000E6387"/>
    <w:rsid w:val="000E6553"/>
    <w:rsid w:val="000E6683"/>
    <w:rsid w:val="000E6869"/>
    <w:rsid w:val="000E6C76"/>
    <w:rsid w:val="000E7472"/>
    <w:rsid w:val="000E7C73"/>
    <w:rsid w:val="000F00D6"/>
    <w:rsid w:val="000F0161"/>
    <w:rsid w:val="000F0810"/>
    <w:rsid w:val="000F0C41"/>
    <w:rsid w:val="000F0F33"/>
    <w:rsid w:val="000F1328"/>
    <w:rsid w:val="000F145E"/>
    <w:rsid w:val="000F188E"/>
    <w:rsid w:val="000F1D22"/>
    <w:rsid w:val="000F2180"/>
    <w:rsid w:val="000F221E"/>
    <w:rsid w:val="000F2B3A"/>
    <w:rsid w:val="000F2DBB"/>
    <w:rsid w:val="000F2FF3"/>
    <w:rsid w:val="000F302D"/>
    <w:rsid w:val="000F30D5"/>
    <w:rsid w:val="000F3DEF"/>
    <w:rsid w:val="000F3EC0"/>
    <w:rsid w:val="000F3ED8"/>
    <w:rsid w:val="000F422B"/>
    <w:rsid w:val="000F4327"/>
    <w:rsid w:val="000F4629"/>
    <w:rsid w:val="000F4E97"/>
    <w:rsid w:val="000F52DA"/>
    <w:rsid w:val="000F6382"/>
    <w:rsid w:val="000F66ED"/>
    <w:rsid w:val="000F6F33"/>
    <w:rsid w:val="000F7560"/>
    <w:rsid w:val="000F7A51"/>
    <w:rsid w:val="000F7B7A"/>
    <w:rsid w:val="000F7D9B"/>
    <w:rsid w:val="000F7EE3"/>
    <w:rsid w:val="0010034D"/>
    <w:rsid w:val="00100579"/>
    <w:rsid w:val="00100BDB"/>
    <w:rsid w:val="0010107B"/>
    <w:rsid w:val="00101B10"/>
    <w:rsid w:val="00102031"/>
    <w:rsid w:val="0010238D"/>
    <w:rsid w:val="0010256B"/>
    <w:rsid w:val="00102573"/>
    <w:rsid w:val="00103287"/>
    <w:rsid w:val="00104217"/>
    <w:rsid w:val="00104E32"/>
    <w:rsid w:val="00105A1B"/>
    <w:rsid w:val="00105B07"/>
    <w:rsid w:val="00105D76"/>
    <w:rsid w:val="00106915"/>
    <w:rsid w:val="00106BC1"/>
    <w:rsid w:val="00106E95"/>
    <w:rsid w:val="00106EB1"/>
    <w:rsid w:val="00106F79"/>
    <w:rsid w:val="001070E8"/>
    <w:rsid w:val="00107274"/>
    <w:rsid w:val="00107510"/>
    <w:rsid w:val="00107DDD"/>
    <w:rsid w:val="00110226"/>
    <w:rsid w:val="0011038C"/>
    <w:rsid w:val="00110845"/>
    <w:rsid w:val="001118E0"/>
    <w:rsid w:val="0011206E"/>
    <w:rsid w:val="0011211B"/>
    <w:rsid w:val="001122F5"/>
    <w:rsid w:val="00112FE3"/>
    <w:rsid w:val="001130FB"/>
    <w:rsid w:val="001133D4"/>
    <w:rsid w:val="0011359F"/>
    <w:rsid w:val="00113850"/>
    <w:rsid w:val="00113945"/>
    <w:rsid w:val="001139E7"/>
    <w:rsid w:val="00113C47"/>
    <w:rsid w:val="00113E0C"/>
    <w:rsid w:val="00114142"/>
    <w:rsid w:val="001144E5"/>
    <w:rsid w:val="00114522"/>
    <w:rsid w:val="0011462E"/>
    <w:rsid w:val="001148A1"/>
    <w:rsid w:val="00114B21"/>
    <w:rsid w:val="00114DBE"/>
    <w:rsid w:val="00114F6D"/>
    <w:rsid w:val="00115153"/>
    <w:rsid w:val="0011518A"/>
    <w:rsid w:val="00116033"/>
    <w:rsid w:val="0011648C"/>
    <w:rsid w:val="00116D12"/>
    <w:rsid w:val="001178FA"/>
    <w:rsid w:val="00120130"/>
    <w:rsid w:val="001202F9"/>
    <w:rsid w:val="00120718"/>
    <w:rsid w:val="00120946"/>
    <w:rsid w:val="00120BBF"/>
    <w:rsid w:val="00121E97"/>
    <w:rsid w:val="00122309"/>
    <w:rsid w:val="00122509"/>
    <w:rsid w:val="00122AF9"/>
    <w:rsid w:val="00122EC9"/>
    <w:rsid w:val="00123087"/>
    <w:rsid w:val="0012324F"/>
    <w:rsid w:val="001235AE"/>
    <w:rsid w:val="00124096"/>
    <w:rsid w:val="001242FA"/>
    <w:rsid w:val="0012514F"/>
    <w:rsid w:val="0012578A"/>
    <w:rsid w:val="0012598B"/>
    <w:rsid w:val="00125C5A"/>
    <w:rsid w:val="00125C96"/>
    <w:rsid w:val="00125D48"/>
    <w:rsid w:val="00126679"/>
    <w:rsid w:val="0012756A"/>
    <w:rsid w:val="001279A7"/>
    <w:rsid w:val="00131140"/>
    <w:rsid w:val="0013171B"/>
    <w:rsid w:val="001317CC"/>
    <w:rsid w:val="00131AE2"/>
    <w:rsid w:val="00131F21"/>
    <w:rsid w:val="00132320"/>
    <w:rsid w:val="00132542"/>
    <w:rsid w:val="00132BDA"/>
    <w:rsid w:val="00132CE0"/>
    <w:rsid w:val="00133AC7"/>
    <w:rsid w:val="00133BA7"/>
    <w:rsid w:val="00134685"/>
    <w:rsid w:val="001348AD"/>
    <w:rsid w:val="001351AD"/>
    <w:rsid w:val="0013653C"/>
    <w:rsid w:val="0013654F"/>
    <w:rsid w:val="00136737"/>
    <w:rsid w:val="00136B5E"/>
    <w:rsid w:val="00136B88"/>
    <w:rsid w:val="00137B9D"/>
    <w:rsid w:val="00140A65"/>
    <w:rsid w:val="00140BD3"/>
    <w:rsid w:val="0014119C"/>
    <w:rsid w:val="001416F5"/>
    <w:rsid w:val="00141855"/>
    <w:rsid w:val="00141AC9"/>
    <w:rsid w:val="001428B4"/>
    <w:rsid w:val="0014310D"/>
    <w:rsid w:val="001432D5"/>
    <w:rsid w:val="00143424"/>
    <w:rsid w:val="001436A7"/>
    <w:rsid w:val="00143796"/>
    <w:rsid w:val="00143918"/>
    <w:rsid w:val="001441B3"/>
    <w:rsid w:val="00144700"/>
    <w:rsid w:val="00144B92"/>
    <w:rsid w:val="00144E6B"/>
    <w:rsid w:val="00145123"/>
    <w:rsid w:val="00145615"/>
    <w:rsid w:val="00145BA3"/>
    <w:rsid w:val="00145EAD"/>
    <w:rsid w:val="001460E5"/>
    <w:rsid w:val="00146D24"/>
    <w:rsid w:val="00146DA8"/>
    <w:rsid w:val="00146E70"/>
    <w:rsid w:val="00146F1A"/>
    <w:rsid w:val="001470D3"/>
    <w:rsid w:val="001471E4"/>
    <w:rsid w:val="001475D4"/>
    <w:rsid w:val="00147657"/>
    <w:rsid w:val="00147C66"/>
    <w:rsid w:val="00147D31"/>
    <w:rsid w:val="00147FBE"/>
    <w:rsid w:val="00150394"/>
    <w:rsid w:val="00150AE3"/>
    <w:rsid w:val="0015132C"/>
    <w:rsid w:val="0015154C"/>
    <w:rsid w:val="00151C40"/>
    <w:rsid w:val="0015229B"/>
    <w:rsid w:val="0015351C"/>
    <w:rsid w:val="001545F9"/>
    <w:rsid w:val="00154818"/>
    <w:rsid w:val="0015483B"/>
    <w:rsid w:val="0015485E"/>
    <w:rsid w:val="00154C60"/>
    <w:rsid w:val="00154E02"/>
    <w:rsid w:val="00154E98"/>
    <w:rsid w:val="00155116"/>
    <w:rsid w:val="00155952"/>
    <w:rsid w:val="00155A5D"/>
    <w:rsid w:val="001565B3"/>
    <w:rsid w:val="00156AF6"/>
    <w:rsid w:val="00156CE9"/>
    <w:rsid w:val="00157AE0"/>
    <w:rsid w:val="00160259"/>
    <w:rsid w:val="00160D83"/>
    <w:rsid w:val="00160D84"/>
    <w:rsid w:val="00160F53"/>
    <w:rsid w:val="001611EE"/>
    <w:rsid w:val="001618D7"/>
    <w:rsid w:val="00161EDA"/>
    <w:rsid w:val="001623BD"/>
    <w:rsid w:val="001624A1"/>
    <w:rsid w:val="00162644"/>
    <w:rsid w:val="00162A1A"/>
    <w:rsid w:val="00162C2E"/>
    <w:rsid w:val="00163537"/>
    <w:rsid w:val="001635F2"/>
    <w:rsid w:val="00163F5C"/>
    <w:rsid w:val="00164512"/>
    <w:rsid w:val="001647E8"/>
    <w:rsid w:val="00164D3C"/>
    <w:rsid w:val="00165123"/>
    <w:rsid w:val="00165F92"/>
    <w:rsid w:val="0016611B"/>
    <w:rsid w:val="0016620F"/>
    <w:rsid w:val="00166274"/>
    <w:rsid w:val="001666AC"/>
    <w:rsid w:val="00167124"/>
    <w:rsid w:val="001672C0"/>
    <w:rsid w:val="0016750F"/>
    <w:rsid w:val="00167637"/>
    <w:rsid w:val="001678BA"/>
    <w:rsid w:val="00170911"/>
    <w:rsid w:val="00170C27"/>
    <w:rsid w:val="00170CD4"/>
    <w:rsid w:val="00170E3D"/>
    <w:rsid w:val="00171F44"/>
    <w:rsid w:val="00172374"/>
    <w:rsid w:val="0017248E"/>
    <w:rsid w:val="001724B4"/>
    <w:rsid w:val="00172CF6"/>
    <w:rsid w:val="0017370D"/>
    <w:rsid w:val="00173CC5"/>
    <w:rsid w:val="001740A6"/>
    <w:rsid w:val="00174263"/>
    <w:rsid w:val="001745A8"/>
    <w:rsid w:val="0017532B"/>
    <w:rsid w:val="001753A2"/>
    <w:rsid w:val="00175423"/>
    <w:rsid w:val="001754A3"/>
    <w:rsid w:val="00175F61"/>
    <w:rsid w:val="00176015"/>
    <w:rsid w:val="001761E6"/>
    <w:rsid w:val="001761F4"/>
    <w:rsid w:val="0017627E"/>
    <w:rsid w:val="00176315"/>
    <w:rsid w:val="00176821"/>
    <w:rsid w:val="00176883"/>
    <w:rsid w:val="00176ABA"/>
    <w:rsid w:val="00176C94"/>
    <w:rsid w:val="0017714B"/>
    <w:rsid w:val="001771FC"/>
    <w:rsid w:val="00177983"/>
    <w:rsid w:val="00177A31"/>
    <w:rsid w:val="00177BA0"/>
    <w:rsid w:val="00180085"/>
    <w:rsid w:val="001802B3"/>
    <w:rsid w:val="001803F8"/>
    <w:rsid w:val="001808A4"/>
    <w:rsid w:val="00180E4D"/>
    <w:rsid w:val="001817BE"/>
    <w:rsid w:val="001818E5"/>
    <w:rsid w:val="00182AD4"/>
    <w:rsid w:val="00182B95"/>
    <w:rsid w:val="00182C48"/>
    <w:rsid w:val="00182E67"/>
    <w:rsid w:val="00182F94"/>
    <w:rsid w:val="0018337C"/>
    <w:rsid w:val="0018360D"/>
    <w:rsid w:val="00183CF0"/>
    <w:rsid w:val="00183D86"/>
    <w:rsid w:val="0018452A"/>
    <w:rsid w:val="001847BC"/>
    <w:rsid w:val="001847C2"/>
    <w:rsid w:val="0018493C"/>
    <w:rsid w:val="00184E91"/>
    <w:rsid w:val="0018511E"/>
    <w:rsid w:val="00185C1A"/>
    <w:rsid w:val="00186410"/>
    <w:rsid w:val="001865DD"/>
    <w:rsid w:val="00186A6F"/>
    <w:rsid w:val="0018717E"/>
    <w:rsid w:val="0018730D"/>
    <w:rsid w:val="001876AD"/>
    <w:rsid w:val="001876CA"/>
    <w:rsid w:val="001878ED"/>
    <w:rsid w:val="00190C80"/>
    <w:rsid w:val="00191C41"/>
    <w:rsid w:val="00191D49"/>
    <w:rsid w:val="00192834"/>
    <w:rsid w:val="00192A8E"/>
    <w:rsid w:val="00193142"/>
    <w:rsid w:val="00193825"/>
    <w:rsid w:val="00193ADE"/>
    <w:rsid w:val="00193E02"/>
    <w:rsid w:val="00193E89"/>
    <w:rsid w:val="00194721"/>
    <w:rsid w:val="00194A03"/>
    <w:rsid w:val="00195658"/>
    <w:rsid w:val="00196265"/>
    <w:rsid w:val="00196329"/>
    <w:rsid w:val="001970B8"/>
    <w:rsid w:val="00197174"/>
    <w:rsid w:val="00197814"/>
    <w:rsid w:val="00197DFA"/>
    <w:rsid w:val="00197FA2"/>
    <w:rsid w:val="001A0010"/>
    <w:rsid w:val="001A04DC"/>
    <w:rsid w:val="001A0E72"/>
    <w:rsid w:val="001A1492"/>
    <w:rsid w:val="001A158D"/>
    <w:rsid w:val="001A1A04"/>
    <w:rsid w:val="001A22A8"/>
    <w:rsid w:val="001A2429"/>
    <w:rsid w:val="001A2B93"/>
    <w:rsid w:val="001A367F"/>
    <w:rsid w:val="001A45DB"/>
    <w:rsid w:val="001A47B2"/>
    <w:rsid w:val="001A47F4"/>
    <w:rsid w:val="001A4847"/>
    <w:rsid w:val="001A4FC8"/>
    <w:rsid w:val="001A51FF"/>
    <w:rsid w:val="001A5342"/>
    <w:rsid w:val="001A53E2"/>
    <w:rsid w:val="001A56C6"/>
    <w:rsid w:val="001A5C93"/>
    <w:rsid w:val="001A6332"/>
    <w:rsid w:val="001A67D3"/>
    <w:rsid w:val="001A7315"/>
    <w:rsid w:val="001A7428"/>
    <w:rsid w:val="001A7601"/>
    <w:rsid w:val="001A77AE"/>
    <w:rsid w:val="001A7B39"/>
    <w:rsid w:val="001B0023"/>
    <w:rsid w:val="001B098F"/>
    <w:rsid w:val="001B0A43"/>
    <w:rsid w:val="001B17F4"/>
    <w:rsid w:val="001B17F9"/>
    <w:rsid w:val="001B19F1"/>
    <w:rsid w:val="001B2062"/>
    <w:rsid w:val="001B2850"/>
    <w:rsid w:val="001B2888"/>
    <w:rsid w:val="001B38E6"/>
    <w:rsid w:val="001B3C32"/>
    <w:rsid w:val="001B400B"/>
    <w:rsid w:val="001B4018"/>
    <w:rsid w:val="001B48EF"/>
    <w:rsid w:val="001B4940"/>
    <w:rsid w:val="001B4CF3"/>
    <w:rsid w:val="001B5DD8"/>
    <w:rsid w:val="001B5E01"/>
    <w:rsid w:val="001B6099"/>
    <w:rsid w:val="001B70B2"/>
    <w:rsid w:val="001B790C"/>
    <w:rsid w:val="001B7ED7"/>
    <w:rsid w:val="001C002E"/>
    <w:rsid w:val="001C0272"/>
    <w:rsid w:val="001C0BE4"/>
    <w:rsid w:val="001C0C5B"/>
    <w:rsid w:val="001C0D5D"/>
    <w:rsid w:val="001C0F24"/>
    <w:rsid w:val="001C1432"/>
    <w:rsid w:val="001C1FCD"/>
    <w:rsid w:val="001C3E29"/>
    <w:rsid w:val="001C537A"/>
    <w:rsid w:val="001C56A1"/>
    <w:rsid w:val="001C5795"/>
    <w:rsid w:val="001C604E"/>
    <w:rsid w:val="001C61B6"/>
    <w:rsid w:val="001C6A13"/>
    <w:rsid w:val="001C6C65"/>
    <w:rsid w:val="001C6ED3"/>
    <w:rsid w:val="001C7448"/>
    <w:rsid w:val="001D0BF8"/>
    <w:rsid w:val="001D19CD"/>
    <w:rsid w:val="001D1D22"/>
    <w:rsid w:val="001D2C4D"/>
    <w:rsid w:val="001D2FB1"/>
    <w:rsid w:val="001D325F"/>
    <w:rsid w:val="001D32E3"/>
    <w:rsid w:val="001D37FD"/>
    <w:rsid w:val="001D4464"/>
    <w:rsid w:val="001D4585"/>
    <w:rsid w:val="001D4593"/>
    <w:rsid w:val="001D4649"/>
    <w:rsid w:val="001D4854"/>
    <w:rsid w:val="001D565B"/>
    <w:rsid w:val="001D5E3E"/>
    <w:rsid w:val="001D5E67"/>
    <w:rsid w:val="001D5E92"/>
    <w:rsid w:val="001D6457"/>
    <w:rsid w:val="001D667F"/>
    <w:rsid w:val="001D7716"/>
    <w:rsid w:val="001E0DDB"/>
    <w:rsid w:val="001E0E88"/>
    <w:rsid w:val="001E0E8C"/>
    <w:rsid w:val="001E0F89"/>
    <w:rsid w:val="001E1267"/>
    <w:rsid w:val="001E1727"/>
    <w:rsid w:val="001E1A6A"/>
    <w:rsid w:val="001E2B20"/>
    <w:rsid w:val="001E3927"/>
    <w:rsid w:val="001E4167"/>
    <w:rsid w:val="001E42BC"/>
    <w:rsid w:val="001E45B0"/>
    <w:rsid w:val="001E4711"/>
    <w:rsid w:val="001E57CE"/>
    <w:rsid w:val="001E5BA5"/>
    <w:rsid w:val="001E5D90"/>
    <w:rsid w:val="001E5E59"/>
    <w:rsid w:val="001E6050"/>
    <w:rsid w:val="001E6BCC"/>
    <w:rsid w:val="001E7688"/>
    <w:rsid w:val="001F0C0B"/>
    <w:rsid w:val="001F1035"/>
    <w:rsid w:val="001F12A1"/>
    <w:rsid w:val="001F1A52"/>
    <w:rsid w:val="001F1D53"/>
    <w:rsid w:val="001F1EBD"/>
    <w:rsid w:val="001F24D8"/>
    <w:rsid w:val="001F2BFE"/>
    <w:rsid w:val="001F2CE9"/>
    <w:rsid w:val="001F3160"/>
    <w:rsid w:val="001F3770"/>
    <w:rsid w:val="001F377E"/>
    <w:rsid w:val="001F3A17"/>
    <w:rsid w:val="001F3BFA"/>
    <w:rsid w:val="001F3F3F"/>
    <w:rsid w:val="001F4B04"/>
    <w:rsid w:val="001F4E05"/>
    <w:rsid w:val="001F5AC6"/>
    <w:rsid w:val="001F5BDA"/>
    <w:rsid w:val="001F6BCC"/>
    <w:rsid w:val="001F6FC9"/>
    <w:rsid w:val="001F7042"/>
    <w:rsid w:val="001F75B1"/>
    <w:rsid w:val="001F7660"/>
    <w:rsid w:val="001F7765"/>
    <w:rsid w:val="001F7B00"/>
    <w:rsid w:val="00200053"/>
    <w:rsid w:val="00200165"/>
    <w:rsid w:val="002001B3"/>
    <w:rsid w:val="002008C5"/>
    <w:rsid w:val="002013EB"/>
    <w:rsid w:val="00201900"/>
    <w:rsid w:val="00201AE9"/>
    <w:rsid w:val="00202352"/>
    <w:rsid w:val="002025C5"/>
    <w:rsid w:val="00202698"/>
    <w:rsid w:val="00202823"/>
    <w:rsid w:val="00202909"/>
    <w:rsid w:val="00202C36"/>
    <w:rsid w:val="00203718"/>
    <w:rsid w:val="002038BC"/>
    <w:rsid w:val="00203ECA"/>
    <w:rsid w:val="0020417B"/>
    <w:rsid w:val="00204617"/>
    <w:rsid w:val="00204695"/>
    <w:rsid w:val="00204735"/>
    <w:rsid w:val="002047AA"/>
    <w:rsid w:val="0020527C"/>
    <w:rsid w:val="0020589F"/>
    <w:rsid w:val="002058A8"/>
    <w:rsid w:val="00206463"/>
    <w:rsid w:val="0020657D"/>
    <w:rsid w:val="00206D51"/>
    <w:rsid w:val="002070B9"/>
    <w:rsid w:val="002072A7"/>
    <w:rsid w:val="00207CB6"/>
    <w:rsid w:val="00210482"/>
    <w:rsid w:val="00210B53"/>
    <w:rsid w:val="00210C70"/>
    <w:rsid w:val="00211239"/>
    <w:rsid w:val="0021135E"/>
    <w:rsid w:val="002123DC"/>
    <w:rsid w:val="002126B4"/>
    <w:rsid w:val="00212830"/>
    <w:rsid w:val="00213022"/>
    <w:rsid w:val="002130EB"/>
    <w:rsid w:val="00213543"/>
    <w:rsid w:val="00213947"/>
    <w:rsid w:val="00213D44"/>
    <w:rsid w:val="00213E88"/>
    <w:rsid w:val="0021400F"/>
    <w:rsid w:val="002146DE"/>
    <w:rsid w:val="00214A89"/>
    <w:rsid w:val="002158D4"/>
    <w:rsid w:val="002158FC"/>
    <w:rsid w:val="00215B44"/>
    <w:rsid w:val="002168F3"/>
    <w:rsid w:val="00216932"/>
    <w:rsid w:val="00216A04"/>
    <w:rsid w:val="00217FC2"/>
    <w:rsid w:val="002201C3"/>
    <w:rsid w:val="00220299"/>
    <w:rsid w:val="002203A6"/>
    <w:rsid w:val="00220D64"/>
    <w:rsid w:val="002211E9"/>
    <w:rsid w:val="002215D0"/>
    <w:rsid w:val="00221C07"/>
    <w:rsid w:val="00221EA9"/>
    <w:rsid w:val="002220F1"/>
    <w:rsid w:val="00222712"/>
    <w:rsid w:val="002227DF"/>
    <w:rsid w:val="002237DC"/>
    <w:rsid w:val="00223E3E"/>
    <w:rsid w:val="00224634"/>
    <w:rsid w:val="00224B4F"/>
    <w:rsid w:val="00224EF7"/>
    <w:rsid w:val="002250FC"/>
    <w:rsid w:val="002254A0"/>
    <w:rsid w:val="00225B71"/>
    <w:rsid w:val="00226AC5"/>
    <w:rsid w:val="00227214"/>
    <w:rsid w:val="002277E7"/>
    <w:rsid w:val="002278BF"/>
    <w:rsid w:val="002279AE"/>
    <w:rsid w:val="00227E33"/>
    <w:rsid w:val="00227E44"/>
    <w:rsid w:val="00230237"/>
    <w:rsid w:val="00230407"/>
    <w:rsid w:val="00230506"/>
    <w:rsid w:val="002308C9"/>
    <w:rsid w:val="00230E00"/>
    <w:rsid w:val="00230F2C"/>
    <w:rsid w:val="00231031"/>
    <w:rsid w:val="002311B9"/>
    <w:rsid w:val="00231584"/>
    <w:rsid w:val="002318A3"/>
    <w:rsid w:val="00231971"/>
    <w:rsid w:val="00231C24"/>
    <w:rsid w:val="00232039"/>
    <w:rsid w:val="00232438"/>
    <w:rsid w:val="00232A20"/>
    <w:rsid w:val="00232AEC"/>
    <w:rsid w:val="002339C3"/>
    <w:rsid w:val="00233A6F"/>
    <w:rsid w:val="00234082"/>
    <w:rsid w:val="00234AA2"/>
    <w:rsid w:val="00234AB6"/>
    <w:rsid w:val="00234D4F"/>
    <w:rsid w:val="00235186"/>
    <w:rsid w:val="00235327"/>
    <w:rsid w:val="0023610A"/>
    <w:rsid w:val="00236B5E"/>
    <w:rsid w:val="00236BC6"/>
    <w:rsid w:val="002371A5"/>
    <w:rsid w:val="00237342"/>
    <w:rsid w:val="00237429"/>
    <w:rsid w:val="00237BEC"/>
    <w:rsid w:val="00240344"/>
    <w:rsid w:val="002408BA"/>
    <w:rsid w:val="00240E46"/>
    <w:rsid w:val="0024189B"/>
    <w:rsid w:val="00241E63"/>
    <w:rsid w:val="002427ED"/>
    <w:rsid w:val="00242906"/>
    <w:rsid w:val="00242AA5"/>
    <w:rsid w:val="00242CE8"/>
    <w:rsid w:val="00243184"/>
    <w:rsid w:val="002436F2"/>
    <w:rsid w:val="00244682"/>
    <w:rsid w:val="0024584C"/>
    <w:rsid w:val="00246058"/>
    <w:rsid w:val="00246150"/>
    <w:rsid w:val="00246609"/>
    <w:rsid w:val="00246A04"/>
    <w:rsid w:val="00247271"/>
    <w:rsid w:val="00247BE0"/>
    <w:rsid w:val="0025003E"/>
    <w:rsid w:val="00250095"/>
    <w:rsid w:val="002500F6"/>
    <w:rsid w:val="002501F4"/>
    <w:rsid w:val="00250213"/>
    <w:rsid w:val="002502CA"/>
    <w:rsid w:val="0025054C"/>
    <w:rsid w:val="0025058E"/>
    <w:rsid w:val="00250CB6"/>
    <w:rsid w:val="002515B1"/>
    <w:rsid w:val="0025185E"/>
    <w:rsid w:val="00251FB5"/>
    <w:rsid w:val="00252097"/>
    <w:rsid w:val="00252A6B"/>
    <w:rsid w:val="00252C2B"/>
    <w:rsid w:val="0025302A"/>
    <w:rsid w:val="00253319"/>
    <w:rsid w:val="00253743"/>
    <w:rsid w:val="00253E2C"/>
    <w:rsid w:val="00253EBA"/>
    <w:rsid w:val="00253F5B"/>
    <w:rsid w:val="00254574"/>
    <w:rsid w:val="00254A08"/>
    <w:rsid w:val="00255C57"/>
    <w:rsid w:val="0025703B"/>
    <w:rsid w:val="0025710E"/>
    <w:rsid w:val="00257269"/>
    <w:rsid w:val="00257A34"/>
    <w:rsid w:val="00257A7E"/>
    <w:rsid w:val="00257B6E"/>
    <w:rsid w:val="00260242"/>
    <w:rsid w:val="00260502"/>
    <w:rsid w:val="002613D6"/>
    <w:rsid w:val="00261A40"/>
    <w:rsid w:val="00261F5A"/>
    <w:rsid w:val="002620ED"/>
    <w:rsid w:val="0026271A"/>
    <w:rsid w:val="00263219"/>
    <w:rsid w:val="00263A03"/>
    <w:rsid w:val="00264217"/>
    <w:rsid w:val="002648A1"/>
    <w:rsid w:val="00264D60"/>
    <w:rsid w:val="00265D55"/>
    <w:rsid w:val="00265F66"/>
    <w:rsid w:val="00266777"/>
    <w:rsid w:val="00266856"/>
    <w:rsid w:val="002669A2"/>
    <w:rsid w:val="00266A19"/>
    <w:rsid w:val="00266DAE"/>
    <w:rsid w:val="00267168"/>
    <w:rsid w:val="00267837"/>
    <w:rsid w:val="002679B7"/>
    <w:rsid w:val="00267DC7"/>
    <w:rsid w:val="00270662"/>
    <w:rsid w:val="00270E7E"/>
    <w:rsid w:val="00271A0F"/>
    <w:rsid w:val="0027207F"/>
    <w:rsid w:val="0027278F"/>
    <w:rsid w:val="002727E9"/>
    <w:rsid w:val="00272AC8"/>
    <w:rsid w:val="00272C1C"/>
    <w:rsid w:val="00272F71"/>
    <w:rsid w:val="00272FA1"/>
    <w:rsid w:val="0027448B"/>
    <w:rsid w:val="00274790"/>
    <w:rsid w:val="0027526E"/>
    <w:rsid w:val="0027563A"/>
    <w:rsid w:val="0027576F"/>
    <w:rsid w:val="00275D3A"/>
    <w:rsid w:val="00275F5F"/>
    <w:rsid w:val="00275FC2"/>
    <w:rsid w:val="002762E7"/>
    <w:rsid w:val="00276482"/>
    <w:rsid w:val="00276578"/>
    <w:rsid w:val="0027662D"/>
    <w:rsid w:val="00276D41"/>
    <w:rsid w:val="0027716A"/>
    <w:rsid w:val="0027732F"/>
    <w:rsid w:val="0027755B"/>
    <w:rsid w:val="00277F06"/>
    <w:rsid w:val="002800D8"/>
    <w:rsid w:val="0028127D"/>
    <w:rsid w:val="002820F5"/>
    <w:rsid w:val="0028266D"/>
    <w:rsid w:val="00283185"/>
    <w:rsid w:val="002831E3"/>
    <w:rsid w:val="00283A48"/>
    <w:rsid w:val="00283C89"/>
    <w:rsid w:val="00283FD2"/>
    <w:rsid w:val="002841A9"/>
    <w:rsid w:val="00284888"/>
    <w:rsid w:val="00284D77"/>
    <w:rsid w:val="002854EE"/>
    <w:rsid w:val="00285657"/>
    <w:rsid w:val="00285977"/>
    <w:rsid w:val="0028644C"/>
    <w:rsid w:val="002868B6"/>
    <w:rsid w:val="002872BF"/>
    <w:rsid w:val="002872D3"/>
    <w:rsid w:val="0028770D"/>
    <w:rsid w:val="0028774F"/>
    <w:rsid w:val="00287BBB"/>
    <w:rsid w:val="00287DE5"/>
    <w:rsid w:val="00290366"/>
    <w:rsid w:val="0029044F"/>
    <w:rsid w:val="002908CC"/>
    <w:rsid w:val="00290BFB"/>
    <w:rsid w:val="00290EEF"/>
    <w:rsid w:val="00291057"/>
    <w:rsid w:val="00291332"/>
    <w:rsid w:val="00291430"/>
    <w:rsid w:val="00291728"/>
    <w:rsid w:val="00291C20"/>
    <w:rsid w:val="00291C82"/>
    <w:rsid w:val="0029210F"/>
    <w:rsid w:val="00292194"/>
    <w:rsid w:val="00292659"/>
    <w:rsid w:val="00292E6E"/>
    <w:rsid w:val="002936A3"/>
    <w:rsid w:val="0029478C"/>
    <w:rsid w:val="00294974"/>
    <w:rsid w:val="002951B2"/>
    <w:rsid w:val="0029594F"/>
    <w:rsid w:val="0029597F"/>
    <w:rsid w:val="00295ACF"/>
    <w:rsid w:val="00295BA9"/>
    <w:rsid w:val="00295D6C"/>
    <w:rsid w:val="0029636C"/>
    <w:rsid w:val="00296414"/>
    <w:rsid w:val="00296446"/>
    <w:rsid w:val="0029647F"/>
    <w:rsid w:val="0029766F"/>
    <w:rsid w:val="002979C8"/>
    <w:rsid w:val="002A0234"/>
    <w:rsid w:val="002A0454"/>
    <w:rsid w:val="002A0F34"/>
    <w:rsid w:val="002A1969"/>
    <w:rsid w:val="002A2262"/>
    <w:rsid w:val="002A2832"/>
    <w:rsid w:val="002A2FAF"/>
    <w:rsid w:val="002A3158"/>
    <w:rsid w:val="002A3283"/>
    <w:rsid w:val="002A36FF"/>
    <w:rsid w:val="002A3C83"/>
    <w:rsid w:val="002A3DE4"/>
    <w:rsid w:val="002A3FC0"/>
    <w:rsid w:val="002A40DE"/>
    <w:rsid w:val="002A44FF"/>
    <w:rsid w:val="002A461F"/>
    <w:rsid w:val="002A46E4"/>
    <w:rsid w:val="002A48D7"/>
    <w:rsid w:val="002A4DDC"/>
    <w:rsid w:val="002A4E7E"/>
    <w:rsid w:val="002A4F5C"/>
    <w:rsid w:val="002A5071"/>
    <w:rsid w:val="002A5EF6"/>
    <w:rsid w:val="002A602F"/>
    <w:rsid w:val="002A69E1"/>
    <w:rsid w:val="002A74FF"/>
    <w:rsid w:val="002A7670"/>
    <w:rsid w:val="002A7DAE"/>
    <w:rsid w:val="002A7E9D"/>
    <w:rsid w:val="002B038A"/>
    <w:rsid w:val="002B08E4"/>
    <w:rsid w:val="002B0C28"/>
    <w:rsid w:val="002B0E85"/>
    <w:rsid w:val="002B144C"/>
    <w:rsid w:val="002B179B"/>
    <w:rsid w:val="002B18BA"/>
    <w:rsid w:val="002B1DA8"/>
    <w:rsid w:val="002B2A5D"/>
    <w:rsid w:val="002B36B2"/>
    <w:rsid w:val="002B3ACF"/>
    <w:rsid w:val="002B3E69"/>
    <w:rsid w:val="002B4483"/>
    <w:rsid w:val="002B4720"/>
    <w:rsid w:val="002B4775"/>
    <w:rsid w:val="002B567C"/>
    <w:rsid w:val="002B60D3"/>
    <w:rsid w:val="002B64E3"/>
    <w:rsid w:val="002B6844"/>
    <w:rsid w:val="002B6A5C"/>
    <w:rsid w:val="002B6C5B"/>
    <w:rsid w:val="002B6DA5"/>
    <w:rsid w:val="002C000B"/>
    <w:rsid w:val="002C0C6C"/>
    <w:rsid w:val="002C175D"/>
    <w:rsid w:val="002C18C2"/>
    <w:rsid w:val="002C1F48"/>
    <w:rsid w:val="002C217C"/>
    <w:rsid w:val="002C26D6"/>
    <w:rsid w:val="002C2F0C"/>
    <w:rsid w:val="002C317B"/>
    <w:rsid w:val="002C31F5"/>
    <w:rsid w:val="002C36CC"/>
    <w:rsid w:val="002C3BF3"/>
    <w:rsid w:val="002C3C87"/>
    <w:rsid w:val="002C3DE9"/>
    <w:rsid w:val="002C4665"/>
    <w:rsid w:val="002C5393"/>
    <w:rsid w:val="002C5707"/>
    <w:rsid w:val="002C5CE4"/>
    <w:rsid w:val="002C5D8F"/>
    <w:rsid w:val="002C5DF6"/>
    <w:rsid w:val="002C608E"/>
    <w:rsid w:val="002C6BA1"/>
    <w:rsid w:val="002C749C"/>
    <w:rsid w:val="002D00B5"/>
    <w:rsid w:val="002D1D0C"/>
    <w:rsid w:val="002D2008"/>
    <w:rsid w:val="002D29E7"/>
    <w:rsid w:val="002D3A11"/>
    <w:rsid w:val="002D3C8D"/>
    <w:rsid w:val="002D4117"/>
    <w:rsid w:val="002D424C"/>
    <w:rsid w:val="002D4497"/>
    <w:rsid w:val="002D462E"/>
    <w:rsid w:val="002D494E"/>
    <w:rsid w:val="002D4E74"/>
    <w:rsid w:val="002D5775"/>
    <w:rsid w:val="002D6080"/>
    <w:rsid w:val="002D6371"/>
    <w:rsid w:val="002D63F6"/>
    <w:rsid w:val="002D641F"/>
    <w:rsid w:val="002D65D7"/>
    <w:rsid w:val="002D6651"/>
    <w:rsid w:val="002D6673"/>
    <w:rsid w:val="002D6D57"/>
    <w:rsid w:val="002D6D73"/>
    <w:rsid w:val="002D6DD2"/>
    <w:rsid w:val="002D789A"/>
    <w:rsid w:val="002D79C1"/>
    <w:rsid w:val="002E0110"/>
    <w:rsid w:val="002E092D"/>
    <w:rsid w:val="002E0A94"/>
    <w:rsid w:val="002E191F"/>
    <w:rsid w:val="002E1CB7"/>
    <w:rsid w:val="002E243D"/>
    <w:rsid w:val="002E25CB"/>
    <w:rsid w:val="002E28E3"/>
    <w:rsid w:val="002E2A38"/>
    <w:rsid w:val="002E2B69"/>
    <w:rsid w:val="002E2BF0"/>
    <w:rsid w:val="002E2C42"/>
    <w:rsid w:val="002E2EB8"/>
    <w:rsid w:val="002E342D"/>
    <w:rsid w:val="002E3618"/>
    <w:rsid w:val="002E3C39"/>
    <w:rsid w:val="002E3D10"/>
    <w:rsid w:val="002E45E8"/>
    <w:rsid w:val="002E481F"/>
    <w:rsid w:val="002E49C8"/>
    <w:rsid w:val="002E4EA5"/>
    <w:rsid w:val="002E5189"/>
    <w:rsid w:val="002E5329"/>
    <w:rsid w:val="002E5461"/>
    <w:rsid w:val="002E5534"/>
    <w:rsid w:val="002E592A"/>
    <w:rsid w:val="002E5A9C"/>
    <w:rsid w:val="002E606B"/>
    <w:rsid w:val="002E6365"/>
    <w:rsid w:val="002E6F1E"/>
    <w:rsid w:val="002E764A"/>
    <w:rsid w:val="002E790E"/>
    <w:rsid w:val="002E79E6"/>
    <w:rsid w:val="002E7EF9"/>
    <w:rsid w:val="002F09EA"/>
    <w:rsid w:val="002F1836"/>
    <w:rsid w:val="002F1A84"/>
    <w:rsid w:val="002F1D7E"/>
    <w:rsid w:val="002F1D9A"/>
    <w:rsid w:val="002F2A59"/>
    <w:rsid w:val="002F3553"/>
    <w:rsid w:val="002F3613"/>
    <w:rsid w:val="002F3B25"/>
    <w:rsid w:val="002F3CE6"/>
    <w:rsid w:val="002F44E2"/>
    <w:rsid w:val="002F45A4"/>
    <w:rsid w:val="002F45F8"/>
    <w:rsid w:val="002F47A9"/>
    <w:rsid w:val="002F4B8C"/>
    <w:rsid w:val="002F4CEF"/>
    <w:rsid w:val="002F50BF"/>
    <w:rsid w:val="002F5380"/>
    <w:rsid w:val="002F5524"/>
    <w:rsid w:val="002F5CB7"/>
    <w:rsid w:val="002F5EC6"/>
    <w:rsid w:val="002F628B"/>
    <w:rsid w:val="002F6569"/>
    <w:rsid w:val="002F676F"/>
    <w:rsid w:val="002F6B36"/>
    <w:rsid w:val="002F6BB2"/>
    <w:rsid w:val="002F70DA"/>
    <w:rsid w:val="002F788B"/>
    <w:rsid w:val="003001FE"/>
    <w:rsid w:val="003003F1"/>
    <w:rsid w:val="00300CD1"/>
    <w:rsid w:val="003010B9"/>
    <w:rsid w:val="0030204C"/>
    <w:rsid w:val="0030210D"/>
    <w:rsid w:val="0030298F"/>
    <w:rsid w:val="00302B5C"/>
    <w:rsid w:val="0030396B"/>
    <w:rsid w:val="00304DA5"/>
    <w:rsid w:val="00304EB3"/>
    <w:rsid w:val="003059E0"/>
    <w:rsid w:val="00305B32"/>
    <w:rsid w:val="0030680D"/>
    <w:rsid w:val="00306CBC"/>
    <w:rsid w:val="00307F40"/>
    <w:rsid w:val="00310BED"/>
    <w:rsid w:val="00310DA5"/>
    <w:rsid w:val="00311281"/>
    <w:rsid w:val="00311A5B"/>
    <w:rsid w:val="0031213B"/>
    <w:rsid w:val="003122C9"/>
    <w:rsid w:val="003123B6"/>
    <w:rsid w:val="003128E6"/>
    <w:rsid w:val="00313090"/>
    <w:rsid w:val="00313094"/>
    <w:rsid w:val="00313591"/>
    <w:rsid w:val="003138B5"/>
    <w:rsid w:val="00313BA3"/>
    <w:rsid w:val="00313BAA"/>
    <w:rsid w:val="00313E8D"/>
    <w:rsid w:val="003144AC"/>
    <w:rsid w:val="00315666"/>
    <w:rsid w:val="00315911"/>
    <w:rsid w:val="0031647C"/>
    <w:rsid w:val="003166DC"/>
    <w:rsid w:val="0031678A"/>
    <w:rsid w:val="00316FF7"/>
    <w:rsid w:val="00317743"/>
    <w:rsid w:val="00320214"/>
    <w:rsid w:val="00320668"/>
    <w:rsid w:val="003206C6"/>
    <w:rsid w:val="00320D01"/>
    <w:rsid w:val="00320F63"/>
    <w:rsid w:val="00321319"/>
    <w:rsid w:val="003213E9"/>
    <w:rsid w:val="0032150A"/>
    <w:rsid w:val="00321808"/>
    <w:rsid w:val="00321F17"/>
    <w:rsid w:val="0032219A"/>
    <w:rsid w:val="00322671"/>
    <w:rsid w:val="00322911"/>
    <w:rsid w:val="00322E6A"/>
    <w:rsid w:val="00323A07"/>
    <w:rsid w:val="00323F6F"/>
    <w:rsid w:val="00324281"/>
    <w:rsid w:val="003247AE"/>
    <w:rsid w:val="00324AF0"/>
    <w:rsid w:val="00324B87"/>
    <w:rsid w:val="00324FD7"/>
    <w:rsid w:val="00325571"/>
    <w:rsid w:val="00325575"/>
    <w:rsid w:val="00325A3B"/>
    <w:rsid w:val="00325A9D"/>
    <w:rsid w:val="00326312"/>
    <w:rsid w:val="0032662D"/>
    <w:rsid w:val="003267BC"/>
    <w:rsid w:val="00326A39"/>
    <w:rsid w:val="00326FF4"/>
    <w:rsid w:val="003276AD"/>
    <w:rsid w:val="00327722"/>
    <w:rsid w:val="00327905"/>
    <w:rsid w:val="00327DFA"/>
    <w:rsid w:val="00327F6C"/>
    <w:rsid w:val="00330260"/>
    <w:rsid w:val="003303BF"/>
    <w:rsid w:val="00330436"/>
    <w:rsid w:val="003305BF"/>
    <w:rsid w:val="00330B56"/>
    <w:rsid w:val="00330F37"/>
    <w:rsid w:val="00331858"/>
    <w:rsid w:val="00331AE8"/>
    <w:rsid w:val="003329A1"/>
    <w:rsid w:val="00332EEB"/>
    <w:rsid w:val="00332F4F"/>
    <w:rsid w:val="003332ED"/>
    <w:rsid w:val="00333420"/>
    <w:rsid w:val="00333F76"/>
    <w:rsid w:val="00334429"/>
    <w:rsid w:val="00334EB5"/>
    <w:rsid w:val="0033501F"/>
    <w:rsid w:val="003350DE"/>
    <w:rsid w:val="003352F3"/>
    <w:rsid w:val="00335598"/>
    <w:rsid w:val="00335C48"/>
    <w:rsid w:val="00335D9F"/>
    <w:rsid w:val="00336361"/>
    <w:rsid w:val="003368A9"/>
    <w:rsid w:val="00336AF9"/>
    <w:rsid w:val="00337301"/>
    <w:rsid w:val="00337E57"/>
    <w:rsid w:val="00340134"/>
    <w:rsid w:val="0034015F"/>
    <w:rsid w:val="00340AD4"/>
    <w:rsid w:val="00341038"/>
    <w:rsid w:val="00341C9A"/>
    <w:rsid w:val="0034228F"/>
    <w:rsid w:val="003422B9"/>
    <w:rsid w:val="003425BE"/>
    <w:rsid w:val="003428F9"/>
    <w:rsid w:val="0034323F"/>
    <w:rsid w:val="0034351C"/>
    <w:rsid w:val="00343662"/>
    <w:rsid w:val="00343C12"/>
    <w:rsid w:val="00343C36"/>
    <w:rsid w:val="003443EB"/>
    <w:rsid w:val="00344CC8"/>
    <w:rsid w:val="00344F75"/>
    <w:rsid w:val="0034509F"/>
    <w:rsid w:val="003452B7"/>
    <w:rsid w:val="00345779"/>
    <w:rsid w:val="0034672C"/>
    <w:rsid w:val="00350F0D"/>
    <w:rsid w:val="003513C5"/>
    <w:rsid w:val="003514D5"/>
    <w:rsid w:val="00352032"/>
    <w:rsid w:val="00352469"/>
    <w:rsid w:val="003527B5"/>
    <w:rsid w:val="00352D6B"/>
    <w:rsid w:val="00353E89"/>
    <w:rsid w:val="0035431E"/>
    <w:rsid w:val="00355873"/>
    <w:rsid w:val="00355C60"/>
    <w:rsid w:val="003561E1"/>
    <w:rsid w:val="0035699E"/>
    <w:rsid w:val="003577B2"/>
    <w:rsid w:val="00357F76"/>
    <w:rsid w:val="003606D3"/>
    <w:rsid w:val="00360DA2"/>
    <w:rsid w:val="00361693"/>
    <w:rsid w:val="00361D1B"/>
    <w:rsid w:val="00362499"/>
    <w:rsid w:val="00362D03"/>
    <w:rsid w:val="00362D26"/>
    <w:rsid w:val="00362D75"/>
    <w:rsid w:val="00362DE4"/>
    <w:rsid w:val="00362F8E"/>
    <w:rsid w:val="00363085"/>
    <w:rsid w:val="0036319F"/>
    <w:rsid w:val="0036407D"/>
    <w:rsid w:val="00364446"/>
    <w:rsid w:val="00365624"/>
    <w:rsid w:val="003662D1"/>
    <w:rsid w:val="0036666C"/>
    <w:rsid w:val="003667B2"/>
    <w:rsid w:val="0036749B"/>
    <w:rsid w:val="00367A91"/>
    <w:rsid w:val="00370929"/>
    <w:rsid w:val="00370A75"/>
    <w:rsid w:val="00371356"/>
    <w:rsid w:val="00371590"/>
    <w:rsid w:val="00371FD6"/>
    <w:rsid w:val="00372249"/>
    <w:rsid w:val="00372523"/>
    <w:rsid w:val="00372808"/>
    <w:rsid w:val="00372DB7"/>
    <w:rsid w:val="00373B87"/>
    <w:rsid w:val="00374368"/>
    <w:rsid w:val="00374A7B"/>
    <w:rsid w:val="00374E94"/>
    <w:rsid w:val="003752BF"/>
    <w:rsid w:val="0037595F"/>
    <w:rsid w:val="00375AEC"/>
    <w:rsid w:val="00375CA5"/>
    <w:rsid w:val="00377D38"/>
    <w:rsid w:val="0038010E"/>
    <w:rsid w:val="003806A6"/>
    <w:rsid w:val="003807C4"/>
    <w:rsid w:val="00380AAB"/>
    <w:rsid w:val="00380B42"/>
    <w:rsid w:val="00381043"/>
    <w:rsid w:val="00381C73"/>
    <w:rsid w:val="00382E65"/>
    <w:rsid w:val="00383536"/>
    <w:rsid w:val="0038373F"/>
    <w:rsid w:val="003839BD"/>
    <w:rsid w:val="003841A5"/>
    <w:rsid w:val="00384501"/>
    <w:rsid w:val="003848EF"/>
    <w:rsid w:val="00384B52"/>
    <w:rsid w:val="00384D43"/>
    <w:rsid w:val="0038517E"/>
    <w:rsid w:val="00385DA0"/>
    <w:rsid w:val="003860E9"/>
    <w:rsid w:val="003862C3"/>
    <w:rsid w:val="00386346"/>
    <w:rsid w:val="003863E9"/>
    <w:rsid w:val="003867D8"/>
    <w:rsid w:val="00386C68"/>
    <w:rsid w:val="00386D3A"/>
    <w:rsid w:val="0038750D"/>
    <w:rsid w:val="0038761C"/>
    <w:rsid w:val="00390102"/>
    <w:rsid w:val="00390378"/>
    <w:rsid w:val="00390FE0"/>
    <w:rsid w:val="003915B9"/>
    <w:rsid w:val="0039191D"/>
    <w:rsid w:val="00391E4B"/>
    <w:rsid w:val="00392104"/>
    <w:rsid w:val="00392419"/>
    <w:rsid w:val="003926D6"/>
    <w:rsid w:val="00392B03"/>
    <w:rsid w:val="00392E05"/>
    <w:rsid w:val="00392F54"/>
    <w:rsid w:val="003933DD"/>
    <w:rsid w:val="0039382C"/>
    <w:rsid w:val="00393B7D"/>
    <w:rsid w:val="00393BE3"/>
    <w:rsid w:val="00393DA3"/>
    <w:rsid w:val="00394962"/>
    <w:rsid w:val="00394C09"/>
    <w:rsid w:val="00394D43"/>
    <w:rsid w:val="00395000"/>
    <w:rsid w:val="00395BAA"/>
    <w:rsid w:val="00395C8D"/>
    <w:rsid w:val="003968F3"/>
    <w:rsid w:val="00396C1D"/>
    <w:rsid w:val="00397591"/>
    <w:rsid w:val="003977DB"/>
    <w:rsid w:val="00397AEA"/>
    <w:rsid w:val="00397D2C"/>
    <w:rsid w:val="003A05CC"/>
    <w:rsid w:val="003A09CC"/>
    <w:rsid w:val="003A1348"/>
    <w:rsid w:val="003A1B3E"/>
    <w:rsid w:val="003A217C"/>
    <w:rsid w:val="003A2D6C"/>
    <w:rsid w:val="003A3032"/>
    <w:rsid w:val="003A33E5"/>
    <w:rsid w:val="003A3428"/>
    <w:rsid w:val="003A383C"/>
    <w:rsid w:val="003A3A87"/>
    <w:rsid w:val="003A3C14"/>
    <w:rsid w:val="003A4373"/>
    <w:rsid w:val="003A45A9"/>
    <w:rsid w:val="003A4726"/>
    <w:rsid w:val="003A474E"/>
    <w:rsid w:val="003A4DE8"/>
    <w:rsid w:val="003A5030"/>
    <w:rsid w:val="003A50CE"/>
    <w:rsid w:val="003A58B5"/>
    <w:rsid w:val="003A62F6"/>
    <w:rsid w:val="003A6C12"/>
    <w:rsid w:val="003A6D78"/>
    <w:rsid w:val="003A736A"/>
    <w:rsid w:val="003A7501"/>
    <w:rsid w:val="003A7886"/>
    <w:rsid w:val="003B01C5"/>
    <w:rsid w:val="003B0320"/>
    <w:rsid w:val="003B0EAA"/>
    <w:rsid w:val="003B1929"/>
    <w:rsid w:val="003B2198"/>
    <w:rsid w:val="003B2C0C"/>
    <w:rsid w:val="003B2C6A"/>
    <w:rsid w:val="003B2F93"/>
    <w:rsid w:val="003B3536"/>
    <w:rsid w:val="003B3872"/>
    <w:rsid w:val="003B3FBD"/>
    <w:rsid w:val="003B45EB"/>
    <w:rsid w:val="003B464C"/>
    <w:rsid w:val="003B490B"/>
    <w:rsid w:val="003B4A68"/>
    <w:rsid w:val="003B4B3F"/>
    <w:rsid w:val="003B569E"/>
    <w:rsid w:val="003B5FFD"/>
    <w:rsid w:val="003B60BB"/>
    <w:rsid w:val="003B61E4"/>
    <w:rsid w:val="003B63D4"/>
    <w:rsid w:val="003B6413"/>
    <w:rsid w:val="003B66A7"/>
    <w:rsid w:val="003B70EA"/>
    <w:rsid w:val="003B711D"/>
    <w:rsid w:val="003B756F"/>
    <w:rsid w:val="003B781C"/>
    <w:rsid w:val="003B7966"/>
    <w:rsid w:val="003B7C8B"/>
    <w:rsid w:val="003C001E"/>
    <w:rsid w:val="003C0024"/>
    <w:rsid w:val="003C01D4"/>
    <w:rsid w:val="003C0AFC"/>
    <w:rsid w:val="003C0C94"/>
    <w:rsid w:val="003C126E"/>
    <w:rsid w:val="003C1AE5"/>
    <w:rsid w:val="003C1B44"/>
    <w:rsid w:val="003C2BFE"/>
    <w:rsid w:val="003C2C69"/>
    <w:rsid w:val="003C2E42"/>
    <w:rsid w:val="003C325F"/>
    <w:rsid w:val="003C3669"/>
    <w:rsid w:val="003C436B"/>
    <w:rsid w:val="003C4586"/>
    <w:rsid w:val="003C4775"/>
    <w:rsid w:val="003C4B03"/>
    <w:rsid w:val="003C5795"/>
    <w:rsid w:val="003C6F88"/>
    <w:rsid w:val="003C71CE"/>
    <w:rsid w:val="003D0478"/>
    <w:rsid w:val="003D092A"/>
    <w:rsid w:val="003D0E82"/>
    <w:rsid w:val="003D18E7"/>
    <w:rsid w:val="003D1BE4"/>
    <w:rsid w:val="003D1C82"/>
    <w:rsid w:val="003D2687"/>
    <w:rsid w:val="003D2743"/>
    <w:rsid w:val="003D2AB2"/>
    <w:rsid w:val="003D2CC4"/>
    <w:rsid w:val="003D3414"/>
    <w:rsid w:val="003D3561"/>
    <w:rsid w:val="003D3576"/>
    <w:rsid w:val="003D365D"/>
    <w:rsid w:val="003D3C3E"/>
    <w:rsid w:val="003D3FF4"/>
    <w:rsid w:val="003D52FE"/>
    <w:rsid w:val="003D5337"/>
    <w:rsid w:val="003D5401"/>
    <w:rsid w:val="003D5474"/>
    <w:rsid w:val="003D5974"/>
    <w:rsid w:val="003D6313"/>
    <w:rsid w:val="003D7124"/>
    <w:rsid w:val="003D73F0"/>
    <w:rsid w:val="003D7637"/>
    <w:rsid w:val="003D7776"/>
    <w:rsid w:val="003D79CA"/>
    <w:rsid w:val="003D7C69"/>
    <w:rsid w:val="003D7D73"/>
    <w:rsid w:val="003D7E71"/>
    <w:rsid w:val="003E104D"/>
    <w:rsid w:val="003E111B"/>
    <w:rsid w:val="003E16E8"/>
    <w:rsid w:val="003E1957"/>
    <w:rsid w:val="003E1B36"/>
    <w:rsid w:val="003E26A4"/>
    <w:rsid w:val="003E26AE"/>
    <w:rsid w:val="003E28BD"/>
    <w:rsid w:val="003E28F5"/>
    <w:rsid w:val="003E2D09"/>
    <w:rsid w:val="003E336C"/>
    <w:rsid w:val="003E36B7"/>
    <w:rsid w:val="003E3CF4"/>
    <w:rsid w:val="003E3E86"/>
    <w:rsid w:val="003E43E3"/>
    <w:rsid w:val="003E45FF"/>
    <w:rsid w:val="003E4828"/>
    <w:rsid w:val="003E4CB2"/>
    <w:rsid w:val="003E4DE4"/>
    <w:rsid w:val="003E5237"/>
    <w:rsid w:val="003E52FB"/>
    <w:rsid w:val="003E5595"/>
    <w:rsid w:val="003E5664"/>
    <w:rsid w:val="003E59E2"/>
    <w:rsid w:val="003E6337"/>
    <w:rsid w:val="003E6491"/>
    <w:rsid w:val="003E6648"/>
    <w:rsid w:val="003E66CA"/>
    <w:rsid w:val="003E6722"/>
    <w:rsid w:val="003E6D9F"/>
    <w:rsid w:val="003E70B8"/>
    <w:rsid w:val="003E7107"/>
    <w:rsid w:val="003E727C"/>
    <w:rsid w:val="003E73E8"/>
    <w:rsid w:val="003E7573"/>
    <w:rsid w:val="003F025F"/>
    <w:rsid w:val="003F0700"/>
    <w:rsid w:val="003F0CFD"/>
    <w:rsid w:val="003F1152"/>
    <w:rsid w:val="003F17F4"/>
    <w:rsid w:val="003F1A37"/>
    <w:rsid w:val="003F1F78"/>
    <w:rsid w:val="003F21E7"/>
    <w:rsid w:val="003F2980"/>
    <w:rsid w:val="003F2C34"/>
    <w:rsid w:val="003F37C3"/>
    <w:rsid w:val="003F465D"/>
    <w:rsid w:val="003F509B"/>
    <w:rsid w:val="003F55A7"/>
    <w:rsid w:val="003F5704"/>
    <w:rsid w:val="003F5D70"/>
    <w:rsid w:val="003F6973"/>
    <w:rsid w:val="003F6ED6"/>
    <w:rsid w:val="003F76FB"/>
    <w:rsid w:val="003F7F74"/>
    <w:rsid w:val="00400080"/>
    <w:rsid w:val="004003CC"/>
    <w:rsid w:val="00401239"/>
    <w:rsid w:val="0040187B"/>
    <w:rsid w:val="00401926"/>
    <w:rsid w:val="00401AFC"/>
    <w:rsid w:val="00401B94"/>
    <w:rsid w:val="00401EE7"/>
    <w:rsid w:val="00401F07"/>
    <w:rsid w:val="00402220"/>
    <w:rsid w:val="004024B6"/>
    <w:rsid w:val="00402E99"/>
    <w:rsid w:val="0040332F"/>
    <w:rsid w:val="004043C4"/>
    <w:rsid w:val="004045C7"/>
    <w:rsid w:val="00404988"/>
    <w:rsid w:val="00404AF8"/>
    <w:rsid w:val="0040647D"/>
    <w:rsid w:val="004075BF"/>
    <w:rsid w:val="00407896"/>
    <w:rsid w:val="00407BE3"/>
    <w:rsid w:val="00411675"/>
    <w:rsid w:val="0041179D"/>
    <w:rsid w:val="004120C8"/>
    <w:rsid w:val="004120D1"/>
    <w:rsid w:val="00412116"/>
    <w:rsid w:val="00412F35"/>
    <w:rsid w:val="00412FA8"/>
    <w:rsid w:val="0041345B"/>
    <w:rsid w:val="004138FA"/>
    <w:rsid w:val="0041421D"/>
    <w:rsid w:val="00414DA5"/>
    <w:rsid w:val="00414E1F"/>
    <w:rsid w:val="004153E6"/>
    <w:rsid w:val="00415477"/>
    <w:rsid w:val="00415DFD"/>
    <w:rsid w:val="00415F1D"/>
    <w:rsid w:val="00415F98"/>
    <w:rsid w:val="0041666D"/>
    <w:rsid w:val="00416801"/>
    <w:rsid w:val="00416C3C"/>
    <w:rsid w:val="00416CEC"/>
    <w:rsid w:val="00416F21"/>
    <w:rsid w:val="00417A77"/>
    <w:rsid w:val="00420B2E"/>
    <w:rsid w:val="00420DE3"/>
    <w:rsid w:val="00420E09"/>
    <w:rsid w:val="00420EAF"/>
    <w:rsid w:val="004217D3"/>
    <w:rsid w:val="00421EEE"/>
    <w:rsid w:val="00421FAB"/>
    <w:rsid w:val="00422201"/>
    <w:rsid w:val="0042256C"/>
    <w:rsid w:val="004226D5"/>
    <w:rsid w:val="004227E0"/>
    <w:rsid w:val="00422D54"/>
    <w:rsid w:val="00422F0F"/>
    <w:rsid w:val="0042313B"/>
    <w:rsid w:val="004235F1"/>
    <w:rsid w:val="00423C63"/>
    <w:rsid w:val="00424ABE"/>
    <w:rsid w:val="00424AD4"/>
    <w:rsid w:val="00424B64"/>
    <w:rsid w:val="00425213"/>
    <w:rsid w:val="00425BBA"/>
    <w:rsid w:val="0042620A"/>
    <w:rsid w:val="0042678C"/>
    <w:rsid w:val="0042680A"/>
    <w:rsid w:val="00426BFE"/>
    <w:rsid w:val="004276BE"/>
    <w:rsid w:val="00427E57"/>
    <w:rsid w:val="004301CC"/>
    <w:rsid w:val="0043042A"/>
    <w:rsid w:val="0043067B"/>
    <w:rsid w:val="0043070F"/>
    <w:rsid w:val="004308C7"/>
    <w:rsid w:val="00430AA5"/>
    <w:rsid w:val="00430F62"/>
    <w:rsid w:val="004325F2"/>
    <w:rsid w:val="00432FBC"/>
    <w:rsid w:val="004332EE"/>
    <w:rsid w:val="00433CD5"/>
    <w:rsid w:val="00434164"/>
    <w:rsid w:val="0043421F"/>
    <w:rsid w:val="00434398"/>
    <w:rsid w:val="00434D08"/>
    <w:rsid w:val="00435322"/>
    <w:rsid w:val="00436426"/>
    <w:rsid w:val="004367E6"/>
    <w:rsid w:val="00436922"/>
    <w:rsid w:val="0043693E"/>
    <w:rsid w:val="0043719C"/>
    <w:rsid w:val="00437A21"/>
    <w:rsid w:val="00440B82"/>
    <w:rsid w:val="00440CF0"/>
    <w:rsid w:val="00441611"/>
    <w:rsid w:val="0044167E"/>
    <w:rsid w:val="0044180E"/>
    <w:rsid w:val="0044262F"/>
    <w:rsid w:val="00442B8B"/>
    <w:rsid w:val="00442CE0"/>
    <w:rsid w:val="00442EEB"/>
    <w:rsid w:val="00443236"/>
    <w:rsid w:val="00443F8D"/>
    <w:rsid w:val="00444F2D"/>
    <w:rsid w:val="0044501C"/>
    <w:rsid w:val="00445320"/>
    <w:rsid w:val="00445908"/>
    <w:rsid w:val="00445B6C"/>
    <w:rsid w:val="004461FA"/>
    <w:rsid w:val="004468FD"/>
    <w:rsid w:val="00446BEE"/>
    <w:rsid w:val="004475A6"/>
    <w:rsid w:val="00447607"/>
    <w:rsid w:val="0045014A"/>
    <w:rsid w:val="00450166"/>
    <w:rsid w:val="004501DD"/>
    <w:rsid w:val="004508BD"/>
    <w:rsid w:val="00450B01"/>
    <w:rsid w:val="00450C76"/>
    <w:rsid w:val="00450F22"/>
    <w:rsid w:val="004510C6"/>
    <w:rsid w:val="0045164B"/>
    <w:rsid w:val="00451971"/>
    <w:rsid w:val="004519C4"/>
    <w:rsid w:val="00451B18"/>
    <w:rsid w:val="0045251B"/>
    <w:rsid w:val="004526C0"/>
    <w:rsid w:val="00452DFC"/>
    <w:rsid w:val="004530E4"/>
    <w:rsid w:val="004535E3"/>
    <w:rsid w:val="00453EAA"/>
    <w:rsid w:val="00454176"/>
    <w:rsid w:val="0045421C"/>
    <w:rsid w:val="004543A9"/>
    <w:rsid w:val="00454D00"/>
    <w:rsid w:val="00455AF7"/>
    <w:rsid w:val="00455BE0"/>
    <w:rsid w:val="00455C37"/>
    <w:rsid w:val="004566E5"/>
    <w:rsid w:val="00456EDC"/>
    <w:rsid w:val="00457B71"/>
    <w:rsid w:val="00460175"/>
    <w:rsid w:val="00461771"/>
    <w:rsid w:val="00461867"/>
    <w:rsid w:val="0046201B"/>
    <w:rsid w:val="00462090"/>
    <w:rsid w:val="0046239A"/>
    <w:rsid w:val="00462A29"/>
    <w:rsid w:val="00462AB9"/>
    <w:rsid w:val="004633FA"/>
    <w:rsid w:val="004635C0"/>
    <w:rsid w:val="004638D8"/>
    <w:rsid w:val="00463BA3"/>
    <w:rsid w:val="00463E61"/>
    <w:rsid w:val="00464096"/>
    <w:rsid w:val="004645C7"/>
    <w:rsid w:val="00464D01"/>
    <w:rsid w:val="00465134"/>
    <w:rsid w:val="00465C6D"/>
    <w:rsid w:val="00465E4F"/>
    <w:rsid w:val="00466287"/>
    <w:rsid w:val="004664EC"/>
    <w:rsid w:val="00466B0B"/>
    <w:rsid w:val="00466FCE"/>
    <w:rsid w:val="004673B7"/>
    <w:rsid w:val="00467A00"/>
    <w:rsid w:val="00467C2E"/>
    <w:rsid w:val="00470514"/>
    <w:rsid w:val="004708E7"/>
    <w:rsid w:val="004727F9"/>
    <w:rsid w:val="00473152"/>
    <w:rsid w:val="0047322E"/>
    <w:rsid w:val="004732EC"/>
    <w:rsid w:val="004736C5"/>
    <w:rsid w:val="004739C5"/>
    <w:rsid w:val="00474308"/>
    <w:rsid w:val="00474B72"/>
    <w:rsid w:val="00474C8D"/>
    <w:rsid w:val="0047555D"/>
    <w:rsid w:val="00475630"/>
    <w:rsid w:val="004757FA"/>
    <w:rsid w:val="0047580E"/>
    <w:rsid w:val="0047615E"/>
    <w:rsid w:val="00476788"/>
    <w:rsid w:val="00477285"/>
    <w:rsid w:val="0047739D"/>
    <w:rsid w:val="00477838"/>
    <w:rsid w:val="00477854"/>
    <w:rsid w:val="00477C0E"/>
    <w:rsid w:val="00480037"/>
    <w:rsid w:val="00480AA7"/>
    <w:rsid w:val="00480BC8"/>
    <w:rsid w:val="00480C8A"/>
    <w:rsid w:val="00481458"/>
    <w:rsid w:val="00482029"/>
    <w:rsid w:val="0048202E"/>
    <w:rsid w:val="0048207A"/>
    <w:rsid w:val="004820FE"/>
    <w:rsid w:val="004822D4"/>
    <w:rsid w:val="004823AD"/>
    <w:rsid w:val="0048256F"/>
    <w:rsid w:val="00482799"/>
    <w:rsid w:val="0048313F"/>
    <w:rsid w:val="004836DC"/>
    <w:rsid w:val="004836E9"/>
    <w:rsid w:val="00483C63"/>
    <w:rsid w:val="00484940"/>
    <w:rsid w:val="004853D7"/>
    <w:rsid w:val="004854C6"/>
    <w:rsid w:val="00485ADE"/>
    <w:rsid w:val="00485B0B"/>
    <w:rsid w:val="00485B12"/>
    <w:rsid w:val="00486004"/>
    <w:rsid w:val="00486590"/>
    <w:rsid w:val="00486594"/>
    <w:rsid w:val="00486D88"/>
    <w:rsid w:val="00487D83"/>
    <w:rsid w:val="00487E60"/>
    <w:rsid w:val="00487FAA"/>
    <w:rsid w:val="0049047D"/>
    <w:rsid w:val="00491015"/>
    <w:rsid w:val="0049101D"/>
    <w:rsid w:val="00491170"/>
    <w:rsid w:val="0049180C"/>
    <w:rsid w:val="00491861"/>
    <w:rsid w:val="00491BE9"/>
    <w:rsid w:val="00491C39"/>
    <w:rsid w:val="00491C94"/>
    <w:rsid w:val="00491F6B"/>
    <w:rsid w:val="0049294F"/>
    <w:rsid w:val="00492B1E"/>
    <w:rsid w:val="00492C8F"/>
    <w:rsid w:val="00492E1D"/>
    <w:rsid w:val="0049360E"/>
    <w:rsid w:val="00493A60"/>
    <w:rsid w:val="00493A8D"/>
    <w:rsid w:val="00493E8D"/>
    <w:rsid w:val="00496269"/>
    <w:rsid w:val="004967FB"/>
    <w:rsid w:val="00496C86"/>
    <w:rsid w:val="00496E06"/>
    <w:rsid w:val="004975F6"/>
    <w:rsid w:val="00497650"/>
    <w:rsid w:val="00497A0A"/>
    <w:rsid w:val="00497CF3"/>
    <w:rsid w:val="004A0032"/>
    <w:rsid w:val="004A07E6"/>
    <w:rsid w:val="004A0AEB"/>
    <w:rsid w:val="004A0F23"/>
    <w:rsid w:val="004A100E"/>
    <w:rsid w:val="004A1CF7"/>
    <w:rsid w:val="004A1DC3"/>
    <w:rsid w:val="004A20EB"/>
    <w:rsid w:val="004A238F"/>
    <w:rsid w:val="004A2C8C"/>
    <w:rsid w:val="004A3283"/>
    <w:rsid w:val="004A39C3"/>
    <w:rsid w:val="004A409C"/>
    <w:rsid w:val="004A40A4"/>
    <w:rsid w:val="004A40AC"/>
    <w:rsid w:val="004A4170"/>
    <w:rsid w:val="004A4306"/>
    <w:rsid w:val="004A43E9"/>
    <w:rsid w:val="004A460B"/>
    <w:rsid w:val="004A4EC0"/>
    <w:rsid w:val="004A5506"/>
    <w:rsid w:val="004A5563"/>
    <w:rsid w:val="004A5EEF"/>
    <w:rsid w:val="004A60C0"/>
    <w:rsid w:val="004A7604"/>
    <w:rsid w:val="004A790D"/>
    <w:rsid w:val="004A7944"/>
    <w:rsid w:val="004B0076"/>
    <w:rsid w:val="004B053F"/>
    <w:rsid w:val="004B10E0"/>
    <w:rsid w:val="004B10EC"/>
    <w:rsid w:val="004B15C9"/>
    <w:rsid w:val="004B220D"/>
    <w:rsid w:val="004B2312"/>
    <w:rsid w:val="004B24BA"/>
    <w:rsid w:val="004B2A2D"/>
    <w:rsid w:val="004B33CE"/>
    <w:rsid w:val="004B4382"/>
    <w:rsid w:val="004B4502"/>
    <w:rsid w:val="004B452F"/>
    <w:rsid w:val="004B476F"/>
    <w:rsid w:val="004B4A17"/>
    <w:rsid w:val="004B4C10"/>
    <w:rsid w:val="004B4D1C"/>
    <w:rsid w:val="004B5014"/>
    <w:rsid w:val="004B5310"/>
    <w:rsid w:val="004B5653"/>
    <w:rsid w:val="004B5865"/>
    <w:rsid w:val="004B5D61"/>
    <w:rsid w:val="004B60CF"/>
    <w:rsid w:val="004B69F5"/>
    <w:rsid w:val="004B73A0"/>
    <w:rsid w:val="004B79C2"/>
    <w:rsid w:val="004C00A8"/>
    <w:rsid w:val="004C03A3"/>
    <w:rsid w:val="004C0562"/>
    <w:rsid w:val="004C05A4"/>
    <w:rsid w:val="004C0F59"/>
    <w:rsid w:val="004C1EF7"/>
    <w:rsid w:val="004C24C3"/>
    <w:rsid w:val="004C24C8"/>
    <w:rsid w:val="004C2B9D"/>
    <w:rsid w:val="004C2D99"/>
    <w:rsid w:val="004C3432"/>
    <w:rsid w:val="004C3EEA"/>
    <w:rsid w:val="004C4181"/>
    <w:rsid w:val="004C42B2"/>
    <w:rsid w:val="004C4A0F"/>
    <w:rsid w:val="004C4D3F"/>
    <w:rsid w:val="004C4FA6"/>
    <w:rsid w:val="004C52A0"/>
    <w:rsid w:val="004C54B2"/>
    <w:rsid w:val="004C5E5E"/>
    <w:rsid w:val="004C6922"/>
    <w:rsid w:val="004C7616"/>
    <w:rsid w:val="004C7891"/>
    <w:rsid w:val="004C7CA5"/>
    <w:rsid w:val="004C7F03"/>
    <w:rsid w:val="004D006C"/>
    <w:rsid w:val="004D03ED"/>
    <w:rsid w:val="004D054B"/>
    <w:rsid w:val="004D0CD1"/>
    <w:rsid w:val="004D0F51"/>
    <w:rsid w:val="004D0F9C"/>
    <w:rsid w:val="004D1BF7"/>
    <w:rsid w:val="004D1C61"/>
    <w:rsid w:val="004D21C9"/>
    <w:rsid w:val="004D21FF"/>
    <w:rsid w:val="004D32AB"/>
    <w:rsid w:val="004D335F"/>
    <w:rsid w:val="004D4F64"/>
    <w:rsid w:val="004D6E71"/>
    <w:rsid w:val="004D7017"/>
    <w:rsid w:val="004D76E9"/>
    <w:rsid w:val="004D7986"/>
    <w:rsid w:val="004E0020"/>
    <w:rsid w:val="004E0385"/>
    <w:rsid w:val="004E138F"/>
    <w:rsid w:val="004E183C"/>
    <w:rsid w:val="004E2816"/>
    <w:rsid w:val="004E2BEC"/>
    <w:rsid w:val="004E2C44"/>
    <w:rsid w:val="004E2F68"/>
    <w:rsid w:val="004E3245"/>
    <w:rsid w:val="004E334C"/>
    <w:rsid w:val="004E355B"/>
    <w:rsid w:val="004E35DC"/>
    <w:rsid w:val="004E375B"/>
    <w:rsid w:val="004E3F57"/>
    <w:rsid w:val="004E413F"/>
    <w:rsid w:val="004E4733"/>
    <w:rsid w:val="004E479D"/>
    <w:rsid w:val="004E4D3C"/>
    <w:rsid w:val="004E4F1F"/>
    <w:rsid w:val="004E4F46"/>
    <w:rsid w:val="004E511C"/>
    <w:rsid w:val="004E52B9"/>
    <w:rsid w:val="004E5D24"/>
    <w:rsid w:val="004E65AD"/>
    <w:rsid w:val="004E6EB9"/>
    <w:rsid w:val="004E7737"/>
    <w:rsid w:val="004E7C43"/>
    <w:rsid w:val="004E7DCE"/>
    <w:rsid w:val="004E7E1B"/>
    <w:rsid w:val="004E7F32"/>
    <w:rsid w:val="004E7F9B"/>
    <w:rsid w:val="004F015A"/>
    <w:rsid w:val="004F0E91"/>
    <w:rsid w:val="004F195C"/>
    <w:rsid w:val="004F23AC"/>
    <w:rsid w:val="004F2BA7"/>
    <w:rsid w:val="004F2CBE"/>
    <w:rsid w:val="004F324D"/>
    <w:rsid w:val="004F32CE"/>
    <w:rsid w:val="004F3445"/>
    <w:rsid w:val="004F4702"/>
    <w:rsid w:val="004F4AE8"/>
    <w:rsid w:val="004F4B0C"/>
    <w:rsid w:val="004F4BF4"/>
    <w:rsid w:val="004F5351"/>
    <w:rsid w:val="004F6D4D"/>
    <w:rsid w:val="004F74FE"/>
    <w:rsid w:val="004F7B32"/>
    <w:rsid w:val="005002A2"/>
    <w:rsid w:val="005005A3"/>
    <w:rsid w:val="005007EA"/>
    <w:rsid w:val="00501CEA"/>
    <w:rsid w:val="00502B51"/>
    <w:rsid w:val="00503117"/>
    <w:rsid w:val="005031C2"/>
    <w:rsid w:val="005031E7"/>
    <w:rsid w:val="00503558"/>
    <w:rsid w:val="00503987"/>
    <w:rsid w:val="00503E0B"/>
    <w:rsid w:val="00504757"/>
    <w:rsid w:val="00504FEC"/>
    <w:rsid w:val="005051F9"/>
    <w:rsid w:val="005059AF"/>
    <w:rsid w:val="00506268"/>
    <w:rsid w:val="005066A1"/>
    <w:rsid w:val="00506E2C"/>
    <w:rsid w:val="005070EB"/>
    <w:rsid w:val="0050724E"/>
    <w:rsid w:val="005073F4"/>
    <w:rsid w:val="005074F4"/>
    <w:rsid w:val="0050783B"/>
    <w:rsid w:val="00511735"/>
    <w:rsid w:val="00511BCC"/>
    <w:rsid w:val="00512046"/>
    <w:rsid w:val="0051217F"/>
    <w:rsid w:val="0051245C"/>
    <w:rsid w:val="005132B0"/>
    <w:rsid w:val="005139FD"/>
    <w:rsid w:val="00513BF6"/>
    <w:rsid w:val="00514332"/>
    <w:rsid w:val="0051532E"/>
    <w:rsid w:val="005153D7"/>
    <w:rsid w:val="00515C6B"/>
    <w:rsid w:val="00516100"/>
    <w:rsid w:val="00516990"/>
    <w:rsid w:val="00516C04"/>
    <w:rsid w:val="005172C6"/>
    <w:rsid w:val="0051745D"/>
    <w:rsid w:val="005176A5"/>
    <w:rsid w:val="005206E9"/>
    <w:rsid w:val="00520757"/>
    <w:rsid w:val="005209F0"/>
    <w:rsid w:val="0052133A"/>
    <w:rsid w:val="0052209F"/>
    <w:rsid w:val="005221BF"/>
    <w:rsid w:val="00522580"/>
    <w:rsid w:val="005227A2"/>
    <w:rsid w:val="00522EA4"/>
    <w:rsid w:val="00523BB3"/>
    <w:rsid w:val="00523C9B"/>
    <w:rsid w:val="00523CA9"/>
    <w:rsid w:val="005250E4"/>
    <w:rsid w:val="005251CF"/>
    <w:rsid w:val="0052574C"/>
    <w:rsid w:val="00525E0B"/>
    <w:rsid w:val="00525F71"/>
    <w:rsid w:val="0052639A"/>
    <w:rsid w:val="00526C1E"/>
    <w:rsid w:val="00526D02"/>
    <w:rsid w:val="0052738D"/>
    <w:rsid w:val="005301E1"/>
    <w:rsid w:val="0053092C"/>
    <w:rsid w:val="00530A24"/>
    <w:rsid w:val="00530AB7"/>
    <w:rsid w:val="005315E1"/>
    <w:rsid w:val="0053183A"/>
    <w:rsid w:val="00532287"/>
    <w:rsid w:val="00532489"/>
    <w:rsid w:val="005325B1"/>
    <w:rsid w:val="00532F62"/>
    <w:rsid w:val="005330E7"/>
    <w:rsid w:val="005334B7"/>
    <w:rsid w:val="00533E57"/>
    <w:rsid w:val="00534143"/>
    <w:rsid w:val="005341A4"/>
    <w:rsid w:val="0053464B"/>
    <w:rsid w:val="005347EE"/>
    <w:rsid w:val="00535308"/>
    <w:rsid w:val="00535B63"/>
    <w:rsid w:val="00535FED"/>
    <w:rsid w:val="0053695A"/>
    <w:rsid w:val="005369AC"/>
    <w:rsid w:val="00536C7B"/>
    <w:rsid w:val="00536F37"/>
    <w:rsid w:val="00536FFF"/>
    <w:rsid w:val="0053700C"/>
    <w:rsid w:val="00537269"/>
    <w:rsid w:val="005378F9"/>
    <w:rsid w:val="00537AD9"/>
    <w:rsid w:val="005409FE"/>
    <w:rsid w:val="00540C1F"/>
    <w:rsid w:val="00540EF5"/>
    <w:rsid w:val="00541099"/>
    <w:rsid w:val="00541492"/>
    <w:rsid w:val="00541782"/>
    <w:rsid w:val="00541EEC"/>
    <w:rsid w:val="00542541"/>
    <w:rsid w:val="00543BEF"/>
    <w:rsid w:val="00544258"/>
    <w:rsid w:val="00544401"/>
    <w:rsid w:val="0054476B"/>
    <w:rsid w:val="00544B64"/>
    <w:rsid w:val="00544BEB"/>
    <w:rsid w:val="00545119"/>
    <w:rsid w:val="0054523B"/>
    <w:rsid w:val="00545458"/>
    <w:rsid w:val="00546503"/>
    <w:rsid w:val="00546883"/>
    <w:rsid w:val="005468B7"/>
    <w:rsid w:val="00546AB7"/>
    <w:rsid w:val="00546AF3"/>
    <w:rsid w:val="00547023"/>
    <w:rsid w:val="0054750D"/>
    <w:rsid w:val="005477D5"/>
    <w:rsid w:val="005478AC"/>
    <w:rsid w:val="00547A52"/>
    <w:rsid w:val="00547C0A"/>
    <w:rsid w:val="005503D3"/>
    <w:rsid w:val="0055060E"/>
    <w:rsid w:val="00550915"/>
    <w:rsid w:val="00550C65"/>
    <w:rsid w:val="00550CAE"/>
    <w:rsid w:val="00551093"/>
    <w:rsid w:val="005519F8"/>
    <w:rsid w:val="00551EF7"/>
    <w:rsid w:val="00551F30"/>
    <w:rsid w:val="00552649"/>
    <w:rsid w:val="005528AD"/>
    <w:rsid w:val="00552B47"/>
    <w:rsid w:val="005538BE"/>
    <w:rsid w:val="00555A30"/>
    <w:rsid w:val="00555C5D"/>
    <w:rsid w:val="00556362"/>
    <w:rsid w:val="00556E58"/>
    <w:rsid w:val="00557988"/>
    <w:rsid w:val="00560A0D"/>
    <w:rsid w:val="00560E5E"/>
    <w:rsid w:val="00560E86"/>
    <w:rsid w:val="00560FC8"/>
    <w:rsid w:val="0056107F"/>
    <w:rsid w:val="0056172C"/>
    <w:rsid w:val="00562793"/>
    <w:rsid w:val="00562935"/>
    <w:rsid w:val="00562AAD"/>
    <w:rsid w:val="00562B2C"/>
    <w:rsid w:val="00562C5A"/>
    <w:rsid w:val="00562C73"/>
    <w:rsid w:val="005634C8"/>
    <w:rsid w:val="005634CD"/>
    <w:rsid w:val="00563A5F"/>
    <w:rsid w:val="005641E4"/>
    <w:rsid w:val="00564252"/>
    <w:rsid w:val="00564571"/>
    <w:rsid w:val="005649E7"/>
    <w:rsid w:val="00564AA3"/>
    <w:rsid w:val="0056555E"/>
    <w:rsid w:val="00565CDD"/>
    <w:rsid w:val="0056608E"/>
    <w:rsid w:val="0056622C"/>
    <w:rsid w:val="00566601"/>
    <w:rsid w:val="0056694D"/>
    <w:rsid w:val="0056742D"/>
    <w:rsid w:val="005678D7"/>
    <w:rsid w:val="005679AF"/>
    <w:rsid w:val="00570850"/>
    <w:rsid w:val="005717BA"/>
    <w:rsid w:val="00572A95"/>
    <w:rsid w:val="00572AAE"/>
    <w:rsid w:val="00572BED"/>
    <w:rsid w:val="0057302D"/>
    <w:rsid w:val="00573412"/>
    <w:rsid w:val="005736C5"/>
    <w:rsid w:val="00573A48"/>
    <w:rsid w:val="00573ADC"/>
    <w:rsid w:val="005741FB"/>
    <w:rsid w:val="0057484B"/>
    <w:rsid w:val="00574A84"/>
    <w:rsid w:val="00574BAC"/>
    <w:rsid w:val="00575129"/>
    <w:rsid w:val="00575E98"/>
    <w:rsid w:val="0057613A"/>
    <w:rsid w:val="0057685C"/>
    <w:rsid w:val="00576B0B"/>
    <w:rsid w:val="00576E5C"/>
    <w:rsid w:val="005774A4"/>
    <w:rsid w:val="005774CF"/>
    <w:rsid w:val="00577525"/>
    <w:rsid w:val="00577DB4"/>
    <w:rsid w:val="00577E7D"/>
    <w:rsid w:val="005802FF"/>
    <w:rsid w:val="005804D8"/>
    <w:rsid w:val="00580924"/>
    <w:rsid w:val="00580A3B"/>
    <w:rsid w:val="00580E8A"/>
    <w:rsid w:val="00580F2D"/>
    <w:rsid w:val="005815F9"/>
    <w:rsid w:val="005819D2"/>
    <w:rsid w:val="00581EF3"/>
    <w:rsid w:val="00582231"/>
    <w:rsid w:val="00582C37"/>
    <w:rsid w:val="00582E34"/>
    <w:rsid w:val="005831EE"/>
    <w:rsid w:val="00583348"/>
    <w:rsid w:val="0058364D"/>
    <w:rsid w:val="005839B2"/>
    <w:rsid w:val="00583CF4"/>
    <w:rsid w:val="0058448B"/>
    <w:rsid w:val="00584B04"/>
    <w:rsid w:val="00584CEF"/>
    <w:rsid w:val="005852D4"/>
    <w:rsid w:val="00585922"/>
    <w:rsid w:val="00585C58"/>
    <w:rsid w:val="00585D21"/>
    <w:rsid w:val="00585E2E"/>
    <w:rsid w:val="00585F5C"/>
    <w:rsid w:val="00586187"/>
    <w:rsid w:val="00586A53"/>
    <w:rsid w:val="00586E44"/>
    <w:rsid w:val="0058759E"/>
    <w:rsid w:val="00587FBC"/>
    <w:rsid w:val="00590056"/>
    <w:rsid w:val="00590064"/>
    <w:rsid w:val="005906B2"/>
    <w:rsid w:val="00590B6F"/>
    <w:rsid w:val="00590BEB"/>
    <w:rsid w:val="00590F79"/>
    <w:rsid w:val="00591F07"/>
    <w:rsid w:val="00591FA7"/>
    <w:rsid w:val="00591FE5"/>
    <w:rsid w:val="005921BE"/>
    <w:rsid w:val="005924DF"/>
    <w:rsid w:val="0059264D"/>
    <w:rsid w:val="005935B2"/>
    <w:rsid w:val="0059382D"/>
    <w:rsid w:val="00593895"/>
    <w:rsid w:val="0059397A"/>
    <w:rsid w:val="00593DE5"/>
    <w:rsid w:val="00594067"/>
    <w:rsid w:val="005941E9"/>
    <w:rsid w:val="005944BE"/>
    <w:rsid w:val="00594670"/>
    <w:rsid w:val="00596B38"/>
    <w:rsid w:val="00596E11"/>
    <w:rsid w:val="00597636"/>
    <w:rsid w:val="00597645"/>
    <w:rsid w:val="00597C19"/>
    <w:rsid w:val="00597DB3"/>
    <w:rsid w:val="00597FF6"/>
    <w:rsid w:val="005A01D9"/>
    <w:rsid w:val="005A030D"/>
    <w:rsid w:val="005A0442"/>
    <w:rsid w:val="005A0461"/>
    <w:rsid w:val="005A0482"/>
    <w:rsid w:val="005A0D84"/>
    <w:rsid w:val="005A0DF6"/>
    <w:rsid w:val="005A147C"/>
    <w:rsid w:val="005A1C74"/>
    <w:rsid w:val="005A272A"/>
    <w:rsid w:val="005A292A"/>
    <w:rsid w:val="005A2D0A"/>
    <w:rsid w:val="005A37E0"/>
    <w:rsid w:val="005A3845"/>
    <w:rsid w:val="005A3C1F"/>
    <w:rsid w:val="005A426A"/>
    <w:rsid w:val="005A42C2"/>
    <w:rsid w:val="005A4910"/>
    <w:rsid w:val="005A50B7"/>
    <w:rsid w:val="005A5F70"/>
    <w:rsid w:val="005A62C6"/>
    <w:rsid w:val="005A6A68"/>
    <w:rsid w:val="005A6D64"/>
    <w:rsid w:val="005A6DE0"/>
    <w:rsid w:val="005A7387"/>
    <w:rsid w:val="005A78C2"/>
    <w:rsid w:val="005B034F"/>
    <w:rsid w:val="005B07A2"/>
    <w:rsid w:val="005B0811"/>
    <w:rsid w:val="005B09CF"/>
    <w:rsid w:val="005B0E45"/>
    <w:rsid w:val="005B15AC"/>
    <w:rsid w:val="005B204A"/>
    <w:rsid w:val="005B252C"/>
    <w:rsid w:val="005B2726"/>
    <w:rsid w:val="005B28DA"/>
    <w:rsid w:val="005B2ABC"/>
    <w:rsid w:val="005B2DE6"/>
    <w:rsid w:val="005B2FDD"/>
    <w:rsid w:val="005B3359"/>
    <w:rsid w:val="005B3BB9"/>
    <w:rsid w:val="005B51B0"/>
    <w:rsid w:val="005B557C"/>
    <w:rsid w:val="005B5765"/>
    <w:rsid w:val="005B58D0"/>
    <w:rsid w:val="005B5E22"/>
    <w:rsid w:val="005B6354"/>
    <w:rsid w:val="005B7B3A"/>
    <w:rsid w:val="005C068C"/>
    <w:rsid w:val="005C06ED"/>
    <w:rsid w:val="005C1711"/>
    <w:rsid w:val="005C1AE9"/>
    <w:rsid w:val="005C20EB"/>
    <w:rsid w:val="005C22A1"/>
    <w:rsid w:val="005C2B10"/>
    <w:rsid w:val="005C2E1E"/>
    <w:rsid w:val="005C3157"/>
    <w:rsid w:val="005C3CCC"/>
    <w:rsid w:val="005C431F"/>
    <w:rsid w:val="005C566B"/>
    <w:rsid w:val="005C5AF7"/>
    <w:rsid w:val="005C5E0F"/>
    <w:rsid w:val="005C6646"/>
    <w:rsid w:val="005C6769"/>
    <w:rsid w:val="005C6D97"/>
    <w:rsid w:val="005C7397"/>
    <w:rsid w:val="005C76BA"/>
    <w:rsid w:val="005C7B91"/>
    <w:rsid w:val="005C7CEE"/>
    <w:rsid w:val="005C7F65"/>
    <w:rsid w:val="005D0F32"/>
    <w:rsid w:val="005D1162"/>
    <w:rsid w:val="005D133A"/>
    <w:rsid w:val="005D13D6"/>
    <w:rsid w:val="005D4F19"/>
    <w:rsid w:val="005D50CC"/>
    <w:rsid w:val="005D594F"/>
    <w:rsid w:val="005D658F"/>
    <w:rsid w:val="005D678D"/>
    <w:rsid w:val="005D6DBC"/>
    <w:rsid w:val="005D6F88"/>
    <w:rsid w:val="005D7919"/>
    <w:rsid w:val="005D7A1D"/>
    <w:rsid w:val="005D7A46"/>
    <w:rsid w:val="005D7FC0"/>
    <w:rsid w:val="005E01AF"/>
    <w:rsid w:val="005E08C5"/>
    <w:rsid w:val="005E0F0F"/>
    <w:rsid w:val="005E10AA"/>
    <w:rsid w:val="005E141E"/>
    <w:rsid w:val="005E18BE"/>
    <w:rsid w:val="005E1DC3"/>
    <w:rsid w:val="005E261D"/>
    <w:rsid w:val="005E275C"/>
    <w:rsid w:val="005E2794"/>
    <w:rsid w:val="005E2A69"/>
    <w:rsid w:val="005E2EB5"/>
    <w:rsid w:val="005E3044"/>
    <w:rsid w:val="005E33CE"/>
    <w:rsid w:val="005E3883"/>
    <w:rsid w:val="005E38BC"/>
    <w:rsid w:val="005E4340"/>
    <w:rsid w:val="005E43C4"/>
    <w:rsid w:val="005E4884"/>
    <w:rsid w:val="005E4B9C"/>
    <w:rsid w:val="005E4F44"/>
    <w:rsid w:val="005E5049"/>
    <w:rsid w:val="005E53B2"/>
    <w:rsid w:val="005E5798"/>
    <w:rsid w:val="005E59AF"/>
    <w:rsid w:val="005E5B41"/>
    <w:rsid w:val="005E636E"/>
    <w:rsid w:val="005E6D6C"/>
    <w:rsid w:val="005E701B"/>
    <w:rsid w:val="005E749D"/>
    <w:rsid w:val="005F08B3"/>
    <w:rsid w:val="005F0E23"/>
    <w:rsid w:val="005F1293"/>
    <w:rsid w:val="005F12D6"/>
    <w:rsid w:val="005F13ED"/>
    <w:rsid w:val="005F1CB4"/>
    <w:rsid w:val="005F2276"/>
    <w:rsid w:val="005F26DB"/>
    <w:rsid w:val="005F2D7B"/>
    <w:rsid w:val="005F2EA6"/>
    <w:rsid w:val="005F2ECE"/>
    <w:rsid w:val="005F32A3"/>
    <w:rsid w:val="005F3B82"/>
    <w:rsid w:val="005F4079"/>
    <w:rsid w:val="005F409D"/>
    <w:rsid w:val="005F4CD3"/>
    <w:rsid w:val="005F5126"/>
    <w:rsid w:val="005F514E"/>
    <w:rsid w:val="005F57D1"/>
    <w:rsid w:val="005F6C17"/>
    <w:rsid w:val="005F6C25"/>
    <w:rsid w:val="005F730A"/>
    <w:rsid w:val="005F73CB"/>
    <w:rsid w:val="0060039F"/>
    <w:rsid w:val="006005F6"/>
    <w:rsid w:val="00600BF6"/>
    <w:rsid w:val="00600C16"/>
    <w:rsid w:val="00600CEB"/>
    <w:rsid w:val="00600F18"/>
    <w:rsid w:val="00600F37"/>
    <w:rsid w:val="0060194D"/>
    <w:rsid w:val="00601BB9"/>
    <w:rsid w:val="00601EE5"/>
    <w:rsid w:val="00601FE4"/>
    <w:rsid w:val="00602A41"/>
    <w:rsid w:val="00603196"/>
    <w:rsid w:val="00603B42"/>
    <w:rsid w:val="00603EC4"/>
    <w:rsid w:val="0060499F"/>
    <w:rsid w:val="00604C10"/>
    <w:rsid w:val="00604EFD"/>
    <w:rsid w:val="00605098"/>
    <w:rsid w:val="00605308"/>
    <w:rsid w:val="00605999"/>
    <w:rsid w:val="00605A78"/>
    <w:rsid w:val="00605D09"/>
    <w:rsid w:val="006064D8"/>
    <w:rsid w:val="00606778"/>
    <w:rsid w:val="00606876"/>
    <w:rsid w:val="0060726F"/>
    <w:rsid w:val="00607359"/>
    <w:rsid w:val="00607B26"/>
    <w:rsid w:val="00607CEE"/>
    <w:rsid w:val="00607FBF"/>
    <w:rsid w:val="0061027D"/>
    <w:rsid w:val="0061054A"/>
    <w:rsid w:val="00610663"/>
    <w:rsid w:val="00610686"/>
    <w:rsid w:val="006107BC"/>
    <w:rsid w:val="0061110A"/>
    <w:rsid w:val="00611C1D"/>
    <w:rsid w:val="006125FE"/>
    <w:rsid w:val="00612AFD"/>
    <w:rsid w:val="00612B5C"/>
    <w:rsid w:val="00612D95"/>
    <w:rsid w:val="00613364"/>
    <w:rsid w:val="00613A00"/>
    <w:rsid w:val="00613CF7"/>
    <w:rsid w:val="00613E31"/>
    <w:rsid w:val="00613F4D"/>
    <w:rsid w:val="00613FA0"/>
    <w:rsid w:val="006147D4"/>
    <w:rsid w:val="00614C4A"/>
    <w:rsid w:val="00614E3E"/>
    <w:rsid w:val="006151A9"/>
    <w:rsid w:val="006154DC"/>
    <w:rsid w:val="0061558D"/>
    <w:rsid w:val="006159FB"/>
    <w:rsid w:val="006163CF"/>
    <w:rsid w:val="0061672E"/>
    <w:rsid w:val="00620B2E"/>
    <w:rsid w:val="00620D2C"/>
    <w:rsid w:val="00620F56"/>
    <w:rsid w:val="00620FB7"/>
    <w:rsid w:val="00622081"/>
    <w:rsid w:val="0062213B"/>
    <w:rsid w:val="00622497"/>
    <w:rsid w:val="0062263D"/>
    <w:rsid w:val="00622BA1"/>
    <w:rsid w:val="00622C1F"/>
    <w:rsid w:val="00623020"/>
    <w:rsid w:val="006241D0"/>
    <w:rsid w:val="00624229"/>
    <w:rsid w:val="00624D93"/>
    <w:rsid w:val="00625082"/>
    <w:rsid w:val="00625438"/>
    <w:rsid w:val="006258C6"/>
    <w:rsid w:val="006259D6"/>
    <w:rsid w:val="00626017"/>
    <w:rsid w:val="00626132"/>
    <w:rsid w:val="00626896"/>
    <w:rsid w:val="00626B2A"/>
    <w:rsid w:val="00626C07"/>
    <w:rsid w:val="00627CBF"/>
    <w:rsid w:val="00627DD2"/>
    <w:rsid w:val="0063018E"/>
    <w:rsid w:val="00630B61"/>
    <w:rsid w:val="00630D21"/>
    <w:rsid w:val="00631C58"/>
    <w:rsid w:val="006320A2"/>
    <w:rsid w:val="00632945"/>
    <w:rsid w:val="00632B11"/>
    <w:rsid w:val="006338C2"/>
    <w:rsid w:val="00633C3A"/>
    <w:rsid w:val="00633C6C"/>
    <w:rsid w:val="00634601"/>
    <w:rsid w:val="006349E4"/>
    <w:rsid w:val="00634A83"/>
    <w:rsid w:val="00634F90"/>
    <w:rsid w:val="00634FFB"/>
    <w:rsid w:val="006351D7"/>
    <w:rsid w:val="0063565D"/>
    <w:rsid w:val="006359BD"/>
    <w:rsid w:val="00635A67"/>
    <w:rsid w:val="00636CBB"/>
    <w:rsid w:val="00636CC9"/>
    <w:rsid w:val="00636E85"/>
    <w:rsid w:val="0063768A"/>
    <w:rsid w:val="00637F8A"/>
    <w:rsid w:val="00637FFE"/>
    <w:rsid w:val="00640155"/>
    <w:rsid w:val="006407CC"/>
    <w:rsid w:val="00640B3C"/>
    <w:rsid w:val="00640F7D"/>
    <w:rsid w:val="00641DA4"/>
    <w:rsid w:val="00642173"/>
    <w:rsid w:val="00642D76"/>
    <w:rsid w:val="00643029"/>
    <w:rsid w:val="0064371A"/>
    <w:rsid w:val="00643B12"/>
    <w:rsid w:val="00644361"/>
    <w:rsid w:val="00645641"/>
    <w:rsid w:val="00645674"/>
    <w:rsid w:val="00645982"/>
    <w:rsid w:val="00646540"/>
    <w:rsid w:val="00646769"/>
    <w:rsid w:val="006470C9"/>
    <w:rsid w:val="0064732A"/>
    <w:rsid w:val="0065035B"/>
    <w:rsid w:val="00650383"/>
    <w:rsid w:val="00651066"/>
    <w:rsid w:val="00651558"/>
    <w:rsid w:val="00651B59"/>
    <w:rsid w:val="00652A14"/>
    <w:rsid w:val="00652EA2"/>
    <w:rsid w:val="00653180"/>
    <w:rsid w:val="006540CD"/>
    <w:rsid w:val="0065421D"/>
    <w:rsid w:val="0065429B"/>
    <w:rsid w:val="0065434F"/>
    <w:rsid w:val="0065481E"/>
    <w:rsid w:val="00655FED"/>
    <w:rsid w:val="006562E0"/>
    <w:rsid w:val="0065676D"/>
    <w:rsid w:val="00657DB5"/>
    <w:rsid w:val="00657F02"/>
    <w:rsid w:val="0066086D"/>
    <w:rsid w:val="0066159E"/>
    <w:rsid w:val="00661D5A"/>
    <w:rsid w:val="00661E98"/>
    <w:rsid w:val="006628B0"/>
    <w:rsid w:val="00662930"/>
    <w:rsid w:val="00662CE8"/>
    <w:rsid w:val="00663286"/>
    <w:rsid w:val="006639BB"/>
    <w:rsid w:val="00663C1F"/>
    <w:rsid w:val="00663D29"/>
    <w:rsid w:val="00663EE1"/>
    <w:rsid w:val="00664574"/>
    <w:rsid w:val="00664DFB"/>
    <w:rsid w:val="00664E30"/>
    <w:rsid w:val="00664FCC"/>
    <w:rsid w:val="00665064"/>
    <w:rsid w:val="006653B4"/>
    <w:rsid w:val="006654E1"/>
    <w:rsid w:val="00665BC0"/>
    <w:rsid w:val="006661BD"/>
    <w:rsid w:val="00666FE8"/>
    <w:rsid w:val="006670D8"/>
    <w:rsid w:val="0066756C"/>
    <w:rsid w:val="0066777E"/>
    <w:rsid w:val="00667FE7"/>
    <w:rsid w:val="0067005E"/>
    <w:rsid w:val="00670A10"/>
    <w:rsid w:val="006728B7"/>
    <w:rsid w:val="00672A3A"/>
    <w:rsid w:val="00672F34"/>
    <w:rsid w:val="00673E18"/>
    <w:rsid w:val="00674AE1"/>
    <w:rsid w:val="00675584"/>
    <w:rsid w:val="00675B73"/>
    <w:rsid w:val="00675C57"/>
    <w:rsid w:val="006760FD"/>
    <w:rsid w:val="0067619F"/>
    <w:rsid w:val="00676948"/>
    <w:rsid w:val="00676AF0"/>
    <w:rsid w:val="00676B4F"/>
    <w:rsid w:val="006770F6"/>
    <w:rsid w:val="00677945"/>
    <w:rsid w:val="00677A3E"/>
    <w:rsid w:val="00677CE7"/>
    <w:rsid w:val="00677CEC"/>
    <w:rsid w:val="00677DAD"/>
    <w:rsid w:val="00680F67"/>
    <w:rsid w:val="00680F93"/>
    <w:rsid w:val="0068152B"/>
    <w:rsid w:val="00681857"/>
    <w:rsid w:val="00681BD9"/>
    <w:rsid w:val="00681E7E"/>
    <w:rsid w:val="00681ED7"/>
    <w:rsid w:val="00681FB0"/>
    <w:rsid w:val="006821FE"/>
    <w:rsid w:val="00682604"/>
    <w:rsid w:val="00682A56"/>
    <w:rsid w:val="006833AB"/>
    <w:rsid w:val="0068395E"/>
    <w:rsid w:val="00683D61"/>
    <w:rsid w:val="0068480B"/>
    <w:rsid w:val="00684BEE"/>
    <w:rsid w:val="00684F88"/>
    <w:rsid w:val="00685395"/>
    <w:rsid w:val="0068585F"/>
    <w:rsid w:val="006859AA"/>
    <w:rsid w:val="00686091"/>
    <w:rsid w:val="00686F13"/>
    <w:rsid w:val="006871C6"/>
    <w:rsid w:val="00687749"/>
    <w:rsid w:val="00690062"/>
    <w:rsid w:val="00690192"/>
    <w:rsid w:val="00690334"/>
    <w:rsid w:val="00690CEA"/>
    <w:rsid w:val="00690EF3"/>
    <w:rsid w:val="00691660"/>
    <w:rsid w:val="0069237E"/>
    <w:rsid w:val="006926B5"/>
    <w:rsid w:val="00692CC3"/>
    <w:rsid w:val="00692FAE"/>
    <w:rsid w:val="006931FB"/>
    <w:rsid w:val="00694265"/>
    <w:rsid w:val="00694AB3"/>
    <w:rsid w:val="00696A3D"/>
    <w:rsid w:val="00696D86"/>
    <w:rsid w:val="00696E6A"/>
    <w:rsid w:val="006A016E"/>
    <w:rsid w:val="006A0A37"/>
    <w:rsid w:val="006A1389"/>
    <w:rsid w:val="006A14D3"/>
    <w:rsid w:val="006A1674"/>
    <w:rsid w:val="006A1926"/>
    <w:rsid w:val="006A203F"/>
    <w:rsid w:val="006A2D2F"/>
    <w:rsid w:val="006A2EE0"/>
    <w:rsid w:val="006A30E0"/>
    <w:rsid w:val="006A30E8"/>
    <w:rsid w:val="006A33FE"/>
    <w:rsid w:val="006A3560"/>
    <w:rsid w:val="006A3B0E"/>
    <w:rsid w:val="006A3D71"/>
    <w:rsid w:val="006A40C0"/>
    <w:rsid w:val="006A43AF"/>
    <w:rsid w:val="006A452E"/>
    <w:rsid w:val="006A46B0"/>
    <w:rsid w:val="006A4CBD"/>
    <w:rsid w:val="006A5506"/>
    <w:rsid w:val="006A5C1D"/>
    <w:rsid w:val="006A61DE"/>
    <w:rsid w:val="006A637C"/>
    <w:rsid w:val="006A63DF"/>
    <w:rsid w:val="006A65BD"/>
    <w:rsid w:val="006A6A07"/>
    <w:rsid w:val="006B0567"/>
    <w:rsid w:val="006B07A4"/>
    <w:rsid w:val="006B0C39"/>
    <w:rsid w:val="006B0D07"/>
    <w:rsid w:val="006B12A6"/>
    <w:rsid w:val="006B1DAE"/>
    <w:rsid w:val="006B23D3"/>
    <w:rsid w:val="006B2775"/>
    <w:rsid w:val="006B2DB4"/>
    <w:rsid w:val="006B2FFE"/>
    <w:rsid w:val="006B375D"/>
    <w:rsid w:val="006B3882"/>
    <w:rsid w:val="006B38B8"/>
    <w:rsid w:val="006B3CBF"/>
    <w:rsid w:val="006B3DE1"/>
    <w:rsid w:val="006B437A"/>
    <w:rsid w:val="006B4BFC"/>
    <w:rsid w:val="006B58A4"/>
    <w:rsid w:val="006B5A0D"/>
    <w:rsid w:val="006B5B35"/>
    <w:rsid w:val="006B5E86"/>
    <w:rsid w:val="006B67FA"/>
    <w:rsid w:val="006B71C3"/>
    <w:rsid w:val="006B71D5"/>
    <w:rsid w:val="006B7244"/>
    <w:rsid w:val="006B72FD"/>
    <w:rsid w:val="006B73B4"/>
    <w:rsid w:val="006B79ED"/>
    <w:rsid w:val="006B7ED9"/>
    <w:rsid w:val="006C08DF"/>
    <w:rsid w:val="006C08EE"/>
    <w:rsid w:val="006C0C4E"/>
    <w:rsid w:val="006C1640"/>
    <w:rsid w:val="006C18A2"/>
    <w:rsid w:val="006C19B0"/>
    <w:rsid w:val="006C1AC1"/>
    <w:rsid w:val="006C21B2"/>
    <w:rsid w:val="006C21D5"/>
    <w:rsid w:val="006C2581"/>
    <w:rsid w:val="006C2D6A"/>
    <w:rsid w:val="006C2ECC"/>
    <w:rsid w:val="006C2F75"/>
    <w:rsid w:val="006C4259"/>
    <w:rsid w:val="006C49D8"/>
    <w:rsid w:val="006C50B2"/>
    <w:rsid w:val="006C52F7"/>
    <w:rsid w:val="006C55B5"/>
    <w:rsid w:val="006C65E6"/>
    <w:rsid w:val="006C6C20"/>
    <w:rsid w:val="006C6C93"/>
    <w:rsid w:val="006C6FAF"/>
    <w:rsid w:val="006C76E9"/>
    <w:rsid w:val="006C7E6E"/>
    <w:rsid w:val="006D03E4"/>
    <w:rsid w:val="006D09AB"/>
    <w:rsid w:val="006D0A8B"/>
    <w:rsid w:val="006D0B1C"/>
    <w:rsid w:val="006D0E0C"/>
    <w:rsid w:val="006D211C"/>
    <w:rsid w:val="006D21E4"/>
    <w:rsid w:val="006D2269"/>
    <w:rsid w:val="006D2434"/>
    <w:rsid w:val="006D2481"/>
    <w:rsid w:val="006D2778"/>
    <w:rsid w:val="006D283C"/>
    <w:rsid w:val="006D2ED1"/>
    <w:rsid w:val="006D2F95"/>
    <w:rsid w:val="006D32F2"/>
    <w:rsid w:val="006D3DDF"/>
    <w:rsid w:val="006D4099"/>
    <w:rsid w:val="006D417F"/>
    <w:rsid w:val="006D4872"/>
    <w:rsid w:val="006D5121"/>
    <w:rsid w:val="006D5AF3"/>
    <w:rsid w:val="006D5D07"/>
    <w:rsid w:val="006D5EAC"/>
    <w:rsid w:val="006D6051"/>
    <w:rsid w:val="006D6B7C"/>
    <w:rsid w:val="006D6C64"/>
    <w:rsid w:val="006D70DE"/>
    <w:rsid w:val="006D71AA"/>
    <w:rsid w:val="006D71DC"/>
    <w:rsid w:val="006D7653"/>
    <w:rsid w:val="006D772D"/>
    <w:rsid w:val="006E00A6"/>
    <w:rsid w:val="006E09CB"/>
    <w:rsid w:val="006E0B86"/>
    <w:rsid w:val="006E0BF1"/>
    <w:rsid w:val="006E0CC2"/>
    <w:rsid w:val="006E0D11"/>
    <w:rsid w:val="006E0DEC"/>
    <w:rsid w:val="006E1543"/>
    <w:rsid w:val="006E1EEF"/>
    <w:rsid w:val="006E2120"/>
    <w:rsid w:val="006E2C0D"/>
    <w:rsid w:val="006E2FA8"/>
    <w:rsid w:val="006E3854"/>
    <w:rsid w:val="006E3855"/>
    <w:rsid w:val="006E3A0D"/>
    <w:rsid w:val="006E3AD8"/>
    <w:rsid w:val="006E3BAD"/>
    <w:rsid w:val="006E3EB7"/>
    <w:rsid w:val="006E4D22"/>
    <w:rsid w:val="006E5502"/>
    <w:rsid w:val="006E563F"/>
    <w:rsid w:val="006E5B18"/>
    <w:rsid w:val="006E61EC"/>
    <w:rsid w:val="006E7589"/>
    <w:rsid w:val="006E7D27"/>
    <w:rsid w:val="006E7FF8"/>
    <w:rsid w:val="006F08B1"/>
    <w:rsid w:val="006F0952"/>
    <w:rsid w:val="006F0A59"/>
    <w:rsid w:val="006F1C3D"/>
    <w:rsid w:val="006F1F4D"/>
    <w:rsid w:val="006F2C4C"/>
    <w:rsid w:val="006F2DA3"/>
    <w:rsid w:val="006F30B5"/>
    <w:rsid w:val="006F30DC"/>
    <w:rsid w:val="006F3288"/>
    <w:rsid w:val="006F366F"/>
    <w:rsid w:val="006F40DC"/>
    <w:rsid w:val="006F5E04"/>
    <w:rsid w:val="006F68C9"/>
    <w:rsid w:val="006F6AA1"/>
    <w:rsid w:val="006F6B0E"/>
    <w:rsid w:val="006F70D9"/>
    <w:rsid w:val="00700443"/>
    <w:rsid w:val="007006C3"/>
    <w:rsid w:val="00701296"/>
    <w:rsid w:val="00701C73"/>
    <w:rsid w:val="0070219E"/>
    <w:rsid w:val="0070252E"/>
    <w:rsid w:val="007029B7"/>
    <w:rsid w:val="00702F80"/>
    <w:rsid w:val="00703A83"/>
    <w:rsid w:val="00703B7B"/>
    <w:rsid w:val="007040D9"/>
    <w:rsid w:val="0070415D"/>
    <w:rsid w:val="00704B21"/>
    <w:rsid w:val="007052E5"/>
    <w:rsid w:val="007052EC"/>
    <w:rsid w:val="00706111"/>
    <w:rsid w:val="0070685C"/>
    <w:rsid w:val="00707816"/>
    <w:rsid w:val="007079CE"/>
    <w:rsid w:val="00707FF1"/>
    <w:rsid w:val="00710970"/>
    <w:rsid w:val="007109AF"/>
    <w:rsid w:val="00710D95"/>
    <w:rsid w:val="007113CE"/>
    <w:rsid w:val="00711A99"/>
    <w:rsid w:val="00711B87"/>
    <w:rsid w:val="00711BA9"/>
    <w:rsid w:val="00711C6D"/>
    <w:rsid w:val="0071217B"/>
    <w:rsid w:val="007121AC"/>
    <w:rsid w:val="00712ABB"/>
    <w:rsid w:val="00712E16"/>
    <w:rsid w:val="00712F0A"/>
    <w:rsid w:val="007131A4"/>
    <w:rsid w:val="007132E6"/>
    <w:rsid w:val="007132FC"/>
    <w:rsid w:val="00713378"/>
    <w:rsid w:val="0071339D"/>
    <w:rsid w:val="00713B3C"/>
    <w:rsid w:val="0071435B"/>
    <w:rsid w:val="0071456E"/>
    <w:rsid w:val="00714B96"/>
    <w:rsid w:val="00714D4D"/>
    <w:rsid w:val="00714EE2"/>
    <w:rsid w:val="00714F43"/>
    <w:rsid w:val="00715494"/>
    <w:rsid w:val="0071595F"/>
    <w:rsid w:val="00715A43"/>
    <w:rsid w:val="00715CC8"/>
    <w:rsid w:val="00716172"/>
    <w:rsid w:val="00716D45"/>
    <w:rsid w:val="00716FAA"/>
    <w:rsid w:val="007172A3"/>
    <w:rsid w:val="00717462"/>
    <w:rsid w:val="007174E1"/>
    <w:rsid w:val="0071789B"/>
    <w:rsid w:val="007179F4"/>
    <w:rsid w:val="00717BBD"/>
    <w:rsid w:val="007202B9"/>
    <w:rsid w:val="0072051D"/>
    <w:rsid w:val="00720D2C"/>
    <w:rsid w:val="00720D9C"/>
    <w:rsid w:val="00720EF0"/>
    <w:rsid w:val="00721110"/>
    <w:rsid w:val="00721582"/>
    <w:rsid w:val="00721794"/>
    <w:rsid w:val="00721A4E"/>
    <w:rsid w:val="00721C67"/>
    <w:rsid w:val="0072251D"/>
    <w:rsid w:val="00722C69"/>
    <w:rsid w:val="00722CB7"/>
    <w:rsid w:val="00723388"/>
    <w:rsid w:val="007238E8"/>
    <w:rsid w:val="00723F60"/>
    <w:rsid w:val="00724008"/>
    <w:rsid w:val="00724B7A"/>
    <w:rsid w:val="00724BEA"/>
    <w:rsid w:val="00724EBB"/>
    <w:rsid w:val="00725336"/>
    <w:rsid w:val="007265BC"/>
    <w:rsid w:val="0072687F"/>
    <w:rsid w:val="007270B0"/>
    <w:rsid w:val="007270CA"/>
    <w:rsid w:val="00727238"/>
    <w:rsid w:val="007279E2"/>
    <w:rsid w:val="007304E2"/>
    <w:rsid w:val="00730BE0"/>
    <w:rsid w:val="00730BEA"/>
    <w:rsid w:val="00731992"/>
    <w:rsid w:val="007321EF"/>
    <w:rsid w:val="00732270"/>
    <w:rsid w:val="00732576"/>
    <w:rsid w:val="00732C33"/>
    <w:rsid w:val="0073339F"/>
    <w:rsid w:val="007340B5"/>
    <w:rsid w:val="00734928"/>
    <w:rsid w:val="00735989"/>
    <w:rsid w:val="00735E48"/>
    <w:rsid w:val="00736601"/>
    <w:rsid w:val="00736617"/>
    <w:rsid w:val="007400AB"/>
    <w:rsid w:val="00740761"/>
    <w:rsid w:val="00740951"/>
    <w:rsid w:val="00741758"/>
    <w:rsid w:val="00741CE5"/>
    <w:rsid w:val="00742BE3"/>
    <w:rsid w:val="00742DDD"/>
    <w:rsid w:val="00742E79"/>
    <w:rsid w:val="00743A0B"/>
    <w:rsid w:val="00743B24"/>
    <w:rsid w:val="00743FC4"/>
    <w:rsid w:val="00744977"/>
    <w:rsid w:val="007449DC"/>
    <w:rsid w:val="00744B97"/>
    <w:rsid w:val="00744CC6"/>
    <w:rsid w:val="00745550"/>
    <w:rsid w:val="00747612"/>
    <w:rsid w:val="00747661"/>
    <w:rsid w:val="0074784D"/>
    <w:rsid w:val="00747CB8"/>
    <w:rsid w:val="007504B1"/>
    <w:rsid w:val="00750C39"/>
    <w:rsid w:val="00751095"/>
    <w:rsid w:val="00751C0E"/>
    <w:rsid w:val="00752114"/>
    <w:rsid w:val="0075213F"/>
    <w:rsid w:val="0075220B"/>
    <w:rsid w:val="007525D0"/>
    <w:rsid w:val="0075264C"/>
    <w:rsid w:val="00752685"/>
    <w:rsid w:val="00752C4C"/>
    <w:rsid w:val="00753334"/>
    <w:rsid w:val="0075376A"/>
    <w:rsid w:val="007541C2"/>
    <w:rsid w:val="00754335"/>
    <w:rsid w:val="00754471"/>
    <w:rsid w:val="00754A3A"/>
    <w:rsid w:val="007551A9"/>
    <w:rsid w:val="0075548D"/>
    <w:rsid w:val="0075597D"/>
    <w:rsid w:val="00755A0E"/>
    <w:rsid w:val="00755BB3"/>
    <w:rsid w:val="007566B6"/>
    <w:rsid w:val="007567B4"/>
    <w:rsid w:val="007569A0"/>
    <w:rsid w:val="00756E14"/>
    <w:rsid w:val="00757261"/>
    <w:rsid w:val="00757337"/>
    <w:rsid w:val="00757385"/>
    <w:rsid w:val="007575D7"/>
    <w:rsid w:val="00757789"/>
    <w:rsid w:val="007578F8"/>
    <w:rsid w:val="00757BE5"/>
    <w:rsid w:val="00760A40"/>
    <w:rsid w:val="00760C8A"/>
    <w:rsid w:val="00761A81"/>
    <w:rsid w:val="00761ABC"/>
    <w:rsid w:val="00761E05"/>
    <w:rsid w:val="00762031"/>
    <w:rsid w:val="007623E0"/>
    <w:rsid w:val="007628CB"/>
    <w:rsid w:val="00762B7A"/>
    <w:rsid w:val="00762BB2"/>
    <w:rsid w:val="00762C24"/>
    <w:rsid w:val="007632D0"/>
    <w:rsid w:val="007633D6"/>
    <w:rsid w:val="007633F5"/>
    <w:rsid w:val="0076373F"/>
    <w:rsid w:val="007637BE"/>
    <w:rsid w:val="00765709"/>
    <w:rsid w:val="00765AB0"/>
    <w:rsid w:val="00766015"/>
    <w:rsid w:val="00767051"/>
    <w:rsid w:val="00770610"/>
    <w:rsid w:val="00770B5F"/>
    <w:rsid w:val="007711D2"/>
    <w:rsid w:val="007712DC"/>
    <w:rsid w:val="007715CC"/>
    <w:rsid w:val="00771606"/>
    <w:rsid w:val="00771FC8"/>
    <w:rsid w:val="007720A1"/>
    <w:rsid w:val="0077222B"/>
    <w:rsid w:val="007727C6"/>
    <w:rsid w:val="00772E84"/>
    <w:rsid w:val="00775054"/>
    <w:rsid w:val="00775188"/>
    <w:rsid w:val="00775AF4"/>
    <w:rsid w:val="00776327"/>
    <w:rsid w:val="00776372"/>
    <w:rsid w:val="0077676D"/>
    <w:rsid w:val="00776F0A"/>
    <w:rsid w:val="0077725C"/>
    <w:rsid w:val="00777898"/>
    <w:rsid w:val="00777A87"/>
    <w:rsid w:val="00780394"/>
    <w:rsid w:val="00780543"/>
    <w:rsid w:val="007806AC"/>
    <w:rsid w:val="00780A41"/>
    <w:rsid w:val="00782446"/>
    <w:rsid w:val="00782BD7"/>
    <w:rsid w:val="00782BEC"/>
    <w:rsid w:val="0078346A"/>
    <w:rsid w:val="00783898"/>
    <w:rsid w:val="00783B26"/>
    <w:rsid w:val="0078453B"/>
    <w:rsid w:val="00784C9F"/>
    <w:rsid w:val="00785303"/>
    <w:rsid w:val="0078558D"/>
    <w:rsid w:val="00785FF5"/>
    <w:rsid w:val="00786789"/>
    <w:rsid w:val="007868A3"/>
    <w:rsid w:val="00786C13"/>
    <w:rsid w:val="00786DFD"/>
    <w:rsid w:val="0078708B"/>
    <w:rsid w:val="00787335"/>
    <w:rsid w:val="007877F8"/>
    <w:rsid w:val="00787C4E"/>
    <w:rsid w:val="007903D9"/>
    <w:rsid w:val="00790E82"/>
    <w:rsid w:val="0079107B"/>
    <w:rsid w:val="00791595"/>
    <w:rsid w:val="00791C8D"/>
    <w:rsid w:val="00791E13"/>
    <w:rsid w:val="00791F8B"/>
    <w:rsid w:val="007924BC"/>
    <w:rsid w:val="007928EC"/>
    <w:rsid w:val="00792993"/>
    <w:rsid w:val="007932A9"/>
    <w:rsid w:val="007932B3"/>
    <w:rsid w:val="007933BE"/>
    <w:rsid w:val="00793569"/>
    <w:rsid w:val="0079363F"/>
    <w:rsid w:val="00793855"/>
    <w:rsid w:val="0079552B"/>
    <w:rsid w:val="00795586"/>
    <w:rsid w:val="00795629"/>
    <w:rsid w:val="00795A52"/>
    <w:rsid w:val="00796030"/>
    <w:rsid w:val="00796583"/>
    <w:rsid w:val="00796853"/>
    <w:rsid w:val="0079725B"/>
    <w:rsid w:val="007976BC"/>
    <w:rsid w:val="0079786F"/>
    <w:rsid w:val="00797A80"/>
    <w:rsid w:val="00797AF3"/>
    <w:rsid w:val="00797E0B"/>
    <w:rsid w:val="00797ECA"/>
    <w:rsid w:val="007A0BB8"/>
    <w:rsid w:val="007A1D98"/>
    <w:rsid w:val="007A282E"/>
    <w:rsid w:val="007A28DC"/>
    <w:rsid w:val="007A291E"/>
    <w:rsid w:val="007A3007"/>
    <w:rsid w:val="007A32D2"/>
    <w:rsid w:val="007A50D8"/>
    <w:rsid w:val="007A5224"/>
    <w:rsid w:val="007A5418"/>
    <w:rsid w:val="007A581B"/>
    <w:rsid w:val="007A5BE3"/>
    <w:rsid w:val="007A5CFF"/>
    <w:rsid w:val="007A6023"/>
    <w:rsid w:val="007A6694"/>
    <w:rsid w:val="007A6757"/>
    <w:rsid w:val="007A6D0F"/>
    <w:rsid w:val="007A7264"/>
    <w:rsid w:val="007A7F57"/>
    <w:rsid w:val="007B03DF"/>
    <w:rsid w:val="007B143B"/>
    <w:rsid w:val="007B1E2E"/>
    <w:rsid w:val="007B221E"/>
    <w:rsid w:val="007B22B0"/>
    <w:rsid w:val="007B2772"/>
    <w:rsid w:val="007B2B7C"/>
    <w:rsid w:val="007B2C82"/>
    <w:rsid w:val="007B2F02"/>
    <w:rsid w:val="007B332E"/>
    <w:rsid w:val="007B4030"/>
    <w:rsid w:val="007B4A68"/>
    <w:rsid w:val="007B4EA6"/>
    <w:rsid w:val="007B4F62"/>
    <w:rsid w:val="007B503B"/>
    <w:rsid w:val="007B5139"/>
    <w:rsid w:val="007B5578"/>
    <w:rsid w:val="007B6B03"/>
    <w:rsid w:val="007B6BCE"/>
    <w:rsid w:val="007B7A25"/>
    <w:rsid w:val="007C050A"/>
    <w:rsid w:val="007C0A06"/>
    <w:rsid w:val="007C0BF9"/>
    <w:rsid w:val="007C1764"/>
    <w:rsid w:val="007C1D98"/>
    <w:rsid w:val="007C1DF2"/>
    <w:rsid w:val="007C1EB2"/>
    <w:rsid w:val="007C32EE"/>
    <w:rsid w:val="007C3491"/>
    <w:rsid w:val="007C34AE"/>
    <w:rsid w:val="007C3AA6"/>
    <w:rsid w:val="007C3DCA"/>
    <w:rsid w:val="007C468D"/>
    <w:rsid w:val="007C49D0"/>
    <w:rsid w:val="007C4BD0"/>
    <w:rsid w:val="007C4C3F"/>
    <w:rsid w:val="007C4D17"/>
    <w:rsid w:val="007C516B"/>
    <w:rsid w:val="007C51FA"/>
    <w:rsid w:val="007C5A97"/>
    <w:rsid w:val="007C5D55"/>
    <w:rsid w:val="007C5F67"/>
    <w:rsid w:val="007C5FFA"/>
    <w:rsid w:val="007C640D"/>
    <w:rsid w:val="007C6FE4"/>
    <w:rsid w:val="007C7354"/>
    <w:rsid w:val="007D0675"/>
    <w:rsid w:val="007D07FF"/>
    <w:rsid w:val="007D11C3"/>
    <w:rsid w:val="007D23FF"/>
    <w:rsid w:val="007D2413"/>
    <w:rsid w:val="007D29B7"/>
    <w:rsid w:val="007D2FA2"/>
    <w:rsid w:val="007D3A9A"/>
    <w:rsid w:val="007D3BD2"/>
    <w:rsid w:val="007D3E67"/>
    <w:rsid w:val="007D4778"/>
    <w:rsid w:val="007D494A"/>
    <w:rsid w:val="007D49AB"/>
    <w:rsid w:val="007D4B00"/>
    <w:rsid w:val="007D4D0B"/>
    <w:rsid w:val="007D4FFC"/>
    <w:rsid w:val="007D58CF"/>
    <w:rsid w:val="007D5E6B"/>
    <w:rsid w:val="007D6449"/>
    <w:rsid w:val="007D730F"/>
    <w:rsid w:val="007D7C10"/>
    <w:rsid w:val="007E0942"/>
    <w:rsid w:val="007E0C1B"/>
    <w:rsid w:val="007E1264"/>
    <w:rsid w:val="007E172C"/>
    <w:rsid w:val="007E1BE3"/>
    <w:rsid w:val="007E22DF"/>
    <w:rsid w:val="007E2BC5"/>
    <w:rsid w:val="007E35C9"/>
    <w:rsid w:val="007E3F81"/>
    <w:rsid w:val="007E4A22"/>
    <w:rsid w:val="007E52B7"/>
    <w:rsid w:val="007E5731"/>
    <w:rsid w:val="007E5A88"/>
    <w:rsid w:val="007E6298"/>
    <w:rsid w:val="007E630F"/>
    <w:rsid w:val="007E6725"/>
    <w:rsid w:val="007E69BE"/>
    <w:rsid w:val="007E6D89"/>
    <w:rsid w:val="007E6F11"/>
    <w:rsid w:val="007E7121"/>
    <w:rsid w:val="007E784B"/>
    <w:rsid w:val="007E7C45"/>
    <w:rsid w:val="007E7E47"/>
    <w:rsid w:val="007E7EC4"/>
    <w:rsid w:val="007F0B7C"/>
    <w:rsid w:val="007F0F81"/>
    <w:rsid w:val="007F1214"/>
    <w:rsid w:val="007F152E"/>
    <w:rsid w:val="007F18B8"/>
    <w:rsid w:val="007F1B4E"/>
    <w:rsid w:val="007F2252"/>
    <w:rsid w:val="007F227E"/>
    <w:rsid w:val="007F2A0B"/>
    <w:rsid w:val="007F2B1B"/>
    <w:rsid w:val="007F2DE9"/>
    <w:rsid w:val="007F2E28"/>
    <w:rsid w:val="007F3174"/>
    <w:rsid w:val="007F31EB"/>
    <w:rsid w:val="007F3B2B"/>
    <w:rsid w:val="007F3E09"/>
    <w:rsid w:val="007F4032"/>
    <w:rsid w:val="007F43BB"/>
    <w:rsid w:val="007F4A72"/>
    <w:rsid w:val="007F4BE4"/>
    <w:rsid w:val="007F4DAB"/>
    <w:rsid w:val="007F5000"/>
    <w:rsid w:val="007F50CB"/>
    <w:rsid w:val="007F50EF"/>
    <w:rsid w:val="007F5A28"/>
    <w:rsid w:val="007F62B7"/>
    <w:rsid w:val="007F6C25"/>
    <w:rsid w:val="007F7220"/>
    <w:rsid w:val="007F78ED"/>
    <w:rsid w:val="0080038A"/>
    <w:rsid w:val="00800D0D"/>
    <w:rsid w:val="0080132E"/>
    <w:rsid w:val="008016E8"/>
    <w:rsid w:val="00801AFD"/>
    <w:rsid w:val="00801FF8"/>
    <w:rsid w:val="00802148"/>
    <w:rsid w:val="00802697"/>
    <w:rsid w:val="008026DF"/>
    <w:rsid w:val="00803A11"/>
    <w:rsid w:val="00803BA2"/>
    <w:rsid w:val="008041FF"/>
    <w:rsid w:val="0080525E"/>
    <w:rsid w:val="00805365"/>
    <w:rsid w:val="008053BC"/>
    <w:rsid w:val="00805558"/>
    <w:rsid w:val="00805A1A"/>
    <w:rsid w:val="00805D70"/>
    <w:rsid w:val="008063C9"/>
    <w:rsid w:val="00806CFB"/>
    <w:rsid w:val="00807783"/>
    <w:rsid w:val="00807828"/>
    <w:rsid w:val="00810735"/>
    <w:rsid w:val="00810DE7"/>
    <w:rsid w:val="0081110B"/>
    <w:rsid w:val="00811490"/>
    <w:rsid w:val="00811515"/>
    <w:rsid w:val="00811B9F"/>
    <w:rsid w:val="00811C8A"/>
    <w:rsid w:val="008120E5"/>
    <w:rsid w:val="008123CE"/>
    <w:rsid w:val="00812620"/>
    <w:rsid w:val="008129CA"/>
    <w:rsid w:val="00812B73"/>
    <w:rsid w:val="00814B4E"/>
    <w:rsid w:val="008158A7"/>
    <w:rsid w:val="00815AD0"/>
    <w:rsid w:val="00815B35"/>
    <w:rsid w:val="00815E08"/>
    <w:rsid w:val="00815E4D"/>
    <w:rsid w:val="00816145"/>
    <w:rsid w:val="00816312"/>
    <w:rsid w:val="00816DA7"/>
    <w:rsid w:val="008179C0"/>
    <w:rsid w:val="0082059D"/>
    <w:rsid w:val="00820A09"/>
    <w:rsid w:val="00820C1C"/>
    <w:rsid w:val="00820DC7"/>
    <w:rsid w:val="00821121"/>
    <w:rsid w:val="008212BB"/>
    <w:rsid w:val="00821445"/>
    <w:rsid w:val="008215D9"/>
    <w:rsid w:val="008218DC"/>
    <w:rsid w:val="00821C6D"/>
    <w:rsid w:val="00822671"/>
    <w:rsid w:val="008243F3"/>
    <w:rsid w:val="00824C88"/>
    <w:rsid w:val="00824D39"/>
    <w:rsid w:val="008264AB"/>
    <w:rsid w:val="00826F21"/>
    <w:rsid w:val="00827C2A"/>
    <w:rsid w:val="00830A94"/>
    <w:rsid w:val="0083131F"/>
    <w:rsid w:val="0083161B"/>
    <w:rsid w:val="00831C26"/>
    <w:rsid w:val="00831C68"/>
    <w:rsid w:val="0083211E"/>
    <w:rsid w:val="00832923"/>
    <w:rsid w:val="00832D71"/>
    <w:rsid w:val="0083304E"/>
    <w:rsid w:val="00833623"/>
    <w:rsid w:val="008336DA"/>
    <w:rsid w:val="00833983"/>
    <w:rsid w:val="00833AD0"/>
    <w:rsid w:val="00834387"/>
    <w:rsid w:val="00834640"/>
    <w:rsid w:val="0083482A"/>
    <w:rsid w:val="00834CC0"/>
    <w:rsid w:val="00834F02"/>
    <w:rsid w:val="0083508B"/>
    <w:rsid w:val="00835328"/>
    <w:rsid w:val="008355B1"/>
    <w:rsid w:val="00835C0C"/>
    <w:rsid w:val="00836CB6"/>
    <w:rsid w:val="0083766E"/>
    <w:rsid w:val="00837E25"/>
    <w:rsid w:val="008400F3"/>
    <w:rsid w:val="008404E2"/>
    <w:rsid w:val="00840A8A"/>
    <w:rsid w:val="00840A92"/>
    <w:rsid w:val="00840F36"/>
    <w:rsid w:val="008417F9"/>
    <w:rsid w:val="008418C9"/>
    <w:rsid w:val="008419D6"/>
    <w:rsid w:val="0084232A"/>
    <w:rsid w:val="00842553"/>
    <w:rsid w:val="008435EE"/>
    <w:rsid w:val="008441BB"/>
    <w:rsid w:val="0084427A"/>
    <w:rsid w:val="00844F7E"/>
    <w:rsid w:val="00845058"/>
    <w:rsid w:val="008450D5"/>
    <w:rsid w:val="0084554E"/>
    <w:rsid w:val="008456F3"/>
    <w:rsid w:val="008458EA"/>
    <w:rsid w:val="00845B3B"/>
    <w:rsid w:val="00845C30"/>
    <w:rsid w:val="00845F57"/>
    <w:rsid w:val="0084673A"/>
    <w:rsid w:val="008469BE"/>
    <w:rsid w:val="00846D84"/>
    <w:rsid w:val="0084721F"/>
    <w:rsid w:val="00847636"/>
    <w:rsid w:val="00847AD1"/>
    <w:rsid w:val="0085076C"/>
    <w:rsid w:val="0085117C"/>
    <w:rsid w:val="00851305"/>
    <w:rsid w:val="008522E2"/>
    <w:rsid w:val="0085269D"/>
    <w:rsid w:val="00852761"/>
    <w:rsid w:val="008527D7"/>
    <w:rsid w:val="0085320F"/>
    <w:rsid w:val="00853225"/>
    <w:rsid w:val="008535C7"/>
    <w:rsid w:val="00853725"/>
    <w:rsid w:val="008538C5"/>
    <w:rsid w:val="008539A5"/>
    <w:rsid w:val="00853F63"/>
    <w:rsid w:val="0085403E"/>
    <w:rsid w:val="008542DA"/>
    <w:rsid w:val="0085476B"/>
    <w:rsid w:val="00855888"/>
    <w:rsid w:val="008565E5"/>
    <w:rsid w:val="00856ED3"/>
    <w:rsid w:val="0085700C"/>
    <w:rsid w:val="00857549"/>
    <w:rsid w:val="00857CAE"/>
    <w:rsid w:val="008607EC"/>
    <w:rsid w:val="00860EF9"/>
    <w:rsid w:val="00860F69"/>
    <w:rsid w:val="00861700"/>
    <w:rsid w:val="008619AC"/>
    <w:rsid w:val="00861D0E"/>
    <w:rsid w:val="00862581"/>
    <w:rsid w:val="00862600"/>
    <w:rsid w:val="0086345C"/>
    <w:rsid w:val="0086535D"/>
    <w:rsid w:val="0086538B"/>
    <w:rsid w:val="008657B8"/>
    <w:rsid w:val="00865879"/>
    <w:rsid w:val="00865DCC"/>
    <w:rsid w:val="00865EB3"/>
    <w:rsid w:val="008661FB"/>
    <w:rsid w:val="0086667C"/>
    <w:rsid w:val="008667E7"/>
    <w:rsid w:val="00866F8C"/>
    <w:rsid w:val="00867361"/>
    <w:rsid w:val="00867770"/>
    <w:rsid w:val="008709D4"/>
    <w:rsid w:val="00870E7A"/>
    <w:rsid w:val="00870E84"/>
    <w:rsid w:val="008710AE"/>
    <w:rsid w:val="008716E8"/>
    <w:rsid w:val="00872F7C"/>
    <w:rsid w:val="00873924"/>
    <w:rsid w:val="008739C4"/>
    <w:rsid w:val="008740BD"/>
    <w:rsid w:val="00874719"/>
    <w:rsid w:val="0087494C"/>
    <w:rsid w:val="00874D60"/>
    <w:rsid w:val="00875562"/>
    <w:rsid w:val="00875BC5"/>
    <w:rsid w:val="0087621A"/>
    <w:rsid w:val="00876962"/>
    <w:rsid w:val="00876D98"/>
    <w:rsid w:val="0087746A"/>
    <w:rsid w:val="008805BA"/>
    <w:rsid w:val="0088065B"/>
    <w:rsid w:val="008806FB"/>
    <w:rsid w:val="00880D52"/>
    <w:rsid w:val="00880E00"/>
    <w:rsid w:val="00880F52"/>
    <w:rsid w:val="008817D3"/>
    <w:rsid w:val="00881BE4"/>
    <w:rsid w:val="00881F17"/>
    <w:rsid w:val="00881F20"/>
    <w:rsid w:val="008826FE"/>
    <w:rsid w:val="008829C4"/>
    <w:rsid w:val="00882B91"/>
    <w:rsid w:val="00882E06"/>
    <w:rsid w:val="00882E71"/>
    <w:rsid w:val="008832E2"/>
    <w:rsid w:val="00883A72"/>
    <w:rsid w:val="00884547"/>
    <w:rsid w:val="00884775"/>
    <w:rsid w:val="00884EBB"/>
    <w:rsid w:val="00885688"/>
    <w:rsid w:val="00885A24"/>
    <w:rsid w:val="00885F26"/>
    <w:rsid w:val="00886029"/>
    <w:rsid w:val="00886929"/>
    <w:rsid w:val="00886A88"/>
    <w:rsid w:val="00886D0E"/>
    <w:rsid w:val="008873ED"/>
    <w:rsid w:val="008879B2"/>
    <w:rsid w:val="00887AE9"/>
    <w:rsid w:val="00887AF1"/>
    <w:rsid w:val="00887CEF"/>
    <w:rsid w:val="00890024"/>
    <w:rsid w:val="00890043"/>
    <w:rsid w:val="0089087E"/>
    <w:rsid w:val="00890BC0"/>
    <w:rsid w:val="00890E09"/>
    <w:rsid w:val="00890E7D"/>
    <w:rsid w:val="00890E8F"/>
    <w:rsid w:val="0089106B"/>
    <w:rsid w:val="008910B5"/>
    <w:rsid w:val="008910E5"/>
    <w:rsid w:val="00891330"/>
    <w:rsid w:val="008933B0"/>
    <w:rsid w:val="008935A6"/>
    <w:rsid w:val="00893805"/>
    <w:rsid w:val="008938BB"/>
    <w:rsid w:val="00893B7A"/>
    <w:rsid w:val="00893CB9"/>
    <w:rsid w:val="00893E68"/>
    <w:rsid w:val="008955DE"/>
    <w:rsid w:val="00895CB4"/>
    <w:rsid w:val="008971AA"/>
    <w:rsid w:val="008972FF"/>
    <w:rsid w:val="0089749F"/>
    <w:rsid w:val="00897536"/>
    <w:rsid w:val="0089769E"/>
    <w:rsid w:val="00897F27"/>
    <w:rsid w:val="00897F7B"/>
    <w:rsid w:val="008A00C6"/>
    <w:rsid w:val="008A0162"/>
    <w:rsid w:val="008A0361"/>
    <w:rsid w:val="008A0476"/>
    <w:rsid w:val="008A0CDB"/>
    <w:rsid w:val="008A1B56"/>
    <w:rsid w:val="008A2302"/>
    <w:rsid w:val="008A2373"/>
    <w:rsid w:val="008A247A"/>
    <w:rsid w:val="008A265C"/>
    <w:rsid w:val="008A2F8B"/>
    <w:rsid w:val="008A2FD2"/>
    <w:rsid w:val="008A3195"/>
    <w:rsid w:val="008A33B8"/>
    <w:rsid w:val="008A351D"/>
    <w:rsid w:val="008A4023"/>
    <w:rsid w:val="008A47B0"/>
    <w:rsid w:val="008A48FA"/>
    <w:rsid w:val="008A50FC"/>
    <w:rsid w:val="008A544D"/>
    <w:rsid w:val="008A64B5"/>
    <w:rsid w:val="008A6644"/>
    <w:rsid w:val="008A6AF2"/>
    <w:rsid w:val="008A6FA9"/>
    <w:rsid w:val="008B040D"/>
    <w:rsid w:val="008B0840"/>
    <w:rsid w:val="008B0DAF"/>
    <w:rsid w:val="008B1CB2"/>
    <w:rsid w:val="008B2781"/>
    <w:rsid w:val="008B3865"/>
    <w:rsid w:val="008B3AAC"/>
    <w:rsid w:val="008B3D8A"/>
    <w:rsid w:val="008B3DF2"/>
    <w:rsid w:val="008B400E"/>
    <w:rsid w:val="008B412C"/>
    <w:rsid w:val="008B444A"/>
    <w:rsid w:val="008B51B7"/>
    <w:rsid w:val="008B53EF"/>
    <w:rsid w:val="008B6136"/>
    <w:rsid w:val="008B649D"/>
    <w:rsid w:val="008B6540"/>
    <w:rsid w:val="008B6617"/>
    <w:rsid w:val="008B6830"/>
    <w:rsid w:val="008B6D61"/>
    <w:rsid w:val="008B7913"/>
    <w:rsid w:val="008C082B"/>
    <w:rsid w:val="008C10FE"/>
    <w:rsid w:val="008C120D"/>
    <w:rsid w:val="008C1883"/>
    <w:rsid w:val="008C2062"/>
    <w:rsid w:val="008C24EA"/>
    <w:rsid w:val="008C29D1"/>
    <w:rsid w:val="008C2A6A"/>
    <w:rsid w:val="008C2DE9"/>
    <w:rsid w:val="008C3431"/>
    <w:rsid w:val="008C3A4B"/>
    <w:rsid w:val="008C4A9D"/>
    <w:rsid w:val="008C502C"/>
    <w:rsid w:val="008C572F"/>
    <w:rsid w:val="008C587C"/>
    <w:rsid w:val="008C5960"/>
    <w:rsid w:val="008C5B99"/>
    <w:rsid w:val="008C69F5"/>
    <w:rsid w:val="008C7400"/>
    <w:rsid w:val="008C7762"/>
    <w:rsid w:val="008D047B"/>
    <w:rsid w:val="008D0FB6"/>
    <w:rsid w:val="008D1A7F"/>
    <w:rsid w:val="008D1ADA"/>
    <w:rsid w:val="008D1C6D"/>
    <w:rsid w:val="008D1E1E"/>
    <w:rsid w:val="008D234D"/>
    <w:rsid w:val="008D2B62"/>
    <w:rsid w:val="008D2D3F"/>
    <w:rsid w:val="008D32B0"/>
    <w:rsid w:val="008D3A77"/>
    <w:rsid w:val="008D44B2"/>
    <w:rsid w:val="008D44F9"/>
    <w:rsid w:val="008D5721"/>
    <w:rsid w:val="008D59FA"/>
    <w:rsid w:val="008D5B5D"/>
    <w:rsid w:val="008D5D7C"/>
    <w:rsid w:val="008D61F9"/>
    <w:rsid w:val="008D7177"/>
    <w:rsid w:val="008D71EF"/>
    <w:rsid w:val="008D7606"/>
    <w:rsid w:val="008E0701"/>
    <w:rsid w:val="008E081A"/>
    <w:rsid w:val="008E08D7"/>
    <w:rsid w:val="008E08E2"/>
    <w:rsid w:val="008E08F2"/>
    <w:rsid w:val="008E0A27"/>
    <w:rsid w:val="008E0C52"/>
    <w:rsid w:val="008E0E91"/>
    <w:rsid w:val="008E106C"/>
    <w:rsid w:val="008E11EA"/>
    <w:rsid w:val="008E11F3"/>
    <w:rsid w:val="008E1C20"/>
    <w:rsid w:val="008E2B72"/>
    <w:rsid w:val="008E3286"/>
    <w:rsid w:val="008E3319"/>
    <w:rsid w:val="008E345D"/>
    <w:rsid w:val="008E391F"/>
    <w:rsid w:val="008E39EC"/>
    <w:rsid w:val="008E3A76"/>
    <w:rsid w:val="008E4004"/>
    <w:rsid w:val="008E4421"/>
    <w:rsid w:val="008E4626"/>
    <w:rsid w:val="008E4905"/>
    <w:rsid w:val="008E4AB1"/>
    <w:rsid w:val="008E4BA5"/>
    <w:rsid w:val="008E4CBF"/>
    <w:rsid w:val="008E4E5E"/>
    <w:rsid w:val="008E5A97"/>
    <w:rsid w:val="008E63D0"/>
    <w:rsid w:val="008E679B"/>
    <w:rsid w:val="008E6D61"/>
    <w:rsid w:val="008E7B19"/>
    <w:rsid w:val="008E7E49"/>
    <w:rsid w:val="008F0C0E"/>
    <w:rsid w:val="008F101C"/>
    <w:rsid w:val="008F10F0"/>
    <w:rsid w:val="008F1434"/>
    <w:rsid w:val="008F1AAC"/>
    <w:rsid w:val="008F1B1D"/>
    <w:rsid w:val="008F221F"/>
    <w:rsid w:val="008F284B"/>
    <w:rsid w:val="008F30FA"/>
    <w:rsid w:val="008F3D57"/>
    <w:rsid w:val="008F3DE4"/>
    <w:rsid w:val="008F479C"/>
    <w:rsid w:val="008F50BC"/>
    <w:rsid w:val="008F5261"/>
    <w:rsid w:val="008F5488"/>
    <w:rsid w:val="008F5AE9"/>
    <w:rsid w:val="008F609B"/>
    <w:rsid w:val="008F6194"/>
    <w:rsid w:val="008F6545"/>
    <w:rsid w:val="008F68ED"/>
    <w:rsid w:val="008F6EAA"/>
    <w:rsid w:val="008F7091"/>
    <w:rsid w:val="008F74EB"/>
    <w:rsid w:val="008F7A30"/>
    <w:rsid w:val="008F7EF1"/>
    <w:rsid w:val="0090014E"/>
    <w:rsid w:val="009001ED"/>
    <w:rsid w:val="00900332"/>
    <w:rsid w:val="009005C1"/>
    <w:rsid w:val="009007E2"/>
    <w:rsid w:val="00900F81"/>
    <w:rsid w:val="009019E7"/>
    <w:rsid w:val="00901A99"/>
    <w:rsid w:val="0090217B"/>
    <w:rsid w:val="00902D51"/>
    <w:rsid w:val="009032E3"/>
    <w:rsid w:val="00903692"/>
    <w:rsid w:val="00903713"/>
    <w:rsid w:val="00903AD0"/>
    <w:rsid w:val="00903B51"/>
    <w:rsid w:val="00904049"/>
    <w:rsid w:val="00904652"/>
    <w:rsid w:val="00904B7C"/>
    <w:rsid w:val="009055E4"/>
    <w:rsid w:val="00905A14"/>
    <w:rsid w:val="009068AF"/>
    <w:rsid w:val="00906958"/>
    <w:rsid w:val="009069D1"/>
    <w:rsid w:val="0090729B"/>
    <w:rsid w:val="00907D72"/>
    <w:rsid w:val="00907F63"/>
    <w:rsid w:val="00907F7A"/>
    <w:rsid w:val="00910AB1"/>
    <w:rsid w:val="00910EF8"/>
    <w:rsid w:val="009118D0"/>
    <w:rsid w:val="00912189"/>
    <w:rsid w:val="00912E2E"/>
    <w:rsid w:val="009136E4"/>
    <w:rsid w:val="00913E85"/>
    <w:rsid w:val="00914309"/>
    <w:rsid w:val="009143C7"/>
    <w:rsid w:val="0091487E"/>
    <w:rsid w:val="00914C1A"/>
    <w:rsid w:val="00915445"/>
    <w:rsid w:val="009160DF"/>
    <w:rsid w:val="00916224"/>
    <w:rsid w:val="00916C63"/>
    <w:rsid w:val="00916D2B"/>
    <w:rsid w:val="009174ED"/>
    <w:rsid w:val="009175FB"/>
    <w:rsid w:val="009178C4"/>
    <w:rsid w:val="009200CF"/>
    <w:rsid w:val="009209C5"/>
    <w:rsid w:val="00921042"/>
    <w:rsid w:val="009214BE"/>
    <w:rsid w:val="00921E94"/>
    <w:rsid w:val="009224EF"/>
    <w:rsid w:val="00923314"/>
    <w:rsid w:val="00923611"/>
    <w:rsid w:val="00923813"/>
    <w:rsid w:val="009238C1"/>
    <w:rsid w:val="009239D7"/>
    <w:rsid w:val="009241FC"/>
    <w:rsid w:val="00924E32"/>
    <w:rsid w:val="0092526A"/>
    <w:rsid w:val="0092605E"/>
    <w:rsid w:val="009261BD"/>
    <w:rsid w:val="0092630E"/>
    <w:rsid w:val="00926C1E"/>
    <w:rsid w:val="00926D54"/>
    <w:rsid w:val="00926ED9"/>
    <w:rsid w:val="009273CE"/>
    <w:rsid w:val="009276F2"/>
    <w:rsid w:val="009277CD"/>
    <w:rsid w:val="0092794E"/>
    <w:rsid w:val="00927C42"/>
    <w:rsid w:val="00927C71"/>
    <w:rsid w:val="0093060B"/>
    <w:rsid w:val="00930780"/>
    <w:rsid w:val="0093141A"/>
    <w:rsid w:val="00931726"/>
    <w:rsid w:val="0093172A"/>
    <w:rsid w:val="00931EF1"/>
    <w:rsid w:val="00931FE1"/>
    <w:rsid w:val="00932130"/>
    <w:rsid w:val="00933085"/>
    <w:rsid w:val="009334A3"/>
    <w:rsid w:val="0093389D"/>
    <w:rsid w:val="00933CF6"/>
    <w:rsid w:val="0093408C"/>
    <w:rsid w:val="0093443D"/>
    <w:rsid w:val="00934802"/>
    <w:rsid w:val="00935666"/>
    <w:rsid w:val="00935DF1"/>
    <w:rsid w:val="00936995"/>
    <w:rsid w:val="00936BE2"/>
    <w:rsid w:val="00936E06"/>
    <w:rsid w:val="00937559"/>
    <w:rsid w:val="00937581"/>
    <w:rsid w:val="009377A9"/>
    <w:rsid w:val="0094051B"/>
    <w:rsid w:val="0094091F"/>
    <w:rsid w:val="00941808"/>
    <w:rsid w:val="00941BF8"/>
    <w:rsid w:val="00941FBC"/>
    <w:rsid w:val="0094257E"/>
    <w:rsid w:val="00942C51"/>
    <w:rsid w:val="009431FB"/>
    <w:rsid w:val="009436BE"/>
    <w:rsid w:val="00943749"/>
    <w:rsid w:val="00943FC9"/>
    <w:rsid w:val="00944381"/>
    <w:rsid w:val="009449FB"/>
    <w:rsid w:val="00944BEA"/>
    <w:rsid w:val="00944C85"/>
    <w:rsid w:val="009450D3"/>
    <w:rsid w:val="00945C30"/>
    <w:rsid w:val="0094603E"/>
    <w:rsid w:val="00946048"/>
    <w:rsid w:val="00946A97"/>
    <w:rsid w:val="00946E19"/>
    <w:rsid w:val="00947033"/>
    <w:rsid w:val="00947F42"/>
    <w:rsid w:val="00950283"/>
    <w:rsid w:val="00950502"/>
    <w:rsid w:val="009507A2"/>
    <w:rsid w:val="00950AF9"/>
    <w:rsid w:val="00950D96"/>
    <w:rsid w:val="00950E85"/>
    <w:rsid w:val="00951106"/>
    <w:rsid w:val="00951C88"/>
    <w:rsid w:val="00952057"/>
    <w:rsid w:val="00952E7A"/>
    <w:rsid w:val="009531A8"/>
    <w:rsid w:val="00953DA0"/>
    <w:rsid w:val="00953F12"/>
    <w:rsid w:val="009544C5"/>
    <w:rsid w:val="00954684"/>
    <w:rsid w:val="00954697"/>
    <w:rsid w:val="009557BC"/>
    <w:rsid w:val="0095591B"/>
    <w:rsid w:val="00955A28"/>
    <w:rsid w:val="00955AAE"/>
    <w:rsid w:val="00956D70"/>
    <w:rsid w:val="009574F8"/>
    <w:rsid w:val="009577E6"/>
    <w:rsid w:val="0095794C"/>
    <w:rsid w:val="00957C54"/>
    <w:rsid w:val="009602CC"/>
    <w:rsid w:val="00961260"/>
    <w:rsid w:val="00961360"/>
    <w:rsid w:val="0096136A"/>
    <w:rsid w:val="0096143F"/>
    <w:rsid w:val="009615A9"/>
    <w:rsid w:val="0096181A"/>
    <w:rsid w:val="0096239F"/>
    <w:rsid w:val="00962699"/>
    <w:rsid w:val="0096274F"/>
    <w:rsid w:val="00962BE7"/>
    <w:rsid w:val="0096305E"/>
    <w:rsid w:val="009631B2"/>
    <w:rsid w:val="009632C3"/>
    <w:rsid w:val="0096376B"/>
    <w:rsid w:val="009639A1"/>
    <w:rsid w:val="009639C2"/>
    <w:rsid w:val="00964479"/>
    <w:rsid w:val="0096497B"/>
    <w:rsid w:val="00964C1D"/>
    <w:rsid w:val="00964C61"/>
    <w:rsid w:val="00964F35"/>
    <w:rsid w:val="00965E60"/>
    <w:rsid w:val="0096610A"/>
    <w:rsid w:val="00966210"/>
    <w:rsid w:val="009662C3"/>
    <w:rsid w:val="00966EC9"/>
    <w:rsid w:val="00966FEB"/>
    <w:rsid w:val="009672B6"/>
    <w:rsid w:val="009674C9"/>
    <w:rsid w:val="009678EA"/>
    <w:rsid w:val="00967CE3"/>
    <w:rsid w:val="00967FDD"/>
    <w:rsid w:val="00970247"/>
    <w:rsid w:val="009702CC"/>
    <w:rsid w:val="00971008"/>
    <w:rsid w:val="00971775"/>
    <w:rsid w:val="00971CD7"/>
    <w:rsid w:val="00971EB8"/>
    <w:rsid w:val="009724FC"/>
    <w:rsid w:val="00972B10"/>
    <w:rsid w:val="00973D6A"/>
    <w:rsid w:val="009740E7"/>
    <w:rsid w:val="009741DE"/>
    <w:rsid w:val="0097464D"/>
    <w:rsid w:val="00974A85"/>
    <w:rsid w:val="00974DE1"/>
    <w:rsid w:val="00975431"/>
    <w:rsid w:val="00975597"/>
    <w:rsid w:val="0097569C"/>
    <w:rsid w:val="009758BB"/>
    <w:rsid w:val="009761A2"/>
    <w:rsid w:val="00976B49"/>
    <w:rsid w:val="00977D43"/>
    <w:rsid w:val="0098023B"/>
    <w:rsid w:val="009802D6"/>
    <w:rsid w:val="00980B5E"/>
    <w:rsid w:val="009817A0"/>
    <w:rsid w:val="0098180D"/>
    <w:rsid w:val="009820A0"/>
    <w:rsid w:val="00982505"/>
    <w:rsid w:val="00982E79"/>
    <w:rsid w:val="00982F0B"/>
    <w:rsid w:val="00983043"/>
    <w:rsid w:val="00983568"/>
    <w:rsid w:val="00983A30"/>
    <w:rsid w:val="0098471D"/>
    <w:rsid w:val="00984E91"/>
    <w:rsid w:val="0098501D"/>
    <w:rsid w:val="00985CC7"/>
    <w:rsid w:val="00985CF0"/>
    <w:rsid w:val="0098616B"/>
    <w:rsid w:val="009864A8"/>
    <w:rsid w:val="00986538"/>
    <w:rsid w:val="00986B88"/>
    <w:rsid w:val="009871C5"/>
    <w:rsid w:val="0098726F"/>
    <w:rsid w:val="0099054D"/>
    <w:rsid w:val="0099115F"/>
    <w:rsid w:val="009915D5"/>
    <w:rsid w:val="00991EA7"/>
    <w:rsid w:val="00992293"/>
    <w:rsid w:val="00992371"/>
    <w:rsid w:val="0099261E"/>
    <w:rsid w:val="009926A5"/>
    <w:rsid w:val="00992D2C"/>
    <w:rsid w:val="00992D2D"/>
    <w:rsid w:val="00992DF6"/>
    <w:rsid w:val="009932BE"/>
    <w:rsid w:val="00993501"/>
    <w:rsid w:val="0099350D"/>
    <w:rsid w:val="00994159"/>
    <w:rsid w:val="00994E4B"/>
    <w:rsid w:val="00994EA7"/>
    <w:rsid w:val="00995183"/>
    <w:rsid w:val="00995E79"/>
    <w:rsid w:val="00996034"/>
    <w:rsid w:val="0099604F"/>
    <w:rsid w:val="009964EA"/>
    <w:rsid w:val="009964FB"/>
    <w:rsid w:val="009965A1"/>
    <w:rsid w:val="00996E03"/>
    <w:rsid w:val="00997A13"/>
    <w:rsid w:val="009A02EE"/>
    <w:rsid w:val="009A050C"/>
    <w:rsid w:val="009A09AF"/>
    <w:rsid w:val="009A16B5"/>
    <w:rsid w:val="009A186C"/>
    <w:rsid w:val="009A235C"/>
    <w:rsid w:val="009A2797"/>
    <w:rsid w:val="009A30CC"/>
    <w:rsid w:val="009A34BE"/>
    <w:rsid w:val="009A3AC0"/>
    <w:rsid w:val="009A3D8D"/>
    <w:rsid w:val="009A41D8"/>
    <w:rsid w:val="009A4714"/>
    <w:rsid w:val="009A4C98"/>
    <w:rsid w:val="009A5172"/>
    <w:rsid w:val="009A5957"/>
    <w:rsid w:val="009A5A63"/>
    <w:rsid w:val="009A5CE8"/>
    <w:rsid w:val="009A5DF6"/>
    <w:rsid w:val="009A5FDB"/>
    <w:rsid w:val="009A64EC"/>
    <w:rsid w:val="009A652D"/>
    <w:rsid w:val="009A725A"/>
    <w:rsid w:val="009A7339"/>
    <w:rsid w:val="009A7413"/>
    <w:rsid w:val="009A764F"/>
    <w:rsid w:val="009A7888"/>
    <w:rsid w:val="009B0405"/>
    <w:rsid w:val="009B0BA4"/>
    <w:rsid w:val="009B2826"/>
    <w:rsid w:val="009B28A0"/>
    <w:rsid w:val="009B2CA0"/>
    <w:rsid w:val="009B2E9D"/>
    <w:rsid w:val="009B332F"/>
    <w:rsid w:val="009B3434"/>
    <w:rsid w:val="009B343E"/>
    <w:rsid w:val="009B3462"/>
    <w:rsid w:val="009B407B"/>
    <w:rsid w:val="009B43DC"/>
    <w:rsid w:val="009B47E2"/>
    <w:rsid w:val="009B48BF"/>
    <w:rsid w:val="009B4B07"/>
    <w:rsid w:val="009B56E7"/>
    <w:rsid w:val="009B5975"/>
    <w:rsid w:val="009B7C47"/>
    <w:rsid w:val="009B7DB6"/>
    <w:rsid w:val="009B7EAC"/>
    <w:rsid w:val="009C080A"/>
    <w:rsid w:val="009C0D21"/>
    <w:rsid w:val="009C229D"/>
    <w:rsid w:val="009C2776"/>
    <w:rsid w:val="009C2818"/>
    <w:rsid w:val="009C3BE7"/>
    <w:rsid w:val="009C3D35"/>
    <w:rsid w:val="009C40A6"/>
    <w:rsid w:val="009C4A07"/>
    <w:rsid w:val="009C54DF"/>
    <w:rsid w:val="009C59A6"/>
    <w:rsid w:val="009C5DA5"/>
    <w:rsid w:val="009C6175"/>
    <w:rsid w:val="009C6480"/>
    <w:rsid w:val="009C6564"/>
    <w:rsid w:val="009C66FE"/>
    <w:rsid w:val="009C69C4"/>
    <w:rsid w:val="009C6FB1"/>
    <w:rsid w:val="009C70A5"/>
    <w:rsid w:val="009C78E4"/>
    <w:rsid w:val="009C792B"/>
    <w:rsid w:val="009C7C4F"/>
    <w:rsid w:val="009D0072"/>
    <w:rsid w:val="009D04B9"/>
    <w:rsid w:val="009D0622"/>
    <w:rsid w:val="009D0DB8"/>
    <w:rsid w:val="009D11B1"/>
    <w:rsid w:val="009D178E"/>
    <w:rsid w:val="009D24C1"/>
    <w:rsid w:val="009D24EC"/>
    <w:rsid w:val="009D3AC4"/>
    <w:rsid w:val="009D40A3"/>
    <w:rsid w:val="009D433F"/>
    <w:rsid w:val="009D4943"/>
    <w:rsid w:val="009D6C52"/>
    <w:rsid w:val="009D6F77"/>
    <w:rsid w:val="009D76F6"/>
    <w:rsid w:val="009D7711"/>
    <w:rsid w:val="009D7760"/>
    <w:rsid w:val="009D7B4E"/>
    <w:rsid w:val="009D7CFB"/>
    <w:rsid w:val="009E003D"/>
    <w:rsid w:val="009E02B2"/>
    <w:rsid w:val="009E0404"/>
    <w:rsid w:val="009E100D"/>
    <w:rsid w:val="009E1577"/>
    <w:rsid w:val="009E1D15"/>
    <w:rsid w:val="009E1D96"/>
    <w:rsid w:val="009E1EDF"/>
    <w:rsid w:val="009E1EE3"/>
    <w:rsid w:val="009E2162"/>
    <w:rsid w:val="009E271D"/>
    <w:rsid w:val="009E289C"/>
    <w:rsid w:val="009E2E7B"/>
    <w:rsid w:val="009E32F4"/>
    <w:rsid w:val="009E332C"/>
    <w:rsid w:val="009E3BAB"/>
    <w:rsid w:val="009E3F7E"/>
    <w:rsid w:val="009E49FA"/>
    <w:rsid w:val="009E4E59"/>
    <w:rsid w:val="009E50F1"/>
    <w:rsid w:val="009E5117"/>
    <w:rsid w:val="009E52AD"/>
    <w:rsid w:val="009E5D62"/>
    <w:rsid w:val="009E6344"/>
    <w:rsid w:val="009E63AD"/>
    <w:rsid w:val="009E67A4"/>
    <w:rsid w:val="009E688F"/>
    <w:rsid w:val="009E6CCC"/>
    <w:rsid w:val="009E6D6D"/>
    <w:rsid w:val="009E6EFC"/>
    <w:rsid w:val="009E7298"/>
    <w:rsid w:val="009E756B"/>
    <w:rsid w:val="009E7A7F"/>
    <w:rsid w:val="009E7ADE"/>
    <w:rsid w:val="009E7AE7"/>
    <w:rsid w:val="009E7BC2"/>
    <w:rsid w:val="009F0533"/>
    <w:rsid w:val="009F0F73"/>
    <w:rsid w:val="009F15E7"/>
    <w:rsid w:val="009F1852"/>
    <w:rsid w:val="009F18AC"/>
    <w:rsid w:val="009F25BD"/>
    <w:rsid w:val="009F3104"/>
    <w:rsid w:val="009F3216"/>
    <w:rsid w:val="009F374B"/>
    <w:rsid w:val="009F3C49"/>
    <w:rsid w:val="009F4748"/>
    <w:rsid w:val="009F4846"/>
    <w:rsid w:val="009F490F"/>
    <w:rsid w:val="009F4E94"/>
    <w:rsid w:val="009F505F"/>
    <w:rsid w:val="009F522A"/>
    <w:rsid w:val="009F52D8"/>
    <w:rsid w:val="009F5614"/>
    <w:rsid w:val="009F605D"/>
    <w:rsid w:val="009F66F6"/>
    <w:rsid w:val="009F6897"/>
    <w:rsid w:val="009F6DBD"/>
    <w:rsid w:val="009F74A4"/>
    <w:rsid w:val="009F7CF5"/>
    <w:rsid w:val="009F7DA3"/>
    <w:rsid w:val="00A0000A"/>
    <w:rsid w:val="00A0068F"/>
    <w:rsid w:val="00A00AAC"/>
    <w:rsid w:val="00A00C50"/>
    <w:rsid w:val="00A00F58"/>
    <w:rsid w:val="00A0164E"/>
    <w:rsid w:val="00A01762"/>
    <w:rsid w:val="00A01CE9"/>
    <w:rsid w:val="00A02617"/>
    <w:rsid w:val="00A02D47"/>
    <w:rsid w:val="00A0338B"/>
    <w:rsid w:val="00A03413"/>
    <w:rsid w:val="00A03904"/>
    <w:rsid w:val="00A03A07"/>
    <w:rsid w:val="00A03C35"/>
    <w:rsid w:val="00A03DDA"/>
    <w:rsid w:val="00A0433E"/>
    <w:rsid w:val="00A04E0E"/>
    <w:rsid w:val="00A0628A"/>
    <w:rsid w:val="00A06E23"/>
    <w:rsid w:val="00A07F16"/>
    <w:rsid w:val="00A100A4"/>
    <w:rsid w:val="00A10744"/>
    <w:rsid w:val="00A11157"/>
    <w:rsid w:val="00A11727"/>
    <w:rsid w:val="00A11933"/>
    <w:rsid w:val="00A119B3"/>
    <w:rsid w:val="00A11A25"/>
    <w:rsid w:val="00A11FA1"/>
    <w:rsid w:val="00A1227D"/>
    <w:rsid w:val="00A129D8"/>
    <w:rsid w:val="00A130D6"/>
    <w:rsid w:val="00A13607"/>
    <w:rsid w:val="00A13A50"/>
    <w:rsid w:val="00A140EE"/>
    <w:rsid w:val="00A1435B"/>
    <w:rsid w:val="00A144BD"/>
    <w:rsid w:val="00A149E0"/>
    <w:rsid w:val="00A14FC9"/>
    <w:rsid w:val="00A15A12"/>
    <w:rsid w:val="00A15B6C"/>
    <w:rsid w:val="00A15C33"/>
    <w:rsid w:val="00A170B2"/>
    <w:rsid w:val="00A1716B"/>
    <w:rsid w:val="00A17794"/>
    <w:rsid w:val="00A17850"/>
    <w:rsid w:val="00A17882"/>
    <w:rsid w:val="00A17A9F"/>
    <w:rsid w:val="00A17B8B"/>
    <w:rsid w:val="00A17F75"/>
    <w:rsid w:val="00A200EB"/>
    <w:rsid w:val="00A20268"/>
    <w:rsid w:val="00A204B0"/>
    <w:rsid w:val="00A20546"/>
    <w:rsid w:val="00A207C5"/>
    <w:rsid w:val="00A2177D"/>
    <w:rsid w:val="00A221FD"/>
    <w:rsid w:val="00A22E6C"/>
    <w:rsid w:val="00A235CC"/>
    <w:rsid w:val="00A245B7"/>
    <w:rsid w:val="00A24649"/>
    <w:rsid w:val="00A24771"/>
    <w:rsid w:val="00A24CF6"/>
    <w:rsid w:val="00A26184"/>
    <w:rsid w:val="00A26259"/>
    <w:rsid w:val="00A268A5"/>
    <w:rsid w:val="00A26A17"/>
    <w:rsid w:val="00A26DEE"/>
    <w:rsid w:val="00A26FFC"/>
    <w:rsid w:val="00A272D3"/>
    <w:rsid w:val="00A27974"/>
    <w:rsid w:val="00A27ABA"/>
    <w:rsid w:val="00A27BAA"/>
    <w:rsid w:val="00A3153E"/>
    <w:rsid w:val="00A319A9"/>
    <w:rsid w:val="00A320E3"/>
    <w:rsid w:val="00A32BC4"/>
    <w:rsid w:val="00A33FEC"/>
    <w:rsid w:val="00A34B89"/>
    <w:rsid w:val="00A34F43"/>
    <w:rsid w:val="00A354F7"/>
    <w:rsid w:val="00A3559A"/>
    <w:rsid w:val="00A3576D"/>
    <w:rsid w:val="00A357D3"/>
    <w:rsid w:val="00A36266"/>
    <w:rsid w:val="00A3683D"/>
    <w:rsid w:val="00A36F1A"/>
    <w:rsid w:val="00A370BB"/>
    <w:rsid w:val="00A3715E"/>
    <w:rsid w:val="00A371CA"/>
    <w:rsid w:val="00A3740C"/>
    <w:rsid w:val="00A4046D"/>
    <w:rsid w:val="00A40B05"/>
    <w:rsid w:val="00A41045"/>
    <w:rsid w:val="00A41ADC"/>
    <w:rsid w:val="00A41B39"/>
    <w:rsid w:val="00A41BBB"/>
    <w:rsid w:val="00A41C0C"/>
    <w:rsid w:val="00A41D28"/>
    <w:rsid w:val="00A423A9"/>
    <w:rsid w:val="00A43905"/>
    <w:rsid w:val="00A43C2D"/>
    <w:rsid w:val="00A44B23"/>
    <w:rsid w:val="00A44CA3"/>
    <w:rsid w:val="00A45510"/>
    <w:rsid w:val="00A46B84"/>
    <w:rsid w:val="00A4744C"/>
    <w:rsid w:val="00A47C62"/>
    <w:rsid w:val="00A47E31"/>
    <w:rsid w:val="00A47FE2"/>
    <w:rsid w:val="00A500D4"/>
    <w:rsid w:val="00A50200"/>
    <w:rsid w:val="00A5021B"/>
    <w:rsid w:val="00A507A7"/>
    <w:rsid w:val="00A509DB"/>
    <w:rsid w:val="00A50B6A"/>
    <w:rsid w:val="00A50BC8"/>
    <w:rsid w:val="00A5178E"/>
    <w:rsid w:val="00A517AA"/>
    <w:rsid w:val="00A5298C"/>
    <w:rsid w:val="00A52A0C"/>
    <w:rsid w:val="00A531B4"/>
    <w:rsid w:val="00A5364A"/>
    <w:rsid w:val="00A53750"/>
    <w:rsid w:val="00A53AAC"/>
    <w:rsid w:val="00A546C0"/>
    <w:rsid w:val="00A546C6"/>
    <w:rsid w:val="00A54899"/>
    <w:rsid w:val="00A54A93"/>
    <w:rsid w:val="00A54DEE"/>
    <w:rsid w:val="00A55110"/>
    <w:rsid w:val="00A551AA"/>
    <w:rsid w:val="00A55BF8"/>
    <w:rsid w:val="00A55D0B"/>
    <w:rsid w:val="00A56105"/>
    <w:rsid w:val="00A56BCF"/>
    <w:rsid w:val="00A56C5F"/>
    <w:rsid w:val="00A56D9C"/>
    <w:rsid w:val="00A5742E"/>
    <w:rsid w:val="00A57449"/>
    <w:rsid w:val="00A57706"/>
    <w:rsid w:val="00A57778"/>
    <w:rsid w:val="00A57942"/>
    <w:rsid w:val="00A57DFA"/>
    <w:rsid w:val="00A60151"/>
    <w:rsid w:val="00A6019D"/>
    <w:rsid w:val="00A6022C"/>
    <w:rsid w:val="00A60672"/>
    <w:rsid w:val="00A608FC"/>
    <w:rsid w:val="00A60B1C"/>
    <w:rsid w:val="00A60C8D"/>
    <w:rsid w:val="00A60FD8"/>
    <w:rsid w:val="00A61450"/>
    <w:rsid w:val="00A614AC"/>
    <w:rsid w:val="00A61630"/>
    <w:rsid w:val="00A618C0"/>
    <w:rsid w:val="00A6192B"/>
    <w:rsid w:val="00A628AD"/>
    <w:rsid w:val="00A62A57"/>
    <w:rsid w:val="00A62B9E"/>
    <w:rsid w:val="00A630B0"/>
    <w:rsid w:val="00A63494"/>
    <w:rsid w:val="00A638C4"/>
    <w:rsid w:val="00A63DC6"/>
    <w:rsid w:val="00A6419A"/>
    <w:rsid w:val="00A64257"/>
    <w:rsid w:val="00A6488B"/>
    <w:rsid w:val="00A64B28"/>
    <w:rsid w:val="00A64D2C"/>
    <w:rsid w:val="00A64FBD"/>
    <w:rsid w:val="00A653CD"/>
    <w:rsid w:val="00A65A92"/>
    <w:rsid w:val="00A66198"/>
    <w:rsid w:val="00A66B1D"/>
    <w:rsid w:val="00A67011"/>
    <w:rsid w:val="00A6726D"/>
    <w:rsid w:val="00A67679"/>
    <w:rsid w:val="00A67A49"/>
    <w:rsid w:val="00A67D65"/>
    <w:rsid w:val="00A67F1E"/>
    <w:rsid w:val="00A67FDA"/>
    <w:rsid w:val="00A71771"/>
    <w:rsid w:val="00A717E8"/>
    <w:rsid w:val="00A71C83"/>
    <w:rsid w:val="00A71EF6"/>
    <w:rsid w:val="00A71F34"/>
    <w:rsid w:val="00A71FCC"/>
    <w:rsid w:val="00A721D0"/>
    <w:rsid w:val="00A722F5"/>
    <w:rsid w:val="00A724B8"/>
    <w:rsid w:val="00A72691"/>
    <w:rsid w:val="00A72FCC"/>
    <w:rsid w:val="00A732AE"/>
    <w:rsid w:val="00A73824"/>
    <w:rsid w:val="00A73C33"/>
    <w:rsid w:val="00A7406E"/>
    <w:rsid w:val="00A740F8"/>
    <w:rsid w:val="00A749D3"/>
    <w:rsid w:val="00A76B98"/>
    <w:rsid w:val="00A76BFD"/>
    <w:rsid w:val="00A7728E"/>
    <w:rsid w:val="00A775C7"/>
    <w:rsid w:val="00A776F9"/>
    <w:rsid w:val="00A80779"/>
    <w:rsid w:val="00A80B46"/>
    <w:rsid w:val="00A80CAC"/>
    <w:rsid w:val="00A81441"/>
    <w:rsid w:val="00A8208F"/>
    <w:rsid w:val="00A8217B"/>
    <w:rsid w:val="00A82A6E"/>
    <w:rsid w:val="00A836FF"/>
    <w:rsid w:val="00A837CF"/>
    <w:rsid w:val="00A839A7"/>
    <w:rsid w:val="00A83FBA"/>
    <w:rsid w:val="00A852D9"/>
    <w:rsid w:val="00A85EEC"/>
    <w:rsid w:val="00A85F8F"/>
    <w:rsid w:val="00A8694E"/>
    <w:rsid w:val="00A86B2C"/>
    <w:rsid w:val="00A86C6C"/>
    <w:rsid w:val="00A87178"/>
    <w:rsid w:val="00A87BA2"/>
    <w:rsid w:val="00A87E94"/>
    <w:rsid w:val="00A902AD"/>
    <w:rsid w:val="00A90EB4"/>
    <w:rsid w:val="00A91088"/>
    <w:rsid w:val="00A91A6A"/>
    <w:rsid w:val="00A92EC6"/>
    <w:rsid w:val="00A92FF7"/>
    <w:rsid w:val="00A94596"/>
    <w:rsid w:val="00A9474E"/>
    <w:rsid w:val="00A9526C"/>
    <w:rsid w:val="00A953AE"/>
    <w:rsid w:val="00A956B6"/>
    <w:rsid w:val="00A95A64"/>
    <w:rsid w:val="00A95BFD"/>
    <w:rsid w:val="00A95C5C"/>
    <w:rsid w:val="00A95CD2"/>
    <w:rsid w:val="00A95E21"/>
    <w:rsid w:val="00A95FEA"/>
    <w:rsid w:val="00A963BF"/>
    <w:rsid w:val="00A977AC"/>
    <w:rsid w:val="00AA0615"/>
    <w:rsid w:val="00AA0CB5"/>
    <w:rsid w:val="00AA0E71"/>
    <w:rsid w:val="00AA0F83"/>
    <w:rsid w:val="00AA13F5"/>
    <w:rsid w:val="00AA19CB"/>
    <w:rsid w:val="00AA1FC3"/>
    <w:rsid w:val="00AA2140"/>
    <w:rsid w:val="00AA2CEC"/>
    <w:rsid w:val="00AA2EF0"/>
    <w:rsid w:val="00AA39AA"/>
    <w:rsid w:val="00AA4079"/>
    <w:rsid w:val="00AA477C"/>
    <w:rsid w:val="00AA4880"/>
    <w:rsid w:val="00AA5A27"/>
    <w:rsid w:val="00AA5F20"/>
    <w:rsid w:val="00AA5F4E"/>
    <w:rsid w:val="00AA6C47"/>
    <w:rsid w:val="00AA6CF5"/>
    <w:rsid w:val="00AA6E28"/>
    <w:rsid w:val="00AA7783"/>
    <w:rsid w:val="00AA7AA2"/>
    <w:rsid w:val="00AA7B80"/>
    <w:rsid w:val="00AB0501"/>
    <w:rsid w:val="00AB08D2"/>
    <w:rsid w:val="00AB1258"/>
    <w:rsid w:val="00AB2473"/>
    <w:rsid w:val="00AB27F1"/>
    <w:rsid w:val="00AB32F4"/>
    <w:rsid w:val="00AB39CE"/>
    <w:rsid w:val="00AB3DA8"/>
    <w:rsid w:val="00AB4138"/>
    <w:rsid w:val="00AB441B"/>
    <w:rsid w:val="00AB46B9"/>
    <w:rsid w:val="00AB4A83"/>
    <w:rsid w:val="00AB4A9D"/>
    <w:rsid w:val="00AB5253"/>
    <w:rsid w:val="00AB5F7B"/>
    <w:rsid w:val="00AB6CE7"/>
    <w:rsid w:val="00AB77D4"/>
    <w:rsid w:val="00AB7802"/>
    <w:rsid w:val="00AB7D20"/>
    <w:rsid w:val="00AC00A4"/>
    <w:rsid w:val="00AC0202"/>
    <w:rsid w:val="00AC03FA"/>
    <w:rsid w:val="00AC1125"/>
    <w:rsid w:val="00AC16DD"/>
    <w:rsid w:val="00AC1AB2"/>
    <w:rsid w:val="00AC25DE"/>
    <w:rsid w:val="00AC2952"/>
    <w:rsid w:val="00AC2AF0"/>
    <w:rsid w:val="00AC307B"/>
    <w:rsid w:val="00AC32ED"/>
    <w:rsid w:val="00AC3598"/>
    <w:rsid w:val="00AC35DE"/>
    <w:rsid w:val="00AC3634"/>
    <w:rsid w:val="00AC3AF0"/>
    <w:rsid w:val="00AC3C0D"/>
    <w:rsid w:val="00AC3FDD"/>
    <w:rsid w:val="00AC421B"/>
    <w:rsid w:val="00AC4440"/>
    <w:rsid w:val="00AC4443"/>
    <w:rsid w:val="00AC4618"/>
    <w:rsid w:val="00AC4676"/>
    <w:rsid w:val="00AC528C"/>
    <w:rsid w:val="00AC5307"/>
    <w:rsid w:val="00AC54F5"/>
    <w:rsid w:val="00AC5579"/>
    <w:rsid w:val="00AC5705"/>
    <w:rsid w:val="00AC5A2E"/>
    <w:rsid w:val="00AC5E24"/>
    <w:rsid w:val="00AC6014"/>
    <w:rsid w:val="00AC66DD"/>
    <w:rsid w:val="00AC7931"/>
    <w:rsid w:val="00AC7D3A"/>
    <w:rsid w:val="00AD0191"/>
    <w:rsid w:val="00AD0280"/>
    <w:rsid w:val="00AD07B1"/>
    <w:rsid w:val="00AD129F"/>
    <w:rsid w:val="00AD1B00"/>
    <w:rsid w:val="00AD1DFE"/>
    <w:rsid w:val="00AD2503"/>
    <w:rsid w:val="00AD25F4"/>
    <w:rsid w:val="00AD2F9C"/>
    <w:rsid w:val="00AD317B"/>
    <w:rsid w:val="00AD32D8"/>
    <w:rsid w:val="00AD32EA"/>
    <w:rsid w:val="00AD3699"/>
    <w:rsid w:val="00AD3BA9"/>
    <w:rsid w:val="00AD47A7"/>
    <w:rsid w:val="00AD49D8"/>
    <w:rsid w:val="00AD58AD"/>
    <w:rsid w:val="00AD5E28"/>
    <w:rsid w:val="00AD61BB"/>
    <w:rsid w:val="00AD63BA"/>
    <w:rsid w:val="00AD6D25"/>
    <w:rsid w:val="00AD78E6"/>
    <w:rsid w:val="00AD790B"/>
    <w:rsid w:val="00AD7BDF"/>
    <w:rsid w:val="00AD7CE9"/>
    <w:rsid w:val="00AD7FC2"/>
    <w:rsid w:val="00AE05F9"/>
    <w:rsid w:val="00AE0738"/>
    <w:rsid w:val="00AE07D4"/>
    <w:rsid w:val="00AE085F"/>
    <w:rsid w:val="00AE0F93"/>
    <w:rsid w:val="00AE19F6"/>
    <w:rsid w:val="00AE25BA"/>
    <w:rsid w:val="00AE27A1"/>
    <w:rsid w:val="00AE2EE3"/>
    <w:rsid w:val="00AE381B"/>
    <w:rsid w:val="00AE3949"/>
    <w:rsid w:val="00AE3D96"/>
    <w:rsid w:val="00AE47D0"/>
    <w:rsid w:val="00AE484E"/>
    <w:rsid w:val="00AE4F21"/>
    <w:rsid w:val="00AE56B1"/>
    <w:rsid w:val="00AE5780"/>
    <w:rsid w:val="00AE5C63"/>
    <w:rsid w:val="00AE5EE2"/>
    <w:rsid w:val="00AE6A30"/>
    <w:rsid w:val="00AE7011"/>
    <w:rsid w:val="00AE707A"/>
    <w:rsid w:val="00AE7B41"/>
    <w:rsid w:val="00AE7BFB"/>
    <w:rsid w:val="00AF0634"/>
    <w:rsid w:val="00AF0B72"/>
    <w:rsid w:val="00AF0B85"/>
    <w:rsid w:val="00AF2B7A"/>
    <w:rsid w:val="00AF3526"/>
    <w:rsid w:val="00AF35F0"/>
    <w:rsid w:val="00AF385E"/>
    <w:rsid w:val="00AF4402"/>
    <w:rsid w:val="00AF45E3"/>
    <w:rsid w:val="00AF5173"/>
    <w:rsid w:val="00AF5B01"/>
    <w:rsid w:val="00AF685E"/>
    <w:rsid w:val="00AF6F07"/>
    <w:rsid w:val="00AF7681"/>
    <w:rsid w:val="00AF7C68"/>
    <w:rsid w:val="00B000FC"/>
    <w:rsid w:val="00B002AF"/>
    <w:rsid w:val="00B006BC"/>
    <w:rsid w:val="00B00B32"/>
    <w:rsid w:val="00B013C4"/>
    <w:rsid w:val="00B0140C"/>
    <w:rsid w:val="00B01CB9"/>
    <w:rsid w:val="00B01D53"/>
    <w:rsid w:val="00B0216A"/>
    <w:rsid w:val="00B026DE"/>
    <w:rsid w:val="00B02AFA"/>
    <w:rsid w:val="00B035B9"/>
    <w:rsid w:val="00B046D5"/>
    <w:rsid w:val="00B0507D"/>
    <w:rsid w:val="00B05C06"/>
    <w:rsid w:val="00B05F61"/>
    <w:rsid w:val="00B065DA"/>
    <w:rsid w:val="00B068CB"/>
    <w:rsid w:val="00B06932"/>
    <w:rsid w:val="00B0719F"/>
    <w:rsid w:val="00B073CA"/>
    <w:rsid w:val="00B1051D"/>
    <w:rsid w:val="00B10777"/>
    <w:rsid w:val="00B11EFB"/>
    <w:rsid w:val="00B11FEA"/>
    <w:rsid w:val="00B12329"/>
    <w:rsid w:val="00B1232F"/>
    <w:rsid w:val="00B126CE"/>
    <w:rsid w:val="00B127EE"/>
    <w:rsid w:val="00B13673"/>
    <w:rsid w:val="00B1442A"/>
    <w:rsid w:val="00B14600"/>
    <w:rsid w:val="00B14DAD"/>
    <w:rsid w:val="00B14DC7"/>
    <w:rsid w:val="00B1528C"/>
    <w:rsid w:val="00B167DC"/>
    <w:rsid w:val="00B1690E"/>
    <w:rsid w:val="00B17BE5"/>
    <w:rsid w:val="00B17F58"/>
    <w:rsid w:val="00B17F5F"/>
    <w:rsid w:val="00B20319"/>
    <w:rsid w:val="00B203D4"/>
    <w:rsid w:val="00B20866"/>
    <w:rsid w:val="00B20F7D"/>
    <w:rsid w:val="00B21078"/>
    <w:rsid w:val="00B210AF"/>
    <w:rsid w:val="00B216C0"/>
    <w:rsid w:val="00B21FFA"/>
    <w:rsid w:val="00B22083"/>
    <w:rsid w:val="00B226FB"/>
    <w:rsid w:val="00B2294B"/>
    <w:rsid w:val="00B238D5"/>
    <w:rsid w:val="00B23999"/>
    <w:rsid w:val="00B23C77"/>
    <w:rsid w:val="00B24027"/>
    <w:rsid w:val="00B2474B"/>
    <w:rsid w:val="00B2508E"/>
    <w:rsid w:val="00B25170"/>
    <w:rsid w:val="00B2561B"/>
    <w:rsid w:val="00B2578E"/>
    <w:rsid w:val="00B25CE2"/>
    <w:rsid w:val="00B2630D"/>
    <w:rsid w:val="00B2640F"/>
    <w:rsid w:val="00B2663A"/>
    <w:rsid w:val="00B26D22"/>
    <w:rsid w:val="00B276C9"/>
    <w:rsid w:val="00B27C5A"/>
    <w:rsid w:val="00B27CA3"/>
    <w:rsid w:val="00B27CC4"/>
    <w:rsid w:val="00B27E14"/>
    <w:rsid w:val="00B27F45"/>
    <w:rsid w:val="00B30EA4"/>
    <w:rsid w:val="00B31158"/>
    <w:rsid w:val="00B321BA"/>
    <w:rsid w:val="00B32374"/>
    <w:rsid w:val="00B327F8"/>
    <w:rsid w:val="00B32903"/>
    <w:rsid w:val="00B337A8"/>
    <w:rsid w:val="00B33EC7"/>
    <w:rsid w:val="00B34B83"/>
    <w:rsid w:val="00B34EB3"/>
    <w:rsid w:val="00B35F90"/>
    <w:rsid w:val="00B362BC"/>
    <w:rsid w:val="00B36928"/>
    <w:rsid w:val="00B36A63"/>
    <w:rsid w:val="00B37518"/>
    <w:rsid w:val="00B40B07"/>
    <w:rsid w:val="00B41095"/>
    <w:rsid w:val="00B414A7"/>
    <w:rsid w:val="00B4177F"/>
    <w:rsid w:val="00B4180C"/>
    <w:rsid w:val="00B421DC"/>
    <w:rsid w:val="00B4226D"/>
    <w:rsid w:val="00B425AF"/>
    <w:rsid w:val="00B42E36"/>
    <w:rsid w:val="00B43A7D"/>
    <w:rsid w:val="00B46017"/>
    <w:rsid w:val="00B46067"/>
    <w:rsid w:val="00B46797"/>
    <w:rsid w:val="00B4688A"/>
    <w:rsid w:val="00B47882"/>
    <w:rsid w:val="00B47FA6"/>
    <w:rsid w:val="00B5028D"/>
    <w:rsid w:val="00B502BA"/>
    <w:rsid w:val="00B50496"/>
    <w:rsid w:val="00B50710"/>
    <w:rsid w:val="00B50E7E"/>
    <w:rsid w:val="00B51561"/>
    <w:rsid w:val="00B520F6"/>
    <w:rsid w:val="00B52635"/>
    <w:rsid w:val="00B52C7D"/>
    <w:rsid w:val="00B52D8A"/>
    <w:rsid w:val="00B52F82"/>
    <w:rsid w:val="00B54432"/>
    <w:rsid w:val="00B54F00"/>
    <w:rsid w:val="00B55614"/>
    <w:rsid w:val="00B55778"/>
    <w:rsid w:val="00B55AA6"/>
    <w:rsid w:val="00B569EB"/>
    <w:rsid w:val="00B569FF"/>
    <w:rsid w:val="00B56C20"/>
    <w:rsid w:val="00B56E0C"/>
    <w:rsid w:val="00B570E7"/>
    <w:rsid w:val="00B57B7B"/>
    <w:rsid w:val="00B57F89"/>
    <w:rsid w:val="00B60F1F"/>
    <w:rsid w:val="00B6172A"/>
    <w:rsid w:val="00B61A3F"/>
    <w:rsid w:val="00B61B5A"/>
    <w:rsid w:val="00B62026"/>
    <w:rsid w:val="00B6274E"/>
    <w:rsid w:val="00B62A82"/>
    <w:rsid w:val="00B62D68"/>
    <w:rsid w:val="00B62D95"/>
    <w:rsid w:val="00B630EE"/>
    <w:rsid w:val="00B632A1"/>
    <w:rsid w:val="00B63428"/>
    <w:rsid w:val="00B63BE9"/>
    <w:rsid w:val="00B647AD"/>
    <w:rsid w:val="00B64B90"/>
    <w:rsid w:val="00B64C5F"/>
    <w:rsid w:val="00B65361"/>
    <w:rsid w:val="00B65518"/>
    <w:rsid w:val="00B6676F"/>
    <w:rsid w:val="00B6684A"/>
    <w:rsid w:val="00B66C13"/>
    <w:rsid w:val="00B66D87"/>
    <w:rsid w:val="00B67080"/>
    <w:rsid w:val="00B6762F"/>
    <w:rsid w:val="00B67C08"/>
    <w:rsid w:val="00B67D17"/>
    <w:rsid w:val="00B70059"/>
    <w:rsid w:val="00B70097"/>
    <w:rsid w:val="00B70369"/>
    <w:rsid w:val="00B7128F"/>
    <w:rsid w:val="00B71E05"/>
    <w:rsid w:val="00B72224"/>
    <w:rsid w:val="00B72C04"/>
    <w:rsid w:val="00B73966"/>
    <w:rsid w:val="00B74954"/>
    <w:rsid w:val="00B74984"/>
    <w:rsid w:val="00B74A28"/>
    <w:rsid w:val="00B751EE"/>
    <w:rsid w:val="00B75492"/>
    <w:rsid w:val="00B754DE"/>
    <w:rsid w:val="00B75877"/>
    <w:rsid w:val="00B76353"/>
    <w:rsid w:val="00B76ADC"/>
    <w:rsid w:val="00B77BAB"/>
    <w:rsid w:val="00B77C5B"/>
    <w:rsid w:val="00B8011F"/>
    <w:rsid w:val="00B804DF"/>
    <w:rsid w:val="00B804F8"/>
    <w:rsid w:val="00B806A8"/>
    <w:rsid w:val="00B81712"/>
    <w:rsid w:val="00B823BB"/>
    <w:rsid w:val="00B826F4"/>
    <w:rsid w:val="00B8290F"/>
    <w:rsid w:val="00B832F9"/>
    <w:rsid w:val="00B83A0A"/>
    <w:rsid w:val="00B841B4"/>
    <w:rsid w:val="00B843AC"/>
    <w:rsid w:val="00B84774"/>
    <w:rsid w:val="00B8480C"/>
    <w:rsid w:val="00B84AFC"/>
    <w:rsid w:val="00B856B4"/>
    <w:rsid w:val="00B85F51"/>
    <w:rsid w:val="00B860DA"/>
    <w:rsid w:val="00B86B2C"/>
    <w:rsid w:val="00B86FEB"/>
    <w:rsid w:val="00B87630"/>
    <w:rsid w:val="00B87B4E"/>
    <w:rsid w:val="00B87F10"/>
    <w:rsid w:val="00B908F8"/>
    <w:rsid w:val="00B9109F"/>
    <w:rsid w:val="00B911F1"/>
    <w:rsid w:val="00B916BF"/>
    <w:rsid w:val="00B9174A"/>
    <w:rsid w:val="00B91829"/>
    <w:rsid w:val="00B91C9C"/>
    <w:rsid w:val="00B922C6"/>
    <w:rsid w:val="00B923F2"/>
    <w:rsid w:val="00B92E21"/>
    <w:rsid w:val="00B92E55"/>
    <w:rsid w:val="00B93DFC"/>
    <w:rsid w:val="00B93FA7"/>
    <w:rsid w:val="00B94E56"/>
    <w:rsid w:val="00B95459"/>
    <w:rsid w:val="00B95B69"/>
    <w:rsid w:val="00B95C81"/>
    <w:rsid w:val="00B95D53"/>
    <w:rsid w:val="00B96552"/>
    <w:rsid w:val="00B96B50"/>
    <w:rsid w:val="00B96C15"/>
    <w:rsid w:val="00B96C3F"/>
    <w:rsid w:val="00B96D44"/>
    <w:rsid w:val="00B96E81"/>
    <w:rsid w:val="00B977F7"/>
    <w:rsid w:val="00B97E80"/>
    <w:rsid w:val="00BA02F6"/>
    <w:rsid w:val="00BA040E"/>
    <w:rsid w:val="00BA06A2"/>
    <w:rsid w:val="00BA0B20"/>
    <w:rsid w:val="00BA1353"/>
    <w:rsid w:val="00BA1AEE"/>
    <w:rsid w:val="00BA1C5E"/>
    <w:rsid w:val="00BA1CA1"/>
    <w:rsid w:val="00BA235E"/>
    <w:rsid w:val="00BA263B"/>
    <w:rsid w:val="00BA2E9C"/>
    <w:rsid w:val="00BA3015"/>
    <w:rsid w:val="00BA3411"/>
    <w:rsid w:val="00BA367C"/>
    <w:rsid w:val="00BA44F2"/>
    <w:rsid w:val="00BA4583"/>
    <w:rsid w:val="00BA5079"/>
    <w:rsid w:val="00BA5827"/>
    <w:rsid w:val="00BA5D9E"/>
    <w:rsid w:val="00BA5DFB"/>
    <w:rsid w:val="00BA65AD"/>
    <w:rsid w:val="00BA65C2"/>
    <w:rsid w:val="00BA6F1F"/>
    <w:rsid w:val="00BA72EB"/>
    <w:rsid w:val="00BA7C97"/>
    <w:rsid w:val="00BB0373"/>
    <w:rsid w:val="00BB06CD"/>
    <w:rsid w:val="00BB0FB8"/>
    <w:rsid w:val="00BB1281"/>
    <w:rsid w:val="00BB1992"/>
    <w:rsid w:val="00BB1ABE"/>
    <w:rsid w:val="00BB1FEE"/>
    <w:rsid w:val="00BB205B"/>
    <w:rsid w:val="00BB27DB"/>
    <w:rsid w:val="00BB2D26"/>
    <w:rsid w:val="00BB301D"/>
    <w:rsid w:val="00BB3D4E"/>
    <w:rsid w:val="00BB4001"/>
    <w:rsid w:val="00BB4463"/>
    <w:rsid w:val="00BB44C4"/>
    <w:rsid w:val="00BB4687"/>
    <w:rsid w:val="00BB46BC"/>
    <w:rsid w:val="00BB4CD7"/>
    <w:rsid w:val="00BB597E"/>
    <w:rsid w:val="00BB643C"/>
    <w:rsid w:val="00BB6696"/>
    <w:rsid w:val="00BB6A43"/>
    <w:rsid w:val="00BB6D7B"/>
    <w:rsid w:val="00BB76D2"/>
    <w:rsid w:val="00BB7734"/>
    <w:rsid w:val="00BC0737"/>
    <w:rsid w:val="00BC09E0"/>
    <w:rsid w:val="00BC0B5D"/>
    <w:rsid w:val="00BC1693"/>
    <w:rsid w:val="00BC2600"/>
    <w:rsid w:val="00BC271E"/>
    <w:rsid w:val="00BC31D8"/>
    <w:rsid w:val="00BC3B09"/>
    <w:rsid w:val="00BC4709"/>
    <w:rsid w:val="00BC4DAB"/>
    <w:rsid w:val="00BC5ABA"/>
    <w:rsid w:val="00BC6284"/>
    <w:rsid w:val="00BC6A5B"/>
    <w:rsid w:val="00BC6E11"/>
    <w:rsid w:val="00BC6FE3"/>
    <w:rsid w:val="00BC75C6"/>
    <w:rsid w:val="00BC7B42"/>
    <w:rsid w:val="00BC7D9D"/>
    <w:rsid w:val="00BD017D"/>
    <w:rsid w:val="00BD095B"/>
    <w:rsid w:val="00BD0EDC"/>
    <w:rsid w:val="00BD107D"/>
    <w:rsid w:val="00BD116D"/>
    <w:rsid w:val="00BD1500"/>
    <w:rsid w:val="00BD1BF7"/>
    <w:rsid w:val="00BD2172"/>
    <w:rsid w:val="00BD2441"/>
    <w:rsid w:val="00BD245B"/>
    <w:rsid w:val="00BD29F1"/>
    <w:rsid w:val="00BD3269"/>
    <w:rsid w:val="00BD32CD"/>
    <w:rsid w:val="00BD37DB"/>
    <w:rsid w:val="00BD38D8"/>
    <w:rsid w:val="00BD3B47"/>
    <w:rsid w:val="00BD3DE2"/>
    <w:rsid w:val="00BD43F3"/>
    <w:rsid w:val="00BD46F9"/>
    <w:rsid w:val="00BD528C"/>
    <w:rsid w:val="00BD5BA1"/>
    <w:rsid w:val="00BD5F9A"/>
    <w:rsid w:val="00BD62AA"/>
    <w:rsid w:val="00BD6380"/>
    <w:rsid w:val="00BD63C1"/>
    <w:rsid w:val="00BD7ECA"/>
    <w:rsid w:val="00BE083D"/>
    <w:rsid w:val="00BE0CFB"/>
    <w:rsid w:val="00BE140D"/>
    <w:rsid w:val="00BE1B49"/>
    <w:rsid w:val="00BE2877"/>
    <w:rsid w:val="00BE333B"/>
    <w:rsid w:val="00BE3E03"/>
    <w:rsid w:val="00BE4075"/>
    <w:rsid w:val="00BE41A4"/>
    <w:rsid w:val="00BE43F2"/>
    <w:rsid w:val="00BE464D"/>
    <w:rsid w:val="00BE4712"/>
    <w:rsid w:val="00BE4AFA"/>
    <w:rsid w:val="00BE4B9A"/>
    <w:rsid w:val="00BE5889"/>
    <w:rsid w:val="00BE5E0D"/>
    <w:rsid w:val="00BE5F8A"/>
    <w:rsid w:val="00BE60BC"/>
    <w:rsid w:val="00BE6252"/>
    <w:rsid w:val="00BE6425"/>
    <w:rsid w:val="00BE6A15"/>
    <w:rsid w:val="00BE6A8D"/>
    <w:rsid w:val="00BE6C23"/>
    <w:rsid w:val="00BE6D2C"/>
    <w:rsid w:val="00BF07E6"/>
    <w:rsid w:val="00BF0834"/>
    <w:rsid w:val="00BF0F5E"/>
    <w:rsid w:val="00BF1683"/>
    <w:rsid w:val="00BF1F6A"/>
    <w:rsid w:val="00BF202E"/>
    <w:rsid w:val="00BF230B"/>
    <w:rsid w:val="00BF2D32"/>
    <w:rsid w:val="00BF2ED0"/>
    <w:rsid w:val="00BF30E4"/>
    <w:rsid w:val="00BF32C0"/>
    <w:rsid w:val="00BF33BA"/>
    <w:rsid w:val="00BF374D"/>
    <w:rsid w:val="00BF3BBF"/>
    <w:rsid w:val="00BF4746"/>
    <w:rsid w:val="00BF4C70"/>
    <w:rsid w:val="00BF4E42"/>
    <w:rsid w:val="00BF4F4A"/>
    <w:rsid w:val="00BF56D2"/>
    <w:rsid w:val="00BF5D01"/>
    <w:rsid w:val="00BF5DEA"/>
    <w:rsid w:val="00BF63CB"/>
    <w:rsid w:val="00BF694B"/>
    <w:rsid w:val="00BF6F49"/>
    <w:rsid w:val="00BF70D2"/>
    <w:rsid w:val="00BF72FC"/>
    <w:rsid w:val="00BF78B3"/>
    <w:rsid w:val="00C003F0"/>
    <w:rsid w:val="00C00AF2"/>
    <w:rsid w:val="00C00CB0"/>
    <w:rsid w:val="00C01B50"/>
    <w:rsid w:val="00C02613"/>
    <w:rsid w:val="00C0278A"/>
    <w:rsid w:val="00C03094"/>
    <w:rsid w:val="00C0346F"/>
    <w:rsid w:val="00C03945"/>
    <w:rsid w:val="00C039F4"/>
    <w:rsid w:val="00C03F9A"/>
    <w:rsid w:val="00C05595"/>
    <w:rsid w:val="00C07A4A"/>
    <w:rsid w:val="00C100EB"/>
    <w:rsid w:val="00C104E2"/>
    <w:rsid w:val="00C106E9"/>
    <w:rsid w:val="00C10B6E"/>
    <w:rsid w:val="00C10E02"/>
    <w:rsid w:val="00C11242"/>
    <w:rsid w:val="00C1164B"/>
    <w:rsid w:val="00C12B16"/>
    <w:rsid w:val="00C12C19"/>
    <w:rsid w:val="00C132DD"/>
    <w:rsid w:val="00C14508"/>
    <w:rsid w:val="00C14BDA"/>
    <w:rsid w:val="00C14EA4"/>
    <w:rsid w:val="00C14EE6"/>
    <w:rsid w:val="00C156BD"/>
    <w:rsid w:val="00C1592D"/>
    <w:rsid w:val="00C1597C"/>
    <w:rsid w:val="00C16A80"/>
    <w:rsid w:val="00C17568"/>
    <w:rsid w:val="00C20521"/>
    <w:rsid w:val="00C2091E"/>
    <w:rsid w:val="00C20A5B"/>
    <w:rsid w:val="00C20C09"/>
    <w:rsid w:val="00C211DB"/>
    <w:rsid w:val="00C2146F"/>
    <w:rsid w:val="00C21D78"/>
    <w:rsid w:val="00C21DB6"/>
    <w:rsid w:val="00C21DF2"/>
    <w:rsid w:val="00C22206"/>
    <w:rsid w:val="00C225BA"/>
    <w:rsid w:val="00C22896"/>
    <w:rsid w:val="00C228E0"/>
    <w:rsid w:val="00C22F02"/>
    <w:rsid w:val="00C230A7"/>
    <w:rsid w:val="00C2344B"/>
    <w:rsid w:val="00C2346C"/>
    <w:rsid w:val="00C23DC1"/>
    <w:rsid w:val="00C2412F"/>
    <w:rsid w:val="00C24337"/>
    <w:rsid w:val="00C24979"/>
    <w:rsid w:val="00C24B07"/>
    <w:rsid w:val="00C24FB3"/>
    <w:rsid w:val="00C25077"/>
    <w:rsid w:val="00C25479"/>
    <w:rsid w:val="00C258EC"/>
    <w:rsid w:val="00C26094"/>
    <w:rsid w:val="00C26575"/>
    <w:rsid w:val="00C26D3F"/>
    <w:rsid w:val="00C27241"/>
    <w:rsid w:val="00C27276"/>
    <w:rsid w:val="00C2799C"/>
    <w:rsid w:val="00C27B69"/>
    <w:rsid w:val="00C3000A"/>
    <w:rsid w:val="00C3068D"/>
    <w:rsid w:val="00C3187E"/>
    <w:rsid w:val="00C319C6"/>
    <w:rsid w:val="00C31A35"/>
    <w:rsid w:val="00C31CD4"/>
    <w:rsid w:val="00C32215"/>
    <w:rsid w:val="00C324DD"/>
    <w:rsid w:val="00C3253B"/>
    <w:rsid w:val="00C32913"/>
    <w:rsid w:val="00C32C35"/>
    <w:rsid w:val="00C336E6"/>
    <w:rsid w:val="00C339FF"/>
    <w:rsid w:val="00C33ADF"/>
    <w:rsid w:val="00C33C03"/>
    <w:rsid w:val="00C34576"/>
    <w:rsid w:val="00C345E9"/>
    <w:rsid w:val="00C348DC"/>
    <w:rsid w:val="00C349EA"/>
    <w:rsid w:val="00C34EF4"/>
    <w:rsid w:val="00C352B5"/>
    <w:rsid w:val="00C355D6"/>
    <w:rsid w:val="00C3595D"/>
    <w:rsid w:val="00C35B80"/>
    <w:rsid w:val="00C35DC3"/>
    <w:rsid w:val="00C360F4"/>
    <w:rsid w:val="00C368A5"/>
    <w:rsid w:val="00C370CF"/>
    <w:rsid w:val="00C37900"/>
    <w:rsid w:val="00C4044F"/>
    <w:rsid w:val="00C40613"/>
    <w:rsid w:val="00C4072B"/>
    <w:rsid w:val="00C41448"/>
    <w:rsid w:val="00C422B0"/>
    <w:rsid w:val="00C428FF"/>
    <w:rsid w:val="00C4315C"/>
    <w:rsid w:val="00C435C5"/>
    <w:rsid w:val="00C43A70"/>
    <w:rsid w:val="00C447D4"/>
    <w:rsid w:val="00C44AB7"/>
    <w:rsid w:val="00C45000"/>
    <w:rsid w:val="00C454BC"/>
    <w:rsid w:val="00C462C9"/>
    <w:rsid w:val="00C462DD"/>
    <w:rsid w:val="00C467ED"/>
    <w:rsid w:val="00C46D5A"/>
    <w:rsid w:val="00C46E73"/>
    <w:rsid w:val="00C472AB"/>
    <w:rsid w:val="00C47770"/>
    <w:rsid w:val="00C4792F"/>
    <w:rsid w:val="00C479E3"/>
    <w:rsid w:val="00C47ADF"/>
    <w:rsid w:val="00C47D71"/>
    <w:rsid w:val="00C47D8C"/>
    <w:rsid w:val="00C50DCD"/>
    <w:rsid w:val="00C51584"/>
    <w:rsid w:val="00C517D3"/>
    <w:rsid w:val="00C51FFE"/>
    <w:rsid w:val="00C521B7"/>
    <w:rsid w:val="00C52247"/>
    <w:rsid w:val="00C52410"/>
    <w:rsid w:val="00C525ED"/>
    <w:rsid w:val="00C55769"/>
    <w:rsid w:val="00C55793"/>
    <w:rsid w:val="00C55C29"/>
    <w:rsid w:val="00C55F43"/>
    <w:rsid w:val="00C55F56"/>
    <w:rsid w:val="00C56AD5"/>
    <w:rsid w:val="00C571D9"/>
    <w:rsid w:val="00C5729A"/>
    <w:rsid w:val="00C578AC"/>
    <w:rsid w:val="00C57D45"/>
    <w:rsid w:val="00C57EA8"/>
    <w:rsid w:val="00C60157"/>
    <w:rsid w:val="00C60378"/>
    <w:rsid w:val="00C60797"/>
    <w:rsid w:val="00C607ED"/>
    <w:rsid w:val="00C609E7"/>
    <w:rsid w:val="00C610F5"/>
    <w:rsid w:val="00C612C7"/>
    <w:rsid w:val="00C62272"/>
    <w:rsid w:val="00C63399"/>
    <w:rsid w:val="00C637DE"/>
    <w:rsid w:val="00C6415A"/>
    <w:rsid w:val="00C64390"/>
    <w:rsid w:val="00C644C1"/>
    <w:rsid w:val="00C6497C"/>
    <w:rsid w:val="00C64AC3"/>
    <w:rsid w:val="00C64ED0"/>
    <w:rsid w:val="00C6563D"/>
    <w:rsid w:val="00C65759"/>
    <w:rsid w:val="00C65934"/>
    <w:rsid w:val="00C6670D"/>
    <w:rsid w:val="00C66D9A"/>
    <w:rsid w:val="00C67339"/>
    <w:rsid w:val="00C676E0"/>
    <w:rsid w:val="00C678C1"/>
    <w:rsid w:val="00C702EB"/>
    <w:rsid w:val="00C7043D"/>
    <w:rsid w:val="00C70670"/>
    <w:rsid w:val="00C707D4"/>
    <w:rsid w:val="00C70A5A"/>
    <w:rsid w:val="00C7261D"/>
    <w:rsid w:val="00C7270D"/>
    <w:rsid w:val="00C7272D"/>
    <w:rsid w:val="00C72751"/>
    <w:rsid w:val="00C7311B"/>
    <w:rsid w:val="00C736B8"/>
    <w:rsid w:val="00C73770"/>
    <w:rsid w:val="00C7432B"/>
    <w:rsid w:val="00C74395"/>
    <w:rsid w:val="00C748B7"/>
    <w:rsid w:val="00C74D55"/>
    <w:rsid w:val="00C76B53"/>
    <w:rsid w:val="00C76E46"/>
    <w:rsid w:val="00C76E8E"/>
    <w:rsid w:val="00C77471"/>
    <w:rsid w:val="00C775BC"/>
    <w:rsid w:val="00C77E43"/>
    <w:rsid w:val="00C77E69"/>
    <w:rsid w:val="00C812CC"/>
    <w:rsid w:val="00C814C2"/>
    <w:rsid w:val="00C819EB"/>
    <w:rsid w:val="00C81B2B"/>
    <w:rsid w:val="00C81D3A"/>
    <w:rsid w:val="00C827FC"/>
    <w:rsid w:val="00C829CC"/>
    <w:rsid w:val="00C82D1E"/>
    <w:rsid w:val="00C8327C"/>
    <w:rsid w:val="00C832A5"/>
    <w:rsid w:val="00C83C49"/>
    <w:rsid w:val="00C8440C"/>
    <w:rsid w:val="00C84823"/>
    <w:rsid w:val="00C84880"/>
    <w:rsid w:val="00C84DCF"/>
    <w:rsid w:val="00C85154"/>
    <w:rsid w:val="00C85777"/>
    <w:rsid w:val="00C870DA"/>
    <w:rsid w:val="00C9015A"/>
    <w:rsid w:val="00C904E1"/>
    <w:rsid w:val="00C90509"/>
    <w:rsid w:val="00C9054A"/>
    <w:rsid w:val="00C905E6"/>
    <w:rsid w:val="00C90695"/>
    <w:rsid w:val="00C90A78"/>
    <w:rsid w:val="00C90CD3"/>
    <w:rsid w:val="00C90E0C"/>
    <w:rsid w:val="00C90F55"/>
    <w:rsid w:val="00C91171"/>
    <w:rsid w:val="00C92988"/>
    <w:rsid w:val="00C929C9"/>
    <w:rsid w:val="00C92D1D"/>
    <w:rsid w:val="00C92F05"/>
    <w:rsid w:val="00C932E6"/>
    <w:rsid w:val="00C935C7"/>
    <w:rsid w:val="00C938E8"/>
    <w:rsid w:val="00C94226"/>
    <w:rsid w:val="00C96F13"/>
    <w:rsid w:val="00C973B5"/>
    <w:rsid w:val="00C97BA5"/>
    <w:rsid w:val="00C97CCD"/>
    <w:rsid w:val="00CA0070"/>
    <w:rsid w:val="00CA0421"/>
    <w:rsid w:val="00CA04CB"/>
    <w:rsid w:val="00CA0F02"/>
    <w:rsid w:val="00CA1816"/>
    <w:rsid w:val="00CA1B17"/>
    <w:rsid w:val="00CA22C3"/>
    <w:rsid w:val="00CA2426"/>
    <w:rsid w:val="00CA38AE"/>
    <w:rsid w:val="00CA4147"/>
    <w:rsid w:val="00CA48A0"/>
    <w:rsid w:val="00CA4DF3"/>
    <w:rsid w:val="00CA601C"/>
    <w:rsid w:val="00CA6DB0"/>
    <w:rsid w:val="00CA744A"/>
    <w:rsid w:val="00CA7687"/>
    <w:rsid w:val="00CA7AD4"/>
    <w:rsid w:val="00CA7B32"/>
    <w:rsid w:val="00CB038B"/>
    <w:rsid w:val="00CB0468"/>
    <w:rsid w:val="00CB14D2"/>
    <w:rsid w:val="00CB1E61"/>
    <w:rsid w:val="00CB1FB6"/>
    <w:rsid w:val="00CB20C7"/>
    <w:rsid w:val="00CB218D"/>
    <w:rsid w:val="00CB30B1"/>
    <w:rsid w:val="00CB3508"/>
    <w:rsid w:val="00CB3DB8"/>
    <w:rsid w:val="00CB3DBB"/>
    <w:rsid w:val="00CB484B"/>
    <w:rsid w:val="00CB4946"/>
    <w:rsid w:val="00CB4AA2"/>
    <w:rsid w:val="00CB4CE4"/>
    <w:rsid w:val="00CB5190"/>
    <w:rsid w:val="00CB564E"/>
    <w:rsid w:val="00CB57D5"/>
    <w:rsid w:val="00CB5963"/>
    <w:rsid w:val="00CB6545"/>
    <w:rsid w:val="00CB6789"/>
    <w:rsid w:val="00CB6C12"/>
    <w:rsid w:val="00CB6C41"/>
    <w:rsid w:val="00CB70CC"/>
    <w:rsid w:val="00CB7F42"/>
    <w:rsid w:val="00CC0623"/>
    <w:rsid w:val="00CC0BA2"/>
    <w:rsid w:val="00CC13A6"/>
    <w:rsid w:val="00CC1822"/>
    <w:rsid w:val="00CC210E"/>
    <w:rsid w:val="00CC2550"/>
    <w:rsid w:val="00CC269F"/>
    <w:rsid w:val="00CC280D"/>
    <w:rsid w:val="00CC2AE1"/>
    <w:rsid w:val="00CC354E"/>
    <w:rsid w:val="00CC3A85"/>
    <w:rsid w:val="00CC3DB8"/>
    <w:rsid w:val="00CC3F52"/>
    <w:rsid w:val="00CC3FEA"/>
    <w:rsid w:val="00CC47A1"/>
    <w:rsid w:val="00CC4B73"/>
    <w:rsid w:val="00CC4F43"/>
    <w:rsid w:val="00CC51A6"/>
    <w:rsid w:val="00CC51B9"/>
    <w:rsid w:val="00CC5DF1"/>
    <w:rsid w:val="00CC624D"/>
    <w:rsid w:val="00CC64DD"/>
    <w:rsid w:val="00CC778D"/>
    <w:rsid w:val="00CC7861"/>
    <w:rsid w:val="00CD04C8"/>
    <w:rsid w:val="00CD0BE7"/>
    <w:rsid w:val="00CD0D16"/>
    <w:rsid w:val="00CD0EE2"/>
    <w:rsid w:val="00CD134D"/>
    <w:rsid w:val="00CD1AC3"/>
    <w:rsid w:val="00CD20F1"/>
    <w:rsid w:val="00CD2293"/>
    <w:rsid w:val="00CD2672"/>
    <w:rsid w:val="00CD2864"/>
    <w:rsid w:val="00CD2907"/>
    <w:rsid w:val="00CD2AE3"/>
    <w:rsid w:val="00CD2B45"/>
    <w:rsid w:val="00CD2FF9"/>
    <w:rsid w:val="00CD32E3"/>
    <w:rsid w:val="00CD33AA"/>
    <w:rsid w:val="00CD3ACE"/>
    <w:rsid w:val="00CD400B"/>
    <w:rsid w:val="00CD42BB"/>
    <w:rsid w:val="00CD4395"/>
    <w:rsid w:val="00CD4685"/>
    <w:rsid w:val="00CD487C"/>
    <w:rsid w:val="00CD4F61"/>
    <w:rsid w:val="00CD5864"/>
    <w:rsid w:val="00CD6276"/>
    <w:rsid w:val="00CD62C2"/>
    <w:rsid w:val="00CD67E2"/>
    <w:rsid w:val="00CD6B7B"/>
    <w:rsid w:val="00CD72B1"/>
    <w:rsid w:val="00CD76D0"/>
    <w:rsid w:val="00CD78CE"/>
    <w:rsid w:val="00CD79AE"/>
    <w:rsid w:val="00CD7E21"/>
    <w:rsid w:val="00CE0553"/>
    <w:rsid w:val="00CE065C"/>
    <w:rsid w:val="00CE079C"/>
    <w:rsid w:val="00CE0ADC"/>
    <w:rsid w:val="00CE111C"/>
    <w:rsid w:val="00CE15B5"/>
    <w:rsid w:val="00CE15D0"/>
    <w:rsid w:val="00CE1680"/>
    <w:rsid w:val="00CE16CC"/>
    <w:rsid w:val="00CE183E"/>
    <w:rsid w:val="00CE28CF"/>
    <w:rsid w:val="00CE301C"/>
    <w:rsid w:val="00CE3E9D"/>
    <w:rsid w:val="00CE496D"/>
    <w:rsid w:val="00CE4AFE"/>
    <w:rsid w:val="00CE4DAB"/>
    <w:rsid w:val="00CE4F4E"/>
    <w:rsid w:val="00CE5096"/>
    <w:rsid w:val="00CE5342"/>
    <w:rsid w:val="00CE5A1B"/>
    <w:rsid w:val="00CE6B80"/>
    <w:rsid w:val="00CE6CD0"/>
    <w:rsid w:val="00CE6E09"/>
    <w:rsid w:val="00CE7BA3"/>
    <w:rsid w:val="00CE7C08"/>
    <w:rsid w:val="00CF0053"/>
    <w:rsid w:val="00CF0FAE"/>
    <w:rsid w:val="00CF12DA"/>
    <w:rsid w:val="00CF1E90"/>
    <w:rsid w:val="00CF26E7"/>
    <w:rsid w:val="00CF2E43"/>
    <w:rsid w:val="00CF3BEB"/>
    <w:rsid w:val="00CF48E6"/>
    <w:rsid w:val="00CF4C35"/>
    <w:rsid w:val="00CF4D3C"/>
    <w:rsid w:val="00CF4F1C"/>
    <w:rsid w:val="00CF5567"/>
    <w:rsid w:val="00CF587A"/>
    <w:rsid w:val="00CF5DD9"/>
    <w:rsid w:val="00CF61FF"/>
    <w:rsid w:val="00CF663C"/>
    <w:rsid w:val="00CF686A"/>
    <w:rsid w:val="00CF6AB9"/>
    <w:rsid w:val="00CF73D9"/>
    <w:rsid w:val="00CF7872"/>
    <w:rsid w:val="00D005BC"/>
    <w:rsid w:val="00D0088A"/>
    <w:rsid w:val="00D008DA"/>
    <w:rsid w:val="00D01981"/>
    <w:rsid w:val="00D01AE3"/>
    <w:rsid w:val="00D02D5F"/>
    <w:rsid w:val="00D02EF5"/>
    <w:rsid w:val="00D03B97"/>
    <w:rsid w:val="00D03E20"/>
    <w:rsid w:val="00D0414C"/>
    <w:rsid w:val="00D04566"/>
    <w:rsid w:val="00D04C8C"/>
    <w:rsid w:val="00D05062"/>
    <w:rsid w:val="00D05D3E"/>
    <w:rsid w:val="00D0607E"/>
    <w:rsid w:val="00D06B05"/>
    <w:rsid w:val="00D06DDB"/>
    <w:rsid w:val="00D0743D"/>
    <w:rsid w:val="00D0773D"/>
    <w:rsid w:val="00D07C6C"/>
    <w:rsid w:val="00D104D3"/>
    <w:rsid w:val="00D10921"/>
    <w:rsid w:val="00D10F99"/>
    <w:rsid w:val="00D115B0"/>
    <w:rsid w:val="00D11992"/>
    <w:rsid w:val="00D11DE8"/>
    <w:rsid w:val="00D127F2"/>
    <w:rsid w:val="00D129A0"/>
    <w:rsid w:val="00D12A30"/>
    <w:rsid w:val="00D12D34"/>
    <w:rsid w:val="00D12FB4"/>
    <w:rsid w:val="00D13422"/>
    <w:rsid w:val="00D134B7"/>
    <w:rsid w:val="00D13F65"/>
    <w:rsid w:val="00D14347"/>
    <w:rsid w:val="00D14F9B"/>
    <w:rsid w:val="00D15444"/>
    <w:rsid w:val="00D159AC"/>
    <w:rsid w:val="00D15EF8"/>
    <w:rsid w:val="00D16345"/>
    <w:rsid w:val="00D165A1"/>
    <w:rsid w:val="00D200C4"/>
    <w:rsid w:val="00D20297"/>
    <w:rsid w:val="00D2066D"/>
    <w:rsid w:val="00D20BAB"/>
    <w:rsid w:val="00D20D94"/>
    <w:rsid w:val="00D210D0"/>
    <w:rsid w:val="00D21719"/>
    <w:rsid w:val="00D21E7B"/>
    <w:rsid w:val="00D22674"/>
    <w:rsid w:val="00D23525"/>
    <w:rsid w:val="00D24503"/>
    <w:rsid w:val="00D259C8"/>
    <w:rsid w:val="00D25C40"/>
    <w:rsid w:val="00D2639C"/>
    <w:rsid w:val="00D26744"/>
    <w:rsid w:val="00D2685F"/>
    <w:rsid w:val="00D2790D"/>
    <w:rsid w:val="00D3000E"/>
    <w:rsid w:val="00D307D2"/>
    <w:rsid w:val="00D318CF"/>
    <w:rsid w:val="00D31B98"/>
    <w:rsid w:val="00D321A0"/>
    <w:rsid w:val="00D328F9"/>
    <w:rsid w:val="00D33080"/>
    <w:rsid w:val="00D33552"/>
    <w:rsid w:val="00D33770"/>
    <w:rsid w:val="00D3425C"/>
    <w:rsid w:val="00D34CC1"/>
    <w:rsid w:val="00D34F47"/>
    <w:rsid w:val="00D35B2B"/>
    <w:rsid w:val="00D360A1"/>
    <w:rsid w:val="00D3646D"/>
    <w:rsid w:val="00D36970"/>
    <w:rsid w:val="00D37594"/>
    <w:rsid w:val="00D3784A"/>
    <w:rsid w:val="00D37B27"/>
    <w:rsid w:val="00D40F64"/>
    <w:rsid w:val="00D412BE"/>
    <w:rsid w:val="00D416F4"/>
    <w:rsid w:val="00D417E6"/>
    <w:rsid w:val="00D41DC4"/>
    <w:rsid w:val="00D41E62"/>
    <w:rsid w:val="00D4255C"/>
    <w:rsid w:val="00D42694"/>
    <w:rsid w:val="00D42926"/>
    <w:rsid w:val="00D429C1"/>
    <w:rsid w:val="00D42A2B"/>
    <w:rsid w:val="00D434D5"/>
    <w:rsid w:val="00D43AB1"/>
    <w:rsid w:val="00D43C29"/>
    <w:rsid w:val="00D43DFE"/>
    <w:rsid w:val="00D43E29"/>
    <w:rsid w:val="00D43EB9"/>
    <w:rsid w:val="00D44389"/>
    <w:rsid w:val="00D450BE"/>
    <w:rsid w:val="00D4515B"/>
    <w:rsid w:val="00D45AF0"/>
    <w:rsid w:val="00D4612E"/>
    <w:rsid w:val="00D461ED"/>
    <w:rsid w:val="00D4620F"/>
    <w:rsid w:val="00D46C68"/>
    <w:rsid w:val="00D4795C"/>
    <w:rsid w:val="00D47BE1"/>
    <w:rsid w:val="00D47D87"/>
    <w:rsid w:val="00D50061"/>
    <w:rsid w:val="00D5047A"/>
    <w:rsid w:val="00D50C5D"/>
    <w:rsid w:val="00D51296"/>
    <w:rsid w:val="00D517FB"/>
    <w:rsid w:val="00D51F55"/>
    <w:rsid w:val="00D52E09"/>
    <w:rsid w:val="00D540C8"/>
    <w:rsid w:val="00D54CDE"/>
    <w:rsid w:val="00D54EA4"/>
    <w:rsid w:val="00D5516C"/>
    <w:rsid w:val="00D553D6"/>
    <w:rsid w:val="00D55CF2"/>
    <w:rsid w:val="00D55E34"/>
    <w:rsid w:val="00D55F72"/>
    <w:rsid w:val="00D569BE"/>
    <w:rsid w:val="00D56E47"/>
    <w:rsid w:val="00D57075"/>
    <w:rsid w:val="00D5752A"/>
    <w:rsid w:val="00D57D9D"/>
    <w:rsid w:val="00D603D0"/>
    <w:rsid w:val="00D606C7"/>
    <w:rsid w:val="00D607AE"/>
    <w:rsid w:val="00D61210"/>
    <w:rsid w:val="00D6150F"/>
    <w:rsid w:val="00D623A8"/>
    <w:rsid w:val="00D62E63"/>
    <w:rsid w:val="00D63289"/>
    <w:rsid w:val="00D63898"/>
    <w:rsid w:val="00D63A03"/>
    <w:rsid w:val="00D63FB1"/>
    <w:rsid w:val="00D6453D"/>
    <w:rsid w:val="00D64D7A"/>
    <w:rsid w:val="00D65017"/>
    <w:rsid w:val="00D6553C"/>
    <w:rsid w:val="00D656F3"/>
    <w:rsid w:val="00D65A78"/>
    <w:rsid w:val="00D664E7"/>
    <w:rsid w:val="00D66725"/>
    <w:rsid w:val="00D67040"/>
    <w:rsid w:val="00D670CB"/>
    <w:rsid w:val="00D676FD"/>
    <w:rsid w:val="00D67B05"/>
    <w:rsid w:val="00D67BE5"/>
    <w:rsid w:val="00D7077A"/>
    <w:rsid w:val="00D72203"/>
    <w:rsid w:val="00D72AD8"/>
    <w:rsid w:val="00D7340A"/>
    <w:rsid w:val="00D739A5"/>
    <w:rsid w:val="00D743D3"/>
    <w:rsid w:val="00D75676"/>
    <w:rsid w:val="00D7569A"/>
    <w:rsid w:val="00D762DE"/>
    <w:rsid w:val="00D76412"/>
    <w:rsid w:val="00D76774"/>
    <w:rsid w:val="00D76CD8"/>
    <w:rsid w:val="00D77407"/>
    <w:rsid w:val="00D77877"/>
    <w:rsid w:val="00D778A9"/>
    <w:rsid w:val="00D77BFA"/>
    <w:rsid w:val="00D77E31"/>
    <w:rsid w:val="00D80436"/>
    <w:rsid w:val="00D80D92"/>
    <w:rsid w:val="00D814B7"/>
    <w:rsid w:val="00D81528"/>
    <w:rsid w:val="00D81699"/>
    <w:rsid w:val="00D81A51"/>
    <w:rsid w:val="00D81B07"/>
    <w:rsid w:val="00D82B64"/>
    <w:rsid w:val="00D82C9E"/>
    <w:rsid w:val="00D82D52"/>
    <w:rsid w:val="00D831DD"/>
    <w:rsid w:val="00D83526"/>
    <w:rsid w:val="00D8364D"/>
    <w:rsid w:val="00D84091"/>
    <w:rsid w:val="00D84A35"/>
    <w:rsid w:val="00D84D5C"/>
    <w:rsid w:val="00D852A2"/>
    <w:rsid w:val="00D85727"/>
    <w:rsid w:val="00D85741"/>
    <w:rsid w:val="00D857C2"/>
    <w:rsid w:val="00D85E96"/>
    <w:rsid w:val="00D85FB0"/>
    <w:rsid w:val="00D86032"/>
    <w:rsid w:val="00D86B33"/>
    <w:rsid w:val="00D87B8C"/>
    <w:rsid w:val="00D907C3"/>
    <w:rsid w:val="00D90983"/>
    <w:rsid w:val="00D90AC1"/>
    <w:rsid w:val="00D90F94"/>
    <w:rsid w:val="00D91206"/>
    <w:rsid w:val="00D912CF"/>
    <w:rsid w:val="00D918A6"/>
    <w:rsid w:val="00D91F21"/>
    <w:rsid w:val="00D91F7F"/>
    <w:rsid w:val="00D9266D"/>
    <w:rsid w:val="00D939FE"/>
    <w:rsid w:val="00D93C3A"/>
    <w:rsid w:val="00D93FA4"/>
    <w:rsid w:val="00D942CA"/>
    <w:rsid w:val="00D94563"/>
    <w:rsid w:val="00D94B8D"/>
    <w:rsid w:val="00D953E2"/>
    <w:rsid w:val="00D95B87"/>
    <w:rsid w:val="00D95E7A"/>
    <w:rsid w:val="00D96A58"/>
    <w:rsid w:val="00D96C16"/>
    <w:rsid w:val="00D97863"/>
    <w:rsid w:val="00DA1389"/>
    <w:rsid w:val="00DA1771"/>
    <w:rsid w:val="00DA1933"/>
    <w:rsid w:val="00DA1A12"/>
    <w:rsid w:val="00DA2594"/>
    <w:rsid w:val="00DA2DAA"/>
    <w:rsid w:val="00DA3023"/>
    <w:rsid w:val="00DA414B"/>
    <w:rsid w:val="00DA42C6"/>
    <w:rsid w:val="00DA45BC"/>
    <w:rsid w:val="00DA4E10"/>
    <w:rsid w:val="00DA54BD"/>
    <w:rsid w:val="00DA660B"/>
    <w:rsid w:val="00DA6DA3"/>
    <w:rsid w:val="00DA7591"/>
    <w:rsid w:val="00DA7C7B"/>
    <w:rsid w:val="00DB06C5"/>
    <w:rsid w:val="00DB07E9"/>
    <w:rsid w:val="00DB0A9D"/>
    <w:rsid w:val="00DB16C6"/>
    <w:rsid w:val="00DB1AE8"/>
    <w:rsid w:val="00DB1B09"/>
    <w:rsid w:val="00DB1E1E"/>
    <w:rsid w:val="00DB26B6"/>
    <w:rsid w:val="00DB26F7"/>
    <w:rsid w:val="00DB27F8"/>
    <w:rsid w:val="00DB29BD"/>
    <w:rsid w:val="00DB2D68"/>
    <w:rsid w:val="00DB353A"/>
    <w:rsid w:val="00DB3F72"/>
    <w:rsid w:val="00DB4194"/>
    <w:rsid w:val="00DB4C96"/>
    <w:rsid w:val="00DB4D00"/>
    <w:rsid w:val="00DB4E65"/>
    <w:rsid w:val="00DB58FC"/>
    <w:rsid w:val="00DB6D99"/>
    <w:rsid w:val="00DB7459"/>
    <w:rsid w:val="00DB765C"/>
    <w:rsid w:val="00DB7787"/>
    <w:rsid w:val="00DB7E1E"/>
    <w:rsid w:val="00DC0354"/>
    <w:rsid w:val="00DC179F"/>
    <w:rsid w:val="00DC1EDE"/>
    <w:rsid w:val="00DC2B88"/>
    <w:rsid w:val="00DC33AA"/>
    <w:rsid w:val="00DC36E3"/>
    <w:rsid w:val="00DC3A49"/>
    <w:rsid w:val="00DC3BCB"/>
    <w:rsid w:val="00DC425E"/>
    <w:rsid w:val="00DC48C2"/>
    <w:rsid w:val="00DC4A87"/>
    <w:rsid w:val="00DC5881"/>
    <w:rsid w:val="00DC5BEB"/>
    <w:rsid w:val="00DC5CB8"/>
    <w:rsid w:val="00DC61F1"/>
    <w:rsid w:val="00DC6958"/>
    <w:rsid w:val="00DC7889"/>
    <w:rsid w:val="00DC7B69"/>
    <w:rsid w:val="00DD109F"/>
    <w:rsid w:val="00DD1ACC"/>
    <w:rsid w:val="00DD1B77"/>
    <w:rsid w:val="00DD1CAC"/>
    <w:rsid w:val="00DD1CFE"/>
    <w:rsid w:val="00DD1D50"/>
    <w:rsid w:val="00DD201F"/>
    <w:rsid w:val="00DD21BC"/>
    <w:rsid w:val="00DD2DFC"/>
    <w:rsid w:val="00DD2E81"/>
    <w:rsid w:val="00DD3EC1"/>
    <w:rsid w:val="00DD477F"/>
    <w:rsid w:val="00DD4839"/>
    <w:rsid w:val="00DD4933"/>
    <w:rsid w:val="00DD56A4"/>
    <w:rsid w:val="00DD584A"/>
    <w:rsid w:val="00DD5A85"/>
    <w:rsid w:val="00DD5AF8"/>
    <w:rsid w:val="00DD5BC8"/>
    <w:rsid w:val="00DD619E"/>
    <w:rsid w:val="00DD679A"/>
    <w:rsid w:val="00DD6D7B"/>
    <w:rsid w:val="00DD6EED"/>
    <w:rsid w:val="00DD7478"/>
    <w:rsid w:val="00DD75EB"/>
    <w:rsid w:val="00DD7943"/>
    <w:rsid w:val="00DD7E55"/>
    <w:rsid w:val="00DE071D"/>
    <w:rsid w:val="00DE1204"/>
    <w:rsid w:val="00DE1277"/>
    <w:rsid w:val="00DE148E"/>
    <w:rsid w:val="00DE1C3B"/>
    <w:rsid w:val="00DE1CF4"/>
    <w:rsid w:val="00DE1D9E"/>
    <w:rsid w:val="00DE219D"/>
    <w:rsid w:val="00DE2255"/>
    <w:rsid w:val="00DE2D92"/>
    <w:rsid w:val="00DE358E"/>
    <w:rsid w:val="00DE35F0"/>
    <w:rsid w:val="00DE45AB"/>
    <w:rsid w:val="00DE45AC"/>
    <w:rsid w:val="00DE48D8"/>
    <w:rsid w:val="00DE492F"/>
    <w:rsid w:val="00DE5132"/>
    <w:rsid w:val="00DE51D0"/>
    <w:rsid w:val="00DE5B45"/>
    <w:rsid w:val="00DE5BEF"/>
    <w:rsid w:val="00DE6AFE"/>
    <w:rsid w:val="00DE754A"/>
    <w:rsid w:val="00DE7594"/>
    <w:rsid w:val="00DE7AF9"/>
    <w:rsid w:val="00DE7B46"/>
    <w:rsid w:val="00DF0A92"/>
    <w:rsid w:val="00DF154C"/>
    <w:rsid w:val="00DF1A3D"/>
    <w:rsid w:val="00DF1CB6"/>
    <w:rsid w:val="00DF2133"/>
    <w:rsid w:val="00DF2348"/>
    <w:rsid w:val="00DF26C2"/>
    <w:rsid w:val="00DF278D"/>
    <w:rsid w:val="00DF295E"/>
    <w:rsid w:val="00DF29A2"/>
    <w:rsid w:val="00DF2CEF"/>
    <w:rsid w:val="00DF3734"/>
    <w:rsid w:val="00DF4114"/>
    <w:rsid w:val="00DF473F"/>
    <w:rsid w:val="00DF4DF7"/>
    <w:rsid w:val="00DF4E43"/>
    <w:rsid w:val="00DF4FAF"/>
    <w:rsid w:val="00DF5805"/>
    <w:rsid w:val="00DF59DB"/>
    <w:rsid w:val="00DF5A3C"/>
    <w:rsid w:val="00DF66D3"/>
    <w:rsid w:val="00DF6E17"/>
    <w:rsid w:val="00DF6E5A"/>
    <w:rsid w:val="00DF76EB"/>
    <w:rsid w:val="00DF79B2"/>
    <w:rsid w:val="00DF7C4B"/>
    <w:rsid w:val="00DF7FE2"/>
    <w:rsid w:val="00E0039D"/>
    <w:rsid w:val="00E007FA"/>
    <w:rsid w:val="00E00AA3"/>
    <w:rsid w:val="00E011AA"/>
    <w:rsid w:val="00E013E5"/>
    <w:rsid w:val="00E013F4"/>
    <w:rsid w:val="00E0242E"/>
    <w:rsid w:val="00E024E4"/>
    <w:rsid w:val="00E026B0"/>
    <w:rsid w:val="00E028C0"/>
    <w:rsid w:val="00E02B51"/>
    <w:rsid w:val="00E02D41"/>
    <w:rsid w:val="00E02E60"/>
    <w:rsid w:val="00E03911"/>
    <w:rsid w:val="00E03CEE"/>
    <w:rsid w:val="00E0457E"/>
    <w:rsid w:val="00E048C0"/>
    <w:rsid w:val="00E04BA3"/>
    <w:rsid w:val="00E04CC7"/>
    <w:rsid w:val="00E05060"/>
    <w:rsid w:val="00E057BE"/>
    <w:rsid w:val="00E060AA"/>
    <w:rsid w:val="00E061C8"/>
    <w:rsid w:val="00E06221"/>
    <w:rsid w:val="00E06602"/>
    <w:rsid w:val="00E06B20"/>
    <w:rsid w:val="00E06B6B"/>
    <w:rsid w:val="00E06E66"/>
    <w:rsid w:val="00E06ED5"/>
    <w:rsid w:val="00E071BB"/>
    <w:rsid w:val="00E07284"/>
    <w:rsid w:val="00E07ED1"/>
    <w:rsid w:val="00E107C7"/>
    <w:rsid w:val="00E10999"/>
    <w:rsid w:val="00E10F4F"/>
    <w:rsid w:val="00E11153"/>
    <w:rsid w:val="00E11F83"/>
    <w:rsid w:val="00E12156"/>
    <w:rsid w:val="00E122BA"/>
    <w:rsid w:val="00E12CD7"/>
    <w:rsid w:val="00E12E6C"/>
    <w:rsid w:val="00E13400"/>
    <w:rsid w:val="00E139D2"/>
    <w:rsid w:val="00E13CD7"/>
    <w:rsid w:val="00E13FFF"/>
    <w:rsid w:val="00E1470D"/>
    <w:rsid w:val="00E14E70"/>
    <w:rsid w:val="00E157DC"/>
    <w:rsid w:val="00E15CE7"/>
    <w:rsid w:val="00E15F28"/>
    <w:rsid w:val="00E16703"/>
    <w:rsid w:val="00E16ECA"/>
    <w:rsid w:val="00E170FF"/>
    <w:rsid w:val="00E17199"/>
    <w:rsid w:val="00E20206"/>
    <w:rsid w:val="00E205A4"/>
    <w:rsid w:val="00E205B7"/>
    <w:rsid w:val="00E20790"/>
    <w:rsid w:val="00E21104"/>
    <w:rsid w:val="00E2181E"/>
    <w:rsid w:val="00E2188C"/>
    <w:rsid w:val="00E21E3F"/>
    <w:rsid w:val="00E223EA"/>
    <w:rsid w:val="00E224DF"/>
    <w:rsid w:val="00E2259F"/>
    <w:rsid w:val="00E225DC"/>
    <w:rsid w:val="00E23D4F"/>
    <w:rsid w:val="00E241C4"/>
    <w:rsid w:val="00E242D0"/>
    <w:rsid w:val="00E250B6"/>
    <w:rsid w:val="00E252E1"/>
    <w:rsid w:val="00E2569A"/>
    <w:rsid w:val="00E26267"/>
    <w:rsid w:val="00E2677F"/>
    <w:rsid w:val="00E2692C"/>
    <w:rsid w:val="00E26C12"/>
    <w:rsid w:val="00E27011"/>
    <w:rsid w:val="00E27021"/>
    <w:rsid w:val="00E276BB"/>
    <w:rsid w:val="00E27D1B"/>
    <w:rsid w:val="00E3024F"/>
    <w:rsid w:val="00E30372"/>
    <w:rsid w:val="00E30733"/>
    <w:rsid w:val="00E30944"/>
    <w:rsid w:val="00E30953"/>
    <w:rsid w:val="00E30C7E"/>
    <w:rsid w:val="00E30D74"/>
    <w:rsid w:val="00E31128"/>
    <w:rsid w:val="00E318CF"/>
    <w:rsid w:val="00E31901"/>
    <w:rsid w:val="00E3193D"/>
    <w:rsid w:val="00E323F9"/>
    <w:rsid w:val="00E32AAA"/>
    <w:rsid w:val="00E33B19"/>
    <w:rsid w:val="00E33FB6"/>
    <w:rsid w:val="00E34473"/>
    <w:rsid w:val="00E3493B"/>
    <w:rsid w:val="00E34F9E"/>
    <w:rsid w:val="00E36012"/>
    <w:rsid w:val="00E37DE2"/>
    <w:rsid w:val="00E37F36"/>
    <w:rsid w:val="00E402CA"/>
    <w:rsid w:val="00E40519"/>
    <w:rsid w:val="00E41262"/>
    <w:rsid w:val="00E414A6"/>
    <w:rsid w:val="00E41ED4"/>
    <w:rsid w:val="00E42344"/>
    <w:rsid w:val="00E424D0"/>
    <w:rsid w:val="00E42B03"/>
    <w:rsid w:val="00E42DB7"/>
    <w:rsid w:val="00E43078"/>
    <w:rsid w:val="00E4408F"/>
    <w:rsid w:val="00E44234"/>
    <w:rsid w:val="00E44F27"/>
    <w:rsid w:val="00E456E6"/>
    <w:rsid w:val="00E46061"/>
    <w:rsid w:val="00E4713E"/>
    <w:rsid w:val="00E4770B"/>
    <w:rsid w:val="00E47780"/>
    <w:rsid w:val="00E4786B"/>
    <w:rsid w:val="00E47916"/>
    <w:rsid w:val="00E479D1"/>
    <w:rsid w:val="00E47F3C"/>
    <w:rsid w:val="00E50538"/>
    <w:rsid w:val="00E507FF"/>
    <w:rsid w:val="00E51096"/>
    <w:rsid w:val="00E51492"/>
    <w:rsid w:val="00E51774"/>
    <w:rsid w:val="00E51DEF"/>
    <w:rsid w:val="00E52624"/>
    <w:rsid w:val="00E52B8B"/>
    <w:rsid w:val="00E52ECC"/>
    <w:rsid w:val="00E53F0C"/>
    <w:rsid w:val="00E54AD2"/>
    <w:rsid w:val="00E54DD3"/>
    <w:rsid w:val="00E5524A"/>
    <w:rsid w:val="00E55A1A"/>
    <w:rsid w:val="00E5642B"/>
    <w:rsid w:val="00E57224"/>
    <w:rsid w:val="00E5748C"/>
    <w:rsid w:val="00E576FC"/>
    <w:rsid w:val="00E57A4A"/>
    <w:rsid w:val="00E57B13"/>
    <w:rsid w:val="00E57B59"/>
    <w:rsid w:val="00E60273"/>
    <w:rsid w:val="00E602A1"/>
    <w:rsid w:val="00E60907"/>
    <w:rsid w:val="00E6093B"/>
    <w:rsid w:val="00E611A9"/>
    <w:rsid w:val="00E6133B"/>
    <w:rsid w:val="00E61611"/>
    <w:rsid w:val="00E61D8E"/>
    <w:rsid w:val="00E61DE3"/>
    <w:rsid w:val="00E622FF"/>
    <w:rsid w:val="00E626F1"/>
    <w:rsid w:val="00E62A5A"/>
    <w:rsid w:val="00E62CA1"/>
    <w:rsid w:val="00E63C85"/>
    <w:rsid w:val="00E65039"/>
    <w:rsid w:val="00E65CDB"/>
    <w:rsid w:val="00E66B38"/>
    <w:rsid w:val="00E672A2"/>
    <w:rsid w:val="00E67A6D"/>
    <w:rsid w:val="00E67C80"/>
    <w:rsid w:val="00E67DA7"/>
    <w:rsid w:val="00E67FA8"/>
    <w:rsid w:val="00E70653"/>
    <w:rsid w:val="00E70C04"/>
    <w:rsid w:val="00E713A0"/>
    <w:rsid w:val="00E71861"/>
    <w:rsid w:val="00E71DA4"/>
    <w:rsid w:val="00E7230D"/>
    <w:rsid w:val="00E7239C"/>
    <w:rsid w:val="00E72900"/>
    <w:rsid w:val="00E72C83"/>
    <w:rsid w:val="00E72CFC"/>
    <w:rsid w:val="00E73C58"/>
    <w:rsid w:val="00E73FDF"/>
    <w:rsid w:val="00E7406A"/>
    <w:rsid w:val="00E7453E"/>
    <w:rsid w:val="00E749AB"/>
    <w:rsid w:val="00E74D05"/>
    <w:rsid w:val="00E74F7C"/>
    <w:rsid w:val="00E752D0"/>
    <w:rsid w:val="00E76771"/>
    <w:rsid w:val="00E76F16"/>
    <w:rsid w:val="00E77901"/>
    <w:rsid w:val="00E77990"/>
    <w:rsid w:val="00E80749"/>
    <w:rsid w:val="00E80818"/>
    <w:rsid w:val="00E80EB6"/>
    <w:rsid w:val="00E81566"/>
    <w:rsid w:val="00E81731"/>
    <w:rsid w:val="00E818A2"/>
    <w:rsid w:val="00E819E4"/>
    <w:rsid w:val="00E8204A"/>
    <w:rsid w:val="00E824E4"/>
    <w:rsid w:val="00E82556"/>
    <w:rsid w:val="00E825C1"/>
    <w:rsid w:val="00E82669"/>
    <w:rsid w:val="00E827DF"/>
    <w:rsid w:val="00E82D48"/>
    <w:rsid w:val="00E82EC2"/>
    <w:rsid w:val="00E83606"/>
    <w:rsid w:val="00E8411C"/>
    <w:rsid w:val="00E84150"/>
    <w:rsid w:val="00E84187"/>
    <w:rsid w:val="00E846D7"/>
    <w:rsid w:val="00E846DD"/>
    <w:rsid w:val="00E848BE"/>
    <w:rsid w:val="00E85123"/>
    <w:rsid w:val="00E85E47"/>
    <w:rsid w:val="00E861E5"/>
    <w:rsid w:val="00E867F8"/>
    <w:rsid w:val="00E86D6C"/>
    <w:rsid w:val="00E86F62"/>
    <w:rsid w:val="00E87621"/>
    <w:rsid w:val="00E877F8"/>
    <w:rsid w:val="00E87A98"/>
    <w:rsid w:val="00E87EE3"/>
    <w:rsid w:val="00E913EA"/>
    <w:rsid w:val="00E9143E"/>
    <w:rsid w:val="00E91B9A"/>
    <w:rsid w:val="00E920FD"/>
    <w:rsid w:val="00E9263D"/>
    <w:rsid w:val="00E928CE"/>
    <w:rsid w:val="00E92BC7"/>
    <w:rsid w:val="00E92C49"/>
    <w:rsid w:val="00E92E7D"/>
    <w:rsid w:val="00E9309E"/>
    <w:rsid w:val="00E93512"/>
    <w:rsid w:val="00E93982"/>
    <w:rsid w:val="00E939C4"/>
    <w:rsid w:val="00E93B8A"/>
    <w:rsid w:val="00E93CE9"/>
    <w:rsid w:val="00E943DB"/>
    <w:rsid w:val="00E947C9"/>
    <w:rsid w:val="00E94835"/>
    <w:rsid w:val="00E9507A"/>
    <w:rsid w:val="00E95A03"/>
    <w:rsid w:val="00E9609F"/>
    <w:rsid w:val="00E96279"/>
    <w:rsid w:val="00E962D9"/>
    <w:rsid w:val="00E96654"/>
    <w:rsid w:val="00E968CE"/>
    <w:rsid w:val="00E96908"/>
    <w:rsid w:val="00E969FB"/>
    <w:rsid w:val="00E9729A"/>
    <w:rsid w:val="00E976F6"/>
    <w:rsid w:val="00E97B5B"/>
    <w:rsid w:val="00E97BA6"/>
    <w:rsid w:val="00E97C24"/>
    <w:rsid w:val="00EA0400"/>
    <w:rsid w:val="00EA086B"/>
    <w:rsid w:val="00EA110F"/>
    <w:rsid w:val="00EA1425"/>
    <w:rsid w:val="00EA17FB"/>
    <w:rsid w:val="00EA2B56"/>
    <w:rsid w:val="00EA3A89"/>
    <w:rsid w:val="00EA3AC4"/>
    <w:rsid w:val="00EA3B86"/>
    <w:rsid w:val="00EA3EBE"/>
    <w:rsid w:val="00EA3FEF"/>
    <w:rsid w:val="00EA4074"/>
    <w:rsid w:val="00EA42AC"/>
    <w:rsid w:val="00EA4B5D"/>
    <w:rsid w:val="00EA4FA7"/>
    <w:rsid w:val="00EA5037"/>
    <w:rsid w:val="00EA5AEA"/>
    <w:rsid w:val="00EA5E8D"/>
    <w:rsid w:val="00EA6484"/>
    <w:rsid w:val="00EA6630"/>
    <w:rsid w:val="00EA666C"/>
    <w:rsid w:val="00EA6B10"/>
    <w:rsid w:val="00EA735B"/>
    <w:rsid w:val="00EA739D"/>
    <w:rsid w:val="00EA746B"/>
    <w:rsid w:val="00EA77A7"/>
    <w:rsid w:val="00EA7EED"/>
    <w:rsid w:val="00EB01F0"/>
    <w:rsid w:val="00EB0EA2"/>
    <w:rsid w:val="00EB13BF"/>
    <w:rsid w:val="00EB19B4"/>
    <w:rsid w:val="00EB1BAC"/>
    <w:rsid w:val="00EB241E"/>
    <w:rsid w:val="00EB2DA3"/>
    <w:rsid w:val="00EB33AF"/>
    <w:rsid w:val="00EB3847"/>
    <w:rsid w:val="00EB40EB"/>
    <w:rsid w:val="00EB4313"/>
    <w:rsid w:val="00EB47EE"/>
    <w:rsid w:val="00EB4914"/>
    <w:rsid w:val="00EB4ECB"/>
    <w:rsid w:val="00EB4F2B"/>
    <w:rsid w:val="00EB5071"/>
    <w:rsid w:val="00EB50BA"/>
    <w:rsid w:val="00EB5D29"/>
    <w:rsid w:val="00EB6E26"/>
    <w:rsid w:val="00EB6F8E"/>
    <w:rsid w:val="00EB78DC"/>
    <w:rsid w:val="00EB7DD6"/>
    <w:rsid w:val="00EC0046"/>
    <w:rsid w:val="00EC01A6"/>
    <w:rsid w:val="00EC0457"/>
    <w:rsid w:val="00EC0CD8"/>
    <w:rsid w:val="00EC0DBF"/>
    <w:rsid w:val="00EC0F77"/>
    <w:rsid w:val="00EC151B"/>
    <w:rsid w:val="00EC19ED"/>
    <w:rsid w:val="00EC313D"/>
    <w:rsid w:val="00EC32DB"/>
    <w:rsid w:val="00EC37F7"/>
    <w:rsid w:val="00EC3AC3"/>
    <w:rsid w:val="00EC3BD8"/>
    <w:rsid w:val="00EC3CFC"/>
    <w:rsid w:val="00EC45C4"/>
    <w:rsid w:val="00EC491E"/>
    <w:rsid w:val="00EC4ECD"/>
    <w:rsid w:val="00EC505A"/>
    <w:rsid w:val="00EC525B"/>
    <w:rsid w:val="00EC5284"/>
    <w:rsid w:val="00EC5444"/>
    <w:rsid w:val="00EC6086"/>
    <w:rsid w:val="00EC64F1"/>
    <w:rsid w:val="00EC7015"/>
    <w:rsid w:val="00EC7091"/>
    <w:rsid w:val="00EC7533"/>
    <w:rsid w:val="00EC7CA4"/>
    <w:rsid w:val="00ED038C"/>
    <w:rsid w:val="00ED10FC"/>
    <w:rsid w:val="00ED1471"/>
    <w:rsid w:val="00ED1EF4"/>
    <w:rsid w:val="00ED2B03"/>
    <w:rsid w:val="00ED350A"/>
    <w:rsid w:val="00ED3B25"/>
    <w:rsid w:val="00ED45A4"/>
    <w:rsid w:val="00ED4BD1"/>
    <w:rsid w:val="00ED4CD0"/>
    <w:rsid w:val="00ED5C7D"/>
    <w:rsid w:val="00ED5CCC"/>
    <w:rsid w:val="00ED600B"/>
    <w:rsid w:val="00ED6E2A"/>
    <w:rsid w:val="00ED6EA2"/>
    <w:rsid w:val="00ED7993"/>
    <w:rsid w:val="00EE0248"/>
    <w:rsid w:val="00EE04BC"/>
    <w:rsid w:val="00EE0574"/>
    <w:rsid w:val="00EE088C"/>
    <w:rsid w:val="00EE0FE0"/>
    <w:rsid w:val="00EE1A9C"/>
    <w:rsid w:val="00EE1ACF"/>
    <w:rsid w:val="00EE1CFF"/>
    <w:rsid w:val="00EE260E"/>
    <w:rsid w:val="00EE2735"/>
    <w:rsid w:val="00EE284C"/>
    <w:rsid w:val="00EE2A69"/>
    <w:rsid w:val="00EE2B43"/>
    <w:rsid w:val="00EE2B4D"/>
    <w:rsid w:val="00EE2F63"/>
    <w:rsid w:val="00EE30D7"/>
    <w:rsid w:val="00EE32AE"/>
    <w:rsid w:val="00EE37D9"/>
    <w:rsid w:val="00EE386B"/>
    <w:rsid w:val="00EE3CB2"/>
    <w:rsid w:val="00EE403D"/>
    <w:rsid w:val="00EE4F25"/>
    <w:rsid w:val="00EE517A"/>
    <w:rsid w:val="00EE52E0"/>
    <w:rsid w:val="00EE5615"/>
    <w:rsid w:val="00EE5B04"/>
    <w:rsid w:val="00EE669B"/>
    <w:rsid w:val="00EE6E86"/>
    <w:rsid w:val="00EE72E7"/>
    <w:rsid w:val="00EE73D1"/>
    <w:rsid w:val="00EE7B4F"/>
    <w:rsid w:val="00EE7EAE"/>
    <w:rsid w:val="00EF01B0"/>
    <w:rsid w:val="00EF09F5"/>
    <w:rsid w:val="00EF0FA8"/>
    <w:rsid w:val="00EF20C9"/>
    <w:rsid w:val="00EF21CA"/>
    <w:rsid w:val="00EF2215"/>
    <w:rsid w:val="00EF2713"/>
    <w:rsid w:val="00EF274C"/>
    <w:rsid w:val="00EF2AF9"/>
    <w:rsid w:val="00EF2C92"/>
    <w:rsid w:val="00EF2DAD"/>
    <w:rsid w:val="00EF2F42"/>
    <w:rsid w:val="00EF332A"/>
    <w:rsid w:val="00EF4DEE"/>
    <w:rsid w:val="00EF59B2"/>
    <w:rsid w:val="00EF5EE6"/>
    <w:rsid w:val="00EF62D3"/>
    <w:rsid w:val="00EF6546"/>
    <w:rsid w:val="00EF71E3"/>
    <w:rsid w:val="00EF7590"/>
    <w:rsid w:val="00EF7C71"/>
    <w:rsid w:val="00F00DD8"/>
    <w:rsid w:val="00F011A2"/>
    <w:rsid w:val="00F01688"/>
    <w:rsid w:val="00F0191E"/>
    <w:rsid w:val="00F01E3F"/>
    <w:rsid w:val="00F0248F"/>
    <w:rsid w:val="00F02B26"/>
    <w:rsid w:val="00F030A9"/>
    <w:rsid w:val="00F038FD"/>
    <w:rsid w:val="00F03924"/>
    <w:rsid w:val="00F04134"/>
    <w:rsid w:val="00F049DD"/>
    <w:rsid w:val="00F051D9"/>
    <w:rsid w:val="00F052B1"/>
    <w:rsid w:val="00F058DB"/>
    <w:rsid w:val="00F05FFC"/>
    <w:rsid w:val="00F06307"/>
    <w:rsid w:val="00F06EC3"/>
    <w:rsid w:val="00F1009C"/>
    <w:rsid w:val="00F1028D"/>
    <w:rsid w:val="00F105C5"/>
    <w:rsid w:val="00F1097E"/>
    <w:rsid w:val="00F10CBC"/>
    <w:rsid w:val="00F11502"/>
    <w:rsid w:val="00F1163B"/>
    <w:rsid w:val="00F11982"/>
    <w:rsid w:val="00F11B59"/>
    <w:rsid w:val="00F12747"/>
    <w:rsid w:val="00F12A32"/>
    <w:rsid w:val="00F136C0"/>
    <w:rsid w:val="00F13EAF"/>
    <w:rsid w:val="00F13EF2"/>
    <w:rsid w:val="00F1464A"/>
    <w:rsid w:val="00F14764"/>
    <w:rsid w:val="00F15A0C"/>
    <w:rsid w:val="00F15DF0"/>
    <w:rsid w:val="00F15E76"/>
    <w:rsid w:val="00F16319"/>
    <w:rsid w:val="00F163ED"/>
    <w:rsid w:val="00F1668D"/>
    <w:rsid w:val="00F166B1"/>
    <w:rsid w:val="00F16DDC"/>
    <w:rsid w:val="00F16E38"/>
    <w:rsid w:val="00F16FCE"/>
    <w:rsid w:val="00F1721D"/>
    <w:rsid w:val="00F175C9"/>
    <w:rsid w:val="00F20567"/>
    <w:rsid w:val="00F20ADA"/>
    <w:rsid w:val="00F2103D"/>
    <w:rsid w:val="00F211FF"/>
    <w:rsid w:val="00F21459"/>
    <w:rsid w:val="00F2146F"/>
    <w:rsid w:val="00F21C14"/>
    <w:rsid w:val="00F22010"/>
    <w:rsid w:val="00F22186"/>
    <w:rsid w:val="00F22B43"/>
    <w:rsid w:val="00F23254"/>
    <w:rsid w:val="00F23B73"/>
    <w:rsid w:val="00F241F2"/>
    <w:rsid w:val="00F24752"/>
    <w:rsid w:val="00F249A0"/>
    <w:rsid w:val="00F24B4A"/>
    <w:rsid w:val="00F24F93"/>
    <w:rsid w:val="00F258AC"/>
    <w:rsid w:val="00F25B84"/>
    <w:rsid w:val="00F26BBF"/>
    <w:rsid w:val="00F2770B"/>
    <w:rsid w:val="00F27C23"/>
    <w:rsid w:val="00F30583"/>
    <w:rsid w:val="00F30A14"/>
    <w:rsid w:val="00F30C07"/>
    <w:rsid w:val="00F31091"/>
    <w:rsid w:val="00F313B8"/>
    <w:rsid w:val="00F31B3D"/>
    <w:rsid w:val="00F31C30"/>
    <w:rsid w:val="00F3235A"/>
    <w:rsid w:val="00F32678"/>
    <w:rsid w:val="00F32896"/>
    <w:rsid w:val="00F3318F"/>
    <w:rsid w:val="00F335E8"/>
    <w:rsid w:val="00F33A35"/>
    <w:rsid w:val="00F33FF2"/>
    <w:rsid w:val="00F346E1"/>
    <w:rsid w:val="00F349BD"/>
    <w:rsid w:val="00F35503"/>
    <w:rsid w:val="00F35C8D"/>
    <w:rsid w:val="00F35C96"/>
    <w:rsid w:val="00F371D3"/>
    <w:rsid w:val="00F373F1"/>
    <w:rsid w:val="00F374B0"/>
    <w:rsid w:val="00F376B8"/>
    <w:rsid w:val="00F3772B"/>
    <w:rsid w:val="00F37901"/>
    <w:rsid w:val="00F37D94"/>
    <w:rsid w:val="00F409D2"/>
    <w:rsid w:val="00F40F72"/>
    <w:rsid w:val="00F41085"/>
    <w:rsid w:val="00F411E3"/>
    <w:rsid w:val="00F4179B"/>
    <w:rsid w:val="00F41DBA"/>
    <w:rsid w:val="00F4210B"/>
    <w:rsid w:val="00F426F0"/>
    <w:rsid w:val="00F44683"/>
    <w:rsid w:val="00F44695"/>
    <w:rsid w:val="00F44A41"/>
    <w:rsid w:val="00F4506F"/>
    <w:rsid w:val="00F45249"/>
    <w:rsid w:val="00F4572D"/>
    <w:rsid w:val="00F45A8B"/>
    <w:rsid w:val="00F45B0E"/>
    <w:rsid w:val="00F45DE0"/>
    <w:rsid w:val="00F462D4"/>
    <w:rsid w:val="00F463F0"/>
    <w:rsid w:val="00F46DC2"/>
    <w:rsid w:val="00F46F4B"/>
    <w:rsid w:val="00F477EF"/>
    <w:rsid w:val="00F47873"/>
    <w:rsid w:val="00F47FB5"/>
    <w:rsid w:val="00F502CB"/>
    <w:rsid w:val="00F503DF"/>
    <w:rsid w:val="00F51212"/>
    <w:rsid w:val="00F517FA"/>
    <w:rsid w:val="00F51808"/>
    <w:rsid w:val="00F51B6B"/>
    <w:rsid w:val="00F5206C"/>
    <w:rsid w:val="00F52279"/>
    <w:rsid w:val="00F52564"/>
    <w:rsid w:val="00F5268A"/>
    <w:rsid w:val="00F52C89"/>
    <w:rsid w:val="00F53EDA"/>
    <w:rsid w:val="00F53F1B"/>
    <w:rsid w:val="00F53F55"/>
    <w:rsid w:val="00F54AC6"/>
    <w:rsid w:val="00F54FC7"/>
    <w:rsid w:val="00F555BE"/>
    <w:rsid w:val="00F55CCB"/>
    <w:rsid w:val="00F55E01"/>
    <w:rsid w:val="00F56543"/>
    <w:rsid w:val="00F565F5"/>
    <w:rsid w:val="00F56709"/>
    <w:rsid w:val="00F57426"/>
    <w:rsid w:val="00F5767E"/>
    <w:rsid w:val="00F57682"/>
    <w:rsid w:val="00F60024"/>
    <w:rsid w:val="00F604F2"/>
    <w:rsid w:val="00F609AC"/>
    <w:rsid w:val="00F61022"/>
    <w:rsid w:val="00F6102D"/>
    <w:rsid w:val="00F6136E"/>
    <w:rsid w:val="00F620B6"/>
    <w:rsid w:val="00F62955"/>
    <w:rsid w:val="00F6298F"/>
    <w:rsid w:val="00F62F47"/>
    <w:rsid w:val="00F635CF"/>
    <w:rsid w:val="00F636AA"/>
    <w:rsid w:val="00F639AB"/>
    <w:rsid w:val="00F63B73"/>
    <w:rsid w:val="00F64253"/>
    <w:rsid w:val="00F64767"/>
    <w:rsid w:val="00F64810"/>
    <w:rsid w:val="00F64ED0"/>
    <w:rsid w:val="00F6544B"/>
    <w:rsid w:val="00F65650"/>
    <w:rsid w:val="00F656CA"/>
    <w:rsid w:val="00F65C93"/>
    <w:rsid w:val="00F65F0D"/>
    <w:rsid w:val="00F65FE5"/>
    <w:rsid w:val="00F660FC"/>
    <w:rsid w:val="00F66167"/>
    <w:rsid w:val="00F667A2"/>
    <w:rsid w:val="00F66B53"/>
    <w:rsid w:val="00F66DEF"/>
    <w:rsid w:val="00F67305"/>
    <w:rsid w:val="00F6751C"/>
    <w:rsid w:val="00F6777C"/>
    <w:rsid w:val="00F67C5E"/>
    <w:rsid w:val="00F67F66"/>
    <w:rsid w:val="00F70ADA"/>
    <w:rsid w:val="00F71533"/>
    <w:rsid w:val="00F71592"/>
    <w:rsid w:val="00F715D1"/>
    <w:rsid w:val="00F71643"/>
    <w:rsid w:val="00F71804"/>
    <w:rsid w:val="00F71A7E"/>
    <w:rsid w:val="00F7214A"/>
    <w:rsid w:val="00F723C0"/>
    <w:rsid w:val="00F72D0F"/>
    <w:rsid w:val="00F74604"/>
    <w:rsid w:val="00F749C7"/>
    <w:rsid w:val="00F74C0B"/>
    <w:rsid w:val="00F74D10"/>
    <w:rsid w:val="00F74E6A"/>
    <w:rsid w:val="00F75193"/>
    <w:rsid w:val="00F75D51"/>
    <w:rsid w:val="00F76289"/>
    <w:rsid w:val="00F76962"/>
    <w:rsid w:val="00F76991"/>
    <w:rsid w:val="00F76A85"/>
    <w:rsid w:val="00F77025"/>
    <w:rsid w:val="00F77443"/>
    <w:rsid w:val="00F807A2"/>
    <w:rsid w:val="00F80919"/>
    <w:rsid w:val="00F81108"/>
    <w:rsid w:val="00F8202F"/>
    <w:rsid w:val="00F82681"/>
    <w:rsid w:val="00F82699"/>
    <w:rsid w:val="00F82BEF"/>
    <w:rsid w:val="00F82E68"/>
    <w:rsid w:val="00F82E8F"/>
    <w:rsid w:val="00F83669"/>
    <w:rsid w:val="00F83ECA"/>
    <w:rsid w:val="00F84546"/>
    <w:rsid w:val="00F84FB1"/>
    <w:rsid w:val="00F852DC"/>
    <w:rsid w:val="00F85D5C"/>
    <w:rsid w:val="00F85E01"/>
    <w:rsid w:val="00F86179"/>
    <w:rsid w:val="00F86963"/>
    <w:rsid w:val="00F8701B"/>
    <w:rsid w:val="00F8724B"/>
    <w:rsid w:val="00F87434"/>
    <w:rsid w:val="00F87C0A"/>
    <w:rsid w:val="00F900FC"/>
    <w:rsid w:val="00F9118F"/>
    <w:rsid w:val="00F91239"/>
    <w:rsid w:val="00F919C8"/>
    <w:rsid w:val="00F91D52"/>
    <w:rsid w:val="00F93D95"/>
    <w:rsid w:val="00F93FC5"/>
    <w:rsid w:val="00F94161"/>
    <w:rsid w:val="00F94E89"/>
    <w:rsid w:val="00F954E9"/>
    <w:rsid w:val="00F96CB3"/>
    <w:rsid w:val="00F975AE"/>
    <w:rsid w:val="00F97F7E"/>
    <w:rsid w:val="00FA050E"/>
    <w:rsid w:val="00FA173A"/>
    <w:rsid w:val="00FA1C8B"/>
    <w:rsid w:val="00FA1F2C"/>
    <w:rsid w:val="00FA241E"/>
    <w:rsid w:val="00FA2785"/>
    <w:rsid w:val="00FA2BF0"/>
    <w:rsid w:val="00FA3828"/>
    <w:rsid w:val="00FA3C8F"/>
    <w:rsid w:val="00FA40E8"/>
    <w:rsid w:val="00FA41E5"/>
    <w:rsid w:val="00FA49A5"/>
    <w:rsid w:val="00FA4D0C"/>
    <w:rsid w:val="00FA4F80"/>
    <w:rsid w:val="00FA5F87"/>
    <w:rsid w:val="00FA6786"/>
    <w:rsid w:val="00FA68E8"/>
    <w:rsid w:val="00FA699F"/>
    <w:rsid w:val="00FA6A14"/>
    <w:rsid w:val="00FA6CBE"/>
    <w:rsid w:val="00FA6E3D"/>
    <w:rsid w:val="00FA6EF3"/>
    <w:rsid w:val="00FA723B"/>
    <w:rsid w:val="00FA75BF"/>
    <w:rsid w:val="00FA7723"/>
    <w:rsid w:val="00FA7A2F"/>
    <w:rsid w:val="00FB09FC"/>
    <w:rsid w:val="00FB0FB8"/>
    <w:rsid w:val="00FB1119"/>
    <w:rsid w:val="00FB1822"/>
    <w:rsid w:val="00FB2405"/>
    <w:rsid w:val="00FB24BF"/>
    <w:rsid w:val="00FB2DD0"/>
    <w:rsid w:val="00FB32C5"/>
    <w:rsid w:val="00FB381A"/>
    <w:rsid w:val="00FB4A5A"/>
    <w:rsid w:val="00FB4A65"/>
    <w:rsid w:val="00FB55C6"/>
    <w:rsid w:val="00FB5DB5"/>
    <w:rsid w:val="00FB6235"/>
    <w:rsid w:val="00FB6387"/>
    <w:rsid w:val="00FB6549"/>
    <w:rsid w:val="00FB6CC3"/>
    <w:rsid w:val="00FB7250"/>
    <w:rsid w:val="00FB7391"/>
    <w:rsid w:val="00FB7517"/>
    <w:rsid w:val="00FC0609"/>
    <w:rsid w:val="00FC115F"/>
    <w:rsid w:val="00FC1B52"/>
    <w:rsid w:val="00FC1C92"/>
    <w:rsid w:val="00FC1E19"/>
    <w:rsid w:val="00FC22D4"/>
    <w:rsid w:val="00FC2A95"/>
    <w:rsid w:val="00FC2D6C"/>
    <w:rsid w:val="00FC30BC"/>
    <w:rsid w:val="00FC396B"/>
    <w:rsid w:val="00FC4805"/>
    <w:rsid w:val="00FC4BCB"/>
    <w:rsid w:val="00FC507E"/>
    <w:rsid w:val="00FC5544"/>
    <w:rsid w:val="00FC5586"/>
    <w:rsid w:val="00FC56FC"/>
    <w:rsid w:val="00FC58BA"/>
    <w:rsid w:val="00FC6228"/>
    <w:rsid w:val="00FC64BB"/>
    <w:rsid w:val="00FC67C0"/>
    <w:rsid w:val="00FC6C66"/>
    <w:rsid w:val="00FD0178"/>
    <w:rsid w:val="00FD0470"/>
    <w:rsid w:val="00FD0619"/>
    <w:rsid w:val="00FD0AD3"/>
    <w:rsid w:val="00FD0AD4"/>
    <w:rsid w:val="00FD112D"/>
    <w:rsid w:val="00FD1B27"/>
    <w:rsid w:val="00FD1B62"/>
    <w:rsid w:val="00FD1D93"/>
    <w:rsid w:val="00FD1FED"/>
    <w:rsid w:val="00FD21AD"/>
    <w:rsid w:val="00FD2590"/>
    <w:rsid w:val="00FD2718"/>
    <w:rsid w:val="00FD2E31"/>
    <w:rsid w:val="00FD3B4F"/>
    <w:rsid w:val="00FD3D10"/>
    <w:rsid w:val="00FD42FA"/>
    <w:rsid w:val="00FD44C6"/>
    <w:rsid w:val="00FD47E6"/>
    <w:rsid w:val="00FD4B9B"/>
    <w:rsid w:val="00FD5BC2"/>
    <w:rsid w:val="00FD5C7D"/>
    <w:rsid w:val="00FD6162"/>
    <w:rsid w:val="00FD6883"/>
    <w:rsid w:val="00FD6AB4"/>
    <w:rsid w:val="00FD6AC5"/>
    <w:rsid w:val="00FD7341"/>
    <w:rsid w:val="00FD7400"/>
    <w:rsid w:val="00FD75FA"/>
    <w:rsid w:val="00FE05BD"/>
    <w:rsid w:val="00FE0BB7"/>
    <w:rsid w:val="00FE0C15"/>
    <w:rsid w:val="00FE1644"/>
    <w:rsid w:val="00FE164F"/>
    <w:rsid w:val="00FE1D43"/>
    <w:rsid w:val="00FE1F72"/>
    <w:rsid w:val="00FE20E3"/>
    <w:rsid w:val="00FE2154"/>
    <w:rsid w:val="00FE234B"/>
    <w:rsid w:val="00FE281D"/>
    <w:rsid w:val="00FE29FC"/>
    <w:rsid w:val="00FE2B9B"/>
    <w:rsid w:val="00FE2BD0"/>
    <w:rsid w:val="00FE2E40"/>
    <w:rsid w:val="00FE2FDD"/>
    <w:rsid w:val="00FE3218"/>
    <w:rsid w:val="00FE37BA"/>
    <w:rsid w:val="00FE43B1"/>
    <w:rsid w:val="00FE5208"/>
    <w:rsid w:val="00FE58BD"/>
    <w:rsid w:val="00FE6E12"/>
    <w:rsid w:val="00FE6E72"/>
    <w:rsid w:val="00FE7350"/>
    <w:rsid w:val="00FE740B"/>
    <w:rsid w:val="00FE7D63"/>
    <w:rsid w:val="00FE7E85"/>
    <w:rsid w:val="00FF072E"/>
    <w:rsid w:val="00FF0F01"/>
    <w:rsid w:val="00FF1C7D"/>
    <w:rsid w:val="00FF22F3"/>
    <w:rsid w:val="00FF29A3"/>
    <w:rsid w:val="00FF389C"/>
    <w:rsid w:val="00FF4197"/>
    <w:rsid w:val="00FF41E9"/>
    <w:rsid w:val="00FF4837"/>
    <w:rsid w:val="00FF489E"/>
    <w:rsid w:val="00FF4EB8"/>
    <w:rsid w:val="00FF52C9"/>
    <w:rsid w:val="00FF5523"/>
    <w:rsid w:val="00FF5944"/>
    <w:rsid w:val="00FF59E9"/>
    <w:rsid w:val="00FF612C"/>
    <w:rsid w:val="00FF6458"/>
    <w:rsid w:val="00FF6949"/>
    <w:rsid w:val="00FF6B25"/>
    <w:rsid w:val="00FF6C90"/>
    <w:rsid w:val="00FF7172"/>
    <w:rsid w:val="00FF763A"/>
    <w:rsid w:val="00FF77A1"/>
    <w:rsid w:val="00FF7830"/>
    <w:rsid w:val="00FF7AD6"/>
    <w:rsid w:val="00FF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widowControl w:val="0"/>
      <w:adjustRightInd w:val="0"/>
      <w:spacing w:after="0" w:line="360" w:lineRule="atLeast"/>
      <w:jc w:val="both"/>
      <w:textAlignment w:val="baseline"/>
    </w:pPr>
    <w:rPr>
      <w:rFonts w:eastAsia="Times New Roman"/>
      <w:kern w:val="0"/>
      <w:sz w:val="20"/>
      <w:szCs w:val="20"/>
      <w:lang w:eastAsia="ru-RU"/>
    </w:rPr>
  </w:style>
  <w:style w:type="paragraph" w:styleId="1">
    <w:name w:val="heading 1"/>
    <w:aliases w:val="Т3"/>
    <w:basedOn w:val="a"/>
    <w:next w:val="a"/>
    <w:link w:val="10"/>
    <w:qFormat/>
    <w:rsid w:val="00D43EB9"/>
    <w:pPr>
      <w:keepNext/>
      <w:spacing w:before="240" w:after="60" w:line="240" w:lineRule="auto"/>
      <w:outlineLvl w:val="0"/>
    </w:pPr>
    <w:rPr>
      <w:rFonts w:ascii="Arial" w:hAnsi="Arial" w:cs="Arial"/>
      <w:b/>
      <w:bCs/>
      <w:kern w:val="32"/>
      <w:sz w:val="32"/>
      <w:szCs w:val="32"/>
    </w:rPr>
  </w:style>
  <w:style w:type="paragraph" w:styleId="2">
    <w:name w:val="heading 2"/>
    <w:aliases w:val="Т4,OG Heading 2"/>
    <w:basedOn w:val="a"/>
    <w:next w:val="a"/>
    <w:link w:val="20"/>
    <w:qFormat/>
    <w:rsid w:val="00D43EB9"/>
    <w:pPr>
      <w:keepNext/>
      <w:spacing w:before="240" w:after="60" w:line="240" w:lineRule="auto"/>
      <w:outlineLvl w:val="1"/>
    </w:pPr>
    <w:rPr>
      <w:rFonts w:ascii="Arial" w:hAnsi="Arial" w:cs="Arial"/>
      <w:b/>
      <w:bCs/>
      <w:i/>
      <w:iCs/>
      <w:sz w:val="28"/>
      <w:szCs w:val="28"/>
    </w:rPr>
  </w:style>
  <w:style w:type="paragraph" w:styleId="3">
    <w:name w:val="heading 3"/>
    <w:aliases w:val="Tab"/>
    <w:basedOn w:val="a"/>
    <w:next w:val="a"/>
    <w:link w:val="30"/>
    <w:uiPriority w:val="9"/>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hAnsi="Calibri"/>
      <w:b/>
      <w:bCs/>
      <w:sz w:val="28"/>
      <w:szCs w:val="28"/>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BA263B"/>
    <w:pPr>
      <w:spacing w:before="240" w:after="60" w:line="240" w:lineRule="auto"/>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uiPriority w:val="9"/>
    <w:rsid w:val="00D43EB9"/>
    <w:rPr>
      <w:rFonts w:asciiTheme="majorHAnsi" w:eastAsiaTheme="majorEastAsia" w:hAnsiTheme="majorHAnsi" w:cstheme="majorBidi"/>
      <w:b/>
      <w:b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BA263B"/>
    <w:rPr>
      <w:rFonts w:ascii="Calibri" w:eastAsia="Times New Roman" w:hAnsi="Calibri"/>
      <w:kern w:val="0"/>
      <w:lang w:eastAsia="ru-RU"/>
    </w:rPr>
  </w:style>
  <w:style w:type="paragraph" w:styleId="a3">
    <w:name w:val="Document Map"/>
    <w:basedOn w:val="a"/>
    <w:link w:val="a4"/>
    <w:uiPriority w:val="99"/>
    <w:semiHidden/>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43EB9"/>
    <w:rPr>
      <w:rFonts w:ascii="Tahoma" w:hAnsi="Tahoma" w:cs="Tahoma"/>
      <w:sz w:val="16"/>
      <w:szCs w:val="16"/>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uiPriority w:val="9"/>
    <w:semiHidden/>
    <w:rsid w:val="009A5FDB"/>
    <w:rPr>
      <w:rFonts w:asciiTheme="majorHAnsi" w:eastAsiaTheme="majorEastAsia" w:hAnsiTheme="majorHAnsi" w:cstheme="majorBidi"/>
      <w:b/>
      <w:bCs/>
      <w:i/>
      <w:iCs/>
      <w:color w:val="4F81BD" w:themeColor="accent1"/>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nhideWhenUsed/>
    <w:rsid w:val="00CE5A1B"/>
    <w:pPr>
      <w:tabs>
        <w:tab w:val="center" w:pos="4677"/>
        <w:tab w:val="right" w:pos="9355"/>
      </w:tabs>
      <w:spacing w:line="240" w:lineRule="auto"/>
    </w:pPr>
  </w:style>
  <w:style w:type="character" w:customStyle="1" w:styleId="a9">
    <w:name w:val="Нижний колонтитул Знак"/>
    <w:basedOn w:val="a0"/>
    <w:link w:val="a8"/>
    <w:uiPriority w:val="99"/>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0C5224"/>
    <w:pPr>
      <w:tabs>
        <w:tab w:val="right" w:leader="dot" w:pos="9345"/>
      </w:tabs>
      <w:spacing w:line="360" w:lineRule="auto"/>
      <w:ind w:left="284" w:hanging="284"/>
    </w:pPr>
    <w:rPr>
      <w:b/>
      <w:noProof/>
      <w:color w:val="000000" w:themeColor="text1"/>
      <w:sz w:val="24"/>
      <w:szCs w:val="24"/>
    </w:rPr>
  </w:style>
  <w:style w:type="paragraph" w:styleId="21">
    <w:name w:val="toc 2"/>
    <w:basedOn w:val="a"/>
    <w:next w:val="a"/>
    <w:autoRedefine/>
    <w:uiPriority w:val="39"/>
    <w:rsid w:val="00C228E0"/>
    <w:pPr>
      <w:tabs>
        <w:tab w:val="left" w:pos="1134"/>
        <w:tab w:val="right" w:leader="dot" w:pos="9345"/>
      </w:tabs>
      <w:spacing w:line="240" w:lineRule="auto"/>
      <w:ind w:left="709" w:hanging="469"/>
    </w:pPr>
    <w:rPr>
      <w:noProof/>
      <w:color w:val="000000" w:themeColor="text1"/>
      <w:kern w:val="32"/>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style>
  <w:style w:type="paragraph" w:styleId="42">
    <w:name w:val="toc 4"/>
    <w:basedOn w:val="a"/>
    <w:next w:val="a"/>
    <w:autoRedefine/>
    <w:uiPriority w:val="39"/>
    <w:unhideWhenUsed/>
    <w:rsid w:val="009D24C1"/>
    <w:pPr>
      <w:spacing w:after="100"/>
      <w:ind w:left="660"/>
    </w:pPr>
    <w:rPr>
      <w:rFonts w:eastAsiaTheme="minorEastAsia"/>
    </w:rPr>
  </w:style>
  <w:style w:type="paragraph" w:styleId="51">
    <w:name w:val="toc 5"/>
    <w:basedOn w:val="a"/>
    <w:next w:val="a"/>
    <w:autoRedefine/>
    <w:uiPriority w:val="39"/>
    <w:unhideWhenUsed/>
    <w:rsid w:val="009D24C1"/>
    <w:pPr>
      <w:spacing w:after="100"/>
      <w:ind w:left="880"/>
    </w:pPr>
    <w:rPr>
      <w:rFonts w:eastAsiaTheme="minorEastAsia"/>
    </w:rPr>
  </w:style>
  <w:style w:type="paragraph" w:styleId="6">
    <w:name w:val="toc 6"/>
    <w:basedOn w:val="a"/>
    <w:next w:val="a"/>
    <w:autoRedefine/>
    <w:uiPriority w:val="39"/>
    <w:unhideWhenUsed/>
    <w:rsid w:val="009D24C1"/>
    <w:pPr>
      <w:spacing w:after="100"/>
      <w:ind w:left="1100"/>
    </w:pPr>
    <w:rPr>
      <w:rFonts w:eastAsiaTheme="minorEastAsia"/>
    </w:rPr>
  </w:style>
  <w:style w:type="paragraph" w:styleId="71">
    <w:name w:val="toc 7"/>
    <w:basedOn w:val="a"/>
    <w:next w:val="a"/>
    <w:autoRedefine/>
    <w:uiPriority w:val="39"/>
    <w:unhideWhenUsed/>
    <w:rsid w:val="009D24C1"/>
    <w:pPr>
      <w:spacing w:after="100"/>
      <w:ind w:left="1320"/>
    </w:pPr>
    <w:rPr>
      <w:rFonts w:eastAsiaTheme="minorEastAsia"/>
    </w:rPr>
  </w:style>
  <w:style w:type="paragraph" w:styleId="8">
    <w:name w:val="toc 8"/>
    <w:basedOn w:val="a"/>
    <w:next w:val="a"/>
    <w:autoRedefine/>
    <w:uiPriority w:val="39"/>
    <w:unhideWhenUsed/>
    <w:rsid w:val="009D24C1"/>
    <w:pPr>
      <w:spacing w:after="100"/>
      <w:ind w:left="1540"/>
    </w:pPr>
    <w:rPr>
      <w:rFonts w:eastAsiaTheme="minorEastAsia"/>
    </w:rPr>
  </w:style>
  <w:style w:type="paragraph" w:styleId="9">
    <w:name w:val="toc 9"/>
    <w:basedOn w:val="a"/>
    <w:next w:val="a"/>
    <w:autoRedefine/>
    <w:uiPriority w:val="39"/>
    <w:unhideWhenUsed/>
    <w:rsid w:val="009D24C1"/>
    <w:pPr>
      <w:spacing w:after="100"/>
      <w:ind w:left="1760"/>
    </w:pPr>
    <w:rPr>
      <w:rFonts w:eastAsiaTheme="minorEastAsia"/>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iPriority w:val="99"/>
    <w:unhideWhenUsed/>
    <w:rsid w:val="009F3104"/>
    <w:rPr>
      <w:sz w:val="16"/>
      <w:szCs w:val="16"/>
    </w:rPr>
  </w:style>
  <w:style w:type="paragraph" w:styleId="ac">
    <w:name w:val="annotation text"/>
    <w:basedOn w:val="a"/>
    <w:link w:val="ad"/>
    <w:uiPriority w:val="99"/>
    <w:unhideWhenUsed/>
    <w:rsid w:val="009F3104"/>
    <w:pPr>
      <w:spacing w:line="240" w:lineRule="auto"/>
    </w:pPr>
  </w:style>
  <w:style w:type="character" w:customStyle="1" w:styleId="ad">
    <w:name w:val="Текст примечания Знак"/>
    <w:basedOn w:val="a0"/>
    <w:link w:val="ac"/>
    <w:uiPriority w:val="99"/>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uiPriority w:val="99"/>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styleId="af2">
    <w:name w:val="page number"/>
    <w:basedOn w:val="a0"/>
    <w:rsid w:val="00B05C06"/>
  </w:style>
  <w:style w:type="table" w:styleId="af3">
    <w:name w:val="Table Grid"/>
    <w:basedOn w:val="a1"/>
    <w:rsid w:val="00AE56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caption"/>
    <w:aliases w:val="Таблица"/>
    <w:basedOn w:val="a"/>
    <w:next w:val="a"/>
    <w:uiPriority w:val="35"/>
    <w:unhideWhenUsed/>
    <w:qFormat/>
    <w:rsid w:val="00E30944"/>
    <w:pPr>
      <w:spacing w:line="240" w:lineRule="auto"/>
    </w:pPr>
    <w:rPr>
      <w:b/>
      <w:bCs/>
      <w:color w:val="4F81BD" w:themeColor="accent1"/>
      <w:sz w:val="18"/>
      <w:szCs w:val="18"/>
    </w:rPr>
  </w:style>
  <w:style w:type="paragraph" w:customStyle="1" w:styleId="ConsPlusCell">
    <w:name w:val="ConsPlusCell"/>
    <w:uiPriority w:val="99"/>
    <w:rsid w:val="001C56A1"/>
    <w:pPr>
      <w:widowControl w:val="0"/>
      <w:autoSpaceDE w:val="0"/>
      <w:autoSpaceDN w:val="0"/>
      <w:adjustRightInd w:val="0"/>
      <w:spacing w:after="0" w:line="240" w:lineRule="auto"/>
      <w:jc w:val="both"/>
      <w:textAlignment w:val="baseline"/>
    </w:pPr>
    <w:rPr>
      <w:rFonts w:ascii="Arial" w:eastAsia="Times New Roman" w:hAnsi="Arial"/>
      <w:kern w:val="0"/>
      <w:sz w:val="20"/>
      <w:szCs w:val="20"/>
      <w:lang w:eastAsia="ru-RU"/>
    </w:rPr>
  </w:style>
  <w:style w:type="paragraph" w:styleId="af5">
    <w:name w:val="Normal (Web)"/>
    <w:aliases w:val="Обычный (Web), Знак Знак22"/>
    <w:basedOn w:val="a"/>
    <w:uiPriority w:val="99"/>
    <w:qFormat/>
    <w:rsid w:val="006A1926"/>
    <w:pPr>
      <w:spacing w:before="100" w:beforeAutospacing="1" w:after="100" w:afterAutospacing="1" w:line="240" w:lineRule="auto"/>
    </w:pPr>
  </w:style>
  <w:style w:type="paragraph" w:customStyle="1" w:styleId="12">
    <w:name w:val="Обычный1"/>
    <w:rsid w:val="00F16E38"/>
    <w:pPr>
      <w:widowControl w:val="0"/>
      <w:adjustRightInd w:val="0"/>
      <w:spacing w:after="0" w:line="240" w:lineRule="auto"/>
      <w:jc w:val="both"/>
      <w:textAlignment w:val="baseline"/>
    </w:pPr>
    <w:rPr>
      <w:rFonts w:eastAsia="Times New Roman"/>
      <w:kern w:val="0"/>
      <w:sz w:val="20"/>
      <w:szCs w:val="20"/>
      <w:lang w:eastAsia="ru-RU"/>
    </w:rPr>
  </w:style>
  <w:style w:type="paragraph" w:styleId="af6">
    <w:name w:val="Body Text"/>
    <w:aliases w:val="Основной текст Знак Знак Знак Знак, Знак Знак Знак,Таблица TEXT,Body single,bt,Body Text Char"/>
    <w:basedOn w:val="a"/>
    <w:link w:val="af7"/>
    <w:uiPriority w:val="99"/>
    <w:rsid w:val="00F16E38"/>
    <w:pPr>
      <w:spacing w:line="240" w:lineRule="auto"/>
      <w:jc w:val="center"/>
    </w:pPr>
    <w:rPr>
      <w:b/>
      <w:snapToGrid w:val="0"/>
      <w:sz w:val="28"/>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6"/>
    <w:rsid w:val="00F16E38"/>
    <w:rPr>
      <w:rFonts w:eastAsia="Times New Roman"/>
      <w:b/>
      <w:snapToGrid w:val="0"/>
      <w:kern w:val="0"/>
      <w:sz w:val="28"/>
      <w:szCs w:val="20"/>
      <w:lang w:eastAsia="ru-RU"/>
    </w:rPr>
  </w:style>
  <w:style w:type="character" w:customStyle="1" w:styleId="apple-converted-space">
    <w:name w:val="apple-converted-space"/>
    <w:basedOn w:val="a0"/>
    <w:rsid w:val="0007115D"/>
  </w:style>
  <w:style w:type="paragraph" w:customStyle="1" w:styleId="13">
    <w:name w:val="Основной текст с отступом1"/>
    <w:aliases w:val="Основной текст 1,Нумерованный список !!,Надин стиль,Body Text Indent"/>
    <w:basedOn w:val="a"/>
    <w:link w:val="BodyTextIndent"/>
    <w:rsid w:val="003C0AFC"/>
    <w:pPr>
      <w:spacing w:after="120" w:line="240" w:lineRule="auto"/>
      <w:ind w:firstLine="709"/>
    </w:p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3"/>
    <w:rsid w:val="003C0AFC"/>
    <w:rPr>
      <w:rFonts w:eastAsia="Times New Roman"/>
      <w:kern w:val="0"/>
      <w:lang w:eastAsia="ru-RU"/>
    </w:rPr>
  </w:style>
  <w:style w:type="paragraph" w:customStyle="1" w:styleId="Style5">
    <w:name w:val="Style5"/>
    <w:basedOn w:val="a"/>
    <w:rsid w:val="000C6ACE"/>
    <w:pPr>
      <w:autoSpaceDE w:val="0"/>
      <w:autoSpaceDN w:val="0"/>
      <w:spacing w:line="156" w:lineRule="exact"/>
    </w:pPr>
    <w:rPr>
      <w:rFonts w:ascii="Century Schoolbook" w:hAnsi="Century Schoolbook"/>
    </w:rPr>
  </w:style>
  <w:style w:type="character" w:customStyle="1" w:styleId="FontStyle25">
    <w:name w:val="Font Style25"/>
    <w:basedOn w:val="a0"/>
    <w:rsid w:val="000C6ACE"/>
    <w:rPr>
      <w:rFonts w:ascii="Sylfaen" w:hAnsi="Sylfaen" w:cs="Sylfaen"/>
      <w:sz w:val="24"/>
      <w:szCs w:val="24"/>
    </w:rPr>
  </w:style>
  <w:style w:type="paragraph" w:customStyle="1" w:styleId="32">
    <w:name w:val="Основной текст с отступом 32"/>
    <w:basedOn w:val="a"/>
    <w:rsid w:val="005D6DBC"/>
    <w:pPr>
      <w:suppressAutoHyphens/>
      <w:spacing w:after="120" w:line="240" w:lineRule="auto"/>
      <w:ind w:left="283"/>
    </w:pPr>
    <w:rPr>
      <w:sz w:val="16"/>
      <w:szCs w:val="16"/>
      <w:lang w:eastAsia="ar-SA"/>
    </w:rPr>
  </w:style>
  <w:style w:type="paragraph" w:styleId="af8">
    <w:name w:val="Subtitle"/>
    <w:basedOn w:val="a"/>
    <w:link w:val="af9"/>
    <w:qFormat/>
    <w:rsid w:val="00F7214A"/>
    <w:pPr>
      <w:spacing w:line="240" w:lineRule="auto"/>
    </w:pPr>
    <w:rPr>
      <w:b/>
      <w:bCs/>
    </w:rPr>
  </w:style>
  <w:style w:type="character" w:customStyle="1" w:styleId="af9">
    <w:name w:val="Подзаголовок Знак"/>
    <w:basedOn w:val="a0"/>
    <w:link w:val="af8"/>
    <w:rsid w:val="00F7214A"/>
    <w:rPr>
      <w:rFonts w:eastAsia="Times New Roman"/>
      <w:b/>
      <w:bCs/>
      <w:kern w:val="0"/>
      <w:lang w:eastAsia="ru-RU"/>
    </w:rPr>
  </w:style>
  <w:style w:type="paragraph" w:customStyle="1" w:styleId="ConsPlusNormal">
    <w:name w:val="ConsPlusNormal"/>
    <w:rsid w:val="00113850"/>
    <w:pPr>
      <w:widowControl w:val="0"/>
      <w:autoSpaceDE w:val="0"/>
      <w:autoSpaceDN w:val="0"/>
      <w:adjustRightInd w:val="0"/>
      <w:spacing w:after="0" w:line="240" w:lineRule="auto"/>
      <w:ind w:firstLine="720"/>
      <w:jc w:val="both"/>
      <w:textAlignment w:val="baseline"/>
    </w:pPr>
    <w:rPr>
      <w:rFonts w:ascii="Arial" w:eastAsia="Times New Roman" w:hAnsi="Arial"/>
      <w:kern w:val="0"/>
      <w:sz w:val="20"/>
      <w:szCs w:val="20"/>
      <w:lang w:eastAsia="ru-RU"/>
    </w:rPr>
  </w:style>
  <w:style w:type="paragraph" w:styleId="22">
    <w:name w:val="Body Text Indent 2"/>
    <w:basedOn w:val="a"/>
    <w:link w:val="23"/>
    <w:rsid w:val="00890E8F"/>
    <w:pPr>
      <w:spacing w:after="120" w:line="480" w:lineRule="auto"/>
      <w:ind w:left="283"/>
    </w:pPr>
  </w:style>
  <w:style w:type="character" w:customStyle="1" w:styleId="23">
    <w:name w:val="Основной текст с отступом 2 Знак"/>
    <w:basedOn w:val="a0"/>
    <w:link w:val="22"/>
    <w:rsid w:val="00890E8F"/>
    <w:rPr>
      <w:rFonts w:eastAsia="Times New Roman"/>
      <w:kern w:val="0"/>
      <w:lang w:eastAsia="ru-RU"/>
    </w:rPr>
  </w:style>
  <w:style w:type="paragraph" w:customStyle="1" w:styleId="ConsNormal">
    <w:name w:val="ConsNormal"/>
    <w:rsid w:val="00C935C7"/>
    <w:pPr>
      <w:widowControl w:val="0"/>
      <w:autoSpaceDE w:val="0"/>
      <w:autoSpaceDN w:val="0"/>
      <w:adjustRightInd w:val="0"/>
      <w:spacing w:after="0" w:line="240" w:lineRule="auto"/>
      <w:ind w:firstLine="720"/>
      <w:jc w:val="both"/>
      <w:textAlignment w:val="baseline"/>
    </w:pPr>
    <w:rPr>
      <w:rFonts w:ascii="Arial" w:eastAsia="Times New Roman" w:hAnsi="Arial"/>
      <w:kern w:val="0"/>
      <w:sz w:val="20"/>
      <w:szCs w:val="20"/>
      <w:lang w:eastAsia="ru-RU"/>
    </w:rPr>
  </w:style>
  <w:style w:type="paragraph" w:customStyle="1" w:styleId="Preformat">
    <w:name w:val="Preformat"/>
    <w:rsid w:val="009F4846"/>
    <w:pPr>
      <w:widowControl w:val="0"/>
      <w:adjustRightInd w:val="0"/>
      <w:spacing w:after="0" w:line="240" w:lineRule="auto"/>
      <w:jc w:val="both"/>
      <w:textAlignment w:val="baseline"/>
    </w:pPr>
    <w:rPr>
      <w:rFonts w:ascii="Courier New" w:eastAsia="Times New Roman" w:hAnsi="Courier New"/>
      <w:snapToGrid w:val="0"/>
      <w:kern w:val="0"/>
      <w:sz w:val="20"/>
      <w:szCs w:val="20"/>
      <w:lang w:eastAsia="ru-RU"/>
    </w:rPr>
  </w:style>
  <w:style w:type="paragraph" w:styleId="33">
    <w:name w:val="Body Text Indent 3"/>
    <w:basedOn w:val="a"/>
    <w:link w:val="34"/>
    <w:unhideWhenUsed/>
    <w:rsid w:val="004C24C3"/>
    <w:pPr>
      <w:spacing w:after="120"/>
      <w:ind w:left="283"/>
    </w:pPr>
    <w:rPr>
      <w:sz w:val="16"/>
      <w:szCs w:val="16"/>
    </w:rPr>
  </w:style>
  <w:style w:type="character" w:customStyle="1" w:styleId="34">
    <w:name w:val="Основной текст с отступом 3 Знак"/>
    <w:basedOn w:val="a0"/>
    <w:link w:val="33"/>
    <w:rsid w:val="004C24C3"/>
    <w:rPr>
      <w:sz w:val="16"/>
      <w:szCs w:val="16"/>
    </w:rPr>
  </w:style>
  <w:style w:type="paragraph" w:styleId="afa">
    <w:name w:val="Body Text Indent"/>
    <w:basedOn w:val="a"/>
    <w:link w:val="afb"/>
    <w:uiPriority w:val="99"/>
    <w:unhideWhenUsed/>
    <w:rsid w:val="00A86C6C"/>
    <w:pPr>
      <w:spacing w:after="120"/>
      <w:ind w:left="283"/>
    </w:pPr>
  </w:style>
  <w:style w:type="character" w:customStyle="1" w:styleId="afb">
    <w:name w:val="Основной текст с отступом Знак"/>
    <w:basedOn w:val="a0"/>
    <w:link w:val="afa"/>
    <w:uiPriority w:val="99"/>
    <w:rsid w:val="00A86C6C"/>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A86C6C"/>
    <w:pPr>
      <w:spacing w:line="240" w:lineRule="auto"/>
    </w:p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A86C6C"/>
    <w:rPr>
      <w:rFonts w:eastAsia="Times New Roman"/>
      <w:kern w:val="0"/>
      <w:sz w:val="20"/>
      <w:szCs w:val="20"/>
      <w:lang w:eastAsia="ru-RU"/>
    </w:rPr>
  </w:style>
  <w:style w:type="character" w:styleId="afe">
    <w:name w:val="footnote reference"/>
    <w:basedOn w:val="a0"/>
    <w:rsid w:val="00A86C6C"/>
    <w:rPr>
      <w:vertAlign w:val="superscript"/>
    </w:rPr>
  </w:style>
  <w:style w:type="paragraph" w:customStyle="1" w:styleId="ConsPlusNonformat">
    <w:name w:val="ConsPlusNonformat"/>
    <w:uiPriority w:val="99"/>
    <w:rsid w:val="006D2F95"/>
    <w:pPr>
      <w:widowControl w:val="0"/>
      <w:autoSpaceDE w:val="0"/>
      <w:autoSpaceDN w:val="0"/>
      <w:adjustRightInd w:val="0"/>
      <w:spacing w:after="0" w:line="240" w:lineRule="auto"/>
      <w:ind w:hanging="357"/>
      <w:jc w:val="both"/>
      <w:textAlignment w:val="baseline"/>
    </w:pPr>
    <w:rPr>
      <w:rFonts w:ascii="Courier New" w:eastAsia="Calibri" w:hAnsi="Courier New"/>
      <w:kern w:val="0"/>
      <w:sz w:val="20"/>
      <w:szCs w:val="20"/>
      <w:lang w:eastAsia="ru-RU"/>
    </w:rPr>
  </w:style>
  <w:style w:type="character" w:customStyle="1" w:styleId="WW-1">
    <w:name w:val="WW- Знак1"/>
    <w:basedOn w:val="a0"/>
    <w:rsid w:val="00A10744"/>
    <w:rPr>
      <w:sz w:val="24"/>
      <w:szCs w:val="24"/>
    </w:rPr>
  </w:style>
  <w:style w:type="paragraph" w:customStyle="1" w:styleId="14">
    <w:name w:val="Абзац списка1"/>
    <w:basedOn w:val="a"/>
    <w:rsid w:val="00473152"/>
    <w:pPr>
      <w:ind w:left="720"/>
    </w:pPr>
  </w:style>
  <w:style w:type="character" w:customStyle="1" w:styleId="spelle">
    <w:name w:val="spelle"/>
    <w:basedOn w:val="a0"/>
    <w:rsid w:val="000E5B1C"/>
  </w:style>
  <w:style w:type="character" w:customStyle="1" w:styleId="mw-headline">
    <w:name w:val="mw-headline"/>
    <w:basedOn w:val="a0"/>
    <w:rsid w:val="00266DAE"/>
  </w:style>
  <w:style w:type="character" w:customStyle="1" w:styleId="mw-editsection">
    <w:name w:val="mw-editsection"/>
    <w:basedOn w:val="a0"/>
    <w:rsid w:val="00266DAE"/>
  </w:style>
  <w:style w:type="character" w:styleId="aff">
    <w:name w:val="Strong"/>
    <w:basedOn w:val="a0"/>
    <w:uiPriority w:val="22"/>
    <w:qFormat/>
    <w:rsid w:val="00AD2503"/>
    <w:rPr>
      <w:b/>
      <w:bCs/>
    </w:rPr>
  </w:style>
  <w:style w:type="character" w:styleId="aff0">
    <w:name w:val="Placeholder Text"/>
    <w:basedOn w:val="a0"/>
    <w:uiPriority w:val="99"/>
    <w:semiHidden/>
    <w:rsid w:val="00811515"/>
    <w:rPr>
      <w:color w:val="808080"/>
    </w:rPr>
  </w:style>
  <w:style w:type="paragraph" w:customStyle="1" w:styleId="ConsPlusTitle">
    <w:name w:val="ConsPlusTitle"/>
    <w:rsid w:val="00022E73"/>
    <w:pPr>
      <w:widowControl w:val="0"/>
      <w:autoSpaceDE w:val="0"/>
      <w:autoSpaceDN w:val="0"/>
      <w:adjustRightInd w:val="0"/>
      <w:spacing w:after="0" w:line="240" w:lineRule="auto"/>
      <w:jc w:val="both"/>
      <w:textAlignment w:val="baseline"/>
    </w:pPr>
    <w:rPr>
      <w:rFonts w:ascii="Arial" w:eastAsia="Times New Roman" w:hAnsi="Arial"/>
      <w:b/>
      <w:bCs/>
      <w:kern w:val="0"/>
      <w:sz w:val="20"/>
      <w:szCs w:val="20"/>
      <w:lang w:eastAsia="ru-RU"/>
    </w:rPr>
  </w:style>
  <w:style w:type="paragraph" w:customStyle="1" w:styleId="xl24">
    <w:name w:val="xl24"/>
    <w:basedOn w:val="a"/>
    <w:rsid w:val="00022E73"/>
    <w:pPr>
      <w:pBdr>
        <w:right w:val="single" w:sz="4" w:space="0" w:color="000000"/>
      </w:pBdr>
      <w:suppressAutoHyphens/>
      <w:spacing w:before="100" w:after="100" w:line="240" w:lineRule="auto"/>
      <w:jc w:val="center"/>
    </w:pPr>
    <w:rPr>
      <w:rFonts w:eastAsia="Arial Unicode MS"/>
      <w:lang w:eastAsia="ar-SA"/>
    </w:rPr>
  </w:style>
  <w:style w:type="paragraph" w:customStyle="1" w:styleId="310">
    <w:name w:val="Основной текст с отступом 31"/>
    <w:basedOn w:val="a"/>
    <w:rsid w:val="00022E73"/>
    <w:pPr>
      <w:suppressAutoHyphens/>
      <w:spacing w:after="120" w:line="240" w:lineRule="auto"/>
      <w:ind w:left="283"/>
    </w:pPr>
    <w:rPr>
      <w:sz w:val="16"/>
      <w:szCs w:val="16"/>
      <w:lang w:eastAsia="ar-SA"/>
    </w:rPr>
  </w:style>
  <w:style w:type="paragraph" w:customStyle="1" w:styleId="320">
    <w:name w:val="Основной текст 32"/>
    <w:basedOn w:val="a"/>
    <w:rsid w:val="00022E73"/>
    <w:pPr>
      <w:suppressAutoHyphens/>
      <w:spacing w:line="240" w:lineRule="auto"/>
    </w:pPr>
    <w:rPr>
      <w:rFonts w:ascii="Arial" w:hAnsi="Arial" w:cs="Arial"/>
      <w:b/>
      <w:bCs/>
      <w:color w:val="000000"/>
      <w:lang w:eastAsia="ar-SA"/>
    </w:rPr>
  </w:style>
  <w:style w:type="paragraph" w:customStyle="1" w:styleId="style22">
    <w:name w:val="style22"/>
    <w:basedOn w:val="a"/>
    <w:rsid w:val="00022E73"/>
    <w:pPr>
      <w:spacing w:before="100" w:beforeAutospacing="1" w:after="100" w:afterAutospacing="1" w:line="240" w:lineRule="auto"/>
    </w:pPr>
  </w:style>
  <w:style w:type="character" w:customStyle="1" w:styleId="fontstyle76">
    <w:name w:val="fontstyle76"/>
    <w:basedOn w:val="a0"/>
    <w:rsid w:val="00022E73"/>
  </w:style>
  <w:style w:type="paragraph" w:customStyle="1" w:styleId="aff1">
    <w:name w:val="А_текст"/>
    <w:link w:val="aff2"/>
    <w:autoRedefine/>
    <w:rsid w:val="00893805"/>
    <w:pPr>
      <w:widowControl w:val="0"/>
      <w:adjustRightInd w:val="0"/>
      <w:spacing w:after="0" w:line="360" w:lineRule="auto"/>
      <w:ind w:firstLine="851"/>
      <w:jc w:val="both"/>
      <w:textAlignment w:val="baseline"/>
    </w:pPr>
    <w:rPr>
      <w:rFonts w:eastAsia="Times New Roman"/>
      <w:kern w:val="0"/>
      <w:sz w:val="20"/>
      <w:szCs w:val="20"/>
      <w:lang w:eastAsia="ru-RU"/>
    </w:rPr>
  </w:style>
  <w:style w:type="character" w:customStyle="1" w:styleId="aff2">
    <w:name w:val="А_текст Знак"/>
    <w:basedOn w:val="a0"/>
    <w:link w:val="aff1"/>
    <w:rsid w:val="00893805"/>
    <w:rPr>
      <w:rFonts w:eastAsia="Times New Roman"/>
      <w:kern w:val="0"/>
      <w:lang w:eastAsia="ru-RU"/>
    </w:rPr>
  </w:style>
  <w:style w:type="character" w:customStyle="1" w:styleId="telefon1">
    <w:name w:val="telefon1"/>
    <w:basedOn w:val="a0"/>
    <w:rsid w:val="00EB19B4"/>
    <w:rPr>
      <w:color w:val="000000"/>
      <w:sz w:val="26"/>
      <w:szCs w:val="26"/>
    </w:rPr>
  </w:style>
  <w:style w:type="character" w:styleId="aff3">
    <w:name w:val="Emphasis"/>
    <w:basedOn w:val="a0"/>
    <w:uiPriority w:val="20"/>
    <w:qFormat/>
    <w:rsid w:val="00EB19B4"/>
    <w:rPr>
      <w:i/>
      <w:iCs/>
    </w:rPr>
  </w:style>
  <w:style w:type="paragraph" w:customStyle="1" w:styleId="210">
    <w:name w:val="Основной текст с отступом 21"/>
    <w:basedOn w:val="a"/>
    <w:rsid w:val="00EB19B4"/>
    <w:pPr>
      <w:suppressAutoHyphens/>
      <w:spacing w:after="120" w:line="480" w:lineRule="auto"/>
      <w:ind w:left="283"/>
    </w:pPr>
    <w:rPr>
      <w:lang w:eastAsia="ar-SA"/>
    </w:rPr>
  </w:style>
  <w:style w:type="paragraph" w:customStyle="1" w:styleId="aff4">
    <w:name w:val="БДО Основной текст"/>
    <w:basedOn w:val="af6"/>
    <w:rsid w:val="00EB19B4"/>
    <w:pPr>
      <w:widowControl/>
      <w:suppressAutoHyphens/>
      <w:spacing w:after="120"/>
      <w:jc w:val="both"/>
    </w:pPr>
    <w:rPr>
      <w:rFonts w:ascii="Garamond" w:hAnsi="Garamond"/>
      <w:b w:val="0"/>
      <w:snapToGrid/>
      <w:kern w:val="1"/>
      <w:sz w:val="24"/>
      <w:szCs w:val="24"/>
      <w:lang w:eastAsia="ar-SA"/>
    </w:rPr>
  </w:style>
  <w:style w:type="table" w:customStyle="1" w:styleId="15">
    <w:name w:val="Сетка таблицы1"/>
    <w:basedOn w:val="a1"/>
    <w:next w:val="af3"/>
    <w:uiPriority w:val="59"/>
    <w:rsid w:val="0000279F"/>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Знак"/>
    <w:basedOn w:val="a0"/>
    <w:link w:val="aff6"/>
    <w:rsid w:val="001C0272"/>
    <w:rPr>
      <w:rFonts w:ascii="Courier New" w:eastAsia="Times New Roman" w:hAnsi="Courier New" w:cs="Courier New"/>
      <w:kern w:val="0"/>
      <w:sz w:val="20"/>
      <w:szCs w:val="20"/>
      <w:lang w:eastAsia="ru-RU"/>
    </w:rPr>
  </w:style>
  <w:style w:type="paragraph" w:styleId="aff6">
    <w:name w:val="Plain Text"/>
    <w:basedOn w:val="a"/>
    <w:link w:val="aff5"/>
    <w:rsid w:val="001C0272"/>
    <w:pPr>
      <w:spacing w:line="240" w:lineRule="auto"/>
    </w:pPr>
    <w:rPr>
      <w:rFonts w:ascii="Courier New" w:hAnsi="Courier New" w:cs="Courier New"/>
    </w:rPr>
  </w:style>
  <w:style w:type="character" w:customStyle="1" w:styleId="24">
    <w:name w:val="Основной текст 2 Знак"/>
    <w:basedOn w:val="a0"/>
    <w:link w:val="25"/>
    <w:rsid w:val="001C0272"/>
    <w:rPr>
      <w:rFonts w:eastAsia="Times New Roman"/>
      <w:kern w:val="0"/>
      <w:lang w:eastAsia="ru-RU"/>
    </w:rPr>
  </w:style>
  <w:style w:type="paragraph" w:styleId="25">
    <w:name w:val="Body Text 2"/>
    <w:basedOn w:val="a"/>
    <w:link w:val="24"/>
    <w:rsid w:val="001C0272"/>
    <w:pPr>
      <w:spacing w:after="120" w:line="480" w:lineRule="auto"/>
    </w:pPr>
  </w:style>
  <w:style w:type="paragraph" w:customStyle="1" w:styleId="43">
    <w:name w:val="Стиль4 Знак"/>
    <w:basedOn w:val="afa"/>
    <w:link w:val="44"/>
    <w:rsid w:val="001C0272"/>
    <w:pPr>
      <w:spacing w:after="0" w:line="240" w:lineRule="auto"/>
      <w:ind w:left="0" w:firstLine="708"/>
    </w:pPr>
  </w:style>
  <w:style w:type="character" w:customStyle="1" w:styleId="44">
    <w:name w:val="Стиль4 Знак Знак"/>
    <w:basedOn w:val="a0"/>
    <w:link w:val="43"/>
    <w:locked/>
    <w:rsid w:val="001C0272"/>
    <w:rPr>
      <w:rFonts w:eastAsia="Times New Roman"/>
      <w:kern w:val="0"/>
      <w:lang w:eastAsia="ru-RU"/>
    </w:rPr>
  </w:style>
  <w:style w:type="character" w:customStyle="1" w:styleId="HTML">
    <w:name w:val="Стандартный HTML Знак"/>
    <w:basedOn w:val="a0"/>
    <w:link w:val="HTML0"/>
    <w:uiPriority w:val="99"/>
    <w:rsid w:val="001C0272"/>
    <w:rPr>
      <w:rFonts w:ascii="Courier New" w:eastAsia="Times New Roman" w:hAnsi="Courier New" w:cs="Courier New"/>
      <w:kern w:val="0"/>
      <w:sz w:val="20"/>
      <w:szCs w:val="20"/>
      <w:lang w:eastAsia="ru-RU"/>
    </w:rPr>
  </w:style>
  <w:style w:type="paragraph" w:styleId="HTML0">
    <w:name w:val="HTML Preformatted"/>
    <w:basedOn w:val="a"/>
    <w:link w:val="HTML"/>
    <w:uiPriority w:val="99"/>
    <w:unhideWhenUsed/>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aff7">
    <w:name w:val="Красная строка Знак"/>
    <w:basedOn w:val="af7"/>
    <w:link w:val="aff8"/>
    <w:rsid w:val="001C0272"/>
  </w:style>
  <w:style w:type="paragraph" w:styleId="aff8">
    <w:name w:val="Body Text First Indent"/>
    <w:basedOn w:val="af6"/>
    <w:link w:val="aff7"/>
    <w:rsid w:val="001C0272"/>
    <w:pPr>
      <w:widowControl/>
      <w:spacing w:after="120"/>
      <w:ind w:firstLine="210"/>
      <w:jc w:val="left"/>
    </w:pPr>
    <w:rPr>
      <w:b w:val="0"/>
      <w:snapToGrid/>
      <w:sz w:val="24"/>
      <w:szCs w:val="24"/>
    </w:rPr>
  </w:style>
  <w:style w:type="paragraph" w:styleId="aff9">
    <w:name w:val="Title"/>
    <w:basedOn w:val="a"/>
    <w:next w:val="a"/>
    <w:link w:val="affa"/>
    <w:qFormat/>
    <w:rsid w:val="001C0272"/>
    <w:pPr>
      <w:spacing w:before="240" w:after="60"/>
      <w:jc w:val="center"/>
      <w:outlineLvl w:val="0"/>
    </w:pPr>
    <w:rPr>
      <w:rFonts w:ascii="Cambria" w:hAnsi="Cambria"/>
      <w:b/>
      <w:bCs/>
      <w:kern w:val="28"/>
      <w:sz w:val="32"/>
      <w:szCs w:val="32"/>
    </w:rPr>
  </w:style>
  <w:style w:type="character" w:customStyle="1" w:styleId="affa">
    <w:name w:val="Название Знак"/>
    <w:basedOn w:val="a0"/>
    <w:link w:val="aff9"/>
    <w:rsid w:val="001C0272"/>
    <w:rPr>
      <w:rFonts w:ascii="Cambria" w:eastAsia="Times New Roman" w:hAnsi="Cambria"/>
      <w:b/>
      <w:bCs/>
      <w:kern w:val="28"/>
      <w:sz w:val="32"/>
      <w:szCs w:val="32"/>
    </w:rPr>
  </w:style>
  <w:style w:type="paragraph" w:customStyle="1" w:styleId="100">
    <w:name w:val="Стиль 10 пт По центру"/>
    <w:basedOn w:val="a"/>
    <w:qFormat/>
    <w:rsid w:val="001C0272"/>
    <w:pPr>
      <w:spacing w:line="240" w:lineRule="auto"/>
      <w:jc w:val="center"/>
    </w:pPr>
    <w:rPr>
      <w:rFonts w:eastAsia="Calibri"/>
    </w:rPr>
  </w:style>
  <w:style w:type="paragraph" w:customStyle="1" w:styleId="affb">
    <w:name w:val="Основной"/>
    <w:basedOn w:val="a"/>
    <w:link w:val="affc"/>
    <w:rsid w:val="001C0272"/>
    <w:pPr>
      <w:spacing w:line="360" w:lineRule="auto"/>
      <w:ind w:firstLine="720"/>
    </w:pPr>
    <w:rPr>
      <w:sz w:val="28"/>
      <w:szCs w:val="28"/>
    </w:rPr>
  </w:style>
  <w:style w:type="character" w:customStyle="1" w:styleId="affc">
    <w:name w:val="Основной Знак"/>
    <w:link w:val="affb"/>
    <w:rsid w:val="001C0272"/>
    <w:rPr>
      <w:rFonts w:eastAsia="Times New Roman"/>
      <w:kern w:val="0"/>
      <w:sz w:val="28"/>
      <w:szCs w:val="28"/>
    </w:rPr>
  </w:style>
  <w:style w:type="paragraph" w:customStyle="1" w:styleId="font5">
    <w:name w:val="font5"/>
    <w:basedOn w:val="a"/>
    <w:rsid w:val="00BB643C"/>
    <w:pPr>
      <w:spacing w:before="100" w:beforeAutospacing="1" w:after="100" w:afterAutospacing="1" w:line="240" w:lineRule="auto"/>
    </w:pPr>
  </w:style>
  <w:style w:type="paragraph" w:customStyle="1" w:styleId="font6">
    <w:name w:val="font6"/>
    <w:basedOn w:val="a"/>
    <w:rsid w:val="00BB643C"/>
    <w:pPr>
      <w:spacing w:before="100" w:beforeAutospacing="1" w:after="100" w:afterAutospacing="1" w:line="240" w:lineRule="auto"/>
    </w:pPr>
  </w:style>
  <w:style w:type="paragraph" w:customStyle="1" w:styleId="font7">
    <w:name w:val="font7"/>
    <w:basedOn w:val="a"/>
    <w:rsid w:val="00BB643C"/>
    <w:pPr>
      <w:spacing w:before="100" w:beforeAutospacing="1" w:after="100" w:afterAutospacing="1" w:line="240" w:lineRule="auto"/>
    </w:pPr>
    <w:rPr>
      <w:i/>
      <w:iCs/>
    </w:rPr>
  </w:style>
  <w:style w:type="paragraph" w:customStyle="1" w:styleId="font8">
    <w:name w:val="font8"/>
    <w:basedOn w:val="a"/>
    <w:rsid w:val="00BB643C"/>
    <w:pPr>
      <w:spacing w:before="100" w:beforeAutospacing="1" w:after="100" w:afterAutospacing="1" w:line="240" w:lineRule="auto"/>
    </w:pPr>
    <w:rPr>
      <w:color w:val="FF0000"/>
    </w:rPr>
  </w:style>
  <w:style w:type="paragraph" w:customStyle="1" w:styleId="font9">
    <w:name w:val="font9"/>
    <w:basedOn w:val="a"/>
    <w:rsid w:val="00BB643C"/>
    <w:pPr>
      <w:spacing w:before="100" w:beforeAutospacing="1" w:after="100" w:afterAutospacing="1" w:line="240" w:lineRule="auto"/>
    </w:pPr>
    <w:rPr>
      <w:color w:val="FF0000"/>
    </w:rPr>
  </w:style>
  <w:style w:type="paragraph" w:customStyle="1" w:styleId="font10">
    <w:name w:val="font10"/>
    <w:basedOn w:val="a"/>
    <w:rsid w:val="00BB643C"/>
    <w:pPr>
      <w:spacing w:before="100" w:beforeAutospacing="1" w:after="100" w:afterAutospacing="1" w:line="240" w:lineRule="auto"/>
    </w:pPr>
    <w:rPr>
      <w:rFonts w:ascii="Tahoma" w:hAnsi="Tahoma" w:cs="Tahoma"/>
      <w:b/>
      <w:bCs/>
      <w:color w:val="000000"/>
      <w:sz w:val="16"/>
      <w:szCs w:val="16"/>
    </w:rPr>
  </w:style>
  <w:style w:type="paragraph" w:customStyle="1" w:styleId="font11">
    <w:name w:val="font11"/>
    <w:basedOn w:val="a"/>
    <w:rsid w:val="00BB643C"/>
    <w:pPr>
      <w:spacing w:before="100" w:beforeAutospacing="1" w:after="100" w:afterAutospacing="1" w:line="240" w:lineRule="auto"/>
    </w:pPr>
    <w:rPr>
      <w:rFonts w:ascii="Tahoma" w:hAnsi="Tahoma" w:cs="Tahoma"/>
      <w:color w:val="000000"/>
      <w:sz w:val="16"/>
      <w:szCs w:val="16"/>
    </w:rPr>
  </w:style>
  <w:style w:type="paragraph" w:customStyle="1" w:styleId="xl82">
    <w:name w:val="xl82"/>
    <w:basedOn w:val="a"/>
    <w:rsid w:val="00BB643C"/>
    <w:pPr>
      <w:spacing w:before="100" w:beforeAutospacing="1" w:after="100" w:afterAutospacing="1" w:line="240" w:lineRule="auto"/>
      <w:jc w:val="center"/>
      <w:textAlignment w:val="center"/>
    </w:pPr>
  </w:style>
  <w:style w:type="paragraph" w:customStyle="1" w:styleId="xl83">
    <w:name w:val="xl83"/>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86">
    <w:name w:val="xl86"/>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7">
    <w:name w:val="xl87"/>
    <w:basedOn w:val="a"/>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style>
  <w:style w:type="paragraph" w:customStyle="1" w:styleId="xl88">
    <w:name w:val="xl88"/>
    <w:basedOn w:val="a"/>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9">
    <w:name w:val="xl89"/>
    <w:basedOn w:val="a"/>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90">
    <w:name w:val="xl90"/>
    <w:basedOn w:val="a"/>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1">
    <w:name w:val="xl91"/>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rPr>
  </w:style>
  <w:style w:type="paragraph" w:customStyle="1" w:styleId="xl92">
    <w:name w:val="xl92"/>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rPr>
  </w:style>
  <w:style w:type="paragraph" w:customStyle="1" w:styleId="xl93">
    <w:name w:val="xl93"/>
    <w:basedOn w:val="a"/>
    <w:rsid w:val="00BB643C"/>
    <w:pPr>
      <w:spacing w:before="100" w:beforeAutospacing="1" w:after="100" w:afterAutospacing="1" w:line="240" w:lineRule="auto"/>
      <w:jc w:val="center"/>
      <w:textAlignment w:val="center"/>
    </w:pPr>
  </w:style>
  <w:style w:type="paragraph" w:customStyle="1" w:styleId="xl94">
    <w:name w:val="xl94"/>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95">
    <w:name w:val="xl95"/>
    <w:basedOn w:val="a"/>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96">
    <w:name w:val="xl96"/>
    <w:basedOn w:val="a"/>
    <w:rsid w:val="00BB643C"/>
    <w:pPr>
      <w:pBdr>
        <w:top w:val="single" w:sz="4" w:space="0" w:color="auto"/>
        <w:bottom w:val="single" w:sz="4" w:space="0" w:color="auto"/>
      </w:pBdr>
      <w:spacing w:before="100" w:beforeAutospacing="1" w:after="100" w:afterAutospacing="1" w:line="240" w:lineRule="auto"/>
      <w:jc w:val="center"/>
      <w:textAlignment w:val="center"/>
    </w:pPr>
  </w:style>
  <w:style w:type="paragraph" w:customStyle="1" w:styleId="xl97">
    <w:name w:val="xl97"/>
    <w:basedOn w:val="a"/>
    <w:rsid w:val="00BB643C"/>
    <w:pPr>
      <w:pBdr>
        <w:top w:val="single" w:sz="4" w:space="0" w:color="auto"/>
      </w:pBdr>
      <w:spacing w:before="100" w:beforeAutospacing="1" w:after="100" w:afterAutospacing="1" w:line="240" w:lineRule="auto"/>
      <w:jc w:val="center"/>
      <w:textAlignment w:val="center"/>
    </w:pPr>
  </w:style>
  <w:style w:type="paragraph" w:customStyle="1" w:styleId="xl98">
    <w:name w:val="xl98"/>
    <w:basedOn w:val="a"/>
    <w:rsid w:val="00BB643C"/>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99">
    <w:name w:val="xl99"/>
    <w:basedOn w:val="a"/>
    <w:rsid w:val="00BB643C"/>
    <w:pPr>
      <w:pBdr>
        <w:bottom w:val="single" w:sz="4" w:space="0" w:color="auto"/>
      </w:pBdr>
      <w:spacing w:before="100" w:beforeAutospacing="1" w:after="100" w:afterAutospacing="1" w:line="240" w:lineRule="auto"/>
      <w:jc w:val="center"/>
      <w:textAlignment w:val="center"/>
    </w:pPr>
  </w:style>
  <w:style w:type="paragraph" w:customStyle="1" w:styleId="xl100">
    <w:name w:val="xl100"/>
    <w:basedOn w:val="a"/>
    <w:rsid w:val="00BB643C"/>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101">
    <w:name w:val="xl101"/>
    <w:basedOn w:val="a"/>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102">
    <w:name w:val="xl102"/>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03">
    <w:name w:val="xl103"/>
    <w:basedOn w:val="a"/>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character" w:styleId="affd">
    <w:name w:val="FollowedHyperlink"/>
    <w:basedOn w:val="a0"/>
    <w:uiPriority w:val="99"/>
    <w:semiHidden/>
    <w:unhideWhenUsed/>
    <w:rsid w:val="00B203D4"/>
    <w:rPr>
      <w:color w:val="800080"/>
      <w:u w:val="single"/>
    </w:rPr>
  </w:style>
  <w:style w:type="paragraph" w:customStyle="1" w:styleId="xl104">
    <w:name w:val="xl104"/>
    <w:basedOn w:val="a"/>
    <w:rsid w:val="00B20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105">
    <w:name w:val="xl105"/>
    <w:basedOn w:val="a"/>
    <w:rsid w:val="00B20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106">
    <w:name w:val="xl106"/>
    <w:basedOn w:val="a"/>
    <w:rsid w:val="00B20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107">
    <w:name w:val="xl107"/>
    <w:basedOn w:val="a"/>
    <w:rsid w:val="00B20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108">
    <w:name w:val="xl108"/>
    <w:basedOn w:val="a"/>
    <w:rsid w:val="00B203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b/>
      <w:bCs/>
    </w:rPr>
  </w:style>
  <w:style w:type="paragraph" w:customStyle="1" w:styleId="xl109">
    <w:name w:val="xl109"/>
    <w:basedOn w:val="a"/>
    <w:rsid w:val="00B203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style>
  <w:style w:type="paragraph" w:customStyle="1" w:styleId="xl110">
    <w:name w:val="xl110"/>
    <w:basedOn w:val="a"/>
    <w:rsid w:val="00B203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rPr>
  </w:style>
  <w:style w:type="paragraph" w:customStyle="1" w:styleId="WW-Web">
    <w:name w:val="WW-Обычный (Web)"/>
    <w:basedOn w:val="a"/>
    <w:rsid w:val="008C5960"/>
    <w:pPr>
      <w:widowControl/>
      <w:adjustRightInd/>
      <w:spacing w:before="280" w:after="280" w:line="240" w:lineRule="auto"/>
      <w:jc w:val="left"/>
      <w:textAlignment w:val="auto"/>
    </w:pPr>
    <w:rPr>
      <w:sz w:val="24"/>
      <w:szCs w:val="24"/>
      <w:lang w:eastAsia="ar-SA"/>
    </w:rPr>
  </w:style>
  <w:style w:type="paragraph" w:customStyle="1" w:styleId="211">
    <w:name w:val="Основной текст 21"/>
    <w:basedOn w:val="a"/>
    <w:rsid w:val="006F6B0E"/>
    <w:pPr>
      <w:suppressAutoHyphens/>
      <w:adjustRightInd/>
      <w:spacing w:line="240" w:lineRule="auto"/>
      <w:jc w:val="left"/>
      <w:textAlignment w:val="auto"/>
    </w:pPr>
    <w:rPr>
      <w:rFonts w:ascii="Arial" w:eastAsia="Lucida Sans Unicode" w:hAnsi="Arial"/>
      <w:b/>
      <w:bCs/>
      <w:kern w:val="1"/>
      <w:sz w:val="28"/>
      <w:szCs w:val="24"/>
      <w:lang w:eastAsia="ar-SA"/>
    </w:rPr>
  </w:style>
  <w:style w:type="paragraph" w:customStyle="1" w:styleId="26">
    <w:name w:val="Обычный2"/>
    <w:rsid w:val="001761E6"/>
    <w:pPr>
      <w:spacing w:after="0" w:line="300" w:lineRule="auto"/>
      <w:ind w:left="1000"/>
      <w:jc w:val="right"/>
    </w:pPr>
    <w:rPr>
      <w:rFonts w:eastAsia="Times New Roman"/>
      <w:snapToGrid w:val="0"/>
      <w:kern w:val="0"/>
      <w:szCs w:val="20"/>
      <w:lang w:eastAsia="ru-RU"/>
    </w:rPr>
  </w:style>
  <w:style w:type="character" w:customStyle="1" w:styleId="nobr">
    <w:name w:val="nobr"/>
    <w:basedOn w:val="a0"/>
    <w:rsid w:val="00AE19F6"/>
  </w:style>
  <w:style w:type="character" w:customStyle="1" w:styleId="news-src">
    <w:name w:val="news-src"/>
    <w:basedOn w:val="a0"/>
    <w:rsid w:val="002F1A84"/>
  </w:style>
  <w:style w:type="paragraph" w:customStyle="1" w:styleId="affe">
    <w:name w:val="Заголовок"/>
    <w:basedOn w:val="a"/>
    <w:next w:val="af6"/>
    <w:rsid w:val="00FC67C0"/>
    <w:pPr>
      <w:keepNext/>
      <w:widowControl/>
      <w:suppressAutoHyphens/>
      <w:adjustRightInd/>
      <w:spacing w:before="240" w:after="120" w:line="240" w:lineRule="auto"/>
      <w:jc w:val="left"/>
      <w:textAlignment w:val="auto"/>
    </w:pPr>
    <w:rPr>
      <w:rFonts w:ascii="Arial" w:eastAsia="Lucida Sans Unicode" w:hAnsi="Arial" w:cs="Tahoma"/>
      <w:sz w:val="28"/>
      <w:szCs w:val="28"/>
      <w:lang w:eastAsia="ar-SA"/>
    </w:rPr>
  </w:style>
  <w:style w:type="paragraph" w:customStyle="1" w:styleId="220">
    <w:name w:val="Основной текст с отступом 22"/>
    <w:basedOn w:val="a"/>
    <w:rsid w:val="00C51FFE"/>
    <w:pPr>
      <w:widowControl/>
      <w:suppressAutoHyphens/>
      <w:adjustRightInd/>
      <w:spacing w:line="240" w:lineRule="auto"/>
      <w:ind w:left="360"/>
      <w:textAlignment w:val="auto"/>
    </w:pPr>
    <w:rPr>
      <w:rFonts w:ascii="Arial" w:hAnsi="Arial" w:cs="Arial"/>
      <w:sz w:val="26"/>
      <w:szCs w:val="26"/>
      <w:lang w:eastAsia="ar-SA"/>
    </w:rPr>
  </w:style>
  <w:style w:type="character" w:customStyle="1" w:styleId="g-nowrap">
    <w:name w:val="g-nowrap"/>
    <w:basedOn w:val="a0"/>
    <w:rsid w:val="00EB6E26"/>
  </w:style>
  <w:style w:type="character" w:customStyle="1" w:styleId="b-timetablestations">
    <w:name w:val="b-timetable__stations"/>
    <w:basedOn w:val="a0"/>
    <w:rsid w:val="00EB6E26"/>
  </w:style>
  <w:style w:type="character" w:customStyle="1" w:styleId="adr">
    <w:name w:val="adr"/>
    <w:basedOn w:val="a0"/>
    <w:rsid w:val="007868A3"/>
  </w:style>
  <w:style w:type="paragraph" w:customStyle="1" w:styleId="xl65">
    <w:name w:val="xl65"/>
    <w:basedOn w:val="a"/>
    <w:rsid w:val="007F2252"/>
    <w:pPr>
      <w:widowControl/>
      <w:adjustRightInd/>
      <w:spacing w:before="100" w:beforeAutospacing="1" w:after="100" w:afterAutospacing="1" w:line="240" w:lineRule="auto"/>
      <w:jc w:val="left"/>
      <w:textAlignment w:val="auto"/>
    </w:pPr>
    <w:rPr>
      <w:b/>
      <w:bCs/>
      <w:sz w:val="24"/>
      <w:szCs w:val="24"/>
    </w:rPr>
  </w:style>
  <w:style w:type="paragraph" w:customStyle="1" w:styleId="xl66">
    <w:name w:val="xl66"/>
    <w:basedOn w:val="a"/>
    <w:rsid w:val="007F22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7">
    <w:name w:val="xl67"/>
    <w:basedOn w:val="a"/>
    <w:rsid w:val="007F22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68">
    <w:name w:val="xl68"/>
    <w:basedOn w:val="a"/>
    <w:rsid w:val="007F22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sz w:val="24"/>
      <w:szCs w:val="24"/>
    </w:rPr>
  </w:style>
  <w:style w:type="paragraph" w:styleId="afff">
    <w:name w:val="Revision"/>
    <w:hidden/>
    <w:uiPriority w:val="99"/>
    <w:semiHidden/>
    <w:rsid w:val="00460175"/>
    <w:pPr>
      <w:spacing w:after="0" w:line="240" w:lineRule="auto"/>
    </w:pPr>
    <w:rPr>
      <w:rFonts w:eastAsia="Times New Roman"/>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41515069">
      <w:bodyDiv w:val="1"/>
      <w:marLeft w:val="0"/>
      <w:marRight w:val="0"/>
      <w:marTop w:val="0"/>
      <w:marBottom w:val="0"/>
      <w:divBdr>
        <w:top w:val="none" w:sz="0" w:space="0" w:color="auto"/>
        <w:left w:val="none" w:sz="0" w:space="0" w:color="auto"/>
        <w:bottom w:val="none" w:sz="0" w:space="0" w:color="auto"/>
        <w:right w:val="none" w:sz="0" w:space="0" w:color="auto"/>
      </w:divBdr>
    </w:div>
    <w:div w:id="48038174">
      <w:bodyDiv w:val="1"/>
      <w:marLeft w:val="0"/>
      <w:marRight w:val="0"/>
      <w:marTop w:val="0"/>
      <w:marBottom w:val="0"/>
      <w:divBdr>
        <w:top w:val="none" w:sz="0" w:space="0" w:color="auto"/>
        <w:left w:val="none" w:sz="0" w:space="0" w:color="auto"/>
        <w:bottom w:val="none" w:sz="0" w:space="0" w:color="auto"/>
        <w:right w:val="none" w:sz="0" w:space="0" w:color="auto"/>
      </w:divBdr>
    </w:div>
    <w:div w:id="49310538">
      <w:bodyDiv w:val="1"/>
      <w:marLeft w:val="0"/>
      <w:marRight w:val="0"/>
      <w:marTop w:val="0"/>
      <w:marBottom w:val="0"/>
      <w:divBdr>
        <w:top w:val="none" w:sz="0" w:space="0" w:color="auto"/>
        <w:left w:val="none" w:sz="0" w:space="0" w:color="auto"/>
        <w:bottom w:val="none" w:sz="0" w:space="0" w:color="auto"/>
        <w:right w:val="none" w:sz="0" w:space="0" w:color="auto"/>
      </w:divBdr>
    </w:div>
    <w:div w:id="51467402">
      <w:bodyDiv w:val="1"/>
      <w:marLeft w:val="0"/>
      <w:marRight w:val="0"/>
      <w:marTop w:val="0"/>
      <w:marBottom w:val="0"/>
      <w:divBdr>
        <w:top w:val="none" w:sz="0" w:space="0" w:color="auto"/>
        <w:left w:val="none" w:sz="0" w:space="0" w:color="auto"/>
        <w:bottom w:val="none" w:sz="0" w:space="0" w:color="auto"/>
        <w:right w:val="none" w:sz="0" w:space="0" w:color="auto"/>
      </w:divBdr>
    </w:div>
    <w:div w:id="55518661">
      <w:bodyDiv w:val="1"/>
      <w:marLeft w:val="0"/>
      <w:marRight w:val="0"/>
      <w:marTop w:val="0"/>
      <w:marBottom w:val="0"/>
      <w:divBdr>
        <w:top w:val="none" w:sz="0" w:space="0" w:color="auto"/>
        <w:left w:val="none" w:sz="0" w:space="0" w:color="auto"/>
        <w:bottom w:val="none" w:sz="0" w:space="0" w:color="auto"/>
        <w:right w:val="none" w:sz="0" w:space="0" w:color="auto"/>
      </w:divBdr>
    </w:div>
    <w:div w:id="59795257">
      <w:bodyDiv w:val="1"/>
      <w:marLeft w:val="0"/>
      <w:marRight w:val="0"/>
      <w:marTop w:val="0"/>
      <w:marBottom w:val="0"/>
      <w:divBdr>
        <w:top w:val="none" w:sz="0" w:space="0" w:color="auto"/>
        <w:left w:val="none" w:sz="0" w:space="0" w:color="auto"/>
        <w:bottom w:val="none" w:sz="0" w:space="0" w:color="auto"/>
        <w:right w:val="none" w:sz="0" w:space="0" w:color="auto"/>
      </w:divBdr>
    </w:div>
    <w:div w:id="82453471">
      <w:bodyDiv w:val="1"/>
      <w:marLeft w:val="0"/>
      <w:marRight w:val="0"/>
      <w:marTop w:val="0"/>
      <w:marBottom w:val="0"/>
      <w:divBdr>
        <w:top w:val="none" w:sz="0" w:space="0" w:color="auto"/>
        <w:left w:val="none" w:sz="0" w:space="0" w:color="auto"/>
        <w:bottom w:val="none" w:sz="0" w:space="0" w:color="auto"/>
        <w:right w:val="none" w:sz="0" w:space="0" w:color="auto"/>
      </w:divBdr>
    </w:div>
    <w:div w:id="84620768">
      <w:bodyDiv w:val="1"/>
      <w:marLeft w:val="0"/>
      <w:marRight w:val="0"/>
      <w:marTop w:val="0"/>
      <w:marBottom w:val="0"/>
      <w:divBdr>
        <w:top w:val="none" w:sz="0" w:space="0" w:color="auto"/>
        <w:left w:val="none" w:sz="0" w:space="0" w:color="auto"/>
        <w:bottom w:val="none" w:sz="0" w:space="0" w:color="auto"/>
        <w:right w:val="none" w:sz="0" w:space="0" w:color="auto"/>
      </w:divBdr>
    </w:div>
    <w:div w:id="104617136">
      <w:bodyDiv w:val="1"/>
      <w:marLeft w:val="0"/>
      <w:marRight w:val="0"/>
      <w:marTop w:val="0"/>
      <w:marBottom w:val="0"/>
      <w:divBdr>
        <w:top w:val="none" w:sz="0" w:space="0" w:color="auto"/>
        <w:left w:val="none" w:sz="0" w:space="0" w:color="auto"/>
        <w:bottom w:val="none" w:sz="0" w:space="0" w:color="auto"/>
        <w:right w:val="none" w:sz="0" w:space="0" w:color="auto"/>
      </w:divBdr>
    </w:div>
    <w:div w:id="133184531">
      <w:bodyDiv w:val="1"/>
      <w:marLeft w:val="0"/>
      <w:marRight w:val="0"/>
      <w:marTop w:val="0"/>
      <w:marBottom w:val="0"/>
      <w:divBdr>
        <w:top w:val="none" w:sz="0" w:space="0" w:color="auto"/>
        <w:left w:val="none" w:sz="0" w:space="0" w:color="auto"/>
        <w:bottom w:val="none" w:sz="0" w:space="0" w:color="auto"/>
        <w:right w:val="none" w:sz="0" w:space="0" w:color="auto"/>
      </w:divBdr>
    </w:div>
    <w:div w:id="171840802">
      <w:bodyDiv w:val="1"/>
      <w:marLeft w:val="0"/>
      <w:marRight w:val="0"/>
      <w:marTop w:val="0"/>
      <w:marBottom w:val="0"/>
      <w:divBdr>
        <w:top w:val="none" w:sz="0" w:space="0" w:color="auto"/>
        <w:left w:val="none" w:sz="0" w:space="0" w:color="auto"/>
        <w:bottom w:val="none" w:sz="0" w:space="0" w:color="auto"/>
        <w:right w:val="none" w:sz="0" w:space="0" w:color="auto"/>
      </w:divBdr>
    </w:div>
    <w:div w:id="183832944">
      <w:bodyDiv w:val="1"/>
      <w:marLeft w:val="0"/>
      <w:marRight w:val="0"/>
      <w:marTop w:val="0"/>
      <w:marBottom w:val="0"/>
      <w:divBdr>
        <w:top w:val="none" w:sz="0" w:space="0" w:color="auto"/>
        <w:left w:val="none" w:sz="0" w:space="0" w:color="auto"/>
        <w:bottom w:val="none" w:sz="0" w:space="0" w:color="auto"/>
        <w:right w:val="none" w:sz="0" w:space="0" w:color="auto"/>
      </w:divBdr>
    </w:div>
    <w:div w:id="185291760">
      <w:bodyDiv w:val="1"/>
      <w:marLeft w:val="0"/>
      <w:marRight w:val="0"/>
      <w:marTop w:val="0"/>
      <w:marBottom w:val="0"/>
      <w:divBdr>
        <w:top w:val="none" w:sz="0" w:space="0" w:color="auto"/>
        <w:left w:val="none" w:sz="0" w:space="0" w:color="auto"/>
        <w:bottom w:val="none" w:sz="0" w:space="0" w:color="auto"/>
        <w:right w:val="none" w:sz="0" w:space="0" w:color="auto"/>
      </w:divBdr>
    </w:div>
    <w:div w:id="205263302">
      <w:bodyDiv w:val="1"/>
      <w:marLeft w:val="0"/>
      <w:marRight w:val="0"/>
      <w:marTop w:val="0"/>
      <w:marBottom w:val="0"/>
      <w:divBdr>
        <w:top w:val="none" w:sz="0" w:space="0" w:color="auto"/>
        <w:left w:val="none" w:sz="0" w:space="0" w:color="auto"/>
        <w:bottom w:val="none" w:sz="0" w:space="0" w:color="auto"/>
        <w:right w:val="none" w:sz="0" w:space="0" w:color="auto"/>
      </w:divBdr>
    </w:div>
    <w:div w:id="224488866">
      <w:bodyDiv w:val="1"/>
      <w:marLeft w:val="0"/>
      <w:marRight w:val="0"/>
      <w:marTop w:val="0"/>
      <w:marBottom w:val="0"/>
      <w:divBdr>
        <w:top w:val="none" w:sz="0" w:space="0" w:color="auto"/>
        <w:left w:val="none" w:sz="0" w:space="0" w:color="auto"/>
        <w:bottom w:val="none" w:sz="0" w:space="0" w:color="auto"/>
        <w:right w:val="none" w:sz="0" w:space="0" w:color="auto"/>
      </w:divBdr>
    </w:div>
    <w:div w:id="260453116">
      <w:bodyDiv w:val="1"/>
      <w:marLeft w:val="0"/>
      <w:marRight w:val="0"/>
      <w:marTop w:val="0"/>
      <w:marBottom w:val="0"/>
      <w:divBdr>
        <w:top w:val="none" w:sz="0" w:space="0" w:color="auto"/>
        <w:left w:val="none" w:sz="0" w:space="0" w:color="auto"/>
        <w:bottom w:val="none" w:sz="0" w:space="0" w:color="auto"/>
        <w:right w:val="none" w:sz="0" w:space="0" w:color="auto"/>
      </w:divBdr>
    </w:div>
    <w:div w:id="286813246">
      <w:bodyDiv w:val="1"/>
      <w:marLeft w:val="0"/>
      <w:marRight w:val="0"/>
      <w:marTop w:val="0"/>
      <w:marBottom w:val="0"/>
      <w:divBdr>
        <w:top w:val="none" w:sz="0" w:space="0" w:color="auto"/>
        <w:left w:val="none" w:sz="0" w:space="0" w:color="auto"/>
        <w:bottom w:val="none" w:sz="0" w:space="0" w:color="auto"/>
        <w:right w:val="none" w:sz="0" w:space="0" w:color="auto"/>
      </w:divBdr>
    </w:div>
    <w:div w:id="294725400">
      <w:bodyDiv w:val="1"/>
      <w:marLeft w:val="0"/>
      <w:marRight w:val="0"/>
      <w:marTop w:val="0"/>
      <w:marBottom w:val="0"/>
      <w:divBdr>
        <w:top w:val="none" w:sz="0" w:space="0" w:color="auto"/>
        <w:left w:val="none" w:sz="0" w:space="0" w:color="auto"/>
        <w:bottom w:val="none" w:sz="0" w:space="0" w:color="auto"/>
        <w:right w:val="none" w:sz="0" w:space="0" w:color="auto"/>
      </w:divBdr>
    </w:div>
    <w:div w:id="294874107">
      <w:bodyDiv w:val="1"/>
      <w:marLeft w:val="0"/>
      <w:marRight w:val="0"/>
      <w:marTop w:val="0"/>
      <w:marBottom w:val="0"/>
      <w:divBdr>
        <w:top w:val="none" w:sz="0" w:space="0" w:color="auto"/>
        <w:left w:val="none" w:sz="0" w:space="0" w:color="auto"/>
        <w:bottom w:val="none" w:sz="0" w:space="0" w:color="auto"/>
        <w:right w:val="none" w:sz="0" w:space="0" w:color="auto"/>
      </w:divBdr>
    </w:div>
    <w:div w:id="321154756">
      <w:bodyDiv w:val="1"/>
      <w:marLeft w:val="0"/>
      <w:marRight w:val="0"/>
      <w:marTop w:val="0"/>
      <w:marBottom w:val="0"/>
      <w:divBdr>
        <w:top w:val="none" w:sz="0" w:space="0" w:color="auto"/>
        <w:left w:val="none" w:sz="0" w:space="0" w:color="auto"/>
        <w:bottom w:val="none" w:sz="0" w:space="0" w:color="auto"/>
        <w:right w:val="none" w:sz="0" w:space="0" w:color="auto"/>
      </w:divBdr>
    </w:div>
    <w:div w:id="323315210">
      <w:bodyDiv w:val="1"/>
      <w:marLeft w:val="0"/>
      <w:marRight w:val="0"/>
      <w:marTop w:val="0"/>
      <w:marBottom w:val="0"/>
      <w:divBdr>
        <w:top w:val="none" w:sz="0" w:space="0" w:color="auto"/>
        <w:left w:val="none" w:sz="0" w:space="0" w:color="auto"/>
        <w:bottom w:val="none" w:sz="0" w:space="0" w:color="auto"/>
        <w:right w:val="none" w:sz="0" w:space="0" w:color="auto"/>
      </w:divBdr>
    </w:div>
    <w:div w:id="328604818">
      <w:bodyDiv w:val="1"/>
      <w:marLeft w:val="0"/>
      <w:marRight w:val="0"/>
      <w:marTop w:val="0"/>
      <w:marBottom w:val="0"/>
      <w:divBdr>
        <w:top w:val="none" w:sz="0" w:space="0" w:color="auto"/>
        <w:left w:val="none" w:sz="0" w:space="0" w:color="auto"/>
        <w:bottom w:val="none" w:sz="0" w:space="0" w:color="auto"/>
        <w:right w:val="none" w:sz="0" w:space="0" w:color="auto"/>
      </w:divBdr>
    </w:div>
    <w:div w:id="332997227">
      <w:bodyDiv w:val="1"/>
      <w:marLeft w:val="0"/>
      <w:marRight w:val="0"/>
      <w:marTop w:val="0"/>
      <w:marBottom w:val="0"/>
      <w:divBdr>
        <w:top w:val="none" w:sz="0" w:space="0" w:color="auto"/>
        <w:left w:val="none" w:sz="0" w:space="0" w:color="auto"/>
        <w:bottom w:val="none" w:sz="0" w:space="0" w:color="auto"/>
        <w:right w:val="none" w:sz="0" w:space="0" w:color="auto"/>
      </w:divBdr>
    </w:div>
    <w:div w:id="373581833">
      <w:bodyDiv w:val="1"/>
      <w:marLeft w:val="0"/>
      <w:marRight w:val="0"/>
      <w:marTop w:val="0"/>
      <w:marBottom w:val="0"/>
      <w:divBdr>
        <w:top w:val="none" w:sz="0" w:space="0" w:color="auto"/>
        <w:left w:val="none" w:sz="0" w:space="0" w:color="auto"/>
        <w:bottom w:val="none" w:sz="0" w:space="0" w:color="auto"/>
        <w:right w:val="none" w:sz="0" w:space="0" w:color="auto"/>
      </w:divBdr>
    </w:div>
    <w:div w:id="382028376">
      <w:bodyDiv w:val="1"/>
      <w:marLeft w:val="0"/>
      <w:marRight w:val="0"/>
      <w:marTop w:val="0"/>
      <w:marBottom w:val="0"/>
      <w:divBdr>
        <w:top w:val="none" w:sz="0" w:space="0" w:color="auto"/>
        <w:left w:val="none" w:sz="0" w:space="0" w:color="auto"/>
        <w:bottom w:val="none" w:sz="0" w:space="0" w:color="auto"/>
        <w:right w:val="none" w:sz="0" w:space="0" w:color="auto"/>
      </w:divBdr>
    </w:div>
    <w:div w:id="395905248">
      <w:bodyDiv w:val="1"/>
      <w:marLeft w:val="0"/>
      <w:marRight w:val="0"/>
      <w:marTop w:val="0"/>
      <w:marBottom w:val="0"/>
      <w:divBdr>
        <w:top w:val="none" w:sz="0" w:space="0" w:color="auto"/>
        <w:left w:val="none" w:sz="0" w:space="0" w:color="auto"/>
        <w:bottom w:val="none" w:sz="0" w:space="0" w:color="auto"/>
        <w:right w:val="none" w:sz="0" w:space="0" w:color="auto"/>
      </w:divBdr>
    </w:div>
    <w:div w:id="443966872">
      <w:bodyDiv w:val="1"/>
      <w:marLeft w:val="0"/>
      <w:marRight w:val="0"/>
      <w:marTop w:val="0"/>
      <w:marBottom w:val="0"/>
      <w:divBdr>
        <w:top w:val="none" w:sz="0" w:space="0" w:color="auto"/>
        <w:left w:val="none" w:sz="0" w:space="0" w:color="auto"/>
        <w:bottom w:val="none" w:sz="0" w:space="0" w:color="auto"/>
        <w:right w:val="none" w:sz="0" w:space="0" w:color="auto"/>
      </w:divBdr>
    </w:div>
    <w:div w:id="449251877">
      <w:bodyDiv w:val="1"/>
      <w:marLeft w:val="0"/>
      <w:marRight w:val="0"/>
      <w:marTop w:val="0"/>
      <w:marBottom w:val="0"/>
      <w:divBdr>
        <w:top w:val="none" w:sz="0" w:space="0" w:color="auto"/>
        <w:left w:val="none" w:sz="0" w:space="0" w:color="auto"/>
        <w:bottom w:val="none" w:sz="0" w:space="0" w:color="auto"/>
        <w:right w:val="none" w:sz="0" w:space="0" w:color="auto"/>
      </w:divBdr>
    </w:div>
    <w:div w:id="470708995">
      <w:bodyDiv w:val="1"/>
      <w:marLeft w:val="0"/>
      <w:marRight w:val="0"/>
      <w:marTop w:val="0"/>
      <w:marBottom w:val="0"/>
      <w:divBdr>
        <w:top w:val="none" w:sz="0" w:space="0" w:color="auto"/>
        <w:left w:val="none" w:sz="0" w:space="0" w:color="auto"/>
        <w:bottom w:val="none" w:sz="0" w:space="0" w:color="auto"/>
        <w:right w:val="none" w:sz="0" w:space="0" w:color="auto"/>
      </w:divBdr>
    </w:div>
    <w:div w:id="471750434">
      <w:bodyDiv w:val="1"/>
      <w:marLeft w:val="0"/>
      <w:marRight w:val="0"/>
      <w:marTop w:val="0"/>
      <w:marBottom w:val="0"/>
      <w:divBdr>
        <w:top w:val="none" w:sz="0" w:space="0" w:color="auto"/>
        <w:left w:val="none" w:sz="0" w:space="0" w:color="auto"/>
        <w:bottom w:val="none" w:sz="0" w:space="0" w:color="auto"/>
        <w:right w:val="none" w:sz="0" w:space="0" w:color="auto"/>
      </w:divBdr>
    </w:div>
    <w:div w:id="484394237">
      <w:bodyDiv w:val="1"/>
      <w:marLeft w:val="0"/>
      <w:marRight w:val="0"/>
      <w:marTop w:val="0"/>
      <w:marBottom w:val="0"/>
      <w:divBdr>
        <w:top w:val="none" w:sz="0" w:space="0" w:color="auto"/>
        <w:left w:val="none" w:sz="0" w:space="0" w:color="auto"/>
        <w:bottom w:val="none" w:sz="0" w:space="0" w:color="auto"/>
        <w:right w:val="none" w:sz="0" w:space="0" w:color="auto"/>
      </w:divBdr>
    </w:div>
    <w:div w:id="491683003">
      <w:bodyDiv w:val="1"/>
      <w:marLeft w:val="0"/>
      <w:marRight w:val="0"/>
      <w:marTop w:val="0"/>
      <w:marBottom w:val="0"/>
      <w:divBdr>
        <w:top w:val="none" w:sz="0" w:space="0" w:color="auto"/>
        <w:left w:val="none" w:sz="0" w:space="0" w:color="auto"/>
        <w:bottom w:val="none" w:sz="0" w:space="0" w:color="auto"/>
        <w:right w:val="none" w:sz="0" w:space="0" w:color="auto"/>
      </w:divBdr>
    </w:div>
    <w:div w:id="495462910">
      <w:bodyDiv w:val="1"/>
      <w:marLeft w:val="0"/>
      <w:marRight w:val="0"/>
      <w:marTop w:val="0"/>
      <w:marBottom w:val="0"/>
      <w:divBdr>
        <w:top w:val="none" w:sz="0" w:space="0" w:color="auto"/>
        <w:left w:val="none" w:sz="0" w:space="0" w:color="auto"/>
        <w:bottom w:val="none" w:sz="0" w:space="0" w:color="auto"/>
        <w:right w:val="none" w:sz="0" w:space="0" w:color="auto"/>
      </w:divBdr>
    </w:div>
    <w:div w:id="496842196">
      <w:bodyDiv w:val="1"/>
      <w:marLeft w:val="0"/>
      <w:marRight w:val="0"/>
      <w:marTop w:val="0"/>
      <w:marBottom w:val="0"/>
      <w:divBdr>
        <w:top w:val="none" w:sz="0" w:space="0" w:color="auto"/>
        <w:left w:val="none" w:sz="0" w:space="0" w:color="auto"/>
        <w:bottom w:val="none" w:sz="0" w:space="0" w:color="auto"/>
        <w:right w:val="none" w:sz="0" w:space="0" w:color="auto"/>
      </w:divBdr>
    </w:div>
    <w:div w:id="502933035">
      <w:bodyDiv w:val="1"/>
      <w:marLeft w:val="0"/>
      <w:marRight w:val="0"/>
      <w:marTop w:val="0"/>
      <w:marBottom w:val="0"/>
      <w:divBdr>
        <w:top w:val="none" w:sz="0" w:space="0" w:color="auto"/>
        <w:left w:val="none" w:sz="0" w:space="0" w:color="auto"/>
        <w:bottom w:val="none" w:sz="0" w:space="0" w:color="auto"/>
        <w:right w:val="none" w:sz="0" w:space="0" w:color="auto"/>
      </w:divBdr>
    </w:div>
    <w:div w:id="511384990">
      <w:bodyDiv w:val="1"/>
      <w:marLeft w:val="0"/>
      <w:marRight w:val="0"/>
      <w:marTop w:val="0"/>
      <w:marBottom w:val="0"/>
      <w:divBdr>
        <w:top w:val="none" w:sz="0" w:space="0" w:color="auto"/>
        <w:left w:val="none" w:sz="0" w:space="0" w:color="auto"/>
        <w:bottom w:val="none" w:sz="0" w:space="0" w:color="auto"/>
        <w:right w:val="none" w:sz="0" w:space="0" w:color="auto"/>
      </w:divBdr>
    </w:div>
    <w:div w:id="526869092">
      <w:bodyDiv w:val="1"/>
      <w:marLeft w:val="0"/>
      <w:marRight w:val="0"/>
      <w:marTop w:val="0"/>
      <w:marBottom w:val="0"/>
      <w:divBdr>
        <w:top w:val="none" w:sz="0" w:space="0" w:color="auto"/>
        <w:left w:val="none" w:sz="0" w:space="0" w:color="auto"/>
        <w:bottom w:val="none" w:sz="0" w:space="0" w:color="auto"/>
        <w:right w:val="none" w:sz="0" w:space="0" w:color="auto"/>
      </w:divBdr>
    </w:div>
    <w:div w:id="527138783">
      <w:bodyDiv w:val="1"/>
      <w:marLeft w:val="0"/>
      <w:marRight w:val="0"/>
      <w:marTop w:val="0"/>
      <w:marBottom w:val="0"/>
      <w:divBdr>
        <w:top w:val="none" w:sz="0" w:space="0" w:color="auto"/>
        <w:left w:val="none" w:sz="0" w:space="0" w:color="auto"/>
        <w:bottom w:val="none" w:sz="0" w:space="0" w:color="auto"/>
        <w:right w:val="none" w:sz="0" w:space="0" w:color="auto"/>
      </w:divBdr>
    </w:div>
    <w:div w:id="527648147">
      <w:bodyDiv w:val="1"/>
      <w:marLeft w:val="0"/>
      <w:marRight w:val="0"/>
      <w:marTop w:val="0"/>
      <w:marBottom w:val="0"/>
      <w:divBdr>
        <w:top w:val="none" w:sz="0" w:space="0" w:color="auto"/>
        <w:left w:val="none" w:sz="0" w:space="0" w:color="auto"/>
        <w:bottom w:val="none" w:sz="0" w:space="0" w:color="auto"/>
        <w:right w:val="none" w:sz="0" w:space="0" w:color="auto"/>
      </w:divBdr>
    </w:div>
    <w:div w:id="544289903">
      <w:bodyDiv w:val="1"/>
      <w:marLeft w:val="0"/>
      <w:marRight w:val="0"/>
      <w:marTop w:val="0"/>
      <w:marBottom w:val="0"/>
      <w:divBdr>
        <w:top w:val="none" w:sz="0" w:space="0" w:color="auto"/>
        <w:left w:val="none" w:sz="0" w:space="0" w:color="auto"/>
        <w:bottom w:val="none" w:sz="0" w:space="0" w:color="auto"/>
        <w:right w:val="none" w:sz="0" w:space="0" w:color="auto"/>
      </w:divBdr>
    </w:div>
    <w:div w:id="552928092">
      <w:bodyDiv w:val="1"/>
      <w:marLeft w:val="0"/>
      <w:marRight w:val="0"/>
      <w:marTop w:val="0"/>
      <w:marBottom w:val="0"/>
      <w:divBdr>
        <w:top w:val="none" w:sz="0" w:space="0" w:color="auto"/>
        <w:left w:val="none" w:sz="0" w:space="0" w:color="auto"/>
        <w:bottom w:val="none" w:sz="0" w:space="0" w:color="auto"/>
        <w:right w:val="none" w:sz="0" w:space="0" w:color="auto"/>
      </w:divBdr>
    </w:div>
    <w:div w:id="572471999">
      <w:bodyDiv w:val="1"/>
      <w:marLeft w:val="0"/>
      <w:marRight w:val="0"/>
      <w:marTop w:val="0"/>
      <w:marBottom w:val="0"/>
      <w:divBdr>
        <w:top w:val="none" w:sz="0" w:space="0" w:color="auto"/>
        <w:left w:val="none" w:sz="0" w:space="0" w:color="auto"/>
        <w:bottom w:val="none" w:sz="0" w:space="0" w:color="auto"/>
        <w:right w:val="none" w:sz="0" w:space="0" w:color="auto"/>
      </w:divBdr>
    </w:div>
    <w:div w:id="576593988">
      <w:bodyDiv w:val="1"/>
      <w:marLeft w:val="0"/>
      <w:marRight w:val="0"/>
      <w:marTop w:val="0"/>
      <w:marBottom w:val="0"/>
      <w:divBdr>
        <w:top w:val="none" w:sz="0" w:space="0" w:color="auto"/>
        <w:left w:val="none" w:sz="0" w:space="0" w:color="auto"/>
        <w:bottom w:val="none" w:sz="0" w:space="0" w:color="auto"/>
        <w:right w:val="none" w:sz="0" w:space="0" w:color="auto"/>
      </w:divBdr>
    </w:div>
    <w:div w:id="592399818">
      <w:bodyDiv w:val="1"/>
      <w:marLeft w:val="0"/>
      <w:marRight w:val="0"/>
      <w:marTop w:val="0"/>
      <w:marBottom w:val="0"/>
      <w:divBdr>
        <w:top w:val="none" w:sz="0" w:space="0" w:color="auto"/>
        <w:left w:val="none" w:sz="0" w:space="0" w:color="auto"/>
        <w:bottom w:val="none" w:sz="0" w:space="0" w:color="auto"/>
        <w:right w:val="none" w:sz="0" w:space="0" w:color="auto"/>
      </w:divBdr>
    </w:div>
    <w:div w:id="599139314">
      <w:bodyDiv w:val="1"/>
      <w:marLeft w:val="0"/>
      <w:marRight w:val="0"/>
      <w:marTop w:val="0"/>
      <w:marBottom w:val="0"/>
      <w:divBdr>
        <w:top w:val="none" w:sz="0" w:space="0" w:color="auto"/>
        <w:left w:val="none" w:sz="0" w:space="0" w:color="auto"/>
        <w:bottom w:val="none" w:sz="0" w:space="0" w:color="auto"/>
        <w:right w:val="none" w:sz="0" w:space="0" w:color="auto"/>
      </w:divBdr>
    </w:div>
    <w:div w:id="605581717">
      <w:bodyDiv w:val="1"/>
      <w:marLeft w:val="0"/>
      <w:marRight w:val="0"/>
      <w:marTop w:val="0"/>
      <w:marBottom w:val="0"/>
      <w:divBdr>
        <w:top w:val="none" w:sz="0" w:space="0" w:color="auto"/>
        <w:left w:val="none" w:sz="0" w:space="0" w:color="auto"/>
        <w:bottom w:val="none" w:sz="0" w:space="0" w:color="auto"/>
        <w:right w:val="none" w:sz="0" w:space="0" w:color="auto"/>
      </w:divBdr>
    </w:div>
    <w:div w:id="608436232">
      <w:bodyDiv w:val="1"/>
      <w:marLeft w:val="0"/>
      <w:marRight w:val="0"/>
      <w:marTop w:val="0"/>
      <w:marBottom w:val="0"/>
      <w:divBdr>
        <w:top w:val="none" w:sz="0" w:space="0" w:color="auto"/>
        <w:left w:val="none" w:sz="0" w:space="0" w:color="auto"/>
        <w:bottom w:val="none" w:sz="0" w:space="0" w:color="auto"/>
        <w:right w:val="none" w:sz="0" w:space="0" w:color="auto"/>
      </w:divBdr>
    </w:div>
    <w:div w:id="627008650">
      <w:bodyDiv w:val="1"/>
      <w:marLeft w:val="0"/>
      <w:marRight w:val="0"/>
      <w:marTop w:val="0"/>
      <w:marBottom w:val="0"/>
      <w:divBdr>
        <w:top w:val="none" w:sz="0" w:space="0" w:color="auto"/>
        <w:left w:val="none" w:sz="0" w:space="0" w:color="auto"/>
        <w:bottom w:val="none" w:sz="0" w:space="0" w:color="auto"/>
        <w:right w:val="none" w:sz="0" w:space="0" w:color="auto"/>
      </w:divBdr>
    </w:div>
    <w:div w:id="650868063">
      <w:bodyDiv w:val="1"/>
      <w:marLeft w:val="0"/>
      <w:marRight w:val="0"/>
      <w:marTop w:val="0"/>
      <w:marBottom w:val="0"/>
      <w:divBdr>
        <w:top w:val="none" w:sz="0" w:space="0" w:color="auto"/>
        <w:left w:val="none" w:sz="0" w:space="0" w:color="auto"/>
        <w:bottom w:val="none" w:sz="0" w:space="0" w:color="auto"/>
        <w:right w:val="none" w:sz="0" w:space="0" w:color="auto"/>
      </w:divBdr>
    </w:div>
    <w:div w:id="658195928">
      <w:bodyDiv w:val="1"/>
      <w:marLeft w:val="0"/>
      <w:marRight w:val="0"/>
      <w:marTop w:val="0"/>
      <w:marBottom w:val="0"/>
      <w:divBdr>
        <w:top w:val="none" w:sz="0" w:space="0" w:color="auto"/>
        <w:left w:val="none" w:sz="0" w:space="0" w:color="auto"/>
        <w:bottom w:val="none" w:sz="0" w:space="0" w:color="auto"/>
        <w:right w:val="none" w:sz="0" w:space="0" w:color="auto"/>
      </w:divBdr>
    </w:div>
    <w:div w:id="690298577">
      <w:bodyDiv w:val="1"/>
      <w:marLeft w:val="0"/>
      <w:marRight w:val="0"/>
      <w:marTop w:val="0"/>
      <w:marBottom w:val="0"/>
      <w:divBdr>
        <w:top w:val="none" w:sz="0" w:space="0" w:color="auto"/>
        <w:left w:val="none" w:sz="0" w:space="0" w:color="auto"/>
        <w:bottom w:val="none" w:sz="0" w:space="0" w:color="auto"/>
        <w:right w:val="none" w:sz="0" w:space="0" w:color="auto"/>
      </w:divBdr>
    </w:div>
    <w:div w:id="699665192">
      <w:bodyDiv w:val="1"/>
      <w:marLeft w:val="0"/>
      <w:marRight w:val="0"/>
      <w:marTop w:val="0"/>
      <w:marBottom w:val="0"/>
      <w:divBdr>
        <w:top w:val="none" w:sz="0" w:space="0" w:color="auto"/>
        <w:left w:val="none" w:sz="0" w:space="0" w:color="auto"/>
        <w:bottom w:val="none" w:sz="0" w:space="0" w:color="auto"/>
        <w:right w:val="none" w:sz="0" w:space="0" w:color="auto"/>
      </w:divBdr>
    </w:div>
    <w:div w:id="721056989">
      <w:bodyDiv w:val="1"/>
      <w:marLeft w:val="0"/>
      <w:marRight w:val="0"/>
      <w:marTop w:val="0"/>
      <w:marBottom w:val="0"/>
      <w:divBdr>
        <w:top w:val="none" w:sz="0" w:space="0" w:color="auto"/>
        <w:left w:val="none" w:sz="0" w:space="0" w:color="auto"/>
        <w:bottom w:val="none" w:sz="0" w:space="0" w:color="auto"/>
        <w:right w:val="none" w:sz="0" w:space="0" w:color="auto"/>
      </w:divBdr>
    </w:div>
    <w:div w:id="734743766">
      <w:bodyDiv w:val="1"/>
      <w:marLeft w:val="0"/>
      <w:marRight w:val="0"/>
      <w:marTop w:val="0"/>
      <w:marBottom w:val="0"/>
      <w:divBdr>
        <w:top w:val="none" w:sz="0" w:space="0" w:color="auto"/>
        <w:left w:val="none" w:sz="0" w:space="0" w:color="auto"/>
        <w:bottom w:val="none" w:sz="0" w:space="0" w:color="auto"/>
        <w:right w:val="none" w:sz="0" w:space="0" w:color="auto"/>
      </w:divBdr>
    </w:div>
    <w:div w:id="752047452">
      <w:bodyDiv w:val="1"/>
      <w:marLeft w:val="0"/>
      <w:marRight w:val="0"/>
      <w:marTop w:val="0"/>
      <w:marBottom w:val="0"/>
      <w:divBdr>
        <w:top w:val="none" w:sz="0" w:space="0" w:color="auto"/>
        <w:left w:val="none" w:sz="0" w:space="0" w:color="auto"/>
        <w:bottom w:val="none" w:sz="0" w:space="0" w:color="auto"/>
        <w:right w:val="none" w:sz="0" w:space="0" w:color="auto"/>
      </w:divBdr>
    </w:div>
    <w:div w:id="753405375">
      <w:bodyDiv w:val="1"/>
      <w:marLeft w:val="0"/>
      <w:marRight w:val="0"/>
      <w:marTop w:val="0"/>
      <w:marBottom w:val="0"/>
      <w:divBdr>
        <w:top w:val="none" w:sz="0" w:space="0" w:color="auto"/>
        <w:left w:val="none" w:sz="0" w:space="0" w:color="auto"/>
        <w:bottom w:val="none" w:sz="0" w:space="0" w:color="auto"/>
        <w:right w:val="none" w:sz="0" w:space="0" w:color="auto"/>
      </w:divBdr>
    </w:div>
    <w:div w:id="757019913">
      <w:bodyDiv w:val="1"/>
      <w:marLeft w:val="0"/>
      <w:marRight w:val="0"/>
      <w:marTop w:val="0"/>
      <w:marBottom w:val="0"/>
      <w:divBdr>
        <w:top w:val="none" w:sz="0" w:space="0" w:color="auto"/>
        <w:left w:val="none" w:sz="0" w:space="0" w:color="auto"/>
        <w:bottom w:val="none" w:sz="0" w:space="0" w:color="auto"/>
        <w:right w:val="none" w:sz="0" w:space="0" w:color="auto"/>
      </w:divBdr>
    </w:div>
    <w:div w:id="783766372">
      <w:bodyDiv w:val="1"/>
      <w:marLeft w:val="0"/>
      <w:marRight w:val="0"/>
      <w:marTop w:val="0"/>
      <w:marBottom w:val="0"/>
      <w:divBdr>
        <w:top w:val="none" w:sz="0" w:space="0" w:color="auto"/>
        <w:left w:val="none" w:sz="0" w:space="0" w:color="auto"/>
        <w:bottom w:val="none" w:sz="0" w:space="0" w:color="auto"/>
        <w:right w:val="none" w:sz="0" w:space="0" w:color="auto"/>
      </w:divBdr>
    </w:div>
    <w:div w:id="790127968">
      <w:bodyDiv w:val="1"/>
      <w:marLeft w:val="0"/>
      <w:marRight w:val="0"/>
      <w:marTop w:val="0"/>
      <w:marBottom w:val="0"/>
      <w:divBdr>
        <w:top w:val="none" w:sz="0" w:space="0" w:color="auto"/>
        <w:left w:val="none" w:sz="0" w:space="0" w:color="auto"/>
        <w:bottom w:val="none" w:sz="0" w:space="0" w:color="auto"/>
        <w:right w:val="none" w:sz="0" w:space="0" w:color="auto"/>
      </w:divBdr>
    </w:div>
    <w:div w:id="809439824">
      <w:bodyDiv w:val="1"/>
      <w:marLeft w:val="0"/>
      <w:marRight w:val="0"/>
      <w:marTop w:val="0"/>
      <w:marBottom w:val="0"/>
      <w:divBdr>
        <w:top w:val="none" w:sz="0" w:space="0" w:color="auto"/>
        <w:left w:val="none" w:sz="0" w:space="0" w:color="auto"/>
        <w:bottom w:val="none" w:sz="0" w:space="0" w:color="auto"/>
        <w:right w:val="none" w:sz="0" w:space="0" w:color="auto"/>
      </w:divBdr>
    </w:div>
    <w:div w:id="810899259">
      <w:bodyDiv w:val="1"/>
      <w:marLeft w:val="0"/>
      <w:marRight w:val="0"/>
      <w:marTop w:val="0"/>
      <w:marBottom w:val="0"/>
      <w:divBdr>
        <w:top w:val="none" w:sz="0" w:space="0" w:color="auto"/>
        <w:left w:val="none" w:sz="0" w:space="0" w:color="auto"/>
        <w:bottom w:val="none" w:sz="0" w:space="0" w:color="auto"/>
        <w:right w:val="none" w:sz="0" w:space="0" w:color="auto"/>
      </w:divBdr>
    </w:div>
    <w:div w:id="828986831">
      <w:bodyDiv w:val="1"/>
      <w:marLeft w:val="0"/>
      <w:marRight w:val="0"/>
      <w:marTop w:val="0"/>
      <w:marBottom w:val="0"/>
      <w:divBdr>
        <w:top w:val="none" w:sz="0" w:space="0" w:color="auto"/>
        <w:left w:val="none" w:sz="0" w:space="0" w:color="auto"/>
        <w:bottom w:val="none" w:sz="0" w:space="0" w:color="auto"/>
        <w:right w:val="none" w:sz="0" w:space="0" w:color="auto"/>
      </w:divBdr>
    </w:div>
    <w:div w:id="832724591">
      <w:bodyDiv w:val="1"/>
      <w:marLeft w:val="0"/>
      <w:marRight w:val="0"/>
      <w:marTop w:val="0"/>
      <w:marBottom w:val="0"/>
      <w:divBdr>
        <w:top w:val="none" w:sz="0" w:space="0" w:color="auto"/>
        <w:left w:val="none" w:sz="0" w:space="0" w:color="auto"/>
        <w:bottom w:val="none" w:sz="0" w:space="0" w:color="auto"/>
        <w:right w:val="none" w:sz="0" w:space="0" w:color="auto"/>
      </w:divBdr>
    </w:div>
    <w:div w:id="846943063">
      <w:bodyDiv w:val="1"/>
      <w:marLeft w:val="0"/>
      <w:marRight w:val="0"/>
      <w:marTop w:val="0"/>
      <w:marBottom w:val="0"/>
      <w:divBdr>
        <w:top w:val="none" w:sz="0" w:space="0" w:color="auto"/>
        <w:left w:val="none" w:sz="0" w:space="0" w:color="auto"/>
        <w:bottom w:val="none" w:sz="0" w:space="0" w:color="auto"/>
        <w:right w:val="none" w:sz="0" w:space="0" w:color="auto"/>
      </w:divBdr>
    </w:div>
    <w:div w:id="885608164">
      <w:bodyDiv w:val="1"/>
      <w:marLeft w:val="0"/>
      <w:marRight w:val="0"/>
      <w:marTop w:val="0"/>
      <w:marBottom w:val="0"/>
      <w:divBdr>
        <w:top w:val="none" w:sz="0" w:space="0" w:color="auto"/>
        <w:left w:val="none" w:sz="0" w:space="0" w:color="auto"/>
        <w:bottom w:val="none" w:sz="0" w:space="0" w:color="auto"/>
        <w:right w:val="none" w:sz="0" w:space="0" w:color="auto"/>
      </w:divBdr>
    </w:div>
    <w:div w:id="897322493">
      <w:bodyDiv w:val="1"/>
      <w:marLeft w:val="0"/>
      <w:marRight w:val="0"/>
      <w:marTop w:val="0"/>
      <w:marBottom w:val="0"/>
      <w:divBdr>
        <w:top w:val="none" w:sz="0" w:space="0" w:color="auto"/>
        <w:left w:val="none" w:sz="0" w:space="0" w:color="auto"/>
        <w:bottom w:val="none" w:sz="0" w:space="0" w:color="auto"/>
        <w:right w:val="none" w:sz="0" w:space="0" w:color="auto"/>
      </w:divBdr>
      <w:divsChild>
        <w:div w:id="1216163482">
          <w:marLeft w:val="0"/>
          <w:marRight w:val="0"/>
          <w:marTop w:val="0"/>
          <w:marBottom w:val="0"/>
          <w:divBdr>
            <w:top w:val="none" w:sz="0" w:space="0" w:color="auto"/>
            <w:left w:val="none" w:sz="0" w:space="0" w:color="auto"/>
            <w:bottom w:val="none" w:sz="0" w:space="0" w:color="auto"/>
            <w:right w:val="none" w:sz="0" w:space="0" w:color="auto"/>
          </w:divBdr>
        </w:div>
        <w:div w:id="1556819674">
          <w:marLeft w:val="0"/>
          <w:marRight w:val="0"/>
          <w:marTop w:val="0"/>
          <w:marBottom w:val="0"/>
          <w:divBdr>
            <w:top w:val="none" w:sz="0" w:space="0" w:color="auto"/>
            <w:left w:val="none" w:sz="0" w:space="0" w:color="auto"/>
            <w:bottom w:val="none" w:sz="0" w:space="0" w:color="auto"/>
            <w:right w:val="none" w:sz="0" w:space="0" w:color="auto"/>
          </w:divBdr>
        </w:div>
        <w:div w:id="2004703585">
          <w:marLeft w:val="0"/>
          <w:marRight w:val="0"/>
          <w:marTop w:val="0"/>
          <w:marBottom w:val="0"/>
          <w:divBdr>
            <w:top w:val="none" w:sz="0" w:space="0" w:color="auto"/>
            <w:left w:val="none" w:sz="0" w:space="0" w:color="auto"/>
            <w:bottom w:val="none" w:sz="0" w:space="0" w:color="auto"/>
            <w:right w:val="none" w:sz="0" w:space="0" w:color="auto"/>
          </w:divBdr>
        </w:div>
        <w:div w:id="1883319774">
          <w:marLeft w:val="0"/>
          <w:marRight w:val="0"/>
          <w:marTop w:val="0"/>
          <w:marBottom w:val="0"/>
          <w:divBdr>
            <w:top w:val="none" w:sz="0" w:space="0" w:color="auto"/>
            <w:left w:val="none" w:sz="0" w:space="0" w:color="auto"/>
            <w:bottom w:val="none" w:sz="0" w:space="0" w:color="auto"/>
            <w:right w:val="none" w:sz="0" w:space="0" w:color="auto"/>
          </w:divBdr>
        </w:div>
      </w:divsChild>
    </w:div>
    <w:div w:id="906960639">
      <w:bodyDiv w:val="1"/>
      <w:marLeft w:val="0"/>
      <w:marRight w:val="0"/>
      <w:marTop w:val="0"/>
      <w:marBottom w:val="0"/>
      <w:divBdr>
        <w:top w:val="none" w:sz="0" w:space="0" w:color="auto"/>
        <w:left w:val="none" w:sz="0" w:space="0" w:color="auto"/>
        <w:bottom w:val="none" w:sz="0" w:space="0" w:color="auto"/>
        <w:right w:val="none" w:sz="0" w:space="0" w:color="auto"/>
      </w:divBdr>
    </w:div>
    <w:div w:id="918712688">
      <w:bodyDiv w:val="1"/>
      <w:marLeft w:val="0"/>
      <w:marRight w:val="0"/>
      <w:marTop w:val="0"/>
      <w:marBottom w:val="0"/>
      <w:divBdr>
        <w:top w:val="none" w:sz="0" w:space="0" w:color="auto"/>
        <w:left w:val="none" w:sz="0" w:space="0" w:color="auto"/>
        <w:bottom w:val="none" w:sz="0" w:space="0" w:color="auto"/>
        <w:right w:val="none" w:sz="0" w:space="0" w:color="auto"/>
      </w:divBdr>
    </w:div>
    <w:div w:id="920912063">
      <w:bodyDiv w:val="1"/>
      <w:marLeft w:val="0"/>
      <w:marRight w:val="0"/>
      <w:marTop w:val="0"/>
      <w:marBottom w:val="0"/>
      <w:divBdr>
        <w:top w:val="none" w:sz="0" w:space="0" w:color="auto"/>
        <w:left w:val="none" w:sz="0" w:space="0" w:color="auto"/>
        <w:bottom w:val="none" w:sz="0" w:space="0" w:color="auto"/>
        <w:right w:val="none" w:sz="0" w:space="0" w:color="auto"/>
      </w:divBdr>
    </w:div>
    <w:div w:id="949823844">
      <w:bodyDiv w:val="1"/>
      <w:marLeft w:val="0"/>
      <w:marRight w:val="0"/>
      <w:marTop w:val="0"/>
      <w:marBottom w:val="0"/>
      <w:divBdr>
        <w:top w:val="none" w:sz="0" w:space="0" w:color="auto"/>
        <w:left w:val="none" w:sz="0" w:space="0" w:color="auto"/>
        <w:bottom w:val="none" w:sz="0" w:space="0" w:color="auto"/>
        <w:right w:val="none" w:sz="0" w:space="0" w:color="auto"/>
      </w:divBdr>
    </w:div>
    <w:div w:id="950405183">
      <w:bodyDiv w:val="1"/>
      <w:marLeft w:val="0"/>
      <w:marRight w:val="0"/>
      <w:marTop w:val="0"/>
      <w:marBottom w:val="0"/>
      <w:divBdr>
        <w:top w:val="none" w:sz="0" w:space="0" w:color="auto"/>
        <w:left w:val="none" w:sz="0" w:space="0" w:color="auto"/>
        <w:bottom w:val="none" w:sz="0" w:space="0" w:color="auto"/>
        <w:right w:val="none" w:sz="0" w:space="0" w:color="auto"/>
      </w:divBdr>
    </w:div>
    <w:div w:id="1019431630">
      <w:bodyDiv w:val="1"/>
      <w:marLeft w:val="0"/>
      <w:marRight w:val="0"/>
      <w:marTop w:val="0"/>
      <w:marBottom w:val="0"/>
      <w:divBdr>
        <w:top w:val="none" w:sz="0" w:space="0" w:color="auto"/>
        <w:left w:val="none" w:sz="0" w:space="0" w:color="auto"/>
        <w:bottom w:val="none" w:sz="0" w:space="0" w:color="auto"/>
        <w:right w:val="none" w:sz="0" w:space="0" w:color="auto"/>
      </w:divBdr>
    </w:div>
    <w:div w:id="1031610269">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
    <w:div w:id="1074475889">
      <w:bodyDiv w:val="1"/>
      <w:marLeft w:val="0"/>
      <w:marRight w:val="0"/>
      <w:marTop w:val="0"/>
      <w:marBottom w:val="0"/>
      <w:divBdr>
        <w:top w:val="none" w:sz="0" w:space="0" w:color="auto"/>
        <w:left w:val="none" w:sz="0" w:space="0" w:color="auto"/>
        <w:bottom w:val="none" w:sz="0" w:space="0" w:color="auto"/>
        <w:right w:val="none" w:sz="0" w:space="0" w:color="auto"/>
      </w:divBdr>
    </w:div>
    <w:div w:id="1076442821">
      <w:bodyDiv w:val="1"/>
      <w:marLeft w:val="0"/>
      <w:marRight w:val="0"/>
      <w:marTop w:val="0"/>
      <w:marBottom w:val="0"/>
      <w:divBdr>
        <w:top w:val="none" w:sz="0" w:space="0" w:color="auto"/>
        <w:left w:val="none" w:sz="0" w:space="0" w:color="auto"/>
        <w:bottom w:val="none" w:sz="0" w:space="0" w:color="auto"/>
        <w:right w:val="none" w:sz="0" w:space="0" w:color="auto"/>
      </w:divBdr>
    </w:div>
    <w:div w:id="1089422012">
      <w:bodyDiv w:val="1"/>
      <w:marLeft w:val="0"/>
      <w:marRight w:val="0"/>
      <w:marTop w:val="0"/>
      <w:marBottom w:val="0"/>
      <w:divBdr>
        <w:top w:val="none" w:sz="0" w:space="0" w:color="auto"/>
        <w:left w:val="none" w:sz="0" w:space="0" w:color="auto"/>
        <w:bottom w:val="none" w:sz="0" w:space="0" w:color="auto"/>
        <w:right w:val="none" w:sz="0" w:space="0" w:color="auto"/>
      </w:divBdr>
    </w:div>
    <w:div w:id="1089617218">
      <w:bodyDiv w:val="1"/>
      <w:marLeft w:val="0"/>
      <w:marRight w:val="0"/>
      <w:marTop w:val="0"/>
      <w:marBottom w:val="0"/>
      <w:divBdr>
        <w:top w:val="none" w:sz="0" w:space="0" w:color="auto"/>
        <w:left w:val="none" w:sz="0" w:space="0" w:color="auto"/>
        <w:bottom w:val="none" w:sz="0" w:space="0" w:color="auto"/>
        <w:right w:val="none" w:sz="0" w:space="0" w:color="auto"/>
      </w:divBdr>
    </w:div>
    <w:div w:id="1092624583">
      <w:bodyDiv w:val="1"/>
      <w:marLeft w:val="0"/>
      <w:marRight w:val="0"/>
      <w:marTop w:val="0"/>
      <w:marBottom w:val="0"/>
      <w:divBdr>
        <w:top w:val="none" w:sz="0" w:space="0" w:color="auto"/>
        <w:left w:val="none" w:sz="0" w:space="0" w:color="auto"/>
        <w:bottom w:val="none" w:sz="0" w:space="0" w:color="auto"/>
        <w:right w:val="none" w:sz="0" w:space="0" w:color="auto"/>
      </w:divBdr>
    </w:div>
    <w:div w:id="1100179420">
      <w:bodyDiv w:val="1"/>
      <w:marLeft w:val="0"/>
      <w:marRight w:val="0"/>
      <w:marTop w:val="0"/>
      <w:marBottom w:val="0"/>
      <w:divBdr>
        <w:top w:val="none" w:sz="0" w:space="0" w:color="auto"/>
        <w:left w:val="none" w:sz="0" w:space="0" w:color="auto"/>
        <w:bottom w:val="none" w:sz="0" w:space="0" w:color="auto"/>
        <w:right w:val="none" w:sz="0" w:space="0" w:color="auto"/>
      </w:divBdr>
    </w:div>
    <w:div w:id="1130830306">
      <w:bodyDiv w:val="1"/>
      <w:marLeft w:val="0"/>
      <w:marRight w:val="0"/>
      <w:marTop w:val="0"/>
      <w:marBottom w:val="0"/>
      <w:divBdr>
        <w:top w:val="none" w:sz="0" w:space="0" w:color="auto"/>
        <w:left w:val="none" w:sz="0" w:space="0" w:color="auto"/>
        <w:bottom w:val="none" w:sz="0" w:space="0" w:color="auto"/>
        <w:right w:val="none" w:sz="0" w:space="0" w:color="auto"/>
      </w:divBdr>
    </w:div>
    <w:div w:id="1144397289">
      <w:bodyDiv w:val="1"/>
      <w:marLeft w:val="0"/>
      <w:marRight w:val="0"/>
      <w:marTop w:val="0"/>
      <w:marBottom w:val="0"/>
      <w:divBdr>
        <w:top w:val="none" w:sz="0" w:space="0" w:color="auto"/>
        <w:left w:val="none" w:sz="0" w:space="0" w:color="auto"/>
        <w:bottom w:val="none" w:sz="0" w:space="0" w:color="auto"/>
        <w:right w:val="none" w:sz="0" w:space="0" w:color="auto"/>
      </w:divBdr>
    </w:div>
    <w:div w:id="1175997814">
      <w:bodyDiv w:val="1"/>
      <w:marLeft w:val="0"/>
      <w:marRight w:val="0"/>
      <w:marTop w:val="0"/>
      <w:marBottom w:val="0"/>
      <w:divBdr>
        <w:top w:val="none" w:sz="0" w:space="0" w:color="auto"/>
        <w:left w:val="none" w:sz="0" w:space="0" w:color="auto"/>
        <w:bottom w:val="none" w:sz="0" w:space="0" w:color="auto"/>
        <w:right w:val="none" w:sz="0" w:space="0" w:color="auto"/>
      </w:divBdr>
    </w:div>
    <w:div w:id="1206452753">
      <w:bodyDiv w:val="1"/>
      <w:marLeft w:val="0"/>
      <w:marRight w:val="0"/>
      <w:marTop w:val="0"/>
      <w:marBottom w:val="0"/>
      <w:divBdr>
        <w:top w:val="none" w:sz="0" w:space="0" w:color="auto"/>
        <w:left w:val="none" w:sz="0" w:space="0" w:color="auto"/>
        <w:bottom w:val="none" w:sz="0" w:space="0" w:color="auto"/>
        <w:right w:val="none" w:sz="0" w:space="0" w:color="auto"/>
      </w:divBdr>
    </w:div>
    <w:div w:id="1209999256">
      <w:bodyDiv w:val="1"/>
      <w:marLeft w:val="0"/>
      <w:marRight w:val="0"/>
      <w:marTop w:val="0"/>
      <w:marBottom w:val="0"/>
      <w:divBdr>
        <w:top w:val="none" w:sz="0" w:space="0" w:color="auto"/>
        <w:left w:val="none" w:sz="0" w:space="0" w:color="auto"/>
        <w:bottom w:val="none" w:sz="0" w:space="0" w:color="auto"/>
        <w:right w:val="none" w:sz="0" w:space="0" w:color="auto"/>
      </w:divBdr>
    </w:div>
    <w:div w:id="1227884446">
      <w:bodyDiv w:val="1"/>
      <w:marLeft w:val="0"/>
      <w:marRight w:val="0"/>
      <w:marTop w:val="0"/>
      <w:marBottom w:val="0"/>
      <w:divBdr>
        <w:top w:val="none" w:sz="0" w:space="0" w:color="auto"/>
        <w:left w:val="none" w:sz="0" w:space="0" w:color="auto"/>
        <w:bottom w:val="none" w:sz="0" w:space="0" w:color="auto"/>
        <w:right w:val="none" w:sz="0" w:space="0" w:color="auto"/>
      </w:divBdr>
    </w:div>
    <w:div w:id="1233853433">
      <w:bodyDiv w:val="1"/>
      <w:marLeft w:val="0"/>
      <w:marRight w:val="0"/>
      <w:marTop w:val="0"/>
      <w:marBottom w:val="0"/>
      <w:divBdr>
        <w:top w:val="none" w:sz="0" w:space="0" w:color="auto"/>
        <w:left w:val="none" w:sz="0" w:space="0" w:color="auto"/>
        <w:bottom w:val="none" w:sz="0" w:space="0" w:color="auto"/>
        <w:right w:val="none" w:sz="0" w:space="0" w:color="auto"/>
      </w:divBdr>
    </w:div>
    <w:div w:id="1265529751">
      <w:bodyDiv w:val="1"/>
      <w:marLeft w:val="0"/>
      <w:marRight w:val="0"/>
      <w:marTop w:val="0"/>
      <w:marBottom w:val="0"/>
      <w:divBdr>
        <w:top w:val="none" w:sz="0" w:space="0" w:color="auto"/>
        <w:left w:val="none" w:sz="0" w:space="0" w:color="auto"/>
        <w:bottom w:val="none" w:sz="0" w:space="0" w:color="auto"/>
        <w:right w:val="none" w:sz="0" w:space="0" w:color="auto"/>
      </w:divBdr>
    </w:div>
    <w:div w:id="1278364776">
      <w:bodyDiv w:val="1"/>
      <w:marLeft w:val="0"/>
      <w:marRight w:val="0"/>
      <w:marTop w:val="0"/>
      <w:marBottom w:val="0"/>
      <w:divBdr>
        <w:top w:val="none" w:sz="0" w:space="0" w:color="auto"/>
        <w:left w:val="none" w:sz="0" w:space="0" w:color="auto"/>
        <w:bottom w:val="none" w:sz="0" w:space="0" w:color="auto"/>
        <w:right w:val="none" w:sz="0" w:space="0" w:color="auto"/>
      </w:divBdr>
    </w:div>
    <w:div w:id="1279557490">
      <w:bodyDiv w:val="1"/>
      <w:marLeft w:val="0"/>
      <w:marRight w:val="0"/>
      <w:marTop w:val="0"/>
      <w:marBottom w:val="0"/>
      <w:divBdr>
        <w:top w:val="none" w:sz="0" w:space="0" w:color="auto"/>
        <w:left w:val="none" w:sz="0" w:space="0" w:color="auto"/>
        <w:bottom w:val="none" w:sz="0" w:space="0" w:color="auto"/>
        <w:right w:val="none" w:sz="0" w:space="0" w:color="auto"/>
      </w:divBdr>
    </w:div>
    <w:div w:id="1286933172">
      <w:bodyDiv w:val="1"/>
      <w:marLeft w:val="0"/>
      <w:marRight w:val="0"/>
      <w:marTop w:val="0"/>
      <w:marBottom w:val="0"/>
      <w:divBdr>
        <w:top w:val="none" w:sz="0" w:space="0" w:color="auto"/>
        <w:left w:val="none" w:sz="0" w:space="0" w:color="auto"/>
        <w:bottom w:val="none" w:sz="0" w:space="0" w:color="auto"/>
        <w:right w:val="none" w:sz="0" w:space="0" w:color="auto"/>
      </w:divBdr>
    </w:div>
    <w:div w:id="1311472430">
      <w:bodyDiv w:val="1"/>
      <w:marLeft w:val="0"/>
      <w:marRight w:val="0"/>
      <w:marTop w:val="0"/>
      <w:marBottom w:val="0"/>
      <w:divBdr>
        <w:top w:val="none" w:sz="0" w:space="0" w:color="auto"/>
        <w:left w:val="none" w:sz="0" w:space="0" w:color="auto"/>
        <w:bottom w:val="none" w:sz="0" w:space="0" w:color="auto"/>
        <w:right w:val="none" w:sz="0" w:space="0" w:color="auto"/>
      </w:divBdr>
    </w:div>
    <w:div w:id="1378161992">
      <w:bodyDiv w:val="1"/>
      <w:marLeft w:val="0"/>
      <w:marRight w:val="0"/>
      <w:marTop w:val="0"/>
      <w:marBottom w:val="0"/>
      <w:divBdr>
        <w:top w:val="none" w:sz="0" w:space="0" w:color="auto"/>
        <w:left w:val="none" w:sz="0" w:space="0" w:color="auto"/>
        <w:bottom w:val="none" w:sz="0" w:space="0" w:color="auto"/>
        <w:right w:val="none" w:sz="0" w:space="0" w:color="auto"/>
      </w:divBdr>
    </w:div>
    <w:div w:id="1451975787">
      <w:bodyDiv w:val="1"/>
      <w:marLeft w:val="0"/>
      <w:marRight w:val="0"/>
      <w:marTop w:val="0"/>
      <w:marBottom w:val="0"/>
      <w:divBdr>
        <w:top w:val="none" w:sz="0" w:space="0" w:color="auto"/>
        <w:left w:val="none" w:sz="0" w:space="0" w:color="auto"/>
        <w:bottom w:val="none" w:sz="0" w:space="0" w:color="auto"/>
        <w:right w:val="none" w:sz="0" w:space="0" w:color="auto"/>
      </w:divBdr>
    </w:div>
    <w:div w:id="1479222108">
      <w:bodyDiv w:val="1"/>
      <w:marLeft w:val="0"/>
      <w:marRight w:val="0"/>
      <w:marTop w:val="0"/>
      <w:marBottom w:val="0"/>
      <w:divBdr>
        <w:top w:val="none" w:sz="0" w:space="0" w:color="auto"/>
        <w:left w:val="none" w:sz="0" w:space="0" w:color="auto"/>
        <w:bottom w:val="none" w:sz="0" w:space="0" w:color="auto"/>
        <w:right w:val="none" w:sz="0" w:space="0" w:color="auto"/>
      </w:divBdr>
    </w:div>
    <w:div w:id="1499734041">
      <w:bodyDiv w:val="1"/>
      <w:marLeft w:val="0"/>
      <w:marRight w:val="0"/>
      <w:marTop w:val="0"/>
      <w:marBottom w:val="0"/>
      <w:divBdr>
        <w:top w:val="none" w:sz="0" w:space="0" w:color="auto"/>
        <w:left w:val="none" w:sz="0" w:space="0" w:color="auto"/>
        <w:bottom w:val="none" w:sz="0" w:space="0" w:color="auto"/>
        <w:right w:val="none" w:sz="0" w:space="0" w:color="auto"/>
      </w:divBdr>
    </w:div>
    <w:div w:id="1517229729">
      <w:bodyDiv w:val="1"/>
      <w:marLeft w:val="0"/>
      <w:marRight w:val="0"/>
      <w:marTop w:val="0"/>
      <w:marBottom w:val="0"/>
      <w:divBdr>
        <w:top w:val="none" w:sz="0" w:space="0" w:color="auto"/>
        <w:left w:val="none" w:sz="0" w:space="0" w:color="auto"/>
        <w:bottom w:val="none" w:sz="0" w:space="0" w:color="auto"/>
        <w:right w:val="none" w:sz="0" w:space="0" w:color="auto"/>
      </w:divBdr>
    </w:div>
    <w:div w:id="1534614230">
      <w:bodyDiv w:val="1"/>
      <w:marLeft w:val="0"/>
      <w:marRight w:val="0"/>
      <w:marTop w:val="0"/>
      <w:marBottom w:val="0"/>
      <w:divBdr>
        <w:top w:val="none" w:sz="0" w:space="0" w:color="auto"/>
        <w:left w:val="none" w:sz="0" w:space="0" w:color="auto"/>
        <w:bottom w:val="none" w:sz="0" w:space="0" w:color="auto"/>
        <w:right w:val="none" w:sz="0" w:space="0" w:color="auto"/>
      </w:divBdr>
    </w:div>
    <w:div w:id="1539317724">
      <w:bodyDiv w:val="1"/>
      <w:marLeft w:val="0"/>
      <w:marRight w:val="0"/>
      <w:marTop w:val="0"/>
      <w:marBottom w:val="0"/>
      <w:divBdr>
        <w:top w:val="none" w:sz="0" w:space="0" w:color="auto"/>
        <w:left w:val="none" w:sz="0" w:space="0" w:color="auto"/>
        <w:bottom w:val="none" w:sz="0" w:space="0" w:color="auto"/>
        <w:right w:val="none" w:sz="0" w:space="0" w:color="auto"/>
      </w:divBdr>
    </w:div>
    <w:div w:id="1543402444">
      <w:bodyDiv w:val="1"/>
      <w:marLeft w:val="0"/>
      <w:marRight w:val="0"/>
      <w:marTop w:val="0"/>
      <w:marBottom w:val="0"/>
      <w:divBdr>
        <w:top w:val="none" w:sz="0" w:space="0" w:color="auto"/>
        <w:left w:val="none" w:sz="0" w:space="0" w:color="auto"/>
        <w:bottom w:val="none" w:sz="0" w:space="0" w:color="auto"/>
        <w:right w:val="none" w:sz="0" w:space="0" w:color="auto"/>
      </w:divBdr>
    </w:div>
    <w:div w:id="1562446219">
      <w:bodyDiv w:val="1"/>
      <w:marLeft w:val="0"/>
      <w:marRight w:val="0"/>
      <w:marTop w:val="0"/>
      <w:marBottom w:val="0"/>
      <w:divBdr>
        <w:top w:val="none" w:sz="0" w:space="0" w:color="auto"/>
        <w:left w:val="none" w:sz="0" w:space="0" w:color="auto"/>
        <w:bottom w:val="none" w:sz="0" w:space="0" w:color="auto"/>
        <w:right w:val="none" w:sz="0" w:space="0" w:color="auto"/>
      </w:divBdr>
    </w:div>
    <w:div w:id="1570991500">
      <w:bodyDiv w:val="1"/>
      <w:marLeft w:val="0"/>
      <w:marRight w:val="0"/>
      <w:marTop w:val="0"/>
      <w:marBottom w:val="0"/>
      <w:divBdr>
        <w:top w:val="none" w:sz="0" w:space="0" w:color="auto"/>
        <w:left w:val="none" w:sz="0" w:space="0" w:color="auto"/>
        <w:bottom w:val="none" w:sz="0" w:space="0" w:color="auto"/>
        <w:right w:val="none" w:sz="0" w:space="0" w:color="auto"/>
      </w:divBdr>
    </w:div>
    <w:div w:id="1571647809">
      <w:bodyDiv w:val="1"/>
      <w:marLeft w:val="0"/>
      <w:marRight w:val="0"/>
      <w:marTop w:val="0"/>
      <w:marBottom w:val="0"/>
      <w:divBdr>
        <w:top w:val="none" w:sz="0" w:space="0" w:color="auto"/>
        <w:left w:val="none" w:sz="0" w:space="0" w:color="auto"/>
        <w:bottom w:val="none" w:sz="0" w:space="0" w:color="auto"/>
        <w:right w:val="none" w:sz="0" w:space="0" w:color="auto"/>
      </w:divBdr>
    </w:div>
    <w:div w:id="1572037604">
      <w:bodyDiv w:val="1"/>
      <w:marLeft w:val="0"/>
      <w:marRight w:val="0"/>
      <w:marTop w:val="0"/>
      <w:marBottom w:val="0"/>
      <w:divBdr>
        <w:top w:val="none" w:sz="0" w:space="0" w:color="auto"/>
        <w:left w:val="none" w:sz="0" w:space="0" w:color="auto"/>
        <w:bottom w:val="none" w:sz="0" w:space="0" w:color="auto"/>
        <w:right w:val="none" w:sz="0" w:space="0" w:color="auto"/>
      </w:divBdr>
      <w:divsChild>
        <w:div w:id="682820500">
          <w:marLeft w:val="0"/>
          <w:marRight w:val="0"/>
          <w:marTop w:val="72"/>
          <w:marBottom w:val="0"/>
          <w:divBdr>
            <w:top w:val="none" w:sz="0" w:space="0" w:color="auto"/>
            <w:left w:val="none" w:sz="0" w:space="0" w:color="auto"/>
            <w:bottom w:val="none" w:sz="0" w:space="0" w:color="auto"/>
            <w:right w:val="none" w:sz="0" w:space="0" w:color="auto"/>
          </w:divBdr>
        </w:div>
        <w:div w:id="1301493581">
          <w:marLeft w:val="0"/>
          <w:marRight w:val="0"/>
          <w:marTop w:val="0"/>
          <w:marBottom w:val="0"/>
          <w:divBdr>
            <w:top w:val="none" w:sz="0" w:space="0" w:color="auto"/>
            <w:left w:val="none" w:sz="0" w:space="0" w:color="auto"/>
            <w:bottom w:val="none" w:sz="0" w:space="0" w:color="auto"/>
            <w:right w:val="none" w:sz="0" w:space="0" w:color="auto"/>
          </w:divBdr>
        </w:div>
      </w:divsChild>
    </w:div>
    <w:div w:id="1581670954">
      <w:bodyDiv w:val="1"/>
      <w:marLeft w:val="0"/>
      <w:marRight w:val="0"/>
      <w:marTop w:val="0"/>
      <w:marBottom w:val="0"/>
      <w:divBdr>
        <w:top w:val="none" w:sz="0" w:space="0" w:color="auto"/>
        <w:left w:val="none" w:sz="0" w:space="0" w:color="auto"/>
        <w:bottom w:val="none" w:sz="0" w:space="0" w:color="auto"/>
        <w:right w:val="none" w:sz="0" w:space="0" w:color="auto"/>
      </w:divBdr>
    </w:div>
    <w:div w:id="1610775296">
      <w:bodyDiv w:val="1"/>
      <w:marLeft w:val="0"/>
      <w:marRight w:val="0"/>
      <w:marTop w:val="0"/>
      <w:marBottom w:val="0"/>
      <w:divBdr>
        <w:top w:val="none" w:sz="0" w:space="0" w:color="auto"/>
        <w:left w:val="none" w:sz="0" w:space="0" w:color="auto"/>
        <w:bottom w:val="none" w:sz="0" w:space="0" w:color="auto"/>
        <w:right w:val="none" w:sz="0" w:space="0" w:color="auto"/>
      </w:divBdr>
    </w:div>
    <w:div w:id="1650404193">
      <w:bodyDiv w:val="1"/>
      <w:marLeft w:val="0"/>
      <w:marRight w:val="0"/>
      <w:marTop w:val="0"/>
      <w:marBottom w:val="0"/>
      <w:divBdr>
        <w:top w:val="none" w:sz="0" w:space="0" w:color="auto"/>
        <w:left w:val="none" w:sz="0" w:space="0" w:color="auto"/>
        <w:bottom w:val="none" w:sz="0" w:space="0" w:color="auto"/>
        <w:right w:val="none" w:sz="0" w:space="0" w:color="auto"/>
      </w:divBdr>
    </w:div>
    <w:div w:id="1704361853">
      <w:bodyDiv w:val="1"/>
      <w:marLeft w:val="0"/>
      <w:marRight w:val="0"/>
      <w:marTop w:val="0"/>
      <w:marBottom w:val="0"/>
      <w:divBdr>
        <w:top w:val="none" w:sz="0" w:space="0" w:color="auto"/>
        <w:left w:val="none" w:sz="0" w:space="0" w:color="auto"/>
        <w:bottom w:val="none" w:sz="0" w:space="0" w:color="auto"/>
        <w:right w:val="none" w:sz="0" w:space="0" w:color="auto"/>
      </w:divBdr>
    </w:div>
    <w:div w:id="1720936237">
      <w:bodyDiv w:val="1"/>
      <w:marLeft w:val="0"/>
      <w:marRight w:val="0"/>
      <w:marTop w:val="0"/>
      <w:marBottom w:val="0"/>
      <w:divBdr>
        <w:top w:val="none" w:sz="0" w:space="0" w:color="auto"/>
        <w:left w:val="none" w:sz="0" w:space="0" w:color="auto"/>
        <w:bottom w:val="none" w:sz="0" w:space="0" w:color="auto"/>
        <w:right w:val="none" w:sz="0" w:space="0" w:color="auto"/>
      </w:divBdr>
    </w:div>
    <w:div w:id="1723406533">
      <w:bodyDiv w:val="1"/>
      <w:marLeft w:val="0"/>
      <w:marRight w:val="0"/>
      <w:marTop w:val="0"/>
      <w:marBottom w:val="0"/>
      <w:divBdr>
        <w:top w:val="none" w:sz="0" w:space="0" w:color="auto"/>
        <w:left w:val="none" w:sz="0" w:space="0" w:color="auto"/>
        <w:bottom w:val="none" w:sz="0" w:space="0" w:color="auto"/>
        <w:right w:val="none" w:sz="0" w:space="0" w:color="auto"/>
      </w:divBdr>
    </w:div>
    <w:div w:id="1727028190">
      <w:bodyDiv w:val="1"/>
      <w:marLeft w:val="0"/>
      <w:marRight w:val="0"/>
      <w:marTop w:val="0"/>
      <w:marBottom w:val="0"/>
      <w:divBdr>
        <w:top w:val="none" w:sz="0" w:space="0" w:color="auto"/>
        <w:left w:val="none" w:sz="0" w:space="0" w:color="auto"/>
        <w:bottom w:val="none" w:sz="0" w:space="0" w:color="auto"/>
        <w:right w:val="none" w:sz="0" w:space="0" w:color="auto"/>
      </w:divBdr>
    </w:div>
    <w:div w:id="1742673009">
      <w:bodyDiv w:val="1"/>
      <w:marLeft w:val="0"/>
      <w:marRight w:val="0"/>
      <w:marTop w:val="0"/>
      <w:marBottom w:val="0"/>
      <w:divBdr>
        <w:top w:val="none" w:sz="0" w:space="0" w:color="auto"/>
        <w:left w:val="none" w:sz="0" w:space="0" w:color="auto"/>
        <w:bottom w:val="none" w:sz="0" w:space="0" w:color="auto"/>
        <w:right w:val="none" w:sz="0" w:space="0" w:color="auto"/>
      </w:divBdr>
    </w:div>
    <w:div w:id="1745107364">
      <w:bodyDiv w:val="1"/>
      <w:marLeft w:val="0"/>
      <w:marRight w:val="0"/>
      <w:marTop w:val="0"/>
      <w:marBottom w:val="0"/>
      <w:divBdr>
        <w:top w:val="none" w:sz="0" w:space="0" w:color="auto"/>
        <w:left w:val="none" w:sz="0" w:space="0" w:color="auto"/>
        <w:bottom w:val="none" w:sz="0" w:space="0" w:color="auto"/>
        <w:right w:val="none" w:sz="0" w:space="0" w:color="auto"/>
      </w:divBdr>
    </w:div>
    <w:div w:id="1746607993">
      <w:bodyDiv w:val="1"/>
      <w:marLeft w:val="0"/>
      <w:marRight w:val="0"/>
      <w:marTop w:val="0"/>
      <w:marBottom w:val="0"/>
      <w:divBdr>
        <w:top w:val="none" w:sz="0" w:space="0" w:color="auto"/>
        <w:left w:val="none" w:sz="0" w:space="0" w:color="auto"/>
        <w:bottom w:val="none" w:sz="0" w:space="0" w:color="auto"/>
        <w:right w:val="none" w:sz="0" w:space="0" w:color="auto"/>
      </w:divBdr>
    </w:div>
    <w:div w:id="1750539385">
      <w:bodyDiv w:val="1"/>
      <w:marLeft w:val="0"/>
      <w:marRight w:val="0"/>
      <w:marTop w:val="0"/>
      <w:marBottom w:val="0"/>
      <w:divBdr>
        <w:top w:val="none" w:sz="0" w:space="0" w:color="auto"/>
        <w:left w:val="none" w:sz="0" w:space="0" w:color="auto"/>
        <w:bottom w:val="none" w:sz="0" w:space="0" w:color="auto"/>
        <w:right w:val="none" w:sz="0" w:space="0" w:color="auto"/>
      </w:divBdr>
    </w:div>
    <w:div w:id="1753890238">
      <w:bodyDiv w:val="1"/>
      <w:marLeft w:val="0"/>
      <w:marRight w:val="0"/>
      <w:marTop w:val="0"/>
      <w:marBottom w:val="0"/>
      <w:divBdr>
        <w:top w:val="none" w:sz="0" w:space="0" w:color="auto"/>
        <w:left w:val="none" w:sz="0" w:space="0" w:color="auto"/>
        <w:bottom w:val="none" w:sz="0" w:space="0" w:color="auto"/>
        <w:right w:val="none" w:sz="0" w:space="0" w:color="auto"/>
      </w:divBdr>
    </w:div>
    <w:div w:id="1757553920">
      <w:bodyDiv w:val="1"/>
      <w:marLeft w:val="0"/>
      <w:marRight w:val="0"/>
      <w:marTop w:val="0"/>
      <w:marBottom w:val="0"/>
      <w:divBdr>
        <w:top w:val="none" w:sz="0" w:space="0" w:color="auto"/>
        <w:left w:val="none" w:sz="0" w:space="0" w:color="auto"/>
        <w:bottom w:val="none" w:sz="0" w:space="0" w:color="auto"/>
        <w:right w:val="none" w:sz="0" w:space="0" w:color="auto"/>
      </w:divBdr>
    </w:div>
    <w:div w:id="1762069944">
      <w:bodyDiv w:val="1"/>
      <w:marLeft w:val="0"/>
      <w:marRight w:val="0"/>
      <w:marTop w:val="0"/>
      <w:marBottom w:val="0"/>
      <w:divBdr>
        <w:top w:val="none" w:sz="0" w:space="0" w:color="auto"/>
        <w:left w:val="none" w:sz="0" w:space="0" w:color="auto"/>
        <w:bottom w:val="none" w:sz="0" w:space="0" w:color="auto"/>
        <w:right w:val="none" w:sz="0" w:space="0" w:color="auto"/>
      </w:divBdr>
    </w:div>
    <w:div w:id="1763454641">
      <w:bodyDiv w:val="1"/>
      <w:marLeft w:val="0"/>
      <w:marRight w:val="0"/>
      <w:marTop w:val="0"/>
      <w:marBottom w:val="0"/>
      <w:divBdr>
        <w:top w:val="none" w:sz="0" w:space="0" w:color="auto"/>
        <w:left w:val="none" w:sz="0" w:space="0" w:color="auto"/>
        <w:bottom w:val="none" w:sz="0" w:space="0" w:color="auto"/>
        <w:right w:val="none" w:sz="0" w:space="0" w:color="auto"/>
      </w:divBdr>
    </w:div>
    <w:div w:id="1787457311">
      <w:bodyDiv w:val="1"/>
      <w:marLeft w:val="0"/>
      <w:marRight w:val="0"/>
      <w:marTop w:val="0"/>
      <w:marBottom w:val="0"/>
      <w:divBdr>
        <w:top w:val="none" w:sz="0" w:space="0" w:color="auto"/>
        <w:left w:val="none" w:sz="0" w:space="0" w:color="auto"/>
        <w:bottom w:val="none" w:sz="0" w:space="0" w:color="auto"/>
        <w:right w:val="none" w:sz="0" w:space="0" w:color="auto"/>
      </w:divBdr>
    </w:div>
    <w:div w:id="1807504669">
      <w:bodyDiv w:val="1"/>
      <w:marLeft w:val="0"/>
      <w:marRight w:val="0"/>
      <w:marTop w:val="0"/>
      <w:marBottom w:val="0"/>
      <w:divBdr>
        <w:top w:val="none" w:sz="0" w:space="0" w:color="auto"/>
        <w:left w:val="none" w:sz="0" w:space="0" w:color="auto"/>
        <w:bottom w:val="none" w:sz="0" w:space="0" w:color="auto"/>
        <w:right w:val="none" w:sz="0" w:space="0" w:color="auto"/>
      </w:divBdr>
    </w:div>
    <w:div w:id="1809977931">
      <w:bodyDiv w:val="1"/>
      <w:marLeft w:val="0"/>
      <w:marRight w:val="0"/>
      <w:marTop w:val="0"/>
      <w:marBottom w:val="0"/>
      <w:divBdr>
        <w:top w:val="none" w:sz="0" w:space="0" w:color="auto"/>
        <w:left w:val="none" w:sz="0" w:space="0" w:color="auto"/>
        <w:bottom w:val="none" w:sz="0" w:space="0" w:color="auto"/>
        <w:right w:val="none" w:sz="0" w:space="0" w:color="auto"/>
      </w:divBdr>
    </w:div>
    <w:div w:id="1825773165">
      <w:bodyDiv w:val="1"/>
      <w:marLeft w:val="0"/>
      <w:marRight w:val="0"/>
      <w:marTop w:val="0"/>
      <w:marBottom w:val="0"/>
      <w:divBdr>
        <w:top w:val="none" w:sz="0" w:space="0" w:color="auto"/>
        <w:left w:val="none" w:sz="0" w:space="0" w:color="auto"/>
        <w:bottom w:val="none" w:sz="0" w:space="0" w:color="auto"/>
        <w:right w:val="none" w:sz="0" w:space="0" w:color="auto"/>
      </w:divBdr>
    </w:div>
    <w:div w:id="1830514162">
      <w:bodyDiv w:val="1"/>
      <w:marLeft w:val="0"/>
      <w:marRight w:val="0"/>
      <w:marTop w:val="0"/>
      <w:marBottom w:val="0"/>
      <w:divBdr>
        <w:top w:val="none" w:sz="0" w:space="0" w:color="auto"/>
        <w:left w:val="none" w:sz="0" w:space="0" w:color="auto"/>
        <w:bottom w:val="none" w:sz="0" w:space="0" w:color="auto"/>
        <w:right w:val="none" w:sz="0" w:space="0" w:color="auto"/>
      </w:divBdr>
    </w:div>
    <w:div w:id="1859807275">
      <w:bodyDiv w:val="1"/>
      <w:marLeft w:val="0"/>
      <w:marRight w:val="0"/>
      <w:marTop w:val="0"/>
      <w:marBottom w:val="0"/>
      <w:divBdr>
        <w:top w:val="none" w:sz="0" w:space="0" w:color="auto"/>
        <w:left w:val="none" w:sz="0" w:space="0" w:color="auto"/>
        <w:bottom w:val="none" w:sz="0" w:space="0" w:color="auto"/>
        <w:right w:val="none" w:sz="0" w:space="0" w:color="auto"/>
      </w:divBdr>
    </w:div>
    <w:div w:id="1864858222">
      <w:bodyDiv w:val="1"/>
      <w:marLeft w:val="0"/>
      <w:marRight w:val="0"/>
      <w:marTop w:val="0"/>
      <w:marBottom w:val="0"/>
      <w:divBdr>
        <w:top w:val="none" w:sz="0" w:space="0" w:color="auto"/>
        <w:left w:val="none" w:sz="0" w:space="0" w:color="auto"/>
        <w:bottom w:val="none" w:sz="0" w:space="0" w:color="auto"/>
        <w:right w:val="none" w:sz="0" w:space="0" w:color="auto"/>
      </w:divBdr>
    </w:div>
    <w:div w:id="1874537072">
      <w:bodyDiv w:val="1"/>
      <w:marLeft w:val="0"/>
      <w:marRight w:val="0"/>
      <w:marTop w:val="0"/>
      <w:marBottom w:val="0"/>
      <w:divBdr>
        <w:top w:val="none" w:sz="0" w:space="0" w:color="auto"/>
        <w:left w:val="none" w:sz="0" w:space="0" w:color="auto"/>
        <w:bottom w:val="none" w:sz="0" w:space="0" w:color="auto"/>
        <w:right w:val="none" w:sz="0" w:space="0" w:color="auto"/>
      </w:divBdr>
    </w:div>
    <w:div w:id="1905097488">
      <w:bodyDiv w:val="1"/>
      <w:marLeft w:val="0"/>
      <w:marRight w:val="0"/>
      <w:marTop w:val="0"/>
      <w:marBottom w:val="0"/>
      <w:divBdr>
        <w:top w:val="none" w:sz="0" w:space="0" w:color="auto"/>
        <w:left w:val="none" w:sz="0" w:space="0" w:color="auto"/>
        <w:bottom w:val="none" w:sz="0" w:space="0" w:color="auto"/>
        <w:right w:val="none" w:sz="0" w:space="0" w:color="auto"/>
      </w:divBdr>
    </w:div>
    <w:div w:id="1915436468">
      <w:bodyDiv w:val="1"/>
      <w:marLeft w:val="0"/>
      <w:marRight w:val="0"/>
      <w:marTop w:val="0"/>
      <w:marBottom w:val="0"/>
      <w:divBdr>
        <w:top w:val="none" w:sz="0" w:space="0" w:color="auto"/>
        <w:left w:val="none" w:sz="0" w:space="0" w:color="auto"/>
        <w:bottom w:val="none" w:sz="0" w:space="0" w:color="auto"/>
        <w:right w:val="none" w:sz="0" w:space="0" w:color="auto"/>
      </w:divBdr>
    </w:div>
    <w:div w:id="1919629549">
      <w:bodyDiv w:val="1"/>
      <w:marLeft w:val="0"/>
      <w:marRight w:val="0"/>
      <w:marTop w:val="0"/>
      <w:marBottom w:val="0"/>
      <w:divBdr>
        <w:top w:val="none" w:sz="0" w:space="0" w:color="auto"/>
        <w:left w:val="none" w:sz="0" w:space="0" w:color="auto"/>
        <w:bottom w:val="none" w:sz="0" w:space="0" w:color="auto"/>
        <w:right w:val="none" w:sz="0" w:space="0" w:color="auto"/>
      </w:divBdr>
    </w:div>
    <w:div w:id="1928230670">
      <w:bodyDiv w:val="1"/>
      <w:marLeft w:val="0"/>
      <w:marRight w:val="0"/>
      <w:marTop w:val="0"/>
      <w:marBottom w:val="0"/>
      <w:divBdr>
        <w:top w:val="none" w:sz="0" w:space="0" w:color="auto"/>
        <w:left w:val="none" w:sz="0" w:space="0" w:color="auto"/>
        <w:bottom w:val="none" w:sz="0" w:space="0" w:color="auto"/>
        <w:right w:val="none" w:sz="0" w:space="0" w:color="auto"/>
      </w:divBdr>
    </w:div>
    <w:div w:id="1957592539">
      <w:bodyDiv w:val="1"/>
      <w:marLeft w:val="0"/>
      <w:marRight w:val="0"/>
      <w:marTop w:val="0"/>
      <w:marBottom w:val="0"/>
      <w:divBdr>
        <w:top w:val="none" w:sz="0" w:space="0" w:color="auto"/>
        <w:left w:val="none" w:sz="0" w:space="0" w:color="auto"/>
        <w:bottom w:val="none" w:sz="0" w:space="0" w:color="auto"/>
        <w:right w:val="none" w:sz="0" w:space="0" w:color="auto"/>
      </w:divBdr>
    </w:div>
    <w:div w:id="1967463001">
      <w:bodyDiv w:val="1"/>
      <w:marLeft w:val="0"/>
      <w:marRight w:val="0"/>
      <w:marTop w:val="0"/>
      <w:marBottom w:val="0"/>
      <w:divBdr>
        <w:top w:val="none" w:sz="0" w:space="0" w:color="auto"/>
        <w:left w:val="none" w:sz="0" w:space="0" w:color="auto"/>
        <w:bottom w:val="none" w:sz="0" w:space="0" w:color="auto"/>
        <w:right w:val="none" w:sz="0" w:space="0" w:color="auto"/>
      </w:divBdr>
    </w:div>
    <w:div w:id="1994023268">
      <w:bodyDiv w:val="1"/>
      <w:marLeft w:val="0"/>
      <w:marRight w:val="0"/>
      <w:marTop w:val="0"/>
      <w:marBottom w:val="0"/>
      <w:divBdr>
        <w:top w:val="none" w:sz="0" w:space="0" w:color="auto"/>
        <w:left w:val="none" w:sz="0" w:space="0" w:color="auto"/>
        <w:bottom w:val="none" w:sz="0" w:space="0" w:color="auto"/>
        <w:right w:val="none" w:sz="0" w:space="0" w:color="auto"/>
      </w:divBdr>
    </w:div>
    <w:div w:id="1998223751">
      <w:bodyDiv w:val="1"/>
      <w:marLeft w:val="0"/>
      <w:marRight w:val="0"/>
      <w:marTop w:val="0"/>
      <w:marBottom w:val="0"/>
      <w:divBdr>
        <w:top w:val="none" w:sz="0" w:space="0" w:color="auto"/>
        <w:left w:val="none" w:sz="0" w:space="0" w:color="auto"/>
        <w:bottom w:val="none" w:sz="0" w:space="0" w:color="auto"/>
        <w:right w:val="none" w:sz="0" w:space="0" w:color="auto"/>
      </w:divBdr>
    </w:div>
    <w:div w:id="2002341928">
      <w:bodyDiv w:val="1"/>
      <w:marLeft w:val="0"/>
      <w:marRight w:val="0"/>
      <w:marTop w:val="0"/>
      <w:marBottom w:val="0"/>
      <w:divBdr>
        <w:top w:val="none" w:sz="0" w:space="0" w:color="auto"/>
        <w:left w:val="none" w:sz="0" w:space="0" w:color="auto"/>
        <w:bottom w:val="none" w:sz="0" w:space="0" w:color="auto"/>
        <w:right w:val="none" w:sz="0" w:space="0" w:color="auto"/>
      </w:divBdr>
    </w:div>
    <w:div w:id="2008558811">
      <w:bodyDiv w:val="1"/>
      <w:marLeft w:val="0"/>
      <w:marRight w:val="0"/>
      <w:marTop w:val="0"/>
      <w:marBottom w:val="0"/>
      <w:divBdr>
        <w:top w:val="none" w:sz="0" w:space="0" w:color="auto"/>
        <w:left w:val="none" w:sz="0" w:space="0" w:color="auto"/>
        <w:bottom w:val="none" w:sz="0" w:space="0" w:color="auto"/>
        <w:right w:val="none" w:sz="0" w:space="0" w:color="auto"/>
      </w:divBdr>
    </w:div>
    <w:div w:id="2010600665">
      <w:bodyDiv w:val="1"/>
      <w:marLeft w:val="0"/>
      <w:marRight w:val="0"/>
      <w:marTop w:val="0"/>
      <w:marBottom w:val="0"/>
      <w:divBdr>
        <w:top w:val="none" w:sz="0" w:space="0" w:color="auto"/>
        <w:left w:val="none" w:sz="0" w:space="0" w:color="auto"/>
        <w:bottom w:val="none" w:sz="0" w:space="0" w:color="auto"/>
        <w:right w:val="none" w:sz="0" w:space="0" w:color="auto"/>
      </w:divBdr>
    </w:div>
    <w:div w:id="2010984818">
      <w:bodyDiv w:val="1"/>
      <w:marLeft w:val="0"/>
      <w:marRight w:val="0"/>
      <w:marTop w:val="0"/>
      <w:marBottom w:val="0"/>
      <w:divBdr>
        <w:top w:val="none" w:sz="0" w:space="0" w:color="auto"/>
        <w:left w:val="none" w:sz="0" w:space="0" w:color="auto"/>
        <w:bottom w:val="none" w:sz="0" w:space="0" w:color="auto"/>
        <w:right w:val="none" w:sz="0" w:space="0" w:color="auto"/>
      </w:divBdr>
    </w:div>
    <w:div w:id="2023125458">
      <w:bodyDiv w:val="1"/>
      <w:marLeft w:val="0"/>
      <w:marRight w:val="0"/>
      <w:marTop w:val="0"/>
      <w:marBottom w:val="0"/>
      <w:divBdr>
        <w:top w:val="none" w:sz="0" w:space="0" w:color="auto"/>
        <w:left w:val="none" w:sz="0" w:space="0" w:color="auto"/>
        <w:bottom w:val="none" w:sz="0" w:space="0" w:color="auto"/>
        <w:right w:val="none" w:sz="0" w:space="0" w:color="auto"/>
      </w:divBdr>
    </w:div>
    <w:div w:id="2039965534">
      <w:bodyDiv w:val="1"/>
      <w:marLeft w:val="0"/>
      <w:marRight w:val="0"/>
      <w:marTop w:val="0"/>
      <w:marBottom w:val="0"/>
      <w:divBdr>
        <w:top w:val="none" w:sz="0" w:space="0" w:color="auto"/>
        <w:left w:val="none" w:sz="0" w:space="0" w:color="auto"/>
        <w:bottom w:val="none" w:sz="0" w:space="0" w:color="auto"/>
        <w:right w:val="none" w:sz="0" w:space="0" w:color="auto"/>
      </w:divBdr>
    </w:div>
    <w:div w:id="2051761744">
      <w:bodyDiv w:val="1"/>
      <w:marLeft w:val="0"/>
      <w:marRight w:val="0"/>
      <w:marTop w:val="0"/>
      <w:marBottom w:val="0"/>
      <w:divBdr>
        <w:top w:val="none" w:sz="0" w:space="0" w:color="auto"/>
        <w:left w:val="none" w:sz="0" w:space="0" w:color="auto"/>
        <w:bottom w:val="none" w:sz="0" w:space="0" w:color="auto"/>
        <w:right w:val="none" w:sz="0" w:space="0" w:color="auto"/>
      </w:divBdr>
    </w:div>
    <w:div w:id="2054230338">
      <w:bodyDiv w:val="1"/>
      <w:marLeft w:val="0"/>
      <w:marRight w:val="0"/>
      <w:marTop w:val="0"/>
      <w:marBottom w:val="0"/>
      <w:divBdr>
        <w:top w:val="none" w:sz="0" w:space="0" w:color="auto"/>
        <w:left w:val="none" w:sz="0" w:space="0" w:color="auto"/>
        <w:bottom w:val="none" w:sz="0" w:space="0" w:color="auto"/>
        <w:right w:val="none" w:sz="0" w:space="0" w:color="auto"/>
      </w:divBdr>
    </w:div>
    <w:div w:id="2085373616">
      <w:bodyDiv w:val="1"/>
      <w:marLeft w:val="0"/>
      <w:marRight w:val="0"/>
      <w:marTop w:val="0"/>
      <w:marBottom w:val="0"/>
      <w:divBdr>
        <w:top w:val="none" w:sz="0" w:space="0" w:color="auto"/>
        <w:left w:val="none" w:sz="0" w:space="0" w:color="auto"/>
        <w:bottom w:val="none" w:sz="0" w:space="0" w:color="auto"/>
        <w:right w:val="none" w:sz="0" w:space="0" w:color="auto"/>
      </w:divBdr>
    </w:div>
    <w:div w:id="2088182796">
      <w:bodyDiv w:val="1"/>
      <w:marLeft w:val="0"/>
      <w:marRight w:val="0"/>
      <w:marTop w:val="0"/>
      <w:marBottom w:val="0"/>
      <w:divBdr>
        <w:top w:val="none" w:sz="0" w:space="0" w:color="auto"/>
        <w:left w:val="none" w:sz="0" w:space="0" w:color="auto"/>
        <w:bottom w:val="none" w:sz="0" w:space="0" w:color="auto"/>
        <w:right w:val="none" w:sz="0" w:space="0" w:color="auto"/>
      </w:divBdr>
    </w:div>
    <w:div w:id="2107535935">
      <w:bodyDiv w:val="1"/>
      <w:marLeft w:val="0"/>
      <w:marRight w:val="0"/>
      <w:marTop w:val="0"/>
      <w:marBottom w:val="0"/>
      <w:divBdr>
        <w:top w:val="none" w:sz="0" w:space="0" w:color="auto"/>
        <w:left w:val="none" w:sz="0" w:space="0" w:color="auto"/>
        <w:bottom w:val="none" w:sz="0" w:space="0" w:color="auto"/>
        <w:right w:val="none" w:sz="0" w:space="0" w:color="auto"/>
      </w:divBdr>
    </w:div>
    <w:div w:id="2121214610">
      <w:bodyDiv w:val="1"/>
      <w:marLeft w:val="0"/>
      <w:marRight w:val="0"/>
      <w:marTop w:val="0"/>
      <w:marBottom w:val="0"/>
      <w:divBdr>
        <w:top w:val="none" w:sz="0" w:space="0" w:color="auto"/>
        <w:left w:val="none" w:sz="0" w:space="0" w:color="auto"/>
        <w:bottom w:val="none" w:sz="0" w:space="0" w:color="auto"/>
        <w:right w:val="none" w:sz="0" w:space="0" w:color="auto"/>
      </w:divBdr>
    </w:div>
    <w:div w:id="2127262941">
      <w:bodyDiv w:val="1"/>
      <w:marLeft w:val="0"/>
      <w:marRight w:val="0"/>
      <w:marTop w:val="0"/>
      <w:marBottom w:val="0"/>
      <w:divBdr>
        <w:top w:val="none" w:sz="0" w:space="0" w:color="auto"/>
        <w:left w:val="none" w:sz="0" w:space="0" w:color="auto"/>
        <w:bottom w:val="none" w:sz="0" w:space="0" w:color="auto"/>
        <w:right w:val="none" w:sz="0" w:space="0" w:color="auto"/>
      </w:divBdr>
    </w:div>
    <w:div w:id="2128352074">
      <w:bodyDiv w:val="1"/>
      <w:marLeft w:val="0"/>
      <w:marRight w:val="0"/>
      <w:marTop w:val="0"/>
      <w:marBottom w:val="0"/>
      <w:divBdr>
        <w:top w:val="none" w:sz="0" w:space="0" w:color="auto"/>
        <w:left w:val="none" w:sz="0" w:space="0" w:color="auto"/>
        <w:bottom w:val="none" w:sz="0" w:space="0" w:color="auto"/>
        <w:right w:val="none" w:sz="0" w:space="0" w:color="auto"/>
      </w:divBdr>
    </w:div>
    <w:div w:id="2132017181">
      <w:bodyDiv w:val="1"/>
      <w:marLeft w:val="0"/>
      <w:marRight w:val="0"/>
      <w:marTop w:val="0"/>
      <w:marBottom w:val="0"/>
      <w:divBdr>
        <w:top w:val="none" w:sz="0" w:space="0" w:color="auto"/>
        <w:left w:val="none" w:sz="0" w:space="0" w:color="auto"/>
        <w:bottom w:val="none" w:sz="0" w:space="0" w:color="auto"/>
        <w:right w:val="none" w:sz="0" w:space="0" w:color="auto"/>
      </w:divBdr>
    </w:div>
    <w:div w:id="21445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ru.wikipedia.org/wiki/M29_(%D0%B0%D0%B2%D1%82%D0%BE%D0%B4%D0%BE%D1%80%D0%BE%D0%B3%D0%B0,_%D0%A0%D0%BE%D1%81%D1%81%D0%B8%D1%8F)" TargetMode="External"/><Relationship Id="rId26" Type="http://schemas.openxmlformats.org/officeDocument/2006/relationships/hyperlink" Target="consultantplus://offline/ref=DE076185D68FCE15C74F237892123A930F1401EA06F090BCD9C02932DE7366A05AF7F66453CC0A76OA7CN" TargetMode="External"/><Relationship Id="rId3" Type="http://schemas.openxmlformats.org/officeDocument/2006/relationships/numbering" Target="numbering.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ru.wikipedia.org/wiki/%D0%90%D0%B2%D0%B0%D1%80%D1%86%D1%8B" TargetMode="Externa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u.wikipedia.org/wiki/%D0%9C%D0%B8%D0%B0%D1%82%D0%BB%D0%B8" TargetMode="External"/><Relationship Id="rId20" Type="http://schemas.openxmlformats.org/officeDocument/2006/relationships/hyperlink" Target="http://ru.wikipedia.org/wiki/%D0%A1%D1%83%D0%BB%D0%B0%D0%BA_(%D1%81%D1%82%D0%B0%D0%BD%D1%86%D0%B8%D1%8F)" TargetMode="External"/><Relationship Id="rId29" Type="http://schemas.openxmlformats.org/officeDocument/2006/relationships/hyperlink" Target="consultantplus://offline/ref=B27F4928890C6AAE19AE8309575CB2FC0C787718A2F56F3B32E0DAB938E81D02245AC677D2DB5FBFL0q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yperlink" Target="http://www.minregion.ru" TargetMode="External"/><Relationship Id="rId5" Type="http://schemas.openxmlformats.org/officeDocument/2006/relationships/settings" Target="settings.xml"/><Relationship Id="rId15" Type="http://schemas.openxmlformats.org/officeDocument/2006/relationships/hyperlink" Target="http://www.travellers.ru/city-makhachkala" TargetMode="External"/><Relationship Id="rId23" Type="http://schemas.openxmlformats.org/officeDocument/2006/relationships/image" Target="media/image3.jpeg"/><Relationship Id="rId28" Type="http://schemas.openxmlformats.org/officeDocument/2006/relationships/hyperlink" Target="consultantplus://offline/ref=B27F4928890C6AAE19AE8309575CB2FC0C787718A2F56F3B32E0DAB938E81D02245AC677D2DB5FB6L0qBE" TargetMode="External"/><Relationship Id="rId10" Type="http://schemas.openxmlformats.org/officeDocument/2006/relationships/image" Target="media/image1.png"/><Relationship Id="rId19" Type="http://schemas.openxmlformats.org/officeDocument/2006/relationships/hyperlink" Target="http://ru.wikipedia.org/wiki/%D0%9A%D0%B0%D0%B2%D0%BA%D0%B0%D0%B7_(%D0%B0%D0%B2%D1%82%D0%BE%D0%B4%D0%BE%D1%80%D0%BE%D0%B3%D0%B0)" TargetMode="External"/><Relationship Id="rId31" Type="http://schemas.openxmlformats.org/officeDocument/2006/relationships/hyperlink" Target="http://www.realgost.ru/gost_view/sanpin/sanpin_2971-84/index.html" TargetMode="External"/><Relationship Id="rId4" Type="http://schemas.openxmlformats.org/officeDocument/2006/relationships/styles" Target="styles.xml"/><Relationship Id="rId9" Type="http://schemas.openxmlformats.org/officeDocument/2006/relationships/hyperlink" Target="http://www.gis.su" TargetMode="External"/><Relationship Id="rId14" Type="http://schemas.openxmlformats.org/officeDocument/2006/relationships/hyperlink" Target="http://www.to05.rosreestr.ru/" TargetMode="External"/><Relationship Id="rId22" Type="http://schemas.openxmlformats.org/officeDocument/2006/relationships/footer" Target="footer2.xml"/><Relationship Id="rId27" Type="http://schemas.openxmlformats.org/officeDocument/2006/relationships/hyperlink" Target="consultantplus://offline/ref=DE076185D68FCE15C74F237892123A93061407E505FFCDB6D1992530D97C39B75DBEFA6553CC09O77EN" TargetMode="External"/><Relationship Id="rId30" Type="http://schemas.openxmlformats.org/officeDocument/2006/relationships/hyperlink" Target="consultantplus://offline/ref=D64EE5BCDA833DEA27C903C0D68D6A0CCD9B531F297B4F7C4CC406E1335D9APA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9E09-0684-48F8-B1E2-75E79AB0BCF4}">
  <ds:schemaRefs>
    <ds:schemaRef ds:uri="http://schemas.openxmlformats.org/officeDocument/2006/bibliography"/>
  </ds:schemaRefs>
</ds:datastoreItem>
</file>

<file path=customXml/itemProps2.xml><?xml version="1.0" encoding="utf-8"?>
<ds:datastoreItem xmlns:ds="http://schemas.openxmlformats.org/officeDocument/2006/customXml" ds:itemID="{FB79ADF0-BFB6-416B-9BD6-4CB6C9D2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109</Pages>
  <Words>30611</Words>
  <Characters>174483</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204685</CharactersWithSpaces>
  <SharedDoc>false</SharedDoc>
  <HLinks>
    <vt:vector size="54" baseType="variant">
      <vt:variant>
        <vt:i4>262153</vt:i4>
      </vt:variant>
      <vt:variant>
        <vt:i4>282</vt:i4>
      </vt:variant>
      <vt:variant>
        <vt:i4>0</vt:i4>
      </vt:variant>
      <vt:variant>
        <vt:i4>5</vt:i4>
      </vt:variant>
      <vt:variant>
        <vt:lpwstr>http://rkursk.ru/</vt:lpwstr>
      </vt:variant>
      <vt:variant>
        <vt:lpwstr/>
      </vt:variant>
      <vt:variant>
        <vt:i4>1507352</vt:i4>
      </vt:variant>
      <vt:variant>
        <vt:i4>279</vt:i4>
      </vt:variant>
      <vt:variant>
        <vt:i4>0</vt:i4>
      </vt:variant>
      <vt:variant>
        <vt:i4>5</vt:i4>
      </vt:variant>
      <vt:variant>
        <vt:lpwstr>http://www.minregion.ru/</vt:lpwstr>
      </vt:variant>
      <vt:variant>
        <vt:lpwstr/>
      </vt:variant>
      <vt:variant>
        <vt:i4>524355</vt:i4>
      </vt:variant>
      <vt:variant>
        <vt:i4>276</vt:i4>
      </vt:variant>
      <vt:variant>
        <vt:i4>0</vt:i4>
      </vt:variant>
      <vt:variant>
        <vt:i4>5</vt:i4>
      </vt:variant>
      <vt:variant>
        <vt:lpwstr>http://adm.rkursk.ru/</vt:lpwstr>
      </vt:variant>
      <vt:variant>
        <vt:lpwstr/>
      </vt:variant>
      <vt:variant>
        <vt:i4>6946850</vt:i4>
      </vt:variant>
      <vt:variant>
        <vt:i4>273</vt:i4>
      </vt:variant>
      <vt:variant>
        <vt:i4>0</vt:i4>
      </vt:variant>
      <vt:variant>
        <vt:i4>5</vt:i4>
      </vt:variant>
      <vt:variant>
        <vt:lpwstr>http://www.realgost.ru/gost_view/sanpin/sanpin_2971-84/index.html</vt:lpwstr>
      </vt:variant>
      <vt:variant>
        <vt:lpwstr/>
      </vt:variant>
      <vt:variant>
        <vt:i4>5963870</vt:i4>
      </vt:variant>
      <vt:variant>
        <vt:i4>171</vt:i4>
      </vt:variant>
      <vt:variant>
        <vt:i4>0</vt:i4>
      </vt:variant>
      <vt:variant>
        <vt:i4>5</vt:i4>
      </vt:variant>
      <vt:variant>
        <vt:lpwstr>http://www.vkz-izberbash.ru/index.htm</vt:lpwstr>
      </vt:variant>
      <vt:variant>
        <vt:lpwstr/>
      </vt:variant>
      <vt:variant>
        <vt:i4>458782</vt:i4>
      </vt:variant>
      <vt:variant>
        <vt:i4>165</vt:i4>
      </vt:variant>
      <vt:variant>
        <vt:i4>0</vt:i4>
      </vt:variant>
      <vt:variant>
        <vt:i4>5</vt:i4>
      </vt:variant>
      <vt:variant>
        <vt:lpwstr>consultantplus://offline/main?base=RLAW417;n=26220;fld=134;dst=100009</vt:lpwstr>
      </vt:variant>
      <vt:variant>
        <vt:lpwstr/>
      </vt:variant>
      <vt:variant>
        <vt:i4>327710</vt:i4>
      </vt:variant>
      <vt:variant>
        <vt:i4>162</vt:i4>
      </vt:variant>
      <vt:variant>
        <vt:i4>0</vt:i4>
      </vt:variant>
      <vt:variant>
        <vt:i4>5</vt:i4>
      </vt:variant>
      <vt:variant>
        <vt:lpwstr>consultantplus://offline/main?base=RLAW417;n=24707;fld=134;dst=100008</vt:lpwstr>
      </vt:variant>
      <vt:variant>
        <vt:lpwstr/>
      </vt:variant>
      <vt:variant>
        <vt:i4>458768</vt:i4>
      </vt:variant>
      <vt:variant>
        <vt:i4>159</vt:i4>
      </vt:variant>
      <vt:variant>
        <vt:i4>0</vt:i4>
      </vt:variant>
      <vt:variant>
        <vt:i4>5</vt:i4>
      </vt:variant>
      <vt:variant>
        <vt:lpwstr>consultantplus://offline/main?base=RLAW417;n=23290;fld=134;dst=100008</vt:lpwstr>
      </vt:variant>
      <vt:variant>
        <vt:lpwstr/>
      </vt:variant>
      <vt:variant>
        <vt:i4>327704</vt:i4>
      </vt:variant>
      <vt:variant>
        <vt:i4>156</vt:i4>
      </vt:variant>
      <vt:variant>
        <vt:i4>0</vt:i4>
      </vt:variant>
      <vt:variant>
        <vt:i4>5</vt:i4>
      </vt:variant>
      <vt:variant>
        <vt:lpwstr>consultantplus://offline/main?base=RLAW417;n=24161;fld=134;dst=100009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cp:lastPrinted>2013-09-02T05:05:00Z</cp:lastPrinted>
  <dcterms:created xsi:type="dcterms:W3CDTF">2014-05-23T07:54:00Z</dcterms:created>
  <dcterms:modified xsi:type="dcterms:W3CDTF">2015-02-18T12:25:00Z</dcterms:modified>
</cp:coreProperties>
</file>